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374F" w14:textId="77777777" w:rsidR="005838B6" w:rsidRPr="002D7525" w:rsidRDefault="005838B6" w:rsidP="005838B6">
      <w:pPr>
        <w:spacing w:after="120" w:line="216" w:lineRule="auto"/>
        <w:rPr>
          <w:rFonts w:ascii="Antiqua" w:hAnsi="Antiqua"/>
          <w:b/>
          <w:sz w:val="22"/>
          <w:lang w:val="en-US"/>
        </w:rPr>
      </w:pPr>
      <w:bookmarkStart w:id="0" w:name="_Toc335141774"/>
      <w:bookmarkStart w:id="1" w:name="_Toc335141787"/>
      <w:bookmarkStart w:id="2" w:name="_Toc349862766"/>
      <w:bookmarkStart w:id="3" w:name="_Toc356905471"/>
      <w:bookmarkStart w:id="4" w:name="_Toc362006906"/>
      <w:bookmarkStart w:id="5" w:name="_Toc369589754"/>
      <w:bookmarkStart w:id="6" w:name="_Toc387262430"/>
    </w:p>
    <w:p w14:paraId="2C85CA69" w14:textId="64E37658" w:rsidR="005838B6" w:rsidRPr="003F242E" w:rsidRDefault="005838B6" w:rsidP="005838B6">
      <w:pPr>
        <w:spacing w:after="120" w:line="216" w:lineRule="auto"/>
        <w:rPr>
          <w:rFonts w:ascii="Antiqua" w:hAnsi="Antiqua"/>
          <w:lang w:val="en-US"/>
        </w:rPr>
      </w:pPr>
      <w:r w:rsidRPr="002D7525">
        <w:rPr>
          <w:rFonts w:ascii="Antiqua" w:hAnsi="Antiqua"/>
          <w:b/>
          <w:sz w:val="26"/>
          <w:lang w:val="en-US"/>
        </w:rPr>
        <w:t xml:space="preserve">Series: </w:t>
      </w:r>
      <w:r>
        <w:rPr>
          <w:b/>
          <w:sz w:val="28"/>
          <w:lang w:val="en"/>
        </w:rPr>
        <w:t>Philosophy</w:t>
      </w:r>
      <w:r w:rsidRPr="002D7525">
        <w:rPr>
          <w:i/>
          <w:sz w:val="28"/>
          <w:lang w:val="en-US"/>
        </w:rPr>
        <w:t xml:space="preserve">  </w:t>
      </w:r>
      <w:r w:rsidRPr="002D7525">
        <w:rPr>
          <w:rFonts w:ascii="Antiqua" w:hAnsi="Antiqua"/>
          <w:sz w:val="26"/>
          <w:lang w:val="en-US"/>
        </w:rPr>
        <w:t xml:space="preserve">        </w:t>
      </w:r>
      <w:r w:rsidRPr="003F242E">
        <w:rPr>
          <w:rFonts w:ascii="Antiqua" w:hAnsi="Antiqua"/>
          <w:lang w:val="en-US"/>
        </w:rPr>
        <w:tab/>
        <w:t xml:space="preserve">       </w:t>
      </w:r>
      <w:r>
        <w:rPr>
          <w:rFonts w:ascii="Antiqua" w:hAnsi="Antiqua"/>
          <w:lang w:val="en-US"/>
        </w:rPr>
        <w:t xml:space="preserve">                                            </w:t>
      </w:r>
      <w:r w:rsidRPr="003F242E">
        <w:rPr>
          <w:rFonts w:ascii="Antiqua" w:hAnsi="Antiqua"/>
          <w:lang w:val="en-US"/>
        </w:rPr>
        <w:t>№</w:t>
      </w:r>
      <w:r>
        <w:rPr>
          <w:rFonts w:ascii="Antiqua" w:hAnsi="Antiqua"/>
          <w:lang w:val="en-US"/>
        </w:rPr>
        <w:t xml:space="preserve"> </w:t>
      </w:r>
      <w:r w:rsidR="00DB5277" w:rsidRPr="00F270E1">
        <w:rPr>
          <w:rFonts w:ascii="Antiqua" w:hAnsi="Antiqua"/>
          <w:lang w:val="en-US"/>
        </w:rPr>
        <w:t>3</w:t>
      </w:r>
      <w:r w:rsidRPr="003F242E">
        <w:rPr>
          <w:rFonts w:ascii="Antiqua" w:hAnsi="Antiqua"/>
          <w:lang w:val="en-US"/>
        </w:rPr>
        <w:t xml:space="preserve"> (</w:t>
      </w:r>
      <w:r w:rsidR="00F35500" w:rsidRPr="004B68ED">
        <w:rPr>
          <w:rFonts w:ascii="Antiqua" w:hAnsi="Antiqua"/>
          <w:lang w:val="en-US"/>
        </w:rPr>
        <w:t>6</w:t>
      </w:r>
      <w:r w:rsidR="00DB5277" w:rsidRPr="00F270E1">
        <w:rPr>
          <w:rFonts w:ascii="Antiqua" w:hAnsi="Antiqua"/>
          <w:lang w:val="en-US"/>
        </w:rPr>
        <w:t>1</w:t>
      </w:r>
      <w:r w:rsidRPr="003F242E">
        <w:rPr>
          <w:rFonts w:ascii="Antiqua" w:hAnsi="Antiqua"/>
          <w:lang w:val="en-US"/>
        </w:rPr>
        <w:t>), 202</w:t>
      </w:r>
      <w:r w:rsidR="00504B8C">
        <w:rPr>
          <w:rFonts w:ascii="Antiqua" w:hAnsi="Antiqua"/>
          <w:lang w:val="en-US"/>
        </w:rPr>
        <w:t>2</w:t>
      </w:r>
    </w:p>
    <w:p w14:paraId="23B2E986" w14:textId="77777777" w:rsidR="005838B6" w:rsidRPr="003F242E" w:rsidRDefault="005838B6" w:rsidP="005838B6">
      <w:pPr>
        <w:jc w:val="center"/>
        <w:rPr>
          <w:iCs/>
          <w:sz w:val="28"/>
          <w:szCs w:val="28"/>
          <w:lang w:val="en-US"/>
        </w:rPr>
      </w:pPr>
      <w:r w:rsidRPr="003F242E">
        <w:rPr>
          <w:noProof/>
        </w:rPr>
        <mc:AlternateContent>
          <mc:Choice Requires="wps">
            <w:drawing>
              <wp:anchor distT="0" distB="0" distL="114300" distR="114300" simplePos="0" relativeHeight="251935232" behindDoc="0" locked="1" layoutInCell="1" allowOverlap="1" wp14:anchorId="4911E45C" wp14:editId="1948D9EB">
                <wp:simplePos x="0" y="0"/>
                <wp:positionH relativeFrom="column">
                  <wp:posOffset>-1905</wp:posOffset>
                </wp:positionH>
                <wp:positionV relativeFrom="paragraph">
                  <wp:posOffset>33655</wp:posOffset>
                </wp:positionV>
                <wp:extent cx="4686300" cy="0"/>
                <wp:effectExtent l="22860" t="20320" r="40640" b="43180"/>
                <wp:wrapNone/>
                <wp:docPr id="526" name="Line 3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DF1C7" id="Line 3308" o:spid="_x0000_s1026" style="position:absolute;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5pt" to="368.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bHQIAADkEAAAOAAAAZHJzL2Uyb0RvYy54bWysU02P2yAQvVfqf0DcE9uJN/VacVaVnfSy&#10;bSPt9gcQwDEqBgQkTlT1v3cgcZRtL1VVH/AAM4/35mP5dOolOnLrhFYVzqYpRlxRzYTaV/jb62ZS&#10;YOQ8UYxIrXiFz9zhp9X7d8vBlHymOy0ZtwhAlCsHU+HOe1MmiaMd74mbasMVXLba9sTD1u4TZskA&#10;6L1MZmm6SAZtmbGacufgtLlc4lXEb1tO/de2ddwjWWHg5uNq47oLa7JaknJviekEvdIg/8CiJ0LB&#10;ozeohniCDlb8AdULarXTrZ9S3Se6bQXlUQOoydLf1Lx0xPCoBZLjzC1N7v/B0i/HrUWCVfhhtsBI&#10;kR6K9CwUR/N5WoT0DMaV4FWrrQ0C6Um9mGdNvzukdN0RteeR5uvZQGQWIpI3IWHjDDyyGz5rBj7k&#10;4HXM1am1fYCELKBTLMn5VhJ+8ojCYb4oFvMUKkfHu4SUY6Cxzn/iukfBqLAE2hGYHJ+dD0RIObqE&#10;d5TeCCljxaVCQ4XnRRahewP62U7GYKelYMExhDi739XSoiMJ/RO/qBBu7t2sPigWgTtO2PpqeyLk&#10;xQYiUgU8kAXUrtalQX48po/rYl3kk3y2WE/ytGkmHzd1Pllssg8Pzbyp6yb7GahledkJxrgK7MZm&#10;zfK/a4br2Fza7Naut5Qkb9Fj7oDs+I+kY11DKS9NsdPsvLVjvaE/o/N1lsIA3O/Bvp/41S8AAAD/&#10;/wMAUEsDBBQABgAIAAAAIQC4FgVg2gAAAAUBAAAPAAAAZHJzL2Rvd25yZXYueG1sTI5BT8JAFITv&#10;Jv6HzTPxBlslWindEiQhhshF9Ac8uo+2ofu26S7Q/nufXvQ0mcxk5suXg2vVhfrQeDbwME1AEZfe&#10;NlwZ+PrcTF5AhYhssfVMBkYKsCxub3LMrL/yB132sVIywiFDA3WMXaZ1KGtyGKa+I5bs6HuHUWxf&#10;advjVcZdqx+T5Fk7bFgeauxoXVN52p+dgXhK3t5fcTOu3HEbq/lYuu16Z8z93bBagIo0xL8y/OAL&#10;OhTCdPBntkG1BiYzKRp4EpE0naUpqMOv10Wu/9MX3wAAAP//AwBQSwECLQAUAAYACAAAACEAtoM4&#10;kv4AAADhAQAAEwAAAAAAAAAAAAAAAAAAAAAAW0NvbnRlbnRfVHlwZXNdLnhtbFBLAQItABQABgAI&#10;AAAAIQA4/SH/1gAAAJQBAAALAAAAAAAAAAAAAAAAAC8BAABfcmVscy8ucmVsc1BLAQItABQABgAI&#10;AAAAIQB+u2obHQIAADkEAAAOAAAAAAAAAAAAAAAAAC4CAABkcnMvZTJvRG9jLnhtbFBLAQItABQA&#10;BgAIAAAAIQC4FgVg2gAAAAUBAAAPAAAAAAAAAAAAAAAAAHcEAABkcnMvZG93bnJldi54bWxQSwUG&#10;AAAAAAQABADzAAAAfgUAAAAA&#10;" strokeweight="3pt">
                <v:stroke linestyle="thinThin"/>
                <w10:anchorlock/>
              </v:line>
            </w:pict>
          </mc:Fallback>
        </mc:AlternateContent>
      </w:r>
      <w:r w:rsidRPr="003F242E">
        <w:rPr>
          <w:iCs/>
          <w:sz w:val="28"/>
          <w:szCs w:val="28"/>
        </w:rPr>
        <w:fldChar w:fldCharType="begin"/>
      </w:r>
      <w:r w:rsidRPr="003F242E">
        <w:rPr>
          <w:iCs/>
          <w:sz w:val="28"/>
          <w:szCs w:val="28"/>
          <w:lang w:val="en-US"/>
        </w:rPr>
        <w:instrText xml:space="preserve"> LINK Word.Document.8 "D:\\</w:instrText>
      </w:r>
      <w:r w:rsidRPr="003F242E">
        <w:rPr>
          <w:iCs/>
          <w:sz w:val="28"/>
          <w:szCs w:val="28"/>
        </w:rPr>
        <w:instrText>Сборники</w:instrText>
      </w:r>
      <w:r w:rsidRPr="003F242E">
        <w:rPr>
          <w:iCs/>
          <w:sz w:val="28"/>
          <w:szCs w:val="28"/>
          <w:lang w:val="en-US"/>
        </w:rPr>
        <w:instrText xml:space="preserve">, </w:instrText>
      </w:r>
      <w:r w:rsidRPr="003F242E">
        <w:rPr>
          <w:iCs/>
          <w:sz w:val="28"/>
          <w:szCs w:val="28"/>
        </w:rPr>
        <w:instrText>пособия</w:instrText>
      </w:r>
      <w:r w:rsidRPr="003F242E">
        <w:rPr>
          <w:iCs/>
          <w:sz w:val="28"/>
          <w:szCs w:val="28"/>
          <w:lang w:val="en-US"/>
        </w:rPr>
        <w:instrText>\\</w:instrText>
      </w:r>
      <w:r w:rsidRPr="003F242E">
        <w:rPr>
          <w:iCs/>
          <w:sz w:val="28"/>
          <w:szCs w:val="28"/>
        </w:rPr>
        <w:instrText>вестник</w:instrText>
      </w:r>
      <w:r w:rsidRPr="003F242E">
        <w:rPr>
          <w:iCs/>
          <w:sz w:val="28"/>
          <w:szCs w:val="28"/>
          <w:lang w:val="en-US"/>
        </w:rPr>
        <w:instrText>\\</w:instrText>
      </w:r>
      <w:r w:rsidRPr="003F242E">
        <w:rPr>
          <w:iCs/>
          <w:sz w:val="28"/>
          <w:szCs w:val="28"/>
        </w:rPr>
        <w:instrText>Вестник</w:instrText>
      </w:r>
      <w:r w:rsidRPr="003F242E">
        <w:rPr>
          <w:iCs/>
          <w:sz w:val="28"/>
          <w:szCs w:val="28"/>
          <w:lang w:val="en-US"/>
        </w:rPr>
        <w:instrText xml:space="preserve"> </w:instrText>
      </w:r>
      <w:r w:rsidRPr="003F242E">
        <w:rPr>
          <w:iCs/>
          <w:sz w:val="28"/>
          <w:szCs w:val="28"/>
        </w:rPr>
        <w:instrText>Эконом</w:instrText>
      </w:r>
      <w:r w:rsidRPr="003F242E">
        <w:rPr>
          <w:iCs/>
          <w:sz w:val="28"/>
          <w:szCs w:val="28"/>
          <w:lang w:val="en-US"/>
        </w:rPr>
        <w:instrText xml:space="preserve"> 1_2006.doc" OLE_LINK1 \a \r  \* MERGEFORMAT </w:instrText>
      </w:r>
      <w:r w:rsidRPr="003F242E">
        <w:rPr>
          <w:iCs/>
          <w:sz w:val="28"/>
          <w:szCs w:val="28"/>
        </w:rPr>
        <w:fldChar w:fldCharType="separate"/>
      </w:r>
      <w:r w:rsidRPr="003F242E">
        <w:rPr>
          <w:noProof/>
          <w:sz w:val="28"/>
          <w:szCs w:val="28"/>
        </w:rPr>
        <mc:AlternateContent>
          <mc:Choice Requires="wps">
            <w:drawing>
              <wp:anchor distT="0" distB="0" distL="114300" distR="114300" simplePos="0" relativeHeight="251912704" behindDoc="0" locked="1" layoutInCell="1" allowOverlap="1" wp14:anchorId="1761C202" wp14:editId="1ADCCE16">
                <wp:simplePos x="0" y="0"/>
                <wp:positionH relativeFrom="column">
                  <wp:posOffset>-47625</wp:posOffset>
                </wp:positionH>
                <wp:positionV relativeFrom="paragraph">
                  <wp:posOffset>63500</wp:posOffset>
                </wp:positionV>
                <wp:extent cx="4800600" cy="0"/>
                <wp:effectExtent l="3175" t="0" r="0" b="0"/>
                <wp:wrapNone/>
                <wp:docPr id="527" name="Line 3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5FC453" id="Line 3307" o:spid="_x0000_s1026" style="position:absolute;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G5SwIAANc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STbD&#10;SJIBSHoUkqPb22Tm2zNqW4LVUj4ZXyDdyWf9qOgPi6RadkRueID5stfgmXqP+MrFP6yGJOvxi2Jg&#10;Q16dCr3atWbwIaELaBco2Z8p4TuHKAjzOZCcAHP0pItJeXLUxrrPXA3IXyrcA+wQmGwfrfNASHky&#10;8XmkakTfB8Z7eSUAw4ME0oKr13kAgcCfRVKs5qt5HuXZdBXlSV1Hn5plHk2bdDapb+vlsk5/+bxp&#10;XnaCMS59mtMwpfm/kXUc68MYnMfpDDm+jh5qA4hvkKZZnjxkRdRM57Mob/JJVMySeZSkxUMxTfIi&#10;r5trpIHpw/ZBgvciRWOFi0k2Cc23qhfMd8Bjs2azXvYGbYnfv/CFCQHNpZlRr5IFYjpO2Op4d0T0&#10;h/tF9R7xn+qBuBNlYer8oB1Gdq3Y/smcphG2JzgdN92v5+Ub7pf/o8VvAAAA//8DAFBLAwQUAAYA&#10;CAAAACEAJMhUC9wAAAAIAQAADwAAAGRycy9kb3ducmV2LnhtbEyPzU7DMBCE70i8g7VI3FqH36Qh&#10;ToVAwKEnWqSqNzdektB4Hdlukr49izjAcWdGs98Uy8l2YkAfWkcKruYJCKTKmZZqBR+bl1kGIkRN&#10;RneOUMEJAyzL87NC58aN9I7DOtaCSyjkWkETY59LGaoGrQ5z1yOx9+m81ZFPX0vj9cjltpPXSXIv&#10;rW6JPzS6x6cGq8P6aBWE58PWfe3Gt2xY+A2uTtsqfb1R6vJienwAEXGKf2H4wWd0KJlp745kgugU&#10;zNI7TrKe8CT209uMhf2vIMtC/h9QfgMAAP//AwBQSwECLQAUAAYACAAAACEAtoM4kv4AAADhAQAA&#10;EwAAAAAAAAAAAAAAAAAAAAAAW0NvbnRlbnRfVHlwZXNdLnhtbFBLAQItABQABgAIAAAAIQA4/SH/&#10;1gAAAJQBAAALAAAAAAAAAAAAAAAAAC8BAABfcmVscy8ucmVsc1BLAQItABQABgAIAAAAIQCjuYG5&#10;SwIAANcEAAAOAAAAAAAAAAAAAAAAAC4CAABkcnMvZTJvRG9jLnhtbFBLAQItABQABgAIAAAAIQAk&#10;yFQL3AAAAAgBAAAPAAAAAAAAAAAAAAAAAKUEAABkcnMvZG93bnJldi54bWxQSwUGAAAAAAQABADz&#10;AAAArgUAAAAA&#10;" stroked="f">
                <w10:anchorlock/>
              </v:line>
            </w:pict>
          </mc:Fallback>
        </mc:AlternateContent>
      </w:r>
      <w:r w:rsidRPr="003F242E">
        <w:rPr>
          <w:noProof/>
          <w:sz w:val="28"/>
          <w:szCs w:val="28"/>
        </w:rPr>
        <mc:AlternateContent>
          <mc:Choice Requires="wps">
            <w:drawing>
              <wp:anchor distT="0" distB="0" distL="114300" distR="114300" simplePos="0" relativeHeight="251890176" behindDoc="0" locked="1" layoutInCell="1" allowOverlap="1" wp14:anchorId="237846AD" wp14:editId="23DAE0EF">
                <wp:simplePos x="0" y="0"/>
                <wp:positionH relativeFrom="column">
                  <wp:posOffset>66675</wp:posOffset>
                </wp:positionH>
                <wp:positionV relativeFrom="paragraph">
                  <wp:posOffset>63500</wp:posOffset>
                </wp:positionV>
                <wp:extent cx="4800600" cy="0"/>
                <wp:effectExtent l="3175" t="0" r="0" b="0"/>
                <wp:wrapNone/>
                <wp:docPr id="528" name="Line 3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B48118" id="Line 3306" o:spid="_x0000_s1026" style="position:absolute;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lQSwIAANcEAAAOAAAAZHJzL2Uyb0RvYy54bWysVMlu2zAQvRfoPxC6K1oiLxIiB41l9eK2&#10;BpJ+AE1SFlGJJEjGslH03zukLddOL0VQHQhy1jfzZvTweOg7tGfacCnKILmLA8QEkZSLXRl8f6nD&#10;eYCMxYLiTgpWBkdmgsfFxw8PgypYKlvZUaYRBBGmGFQZtNaqIooMaVmPzZ1UTICykbrHFp56F1GN&#10;B4jed1Eax9NokJoqLQkzBqTVSRksfPymYcR+axrDLOrKALBZf2p/bt0ZLR5wsdNYtZycYeB3oOgx&#10;F5D0EqrCFqNXzf8K1XOipZGNvSOyj2TTcMJ8DVBNEr+p5rnFivlaoDlGXdpk/l9Y8nW/0YjTMpik&#10;QJXAPZC05oKh+/t46tozKFOA1VJstCuQHMSzWkvywyAhly0WO+ZhvhwVeCbOI7pxcQ+jIMl2+CIp&#10;2OBXK32vDo3uXUjoAjp4So4XStjBIgLCbA4kx8AcGXURLkZHpY39zGSP3KUMOoDtA+P92lgHBBej&#10;icsjZM27zjPeiRsBGJ4kkBZcnc4B8AT+zON8NV/NszBLp6swi6sq/FQvs3BaJ7NJdV8tl1Xyy+VN&#10;sqLllDLh0ozDlGT/RtZ5rE9jcBmnC+ToNrqvDSC+QZqkWfyU5mE9nc/CrM4mYT6L52Gc5E/5NM7y&#10;rKpvkXqmT9sHCd6LFA1lkE/SiW++kR2nrgMOm9G77bLTaI/d/vnPTwhors20fBXUE9MyTFfnu8W8&#10;O92vqneI/1QPxI2U+alzg3Ya2a2kx40epxG2xzudN92t5/Ub7tf/o8VvAAAA//8DAFBLAwQUAAYA&#10;CAAAACEAj1Hs5NsAAAAIAQAADwAAAGRycy9kb3ducmV2LnhtbExPy07DMBC8I/EP1lbiRp2CSEuI&#10;UyEQcODUFqni5sZLEhqvI9tN0r9nKw7taTUPzc7ky9G2okcfGkcKZtMEBFLpTEOVgq/N2+0CRIia&#10;jG4doYIjBlgW11e5zowbaIX9OlaCQyhkWkEdY5dJGcoarQ5T1yGx9uO81ZGhr6TxeuBw28q7JEml&#10;1Q3xh1p3+FJjuV8frILwut+63+/hY9E/+g1+Hrfl/P1eqZvJ+PwEIuIYz2Y41efqUHCnnTuQCaJl&#10;nDyw83R5EuvzNGVi90/IIpeXA4o/AAAA//8DAFBLAQItABQABgAIAAAAIQC2gziS/gAAAOEBAAAT&#10;AAAAAAAAAAAAAAAAAAAAAABbQ29udGVudF9UeXBlc10ueG1sUEsBAi0AFAAGAAgAAAAhADj9If/W&#10;AAAAlAEAAAsAAAAAAAAAAAAAAAAALwEAAF9yZWxzLy5yZWxzUEsBAi0AFAAGAAgAAAAhAKqHCVBL&#10;AgAA1wQAAA4AAAAAAAAAAAAAAAAALgIAAGRycy9lMm9Eb2MueG1sUEsBAi0AFAAGAAgAAAAhAI9R&#10;7OTbAAAACAEAAA8AAAAAAAAAAAAAAAAApQQAAGRycy9kb3ducmV2LnhtbFBLBQYAAAAABAAEAPMA&#10;AACtBQAAAAA=&#10;" stroked="f">
                <w10:anchorlock/>
              </v:line>
            </w:pict>
          </mc:Fallback>
        </mc:AlternateContent>
      </w:r>
      <w:r w:rsidRPr="003F242E">
        <w:rPr>
          <w:noProof/>
          <w:sz w:val="28"/>
          <w:szCs w:val="28"/>
        </w:rPr>
        <mc:AlternateContent>
          <mc:Choice Requires="wps">
            <w:drawing>
              <wp:anchor distT="0" distB="0" distL="114300" distR="114300" simplePos="0" relativeHeight="251867648" behindDoc="0" locked="1" layoutInCell="1" allowOverlap="1" wp14:anchorId="157F5AFD" wp14:editId="1EF3FA7B">
                <wp:simplePos x="0" y="0"/>
                <wp:positionH relativeFrom="column">
                  <wp:posOffset>-47625</wp:posOffset>
                </wp:positionH>
                <wp:positionV relativeFrom="paragraph">
                  <wp:posOffset>63500</wp:posOffset>
                </wp:positionV>
                <wp:extent cx="4800600" cy="0"/>
                <wp:effectExtent l="3175" t="0" r="0" b="0"/>
                <wp:wrapNone/>
                <wp:docPr id="529" name="Line 3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0814B5" id="Line 3305" o:spid="_x0000_s1026" style="position:absolute;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2ZSwIAANcEAAAOAAAAZHJzL2Uyb0RvYy54bWysVMlu2zAQvRfoPxC8K1oiO5YQOWgsq5e0&#10;NZD0A2iSsohKJEEylo2i/94hvdROL0VQHQhy1jfzZnT/sBt6tOXGCiUrnN4kGHFJFRNyU+HvL000&#10;w8g6IhnpleQV3nOLH+YfP9yPuuSZ6lTPuEEQRNpy1BXunNNlHFva8YHYG6W5BGWrzEAcPM0mZoaM&#10;EH3o4yxJpvGoDNNGUW4tSOuDEs9D/Lbl1H1rW8sd6isM2Fw4TTjX/ozn96TcGKI7QY8wyDtQDERI&#10;SHoOVRNH0KsRf4UaBDXKqtbdUDXEqm0F5aEGqCZN3lTz3BHNQy3QHKvPbbL/Lyz9ul0ZJFiFJ1mB&#10;kSQDkPQkJEe3t8nEt2fUtgSrhVwZXyDdyWf9pOgPi6RadERueID5stfgmXqP+MrFP6yGJOvxi2Jg&#10;Q16dCr3atWbwIaELaBco2Z8p4TuHKAjzGZCcAHP0pItJeXLUxrrPXA3IXyrcA+wQmGyfrPNASHky&#10;8XmkakTfB8Z7eSUAw4ME0oKr13kAgcCfRVIsZ8tZHuXZdBnlSV1Hn5pFHk2b9G5S39aLRZ3+8nnT&#10;vOwEY1z6NKdhSvN/I+s41ocxOI/TGXJ8HT3UBhDfIE2zPHnMiqiZzu6ivMknUXGXzKIkLR6LaZIX&#10;ed1cIw1MH7YPErwXKRorXEyySWi+Vb1gvgMemzWb9aI3aEv8/oUvTAhoLs2MepUsENNxwpbHuyOi&#10;P9wvqveI/1QPxJ0oC1PnB+0wsmvF9itzmkbYnuB03HS/npdvuF/+j+a/AQAA//8DAFBLAwQUAAYA&#10;CAAAACEAJMhUC9wAAAAIAQAADwAAAGRycy9kb3ducmV2LnhtbEyPzU7DMBCE70i8g7VI3FqH36Qh&#10;ToVAwKEnWqSqNzdektB4Hdlukr49izjAcWdGs98Uy8l2YkAfWkcKruYJCKTKmZZqBR+bl1kGIkRN&#10;RneOUMEJAyzL87NC58aN9I7DOtaCSyjkWkETY59LGaoGrQ5z1yOx9+m81ZFPX0vj9cjltpPXSXIv&#10;rW6JPzS6x6cGq8P6aBWE58PWfe3Gt2xY+A2uTtsqfb1R6vJienwAEXGKf2H4wWd0KJlp745kgugU&#10;zNI7TrKe8CT209uMhf2vIMtC/h9QfgMAAP//AwBQSwECLQAUAAYACAAAACEAtoM4kv4AAADhAQAA&#10;EwAAAAAAAAAAAAAAAAAAAAAAW0NvbnRlbnRfVHlwZXNdLnhtbFBLAQItABQABgAIAAAAIQA4/SH/&#10;1gAAAJQBAAALAAAAAAAAAAAAAAAAAC8BAABfcmVscy8ucmVsc1BLAQItABQABgAIAAAAIQBVRc2Z&#10;SwIAANcEAAAOAAAAAAAAAAAAAAAAAC4CAABkcnMvZTJvRG9jLnhtbFBLAQItABQABgAIAAAAIQAk&#10;yFQL3AAAAAgBAAAPAAAAAAAAAAAAAAAAAKUEAABkcnMvZG93bnJldi54bWxQSwUGAAAAAAQABADz&#10;AAAArgUAAAAA&#10;" stroked="f">
                <w10:anchorlock/>
              </v:line>
            </w:pict>
          </mc:Fallback>
        </mc:AlternateContent>
      </w:r>
      <w:r w:rsidRPr="003F242E">
        <w:rPr>
          <w:noProof/>
          <w:sz w:val="28"/>
          <w:szCs w:val="28"/>
        </w:rPr>
        <mc:AlternateContent>
          <mc:Choice Requires="wps">
            <w:drawing>
              <wp:anchor distT="0" distB="0" distL="114300" distR="114300" simplePos="0" relativeHeight="251845120" behindDoc="0" locked="1" layoutInCell="1" allowOverlap="1" wp14:anchorId="0C6D3871" wp14:editId="10DD095E">
                <wp:simplePos x="0" y="0"/>
                <wp:positionH relativeFrom="column">
                  <wp:posOffset>-47625</wp:posOffset>
                </wp:positionH>
                <wp:positionV relativeFrom="paragraph">
                  <wp:posOffset>63500</wp:posOffset>
                </wp:positionV>
                <wp:extent cx="0" cy="0"/>
                <wp:effectExtent l="3175" t="0" r="0" b="0"/>
                <wp:wrapNone/>
                <wp:docPr id="530" name="Line 3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D3C8AA" id="Line 3304"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6tRQIAANEEAAAOAAAAZHJzL2Uyb0RvYy54bWysVM2OmzAQvlfqO1jcCZCQH9CSVTeEXtJ2&#10;pd0+gGObYBVsy3ZCoqrv3rFJ0mR7qVblYNnz+818Mzw8HrsWHZg2XIoiSEZxgJggknKxK4Lvr1W4&#10;CJCxWFDcSsGK4MRM8Lj8+OGhVzkby0a2lGkEQYTJe1UEjbUqjyJDGtZhM5KKCVDWUnfYwlPvIqpx&#10;D9G7NhrH8SzqpaZKS8KMAWk5KIOlj1/XjNhvdW2YRW0RADbrT+3PrTuj5QPOdxqrhpMzDPwOFB3m&#10;ApJeQ5XYYrTX/K9QHSdaGlnbEZFdJOuaE+ZrgGqS+E01Lw1WzNcCzTHq2ibz/8KSr4dnjTgtgukE&#10;+iNwByRtuGBoMolT155emRysVuJZuwLJUbyojSQ/DBJy1WCxYx7m60mBZ+I8ojsX9zAKkmz7L5KC&#10;Dd5b6Xt1rHXnQkIX0NFTcrpSwo4WkUFILtII5xcXpY39zGSH3KUIWgDsQ+LDxlgHAecXE5dByIq3&#10;ree6FXcCMBwkkBBcnc6l9tT9zOJsvVgv0jAdz9ZhGpdl+KlapeGsSubTclKuVmXyy+VN0rzhlDLh&#10;0lzGKEn/jabzQA8DcB2kK+ToPrqvDSC+QZqM0/hpnIXVbDEP0yqdhtk8XoRxkj1lszjN0rK6R+o5&#10;HvYOErwXKeqLIJuOp775Rracug44bEbvtqtWowN2m+c/PxuguTXTci+oJ6ZhmK7Pd4t5O9xvqneI&#10;/1QPxF0o8/PmRmwY1q2kp2d9mUPYG+903nG3mLdvuN/+iZa/AQAA//8DAFBLAwQUAAYACAAAACEA&#10;WyZwCdoAAAAHAQAADwAAAGRycy9kb3ducmV2LnhtbEyPQU/CQBCF7yb8h82QeIOtGAVqt4Ro1IMn&#10;wIRwW7pjW+nONrtLW/69ox70+Oa9vPlethpsIzr0oXak4GaagEAqnKmpVPC+e54sQISoyejGESq4&#10;YIBVPrrKdGpcTxvstrEUXEIh1QqqGNtUylBUaHWYuhaJvQ/nrY4sfSmN1z2X20bOkuReWl0Tf6h0&#10;i48VFqft2SoIT6e9+zz0r4tu6Xf4dtkX85dbpa7Hw/oBRMQh/oXhG5/RIWemozuTCaJRMJnfcZLv&#10;CU9i/0cff7XMM/mfP/8CAAD//wMAUEsBAi0AFAAGAAgAAAAhALaDOJL+AAAA4QEAABMAAAAAAAAA&#10;AAAAAAAAAAAAAFtDb250ZW50X1R5cGVzXS54bWxQSwECLQAUAAYACAAAACEAOP0h/9YAAACUAQAA&#10;CwAAAAAAAAAAAAAAAAAvAQAAX3JlbHMvLnJlbHNQSwECLQAUAAYACAAAACEAL3perUUCAADRBAAA&#10;DgAAAAAAAAAAAAAAAAAuAgAAZHJzL2Uyb0RvYy54bWxQSwECLQAUAAYACAAAACEAWyZwCdoAAAAH&#10;AQAADwAAAAAAAAAAAAAAAACfBAAAZHJzL2Rvd25yZXYueG1sUEsFBgAAAAAEAAQA8wAAAKYFAAAA&#10;AA==&#10;" stroked="f">
                <w10:anchorlock/>
              </v:line>
            </w:pict>
          </mc:Fallback>
        </mc:AlternateContent>
      </w:r>
      <w:r w:rsidRPr="003F242E">
        <w:rPr>
          <w:noProof/>
          <w:sz w:val="28"/>
          <w:szCs w:val="28"/>
        </w:rPr>
        <mc:AlternateContent>
          <mc:Choice Requires="wps">
            <w:drawing>
              <wp:anchor distT="0" distB="0" distL="114300" distR="114300" simplePos="0" relativeHeight="251822592" behindDoc="0" locked="1" layoutInCell="1" allowOverlap="1" wp14:anchorId="07F873FC" wp14:editId="0ABD15F9">
                <wp:simplePos x="0" y="0"/>
                <wp:positionH relativeFrom="column">
                  <wp:posOffset>66675</wp:posOffset>
                </wp:positionH>
                <wp:positionV relativeFrom="paragraph">
                  <wp:posOffset>63500</wp:posOffset>
                </wp:positionV>
                <wp:extent cx="4686300" cy="0"/>
                <wp:effectExtent l="3175" t="0" r="0" b="0"/>
                <wp:wrapNone/>
                <wp:docPr id="531" name="Line 3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8DC1AA0" id="Line 3303" o:spid="_x0000_s1026" style="position:absolute;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iTAIAANcEAAAOAAAAZHJzL2Uyb0RvYy54bWysVEtu2zAQ3RfoHQjuFUm2rFhC5KCxrG7S&#10;NkDSA9AkZRGVSIJkLBtF794h/amdboqgWhDkfN/Mm9Hd/W7o0ZYbK5SscHqTYMQlVUzITYW/vzTR&#10;HCPriGSkV5JXeM8tvl98/HA36pJPVKd6xg2CINKWo65w55wu49jSjg/E3ijNJShbZQbi4Gk2MTNk&#10;hOhDH0+SJI9HZZg2inJrQVoflHgR4rctp+5b21ruUF9hwObCacK59me8uCPlxhDdCXqEQd6BYiBC&#10;QtJzqJo4gl6N+CvUIKhRVrXuhqohVm0rKA81QDVp8qaa545oHmqB5lh9bpP9f2Hp1+2TQYJVeDZN&#10;MZJkAJIeheRoOk2mvj2jtiVYLeWT8QXSnXzWj4r+sEiqZUfkhgeYL3sNnqn3iK9c/MNqSLIevygG&#10;NuTVqdCrXWsGHxK6gHaBkv2ZEr5ziIIwy+f5NAHm6EkXk/LkqI11n7kakL9UuAfYITDZPlrngZDy&#10;ZOLzSNWIvg+M9/JKAIYHCaQFV6/zAAKBP4ukWM1X8yzKJvkqypK6jj41yyzKm/R2Vk/r5bJOf/m8&#10;aVZ2gjEufZrTMKXZv5F1HOvDGJzH6Qw5vo4eagOIb5Cmkyx5mBRRk89vo6zJZlFxm8yjJC0eijzJ&#10;iqxurpEGpg/bBwneixSNFS5mk1lovlW9YL4DHps1m/WyN2hL/P6FL0wIaC7NjHqVLBDTccJWx7sj&#10;oj/cL6r3iP9UD8SdKAtT5wftMLJrxfZP5jSNsD3B6bjpfj0v33C//B8tfgMAAP//AwBQSwMEFAAG&#10;AAgAAAAhAGEF8CrbAAAACAEAAA8AAABkcnMvZG93bnJldi54bWxMT8tOwzAQvCP1H6ytxI065dUQ&#10;4lQIBBx6okWquLnxkqSN15HtJunfsxUHOK3modmZfDnaVvToQ+NIwXyWgEAqnWmoUvC5eb1KQYSo&#10;yejWESo4YYBlMbnIdWbcQB/Yr2MlOIRCphXUMXaZlKGs0eowcx0Sa9/OWx0Z+koarwcOt628TpJ7&#10;aXVD/KHWHT7XWB7WR6sgvBy2bv81vKf9g9/g6rQtF283Sl1Ox6dHEBHH+GeGc32uDgV32rkjmSBa&#10;xskdO8+XJ7G+uE2Z2P0Sssjl/wHFDwAAAP//AwBQSwECLQAUAAYACAAAACEAtoM4kv4AAADhAQAA&#10;EwAAAAAAAAAAAAAAAAAAAAAAW0NvbnRlbnRfVHlwZXNdLnhtbFBLAQItABQABgAIAAAAIQA4/SH/&#10;1gAAAJQBAAALAAAAAAAAAAAAAAAAAC8BAABfcmVscy8ucmVsc1BLAQItABQABgAIAAAAIQCmDD+i&#10;TAIAANcEAAAOAAAAAAAAAAAAAAAAAC4CAABkcnMvZTJvRG9jLnhtbFBLAQItABQABgAIAAAAIQBh&#10;BfAq2wAAAAgBAAAPAAAAAAAAAAAAAAAAAKYEAABkcnMvZG93bnJldi54bWxQSwUGAAAAAAQABADz&#10;AAAArgUAAAAA&#10;" stroked="f">
                <w10:anchorlock/>
              </v:line>
            </w:pict>
          </mc:Fallback>
        </mc:AlternateContent>
      </w:r>
      <w:r w:rsidRPr="003F242E">
        <w:rPr>
          <w:noProof/>
          <w:sz w:val="28"/>
          <w:szCs w:val="28"/>
        </w:rPr>
        <mc:AlternateContent>
          <mc:Choice Requires="wps">
            <w:drawing>
              <wp:anchor distT="0" distB="0" distL="114300" distR="114300" simplePos="0" relativeHeight="251800064" behindDoc="0" locked="1" layoutInCell="1" allowOverlap="1" wp14:anchorId="76709910" wp14:editId="13009520">
                <wp:simplePos x="0" y="0"/>
                <wp:positionH relativeFrom="column">
                  <wp:posOffset>66675</wp:posOffset>
                </wp:positionH>
                <wp:positionV relativeFrom="paragraph">
                  <wp:posOffset>177800</wp:posOffset>
                </wp:positionV>
                <wp:extent cx="4686300" cy="0"/>
                <wp:effectExtent l="3175" t="0" r="0" b="0"/>
                <wp:wrapNone/>
                <wp:docPr id="532" name="Line 3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0AF54AD" id="Line 3302"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7OTAIAANcEAAAOAAAAZHJzL2Uyb0RvYy54bWysVMlu2zAQvRfoPxC8y1osK5YQOWgsq5e0&#10;DZD0A2iRsohKJEHSlo2i/94hvdROL0VQHQhy1jfzZnT/sB96tGPacClKHE8ijJhoJOViU+Lvr3Uw&#10;x8hYIijppWAlPjCDHxYfP9yPqmCJ7GRPmUYQRJhiVCXurFVFGJqmYwMxE6mYAGUr9UAsPPUmpJqM&#10;EH3owySKsnCUmiotG2YMSKujEi98/LZljf3WtoZZ1JcYsFl/an+u3Rku7kmx0UR1vDnBIO9AMRAu&#10;IOklVEUsQVvN/wo18EZLI1s7aeQQyrblDfM1QDVx9Kaal44o5muB5hh1aZP5f2Gbr7tnjTgt8Wya&#10;YCTIACQ9ccHQdBolrj2jMgVYLcWzdgU2e/GinmTzwyAhlx0RG+Zhvh4UeMbOI7xxcQ+jIMl6/CIp&#10;2JCtlb5X+1YPLiR0Ae09JYcLJWxvUQPCNJtn0wiYa866kBRnR6WN/czkgNylxD3A9oHJ7slYB4QU&#10;ZxOXR8ia971nvBc3AjA8SiAtuDqdA+AJ/JlH+Wq+mqdBmmSrII2qKvhUL9Mgq+O7WTWtlssq/uXy&#10;xmnRcUqZcGnOwxSn/0bWaayPY3AZpwvk8Da6rw0gvkEaJ2n0mORBnc3vgrROZ0F+F82DKM4f8yxK&#10;87Sqb5F6po/bBwneixSNJc5nycw338ieU9cBh83ozXrZa7Qjbv/85ycENNdmWm4F9cR0jNDV6W4J&#10;74/3q+od4j/VA3FnyvzUuUE7juxa0sOzPk8jbI93Om26W8/rN9yv/0eL3wAAAP//AwBQSwMEFAAG&#10;AAgAAAAhACn8e13aAAAACAEAAA8AAABkcnMvZG93bnJldi54bWxMT7tOwzAU3ZH6D9ZFYqMOBdoQ&#10;4lQIBAyd2iJVbG58SdLG15HtJunfcxEDjOeh88iXo21Fjz40jhTcTBMQSKUzDVUKPrav1ymIEDUZ&#10;3TpCBWcMsCwmF7nOjBtojf0mVoJDKGRaQR1jl0kZyhqtDlPXIbH25bzVkaGvpPF64HDbylmSzKXV&#10;DXFDrTt8rrE8bk5WQXg57tzhc3hP+we/xdV5Vy7ebpW6uhyfHkFEHOOfGX7m83QoeNPencgE0TJO&#10;7tmpYJbyJdYXdykT+19CFrn8f6D4BgAA//8DAFBLAQItABQABgAIAAAAIQC2gziS/gAAAOEBAAAT&#10;AAAAAAAAAAAAAAAAAAAAAABbQ29udGVudF9UeXBlc10ueG1sUEsBAi0AFAAGAAgAAAAhADj9If/W&#10;AAAAlAEAAAsAAAAAAAAAAAAAAAAALwEAAF9yZWxzLy5yZWxzUEsBAi0AFAAGAAgAAAAhAORSzs5M&#10;AgAA1wQAAA4AAAAAAAAAAAAAAAAALgIAAGRycy9lMm9Eb2MueG1sUEsBAi0AFAAGAAgAAAAhACn8&#10;e13aAAAACAEAAA8AAAAAAAAAAAAAAAAApgQAAGRycy9kb3ducmV2LnhtbFBLBQYAAAAABAAEAPMA&#10;AACtBQAAAAA=&#10;" stroked="f">
                <w10:anchorlock/>
              </v:line>
            </w:pict>
          </mc:Fallback>
        </mc:AlternateContent>
      </w:r>
      <w:r w:rsidRPr="003F242E">
        <w:rPr>
          <w:noProof/>
          <w:sz w:val="28"/>
          <w:szCs w:val="28"/>
        </w:rPr>
        <mc:AlternateContent>
          <mc:Choice Requires="wps">
            <w:drawing>
              <wp:anchor distT="0" distB="0" distL="114300" distR="114300" simplePos="0" relativeHeight="251777536" behindDoc="0" locked="1" layoutInCell="1" allowOverlap="1" wp14:anchorId="7F3AB95E" wp14:editId="1865B1C9">
                <wp:simplePos x="0" y="0"/>
                <wp:positionH relativeFrom="column">
                  <wp:posOffset>66675</wp:posOffset>
                </wp:positionH>
                <wp:positionV relativeFrom="paragraph">
                  <wp:posOffset>63500</wp:posOffset>
                </wp:positionV>
                <wp:extent cx="4572000" cy="0"/>
                <wp:effectExtent l="3175" t="0" r="0" b="0"/>
                <wp:wrapNone/>
                <wp:docPr id="533" name="Line 3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7111314" id="Line 3301"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5JTgIAANcEAAAOAAAAZHJzL2Uyb0RvYy54bWysVMlu2zAQvRfoPxC8K5JseZEQOWgsq5c0&#10;NZD0A2iSsohKJEEylo2i/94hvSROL0VQHQguM2/ezJvR7d2+79COGyuULHF6k2DEJVVMyG2JfzzX&#10;0Rwj64hkpFOSl/jALb5bfP50O+iCj1SrOsYNAhBpi0GXuHVOF3Fsact7Ym+U5hIeG2V64uBotjEz&#10;ZAD0votHSTKNB2WYNopya+G2Oj7iRcBvGk7d96ax3KGuxMDNhdWEdePXeHFLiq0huhX0RIN8gEVP&#10;hISgF6iKOIJejPgLqhfUKKsad0NVH6umEZSHHCCbNHmXzVNLNA+5QHGsvpTJ/j9Y+rhbGyRYiSfj&#10;MUaS9CDSg5AcjcdJ6sszaFuA1VKujU+Q7uWTflD0p0VSLVsitzzQfD5o8Awe8ZWLP1gNQTbDN8XA&#10;hrw4FWq1b0zvIaEKaB8kOVwk4XuHKFxmkxnIDMrR81tMirOjNtZ95apHflPiDmgHYLJ7sA6og+nZ&#10;xMeRqhZdFxTv5NUFGB5vICy4+jdPIAj4K0/y1Xw1z6JsNF1FWVJV0Zd6mUXTOp1NqnG1XFbpbx83&#10;zYpWMMalD3NupjT7N7FObX1sg0s7XSjH1+ghN6D4jmk6ypL7UR7V0/ksyupsEuWzZB4laX6fT5Ms&#10;z6r6mmlQ+jh9EOCjTNFQ4nwymoTiW9UJ5ivguVmz3Sw7g3bEz1/4fE9Bva/MjHqRLAjTcsJWp70j&#10;ojvu32TvGb9mD0BnyULX+UY7tuxGscPa+Fi+AWF6gtNp0v14vj0Hq9f/0eIPAAAA//8DAFBLAwQU&#10;AAYACAAAACEANOQ51doAAAAIAQAADwAAAGRycy9kb3ducmV2LnhtbExPy07DMBC8I/UfrK3EjTql&#10;gpYQp6pAwIFTW6SKmxsvSWi8jmw3Sf+ejTjAaTUPzc5k68E2okMfakcK5rMEBFLhTE2lgo/9y80K&#10;RIiajG4coYILBljnk6tMp8b1tMVuF0vBIRRSraCKsU2lDEWFVoeZa5FY+3Le6sjQl9J43XO4beRt&#10;ktxLq2viD5Vu8anC4rQ7WwXh+XRw35/926p78Ht8vxyK5etCqevpsHkEEXGIf2YY63N1yLnT0Z3J&#10;BNEwTu7YOV6exPpyMRLHX0Lmmfw/IP8BAAD//wMAUEsBAi0AFAAGAAgAAAAhALaDOJL+AAAA4QEA&#10;ABMAAAAAAAAAAAAAAAAAAAAAAFtDb250ZW50X1R5cGVzXS54bWxQSwECLQAUAAYACAAAACEAOP0h&#10;/9YAAACUAQAACwAAAAAAAAAAAAAAAAAvAQAAX3JlbHMvLnJlbHNQSwECLQAUAAYACAAAACEAUpau&#10;SU4CAADXBAAADgAAAAAAAAAAAAAAAAAuAgAAZHJzL2Uyb0RvYy54bWxQSwECLQAUAAYACAAAACEA&#10;NOQ51doAAAAIAQAADwAAAAAAAAAAAAAAAACoBAAAZHJzL2Rvd25yZXYueG1sUEsFBgAAAAAEAAQA&#10;8wAAAK8FAAAAAA==&#10;" stroked="f">
                <w10:anchorlock/>
              </v:line>
            </w:pict>
          </mc:Fallback>
        </mc:AlternateContent>
      </w:r>
      <w:r w:rsidRPr="003F242E">
        <w:rPr>
          <w:noProof/>
          <w:sz w:val="28"/>
          <w:szCs w:val="28"/>
        </w:rPr>
        <mc:AlternateContent>
          <mc:Choice Requires="wps">
            <w:drawing>
              <wp:anchor distT="0" distB="0" distL="114300" distR="114300" simplePos="0" relativeHeight="251735552" behindDoc="0" locked="1" layoutInCell="1" allowOverlap="1" wp14:anchorId="3D984807" wp14:editId="10623899">
                <wp:simplePos x="0" y="0"/>
                <wp:positionH relativeFrom="column">
                  <wp:posOffset>66675</wp:posOffset>
                </wp:positionH>
                <wp:positionV relativeFrom="paragraph">
                  <wp:posOffset>63500</wp:posOffset>
                </wp:positionV>
                <wp:extent cx="4686300" cy="0"/>
                <wp:effectExtent l="3175" t="0" r="0" b="0"/>
                <wp:wrapNone/>
                <wp:docPr id="534" name="Line 3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024412" id="Line 3300"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wXTAIAANcEAAAOAAAAZHJzL2Uyb0RvYy54bWysVEtu2zAQ3RfoHQjuFUk2rVhC5KCxrG7S&#10;NkDSA9AiZRGVSIJkLBtF794h/amdboqgWhDkfN/Mm9Hd/W7o0ZYbK5QscXqTYMRlo5iQmxJ/f6mj&#10;OUbWUcloryQv8Z5bfL/4+OFu1AWfqE71jBsEQaQtRl3izjldxLFtOj5Qe6M0l6BslRmog6fZxMzQ&#10;EaIPfTxJkiwelWHaqIZbC9LqoMSLEL9teeO+ta3lDvUlBmwunCaca3/GiztabAzVnWiOMOg7UAxU&#10;SEh6DlVRR9GrEX+FGkRjlFWtu2nUEKu2FQ0PNUA1afKmmueOah5qgeZYfW6T/X9hm6/bJ4MEK/Fs&#10;SjCSdACSHoXkaDpNQntGbQuwWson4wtsdvJZP6rmh0VSLTsqNzzAfNlr8Ex9Q+MrF/+wGpKsxy+K&#10;gQ19dSr0ateawYeELqBdoGR/poTvHGpASLJ55oGg5qSLaXFy1Ma6z1wNyF9K3APsEJhuH63zQGhx&#10;MvF5pKpF3wfGe3klAMODBNKCq9d5AIHAn3mSr+arOYnIJFtFJKmq6FO9JFFWp7ezalotl1X6y+dN&#10;SdEJxrj0aU7DlJJ/I+s41ocxOI/TGXJ8HT3UBhDfIE0nJHmY5FGdzW8jUpNZlN8m8yhJ84c8S0hO&#10;qvoaaWD6sH2Q4L1I0VjifDaZheZb1QvmO+CxWbNZL3uDttTvX/jChIDm0syoV8kCMR2nbHW8Oyr6&#10;w/2ieo/4T/VA3ImyMHV+0Pzu22Kt2P7JnKYRtic4HTfdr+flG+6X/6PFbwAAAP//AwBQSwMEFAAG&#10;AAgAAAAhAGEF8CrbAAAACAEAAA8AAABkcnMvZG93bnJldi54bWxMT8tOwzAQvCP1H6ytxI065dUQ&#10;4lQIBBx6okWquLnxkqSN15HtJunfsxUHOK3modmZfDnaVvToQ+NIwXyWgEAqnWmoUvC5eb1KQYSo&#10;yejWESo4YYBlMbnIdWbcQB/Yr2MlOIRCphXUMXaZlKGs0eowcx0Sa9/OWx0Z+koarwcOt628TpJ7&#10;aXVD/KHWHT7XWB7WR6sgvBy2bv81vKf9g9/g6rQtF283Sl1Ox6dHEBHH+GeGc32uDgV32rkjmSBa&#10;xskdO8+XJ7G+uE2Z2P0Sssjl/wHFDwAAAP//AwBQSwECLQAUAAYACAAAACEAtoM4kv4AAADhAQAA&#10;EwAAAAAAAAAAAAAAAAAAAAAAW0NvbnRlbnRfVHlwZXNdLnhtbFBLAQItABQABgAIAAAAIQA4/SH/&#10;1gAAAJQBAAALAAAAAAAAAAAAAAAAAC8BAABfcmVscy8ucmVsc1BLAQItABQABgAIAAAAIQBg7iwX&#10;TAIAANcEAAAOAAAAAAAAAAAAAAAAAC4CAABkcnMvZTJvRG9jLnhtbFBLAQItABQABgAIAAAAIQBh&#10;BfAq2wAAAAgBAAAPAAAAAAAAAAAAAAAAAKYEAABkcnMvZG93bnJldi54bWxQSwUGAAAAAAQABADz&#10;AAAArgUAAAAA&#10;" stroked="f">
                <w10:anchorlock/>
              </v:line>
            </w:pict>
          </mc:Fallback>
        </mc:AlternateContent>
      </w:r>
      <w:r w:rsidRPr="003F242E">
        <w:rPr>
          <w:noProof/>
          <w:sz w:val="28"/>
          <w:szCs w:val="28"/>
        </w:rPr>
        <mc:AlternateContent>
          <mc:Choice Requires="wps">
            <w:drawing>
              <wp:anchor distT="0" distB="0" distL="114300" distR="114300" simplePos="0" relativeHeight="251713024" behindDoc="0" locked="1" layoutInCell="1" allowOverlap="1" wp14:anchorId="03299E94" wp14:editId="2322117D">
                <wp:simplePos x="0" y="0"/>
                <wp:positionH relativeFrom="column">
                  <wp:posOffset>66675</wp:posOffset>
                </wp:positionH>
                <wp:positionV relativeFrom="paragraph">
                  <wp:posOffset>63500</wp:posOffset>
                </wp:positionV>
                <wp:extent cx="4688205" cy="0"/>
                <wp:effectExtent l="3175" t="0" r="0" b="0"/>
                <wp:wrapNone/>
                <wp:docPr id="535" name="Line 3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556727A" id="Line 3299"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vnTAIAANcEAAAOAAAAZHJzL2Uyb0RvYy54bWysVMlu2zAQvRfoPxC8y1oiO5IQOWgsq5e0&#10;NZD0A2iRsohKJEHSlo2i/94hvdROL0VQHQhy1jfzZvTwuB96tGPacClKHE8ijJhoJOViU+Lvr3WQ&#10;YWQsEZT0UrASH5jBj/OPHx5GVbBEdrKnTCMIIkwxqhJ31qoiDE3TsYGYiVRMgLKVeiAWnnoTUk1G&#10;iD70YRJFs3CUmiotG2YMSKujEs99/LZljf3WtoZZ1JcYsFl/an+u3RnOH0ix0UR1vDnBIO9AMRAu&#10;IOklVEUsQVvN/wo18EZLI1s7aeQQyrblDfM1QDVx9Kaal44o5muB5hh1aZP5f2Gbr7uVRpyWeHo3&#10;xUiQAUh65oKhuyTPXXtGZQqwWoiVdgU2e/GinmXzwyAhFx0RG+Zhvh4UeMbOI7xxcQ+jIMl6/CIp&#10;2JCtlb5X+1YPLiR0Ae09JYcLJWxvUQPCdJZlSQTImrMuJMXZUWljPzM5IHcpcQ+wfWCyezbWASHF&#10;2cTlEbLmfe8Z78WNAAyPEkgLrk7nAHgCf+ZRvsyWWRqkyWwZpFFVBZ/qRRrM6vh+Wt1Vi0UV/3J5&#10;47ToOKVMuDTnYYrTfyPrNNbHMbiM0wVyeBvd1wYQ3yCNkzR6SvKgnmX3QVqn0yC/j7IgivOnfBal&#10;eVrVt0g908ftgwTvRYrGEufTZOqbb2TPqeuAw2b0Zr3oNdoRt3/+8xMCmmszLbeCemI6RujydLeE&#10;98f7VfUO8Z/qgbgzZX7q3KAdR3Yt6WGlz9MI2+OdTpvu1vP6Dffr/9H8NwAAAP//AwBQSwMEFAAG&#10;AAgAAAAhAO+jv+fbAAAACAEAAA8AAABkcnMvZG93bnJldi54bWxMT8tOwzAQvCP1H6ytxI065dUQ&#10;4lQIBBx6okWquLnxkqSN15HtJunfsxUHOK1mZzSPfDnaVvToQ+NIwXyWgEAqnWmoUvC5eb1KQYSo&#10;yejWESo4YYBlMbnIdWbcQB/Yr2Ml2IRCphXUMXaZlKGs0eowcx0Sc9/OWx0Z+koarwc2t628TpJ7&#10;aXVDnFDrDp9rLA/ro1UQXg5bt/8a3tP+wW9wddqWi7cbpS6n49MjiIhj/BPDuT5Xh4I77dyRTBAt&#10;4+SOlefLk5hf3KY8Zff7kEUu/w8ofgAAAP//AwBQSwECLQAUAAYACAAAACEAtoM4kv4AAADhAQAA&#10;EwAAAAAAAAAAAAAAAAAAAAAAW0NvbnRlbnRfVHlwZXNdLnhtbFBLAQItABQABgAIAAAAIQA4/SH/&#10;1gAAAJQBAAALAAAAAAAAAAAAAAAAAC8BAABfcmVscy8ucmVsc1BLAQItABQABgAIAAAAIQDyAnvn&#10;TAIAANcEAAAOAAAAAAAAAAAAAAAAAC4CAABkcnMvZTJvRG9jLnhtbFBLAQItABQABgAIAAAAIQDv&#10;o7/n2wAAAAgBAAAPAAAAAAAAAAAAAAAAAKYEAABkcnMvZG93bnJldi54bWxQSwUGAAAAAAQABADz&#10;AAAArgUAAAAA&#10;" stroked="f">
                <w10:anchorlock/>
              </v:line>
            </w:pict>
          </mc:Fallback>
        </mc:AlternateContent>
      </w:r>
      <w:r w:rsidRPr="003F242E">
        <w:rPr>
          <w:noProof/>
          <w:sz w:val="28"/>
          <w:szCs w:val="28"/>
        </w:rPr>
        <mc:AlternateContent>
          <mc:Choice Requires="wps">
            <w:drawing>
              <wp:anchor distT="0" distB="0" distL="114300" distR="114300" simplePos="0" relativeHeight="251690496" behindDoc="0" locked="1" layoutInCell="1" allowOverlap="1" wp14:anchorId="386FEA3F" wp14:editId="6D059BF5">
                <wp:simplePos x="0" y="0"/>
                <wp:positionH relativeFrom="column">
                  <wp:posOffset>66675</wp:posOffset>
                </wp:positionH>
                <wp:positionV relativeFrom="paragraph">
                  <wp:posOffset>63500</wp:posOffset>
                </wp:positionV>
                <wp:extent cx="4686300" cy="0"/>
                <wp:effectExtent l="3175" t="0" r="0" b="0"/>
                <wp:wrapNone/>
                <wp:docPr id="536" name="Line 3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029EAD" id="Line 329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mgTAIAANcEAAAOAAAAZHJzL2Uyb0RvYy54bWysVMlu2zAQvRfoPxC8K1osK5IQOWgsq5e0&#10;DZD0A2iRsohKJEEylo2i/94hvdROL0VQHQhy1jfzZnR3vxsHtGXacCkqHN9EGDHRSsrFpsLfX5og&#10;x8hYIigZpGAV3jOD7xcfP9xNqmSJ7OVAmUYQRJhyUhXurVVlGJq2ZyMxN1IxAcpO6pFYeOpNSDWZ&#10;IPo4hEkUZeEkNVVatswYkNYHJV74+F3HWvut6wyzaKgwYLP+1P5cuzNc3JFyo4nqeXuEQd6BYiRc&#10;QNJzqJpYgl41/yvUyFstjezsTSvHUHYdb5mvAaqJozfVPPdEMV8LNMeoc5vM/wvbft0+acRpheez&#10;DCNBRiDpkQuGZkmRu/ZMypRgtRRP2hXY7sSzepTtD4OEXPZEbJiH+bJX4Bk7j/DKxT2MgiTr6Yuk&#10;YENerfS92nV6dCGhC2jnKdmfKWE7i1oQplmezSJgrj3pQlKeHJU29jOTI3KXCg8A2wcm20djHRBS&#10;nkxcHiEbPgye8UFcCcDwIIG04Op0DoAn8GcRFat8ladBmmSrII3qOvjULNMga+LbeT2rl8s6/uXy&#10;xmnZc0qZcGlOwxSn/0bWcawPY3AepzPk8Dq6rw0gvkEaJ2n0kBRBk+W3Qdqk86C4jfIgiouHIovS&#10;Iq2ba6Se6cP2QYL3IkVThYt5MvfNN3Lg1HXAYTN6s14OGm2J2z//+QkBzaWZlq+CemJ6RujqeLeE&#10;D4f7RfUO8Z/qgbgTZX7q3KAdRnYt6f5Jn6YRtsc7HTfdreflG+6X/6PFbwAAAP//AwBQSwMEFAAG&#10;AAgAAAAhAGEF8CrbAAAACAEAAA8AAABkcnMvZG93bnJldi54bWxMT8tOwzAQvCP1H6ytxI065dUQ&#10;4lQIBBx6okWquLnxkqSN15HtJunfsxUHOK3modmZfDnaVvToQ+NIwXyWgEAqnWmoUvC5eb1KQYSo&#10;yejWESo4YYBlMbnIdWbcQB/Yr2MlOIRCphXUMXaZlKGs0eowcx0Sa9/OWx0Z+koarwcOt628TpJ7&#10;aXVD/KHWHT7XWB7WR6sgvBy2bv81vKf9g9/g6rQtF283Sl1Ox6dHEBHH+GeGc32uDgV32rkjmSBa&#10;xskdO8+XJ7G+uE2Z2P0Sssjl/wHFDwAAAP//AwBQSwECLQAUAAYACAAAACEAtoM4kv4AAADhAQAA&#10;EwAAAAAAAAAAAAAAAAAAAAAAW0NvbnRlbnRfVHlwZXNdLnhtbFBLAQItABQABgAIAAAAIQA4/SH/&#10;1gAAAJQBAAALAAAAAAAAAAAAAAAAAC8BAABfcmVscy8ucmVsc1BLAQItABQABgAIAAAAIQAMkQmg&#10;TAIAANcEAAAOAAAAAAAAAAAAAAAAAC4CAABkcnMvZTJvRG9jLnhtbFBLAQItABQABgAIAAAAIQBh&#10;BfAq2wAAAAgBAAAPAAAAAAAAAAAAAAAAAKYEAABkcnMvZG93bnJldi54bWxQSwUGAAAAAAQABADz&#10;AAAArgUAAAAA&#10;" stroked="f">
                <w10:anchorlock/>
              </v:line>
            </w:pict>
          </mc:Fallback>
        </mc:AlternateContent>
      </w:r>
      <w:r w:rsidRPr="003F242E">
        <w:rPr>
          <w:noProof/>
          <w:sz w:val="28"/>
          <w:szCs w:val="28"/>
        </w:rPr>
        <mc:AlternateContent>
          <mc:Choice Requires="wps">
            <w:drawing>
              <wp:anchor distT="0" distB="0" distL="114300" distR="114300" simplePos="0" relativeHeight="251667968" behindDoc="0" locked="1" layoutInCell="1" allowOverlap="1" wp14:anchorId="4523A129" wp14:editId="0B3D0503">
                <wp:simplePos x="0" y="0"/>
                <wp:positionH relativeFrom="column">
                  <wp:posOffset>-47625</wp:posOffset>
                </wp:positionH>
                <wp:positionV relativeFrom="paragraph">
                  <wp:posOffset>63500</wp:posOffset>
                </wp:positionV>
                <wp:extent cx="4686300" cy="0"/>
                <wp:effectExtent l="3175" t="0" r="0" b="0"/>
                <wp:wrapNone/>
                <wp:docPr id="537" name="Line 3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DA934F" id="Line 329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uETAIAANcEAAAOAAAAZHJzL2Uyb0RvYy54bWysVMlu2zAQvRfoPxC8K1osy5YQOWgsq5e0&#10;NZD0A2iSsohKpEAylo2i/94hvdROL0VQHQhy1jfzZnT/sO87tOPaCCVLHN9FGHFJFRNyW+LvL3Uw&#10;x8hYIhnplOQlPnCDHxYfP9yPQ8ET1aqOcY0giDTFOJS4tXYowtDQlvfE3KmBS1A2SvfEwlNvQ6bJ&#10;CNH7LkyiKAtHpdmgFeXGgLQ6KvHCx28aTu23pjHcoq7EgM36U/tz485wcU+KrSZDK+gJBnkHip4I&#10;CUkvoSpiCXrV4q9QvaBaGdXYO6r6UDWNoNzXANXE0ZtqnlsycF8LNMcMlzaZ/xeWft2tNRKsxNPJ&#10;DCNJeiDpSUiOJkk+c+0ZB1OA1VKutSuQ7uXz8KToD4OkWrZEbrmH+XIYwDN2HuGNi3uYAZJsxi+K&#10;gQ15tcr3at/o3oWELqC9p+RwoYTvLaIgTLN5NomAOXrWhaQ4Ow7a2M9c9chdStwBbB+Y7J6MdUBI&#10;cTZxeaSqRdd5xjt5IwDDowTSgqvTOQCewJ95lK/mq3kapEm2CtKoqoJP9TINsjqeTatJtVxW8S+X&#10;N06LVjDGpUtzHqY4/TeyTmN9HIPLOF0gh7fRfW0A8Q3SOEmjxyQP6mw+C9I6nQb5LJoHUZw/5lmU&#10;5mlV3yL1TB+3DxK8FykaS5xPk6lvvlGdYK4DDpvR282y02hH3P75z08IaK7NtHqVzBPTcsJWp7sl&#10;ojver6p3iP9UD8SdKfNT5wbtOLIbxQ5rfZ5G2B7vdNp0t57Xb7hf/48WvwEAAP//AwBQSwMEFAAG&#10;AAgAAAAhAHEpnfTcAAAACAEAAA8AAABkcnMvZG93bnJldi54bWxMj8FOwzAQRO9I/IO1SNxaGypI&#10;CXEqBAIOnNoiVdzceElC43Vku0n69yziAMedGc2+KVaT68SAIbaeNFzNFQikytuWag3v2+fZEkRM&#10;hqzpPKGGE0ZYlednhcmtH2mNwybVgkso5kZDk1KfSxmrBp2Jc98jsffpgzOJz1BLG8zI5a6T10rd&#10;Smda4g+N6fGxweqwOToN8emw818f4+tyuAtbfDvtquxlofXlxfRwDyLhlP7C8IPP6FAy094fyUbR&#10;aZhlN5xkXfEk9rOFYmH/K8iykP8HlN8AAAD//wMAUEsBAi0AFAAGAAgAAAAhALaDOJL+AAAA4QEA&#10;ABMAAAAAAAAAAAAAAAAAAAAAAFtDb250ZW50X1R5cGVzXS54bWxQSwECLQAUAAYACAAAACEAOP0h&#10;/9YAAACUAQAACwAAAAAAAAAAAAAAAAAvAQAAX3JlbHMvLnJlbHNQSwECLQAUAAYACAAAACEAtHTr&#10;hEwCAADXBAAADgAAAAAAAAAAAAAAAAAuAgAAZHJzL2Uyb0RvYy54bWxQSwECLQAUAAYACAAAACEA&#10;cSmd9NwAAAAIAQAADwAAAAAAAAAAAAAAAACmBAAAZHJzL2Rvd25yZXYueG1sUEsFBgAAAAAEAAQA&#10;8wAAAK8FAAAAAA==&#10;" stroked="f">
                <w10:anchorlock/>
              </v:line>
            </w:pict>
          </mc:Fallback>
        </mc:AlternateContent>
      </w:r>
    </w:p>
    <w:p w14:paraId="21B5892E" w14:textId="77777777" w:rsidR="005838B6" w:rsidRPr="00FD3CC9" w:rsidRDefault="005838B6" w:rsidP="005838B6">
      <w:pPr>
        <w:autoSpaceDE w:val="0"/>
        <w:autoSpaceDN w:val="0"/>
        <w:adjustRightInd w:val="0"/>
        <w:jc w:val="center"/>
        <w:rPr>
          <w:b/>
          <w:bCs/>
          <w:i/>
          <w:iCs/>
          <w:szCs w:val="28"/>
          <w:lang w:val="en-US"/>
        </w:rPr>
      </w:pPr>
      <w:r w:rsidRPr="003F242E">
        <w:rPr>
          <w:i/>
          <w:iCs/>
          <w:sz w:val="28"/>
          <w:szCs w:val="28"/>
        </w:rPr>
        <w:fldChar w:fldCharType="end"/>
      </w:r>
      <w:r w:rsidRPr="00FD3CC9">
        <w:rPr>
          <w:b/>
          <w:bCs/>
          <w:i/>
          <w:iCs/>
          <w:szCs w:val="28"/>
          <w:lang w:val="en-US"/>
        </w:rPr>
        <w:t>Scientific Journal</w:t>
      </w:r>
    </w:p>
    <w:p w14:paraId="4C5C78D6" w14:textId="77777777" w:rsidR="005838B6" w:rsidRPr="00952362" w:rsidRDefault="005838B6" w:rsidP="005838B6">
      <w:pPr>
        <w:autoSpaceDE w:val="0"/>
        <w:autoSpaceDN w:val="0"/>
        <w:adjustRightInd w:val="0"/>
        <w:jc w:val="center"/>
        <w:rPr>
          <w:b/>
          <w:bCs/>
          <w:i/>
          <w:iCs/>
          <w:sz w:val="6"/>
          <w:szCs w:val="28"/>
          <w:lang w:val="en-US"/>
        </w:rPr>
      </w:pPr>
    </w:p>
    <w:p w14:paraId="12947C64" w14:textId="77777777" w:rsidR="005838B6" w:rsidRPr="00FD3CC9" w:rsidRDefault="005838B6" w:rsidP="005838B6">
      <w:pPr>
        <w:autoSpaceDE w:val="0"/>
        <w:autoSpaceDN w:val="0"/>
        <w:adjustRightInd w:val="0"/>
        <w:jc w:val="center"/>
        <w:rPr>
          <w:szCs w:val="28"/>
          <w:lang w:val="en-US"/>
        </w:rPr>
      </w:pPr>
      <w:r w:rsidRPr="00FD3CC9">
        <w:rPr>
          <w:i/>
          <w:iCs/>
          <w:szCs w:val="28"/>
          <w:lang w:val="en-US"/>
        </w:rPr>
        <w:t>Founded in 200</w:t>
      </w:r>
      <w:r>
        <w:rPr>
          <w:i/>
          <w:iCs/>
          <w:szCs w:val="28"/>
          <w:lang w:val="en-US"/>
        </w:rPr>
        <w:t>7</w:t>
      </w:r>
    </w:p>
    <w:p w14:paraId="6574C937" w14:textId="77777777" w:rsidR="005838B6" w:rsidRPr="007C4C1C" w:rsidRDefault="005838B6" w:rsidP="005838B6">
      <w:pPr>
        <w:autoSpaceDE w:val="0"/>
        <w:autoSpaceDN w:val="0"/>
        <w:adjustRightInd w:val="0"/>
        <w:rPr>
          <w:sz w:val="11"/>
          <w:szCs w:val="20"/>
          <w:lang w:val="en-US"/>
        </w:rPr>
      </w:pPr>
    </w:p>
    <w:p w14:paraId="4C58285C" w14:textId="77777777" w:rsidR="005838B6" w:rsidRDefault="005838B6" w:rsidP="005838B6">
      <w:pPr>
        <w:autoSpaceDE w:val="0"/>
        <w:autoSpaceDN w:val="0"/>
        <w:adjustRightInd w:val="0"/>
        <w:jc w:val="center"/>
        <w:rPr>
          <w:sz w:val="20"/>
          <w:szCs w:val="20"/>
          <w:lang w:val="en-US"/>
        </w:rPr>
      </w:pPr>
      <w:r w:rsidRPr="003F242E">
        <w:rPr>
          <w:sz w:val="20"/>
          <w:szCs w:val="20"/>
          <w:lang w:val="en-US"/>
        </w:rPr>
        <w:t xml:space="preserve">Registered by the </w:t>
      </w:r>
      <w:r w:rsidRPr="00036D64">
        <w:rPr>
          <w:sz w:val="20"/>
          <w:szCs w:val="20"/>
          <w:lang w:val="en-US"/>
        </w:rPr>
        <w:t xml:space="preserve">Federal Service for Supervision of Communications, </w:t>
      </w:r>
      <w:r>
        <w:rPr>
          <w:sz w:val="20"/>
          <w:szCs w:val="20"/>
          <w:lang w:val="en-US"/>
        </w:rPr>
        <w:br/>
      </w:r>
      <w:r w:rsidRPr="00036D64">
        <w:rPr>
          <w:sz w:val="20"/>
          <w:szCs w:val="20"/>
          <w:lang w:val="en-US"/>
        </w:rPr>
        <w:t>Information Technology and Mass Media</w:t>
      </w:r>
      <w:r>
        <w:rPr>
          <w:sz w:val="20"/>
          <w:szCs w:val="20"/>
          <w:lang w:val="en-US"/>
        </w:rPr>
        <w:t xml:space="preserve"> </w:t>
      </w:r>
    </w:p>
    <w:p w14:paraId="6D11220B" w14:textId="77777777" w:rsidR="005838B6" w:rsidRPr="003F242E" w:rsidRDefault="005838B6" w:rsidP="005838B6">
      <w:pPr>
        <w:spacing w:after="40"/>
        <w:jc w:val="center"/>
        <w:rPr>
          <w:i/>
          <w:iCs/>
          <w:sz w:val="16"/>
          <w:szCs w:val="16"/>
          <w:lang w:val="en-US"/>
        </w:rPr>
      </w:pPr>
      <w:r w:rsidRPr="003F242E">
        <w:rPr>
          <w:sz w:val="22"/>
          <w:szCs w:val="22"/>
          <w:lang w:val="en-US"/>
        </w:rPr>
        <w:t>PI №</w:t>
      </w:r>
      <w:r w:rsidRPr="00A40C0D">
        <w:rPr>
          <w:sz w:val="22"/>
          <w:szCs w:val="22"/>
          <w:lang w:val="en-US"/>
        </w:rPr>
        <w:t xml:space="preserve"> </w:t>
      </w:r>
      <w:r w:rsidRPr="003F242E">
        <w:rPr>
          <w:sz w:val="22"/>
          <w:szCs w:val="22"/>
        </w:rPr>
        <w:t>ФС</w:t>
      </w:r>
      <w:r w:rsidRPr="003F242E">
        <w:rPr>
          <w:sz w:val="22"/>
          <w:szCs w:val="22"/>
          <w:lang w:val="en-US"/>
        </w:rPr>
        <w:t>77-</w:t>
      </w:r>
      <w:r>
        <w:rPr>
          <w:sz w:val="22"/>
          <w:szCs w:val="22"/>
          <w:lang w:val="en-US"/>
        </w:rPr>
        <w:t>61024 of</w:t>
      </w:r>
      <w:r w:rsidRPr="003F242E">
        <w:rPr>
          <w:sz w:val="22"/>
          <w:szCs w:val="22"/>
          <w:lang w:val="en-US"/>
        </w:rPr>
        <w:t xml:space="preserve"> </w:t>
      </w:r>
      <w:r w:rsidRPr="003F242E">
        <w:rPr>
          <w:bCs/>
          <w:iCs/>
          <w:sz w:val="22"/>
          <w:szCs w:val="22"/>
          <w:lang w:val="en-US"/>
        </w:rPr>
        <w:t>March 5, 2015</w:t>
      </w:r>
    </w:p>
    <w:p w14:paraId="4553EAEB" w14:textId="77777777" w:rsidR="005838B6" w:rsidRPr="00036D64" w:rsidRDefault="005838B6" w:rsidP="005838B6">
      <w:pPr>
        <w:spacing w:after="40"/>
        <w:jc w:val="center"/>
        <w:rPr>
          <w:b/>
          <w:sz w:val="2"/>
          <w:szCs w:val="22"/>
          <w:lang w:val="en-US"/>
        </w:rPr>
      </w:pPr>
    </w:p>
    <w:p w14:paraId="3F681B01" w14:textId="77777777" w:rsidR="005838B6" w:rsidRPr="003F242E" w:rsidRDefault="005838B6" w:rsidP="005838B6">
      <w:pPr>
        <w:spacing w:after="40"/>
        <w:jc w:val="center"/>
        <w:rPr>
          <w:b/>
          <w:sz w:val="22"/>
          <w:szCs w:val="22"/>
          <w:lang w:val="en-US"/>
        </w:rPr>
      </w:pPr>
      <w:r w:rsidRPr="003F242E">
        <w:rPr>
          <w:b/>
          <w:sz w:val="22"/>
          <w:szCs w:val="22"/>
          <w:lang w:val="en-US"/>
        </w:rPr>
        <w:t>Translated Title</w:t>
      </w:r>
      <w:r>
        <w:rPr>
          <w:b/>
          <w:sz w:val="22"/>
          <w:szCs w:val="22"/>
          <w:lang w:val="en-US"/>
        </w:rPr>
        <w:t>:</w:t>
      </w:r>
    </w:p>
    <w:p w14:paraId="17E0C2D8" w14:textId="77777777" w:rsidR="005838B6" w:rsidRPr="00A40C0D" w:rsidRDefault="005838B6" w:rsidP="005838B6">
      <w:pPr>
        <w:spacing w:after="40"/>
        <w:jc w:val="center"/>
        <w:rPr>
          <w:sz w:val="22"/>
          <w:szCs w:val="22"/>
          <w:lang w:val="en-US"/>
        </w:rPr>
      </w:pPr>
      <w:r w:rsidRPr="00A40C0D">
        <w:rPr>
          <w:sz w:val="22"/>
          <w:szCs w:val="22"/>
          <w:lang w:val="en-US"/>
        </w:rPr>
        <w:t xml:space="preserve">Herald of </w:t>
      </w:r>
      <w:proofErr w:type="spellStart"/>
      <w:r w:rsidRPr="00A40C0D">
        <w:rPr>
          <w:sz w:val="22"/>
          <w:szCs w:val="22"/>
          <w:lang w:val="en-US"/>
        </w:rPr>
        <w:t>Tver</w:t>
      </w:r>
      <w:proofErr w:type="spellEnd"/>
      <w:r w:rsidRPr="00A40C0D">
        <w:rPr>
          <w:sz w:val="22"/>
          <w:szCs w:val="22"/>
          <w:lang w:val="en-US"/>
        </w:rPr>
        <w:t xml:space="preserve"> State University. Series: </w:t>
      </w:r>
      <w:r w:rsidRPr="002C7C4A">
        <w:rPr>
          <w:sz w:val="22"/>
          <w:szCs w:val="22"/>
          <w:lang w:val="en"/>
        </w:rPr>
        <w:t>Philosophy</w:t>
      </w:r>
    </w:p>
    <w:p w14:paraId="249F84E7" w14:textId="77777777" w:rsidR="005838B6" w:rsidRPr="003F242E" w:rsidRDefault="005838B6" w:rsidP="005838B6">
      <w:pPr>
        <w:jc w:val="center"/>
        <w:rPr>
          <w:iCs/>
          <w:sz w:val="8"/>
          <w:szCs w:val="16"/>
          <w:lang w:val="en-US"/>
        </w:rPr>
      </w:pPr>
    </w:p>
    <w:p w14:paraId="16BA60BF" w14:textId="77777777" w:rsidR="005838B6" w:rsidRPr="00A40C0D" w:rsidRDefault="005838B6" w:rsidP="005838B6">
      <w:pPr>
        <w:spacing w:after="40"/>
        <w:jc w:val="center"/>
        <w:rPr>
          <w:b/>
          <w:sz w:val="22"/>
          <w:szCs w:val="22"/>
          <w:lang w:val="en-US"/>
        </w:rPr>
      </w:pPr>
      <w:r w:rsidRPr="00A40C0D">
        <w:rPr>
          <w:b/>
          <w:sz w:val="22"/>
          <w:szCs w:val="22"/>
          <w:lang w:val="en-US"/>
        </w:rPr>
        <w:t>Founder:</w:t>
      </w:r>
    </w:p>
    <w:p w14:paraId="071E362A" w14:textId="77777777" w:rsidR="005838B6" w:rsidRPr="00A40C0D" w:rsidRDefault="005838B6" w:rsidP="005838B6">
      <w:pPr>
        <w:jc w:val="center"/>
        <w:rPr>
          <w:sz w:val="21"/>
          <w:szCs w:val="22"/>
          <w:lang w:val="en-US"/>
        </w:rPr>
      </w:pPr>
      <w:r>
        <w:rPr>
          <w:sz w:val="21"/>
          <w:szCs w:val="22"/>
          <w:lang w:val="en-US"/>
        </w:rPr>
        <w:t>Federal State Budget Educational I</w:t>
      </w:r>
      <w:r w:rsidRPr="00A40C0D">
        <w:rPr>
          <w:sz w:val="21"/>
          <w:szCs w:val="22"/>
          <w:lang w:val="en-US"/>
        </w:rPr>
        <w:t>nstitution</w:t>
      </w:r>
    </w:p>
    <w:p w14:paraId="2D109445" w14:textId="77777777" w:rsidR="005838B6" w:rsidRPr="00A40C0D" w:rsidRDefault="005838B6" w:rsidP="005838B6">
      <w:pPr>
        <w:jc w:val="center"/>
        <w:rPr>
          <w:sz w:val="21"/>
          <w:szCs w:val="22"/>
          <w:lang w:val="en-US"/>
        </w:rPr>
      </w:pPr>
      <w:r>
        <w:rPr>
          <w:sz w:val="21"/>
          <w:szCs w:val="22"/>
          <w:lang w:val="en-US"/>
        </w:rPr>
        <w:t>of Higher E</w:t>
      </w:r>
      <w:r w:rsidRPr="00A40C0D">
        <w:rPr>
          <w:sz w:val="21"/>
          <w:szCs w:val="22"/>
          <w:lang w:val="en-US"/>
        </w:rPr>
        <w:t xml:space="preserve">ducation </w:t>
      </w:r>
    </w:p>
    <w:p w14:paraId="7014D894" w14:textId="77777777" w:rsidR="005838B6" w:rsidRPr="00A40C0D" w:rsidRDefault="005838B6" w:rsidP="005838B6">
      <w:pPr>
        <w:jc w:val="center"/>
        <w:rPr>
          <w:sz w:val="21"/>
          <w:szCs w:val="22"/>
          <w:lang w:val="en-US"/>
        </w:rPr>
      </w:pPr>
      <w:r>
        <w:rPr>
          <w:sz w:val="21"/>
          <w:szCs w:val="22"/>
          <w:lang w:val="en-US"/>
        </w:rPr>
        <w:t>«</w:t>
      </w:r>
      <w:proofErr w:type="spellStart"/>
      <w:r>
        <w:rPr>
          <w:sz w:val="21"/>
          <w:szCs w:val="22"/>
          <w:lang w:val="en-US"/>
        </w:rPr>
        <w:t>Tver</w:t>
      </w:r>
      <w:proofErr w:type="spellEnd"/>
      <w:r>
        <w:rPr>
          <w:sz w:val="21"/>
          <w:szCs w:val="22"/>
          <w:lang w:val="en-US"/>
        </w:rPr>
        <w:t xml:space="preserve"> State U</w:t>
      </w:r>
      <w:r w:rsidRPr="00A40C0D">
        <w:rPr>
          <w:sz w:val="21"/>
          <w:szCs w:val="22"/>
          <w:lang w:val="en-US"/>
        </w:rPr>
        <w:t>niversity»</w:t>
      </w:r>
    </w:p>
    <w:p w14:paraId="6AC5AAD6" w14:textId="77777777" w:rsidR="005838B6" w:rsidRDefault="005838B6" w:rsidP="005838B6">
      <w:pPr>
        <w:keepNext/>
        <w:rPr>
          <w:b/>
          <w:sz w:val="22"/>
          <w:szCs w:val="22"/>
          <w:lang w:val="en-US"/>
        </w:rPr>
      </w:pPr>
    </w:p>
    <w:p w14:paraId="3C37C45C" w14:textId="77777777" w:rsidR="005838B6" w:rsidRDefault="005838B6" w:rsidP="005838B6">
      <w:pPr>
        <w:widowControl w:val="0"/>
        <w:jc w:val="center"/>
        <w:rPr>
          <w:sz w:val="22"/>
          <w:szCs w:val="22"/>
          <w:lang w:val="en-US"/>
        </w:rPr>
      </w:pPr>
      <w:r>
        <w:rPr>
          <w:b/>
          <w:sz w:val="22"/>
          <w:szCs w:val="22"/>
          <w:lang w:val="en-US"/>
        </w:rPr>
        <w:t>Editorial Board of the Series</w:t>
      </w:r>
      <w:r w:rsidRPr="00623368">
        <w:rPr>
          <w:b/>
          <w:sz w:val="22"/>
          <w:szCs w:val="22"/>
          <w:lang w:val="en-US"/>
        </w:rPr>
        <w:t>:</w:t>
      </w:r>
    </w:p>
    <w:p w14:paraId="4274D790" w14:textId="77777777" w:rsidR="005838B6" w:rsidRPr="00C663F3" w:rsidRDefault="005838B6" w:rsidP="005838B6">
      <w:pPr>
        <w:tabs>
          <w:tab w:val="left" w:pos="708"/>
        </w:tabs>
        <w:ind w:firstLine="425"/>
        <w:jc w:val="center"/>
        <w:outlineLvl w:val="0"/>
        <w:rPr>
          <w:rFonts w:eastAsia="Calibri"/>
          <w:sz w:val="20"/>
          <w:szCs w:val="22"/>
          <w:lang w:val="en-US" w:eastAsia="en-US"/>
        </w:rPr>
      </w:pP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B.L. </w:t>
      </w:r>
      <w:proofErr w:type="spellStart"/>
      <w:r>
        <w:rPr>
          <w:rFonts w:eastAsia="Calibri"/>
          <w:sz w:val="20"/>
          <w:szCs w:val="22"/>
          <w:lang w:val="en-US" w:eastAsia="en-US"/>
        </w:rPr>
        <w:t>Gubman</w:t>
      </w:r>
      <w:proofErr w:type="spellEnd"/>
      <w:r w:rsidRPr="00C663F3">
        <w:rPr>
          <w:rFonts w:eastAsia="Calibri"/>
          <w:sz w:val="20"/>
          <w:szCs w:val="22"/>
          <w:lang w:val="en-US" w:eastAsia="en-US"/>
        </w:rPr>
        <w:t xml:space="preserve"> </w:t>
      </w:r>
      <w:r w:rsidRPr="00C663F3">
        <w:rPr>
          <w:rFonts w:eastAsia="Calibri"/>
          <w:i/>
          <w:sz w:val="20"/>
          <w:szCs w:val="22"/>
          <w:lang w:val="en-US" w:eastAsia="en-US"/>
        </w:rPr>
        <w:t>(</w:t>
      </w:r>
      <w:r w:rsidRPr="00AD7FB0">
        <w:rPr>
          <w:i/>
          <w:sz w:val="20"/>
          <w:szCs w:val="20"/>
          <w:lang w:val="en-US"/>
        </w:rPr>
        <w:t>editor-in-chief</w:t>
      </w:r>
      <w:r w:rsidRPr="00C663F3">
        <w:rPr>
          <w:rFonts w:eastAsia="Calibri"/>
          <w:i/>
          <w:sz w:val="20"/>
          <w:szCs w:val="22"/>
          <w:lang w:val="en-US" w:eastAsia="en-US"/>
        </w:rPr>
        <w:t>)</w:t>
      </w:r>
      <w:r>
        <w:rPr>
          <w:rFonts w:eastAsia="Calibri"/>
          <w:sz w:val="20"/>
          <w:szCs w:val="22"/>
          <w:lang w:val="en-US" w:eastAsia="en-US"/>
        </w:rPr>
        <w:t>;</w:t>
      </w:r>
    </w:p>
    <w:p w14:paraId="177E767F" w14:textId="77777777" w:rsidR="005838B6" w:rsidRPr="00C663F3" w:rsidRDefault="005838B6" w:rsidP="005838B6">
      <w:pPr>
        <w:tabs>
          <w:tab w:val="left" w:pos="708"/>
        </w:tabs>
        <w:ind w:firstLine="425"/>
        <w:jc w:val="center"/>
        <w:outlineLvl w:val="0"/>
        <w:rPr>
          <w:rFonts w:eastAsia="Calibri"/>
          <w:sz w:val="20"/>
          <w:szCs w:val="22"/>
          <w:lang w:val="en-US" w:eastAsia="en-US"/>
        </w:rPr>
      </w:pPr>
      <w:r w:rsidRPr="00C663F3">
        <w:rPr>
          <w:rFonts w:eastAsia="Calibri"/>
          <w:sz w:val="20"/>
          <w:szCs w:val="22"/>
          <w:lang w:val="en-US" w:eastAsia="en-US"/>
        </w:rPr>
        <w:t xml:space="preserve">Corresponding Member of </w:t>
      </w:r>
      <w:r>
        <w:rPr>
          <w:rFonts w:eastAsia="Calibri"/>
          <w:sz w:val="20"/>
          <w:szCs w:val="22"/>
          <w:lang w:val="en-US" w:eastAsia="en-US"/>
        </w:rPr>
        <w:t>RAS</w:t>
      </w:r>
      <w:r w:rsidRPr="00C663F3">
        <w:rPr>
          <w:rFonts w:eastAsia="Calibri"/>
          <w:sz w:val="20"/>
          <w:szCs w:val="22"/>
          <w:lang w:val="en-US" w:eastAsia="en-US"/>
        </w:rPr>
        <w:t xml:space="preserve">, </w:t>
      </w: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I.T. </w:t>
      </w:r>
      <w:proofErr w:type="spellStart"/>
      <w:r>
        <w:rPr>
          <w:rFonts w:eastAsia="Calibri"/>
          <w:sz w:val="20"/>
          <w:szCs w:val="22"/>
          <w:lang w:val="en-US" w:eastAsia="en-US"/>
        </w:rPr>
        <w:t>Kasavin</w:t>
      </w:r>
      <w:proofErr w:type="spellEnd"/>
      <w:r>
        <w:rPr>
          <w:rFonts w:eastAsia="Calibri"/>
          <w:sz w:val="20"/>
          <w:szCs w:val="22"/>
          <w:lang w:val="en-US" w:eastAsia="en-US"/>
        </w:rPr>
        <w:t>;</w:t>
      </w:r>
    </w:p>
    <w:p w14:paraId="6994AF0A" w14:textId="526790ED" w:rsidR="005838B6" w:rsidRDefault="005838B6" w:rsidP="005838B6">
      <w:pPr>
        <w:tabs>
          <w:tab w:val="left" w:pos="708"/>
        </w:tabs>
        <w:jc w:val="center"/>
        <w:outlineLvl w:val="0"/>
        <w:rPr>
          <w:rFonts w:eastAsia="Calibri"/>
          <w:sz w:val="20"/>
          <w:szCs w:val="22"/>
          <w:lang w:val="en-US" w:eastAsia="en-US"/>
        </w:rPr>
      </w:pPr>
      <w:r w:rsidRPr="00D701EE">
        <w:rPr>
          <w:rFonts w:eastAsia="Calibri"/>
          <w:sz w:val="20"/>
          <w:szCs w:val="22"/>
          <w:lang w:val="en-US" w:eastAsia="en-US"/>
        </w:rPr>
        <w:t xml:space="preserve">Ph.D., prof., University of Marburg, Maya E. Soboleva (Germany); </w:t>
      </w:r>
      <w:r w:rsidRPr="00D701EE">
        <w:rPr>
          <w:rFonts w:eastAsia="Calibri"/>
          <w:sz w:val="20"/>
          <w:szCs w:val="22"/>
          <w:lang w:val="en-US" w:eastAsia="en-US"/>
        </w:rPr>
        <w:br/>
        <w:t>Ph.D., prof. of Eastern</w:t>
      </w:r>
      <w:r w:rsidRPr="00F400BA">
        <w:rPr>
          <w:rFonts w:eastAsia="Calibri"/>
          <w:sz w:val="20"/>
          <w:szCs w:val="22"/>
          <w:lang w:val="en-US" w:eastAsia="en-US"/>
        </w:rPr>
        <w:t xml:space="preserve"> Washington University</w:t>
      </w:r>
      <w:r>
        <w:rPr>
          <w:rFonts w:eastAsia="Calibri"/>
          <w:sz w:val="20"/>
          <w:szCs w:val="22"/>
          <w:lang w:val="en-US" w:eastAsia="en-US"/>
        </w:rPr>
        <w:t>,</w:t>
      </w:r>
      <w:r w:rsidRPr="00F400BA">
        <w:rPr>
          <w:rFonts w:eastAsia="Calibri"/>
          <w:sz w:val="20"/>
          <w:szCs w:val="22"/>
          <w:lang w:val="en-US" w:eastAsia="en-US"/>
        </w:rPr>
        <w:t xml:space="preserve"> Spokane </w:t>
      </w:r>
      <w:r w:rsidRPr="000B2D56">
        <w:rPr>
          <w:rFonts w:eastAsia="Calibri"/>
          <w:sz w:val="20"/>
          <w:szCs w:val="22"/>
          <w:lang w:val="en-US" w:eastAsia="en-US"/>
        </w:rPr>
        <w:t xml:space="preserve">Igor </w:t>
      </w:r>
      <w:r w:rsidR="000B2D56" w:rsidRPr="000B2D56">
        <w:rPr>
          <w:rFonts w:eastAsia="Calibri"/>
          <w:sz w:val="20"/>
          <w:szCs w:val="22"/>
          <w:lang w:val="en-US" w:eastAsia="en-US"/>
        </w:rPr>
        <w:t>E</w:t>
      </w:r>
      <w:r w:rsidRPr="000B2D56">
        <w:rPr>
          <w:rFonts w:eastAsia="Calibri"/>
          <w:sz w:val="20"/>
          <w:szCs w:val="22"/>
          <w:lang w:val="en-US" w:eastAsia="en-US"/>
        </w:rPr>
        <w:t xml:space="preserve">. </w:t>
      </w:r>
      <w:proofErr w:type="spellStart"/>
      <w:r w:rsidRPr="000B2D56">
        <w:rPr>
          <w:rFonts w:eastAsia="Calibri"/>
          <w:sz w:val="20"/>
          <w:szCs w:val="22"/>
          <w:lang w:val="en-US" w:eastAsia="en-US"/>
        </w:rPr>
        <w:t>Klyukanov</w:t>
      </w:r>
      <w:proofErr w:type="spellEnd"/>
      <w:r w:rsidRPr="00EA7133">
        <w:rPr>
          <w:rFonts w:eastAsia="Calibri"/>
          <w:sz w:val="20"/>
          <w:szCs w:val="22"/>
          <w:lang w:val="en-US" w:eastAsia="en-US"/>
        </w:rPr>
        <w:t xml:space="preserve"> </w:t>
      </w:r>
      <w:r>
        <w:rPr>
          <w:rFonts w:eastAsia="Calibri"/>
          <w:sz w:val="20"/>
          <w:szCs w:val="22"/>
          <w:lang w:val="en-US" w:eastAsia="en-US"/>
        </w:rPr>
        <w:t>(USA);</w:t>
      </w:r>
      <w:r>
        <w:rPr>
          <w:rFonts w:eastAsia="Calibri"/>
          <w:sz w:val="20"/>
          <w:szCs w:val="22"/>
          <w:lang w:val="en-US" w:eastAsia="en-US"/>
        </w:rPr>
        <w:br/>
        <w:t xml:space="preserve">D.Sc. in </w:t>
      </w:r>
      <w:r w:rsidRPr="002C7C4A">
        <w:rPr>
          <w:rFonts w:eastAsia="Calibri"/>
          <w:sz w:val="20"/>
          <w:szCs w:val="22"/>
          <w:lang w:val="en-US" w:eastAsia="en-US"/>
        </w:rPr>
        <w:t>Philosophy</w:t>
      </w:r>
      <w:r>
        <w:rPr>
          <w:rFonts w:eastAsia="Calibri"/>
          <w:sz w:val="20"/>
          <w:szCs w:val="22"/>
          <w:lang w:val="en-US" w:eastAsia="en-US"/>
        </w:rPr>
        <w:t xml:space="preserve"> I.I.</w:t>
      </w:r>
      <w:r w:rsidRPr="004106F3">
        <w:rPr>
          <w:rFonts w:eastAsia="Calibri"/>
          <w:sz w:val="20"/>
          <w:szCs w:val="22"/>
          <w:lang w:val="en-US" w:eastAsia="en-US"/>
        </w:rPr>
        <w:t xml:space="preserve"> </w:t>
      </w:r>
      <w:proofErr w:type="spellStart"/>
      <w:r>
        <w:rPr>
          <w:rFonts w:eastAsia="Calibri"/>
          <w:sz w:val="20"/>
          <w:szCs w:val="22"/>
          <w:lang w:val="en-US" w:eastAsia="en-US"/>
        </w:rPr>
        <w:t>Blauberg</w:t>
      </w:r>
      <w:proofErr w:type="spellEnd"/>
      <w:r>
        <w:rPr>
          <w:rFonts w:eastAsia="Calibri"/>
          <w:sz w:val="20"/>
          <w:szCs w:val="22"/>
          <w:lang w:val="en-US" w:eastAsia="en-US"/>
        </w:rPr>
        <w:t xml:space="preserve">, 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prof.</w:t>
      </w:r>
      <w:r w:rsidRPr="00C663F3">
        <w:rPr>
          <w:rFonts w:eastAsia="Calibri"/>
          <w:sz w:val="20"/>
          <w:szCs w:val="22"/>
          <w:lang w:val="en-US" w:eastAsia="en-US"/>
        </w:rPr>
        <w:t xml:space="preserve"> </w:t>
      </w:r>
      <w:r>
        <w:rPr>
          <w:rFonts w:eastAsia="Calibri"/>
          <w:sz w:val="20"/>
          <w:szCs w:val="22"/>
          <w:lang w:val="en-US" w:eastAsia="en-US"/>
        </w:rPr>
        <w:t>V</w:t>
      </w:r>
      <w:r w:rsidRPr="00C663F3">
        <w:rPr>
          <w:rFonts w:eastAsia="Calibri"/>
          <w:sz w:val="20"/>
          <w:szCs w:val="22"/>
          <w:lang w:val="en-US" w:eastAsia="en-US"/>
        </w:rPr>
        <w:t xml:space="preserve">.A. </w:t>
      </w:r>
      <w:proofErr w:type="spellStart"/>
      <w:r>
        <w:rPr>
          <w:rFonts w:eastAsia="Calibri"/>
          <w:sz w:val="20"/>
          <w:szCs w:val="22"/>
          <w:lang w:val="en-US" w:eastAsia="en-US"/>
        </w:rPr>
        <w:t>Michailov</w:t>
      </w:r>
      <w:proofErr w:type="spellEnd"/>
      <w:r>
        <w:rPr>
          <w:rFonts w:eastAsia="Calibri"/>
          <w:sz w:val="20"/>
          <w:szCs w:val="22"/>
          <w:lang w:val="en-US" w:eastAsia="en-US"/>
        </w:rPr>
        <w:t>;</w:t>
      </w:r>
    </w:p>
    <w:p w14:paraId="080C08B9" w14:textId="77777777" w:rsidR="005838B6" w:rsidRPr="00C663F3" w:rsidRDefault="005838B6" w:rsidP="005838B6">
      <w:pPr>
        <w:tabs>
          <w:tab w:val="left" w:pos="708"/>
        </w:tabs>
        <w:jc w:val="center"/>
        <w:outlineLvl w:val="0"/>
        <w:rPr>
          <w:rFonts w:eastAsia="Calibri"/>
          <w:sz w:val="20"/>
          <w:szCs w:val="22"/>
          <w:lang w:val="en-US" w:eastAsia="en-US"/>
        </w:rPr>
      </w:pP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V.E. </w:t>
      </w:r>
      <w:proofErr w:type="spellStart"/>
      <w:r>
        <w:rPr>
          <w:rFonts w:eastAsia="Calibri"/>
          <w:sz w:val="20"/>
          <w:szCs w:val="22"/>
          <w:lang w:val="en-US" w:eastAsia="en-US"/>
        </w:rPr>
        <w:t>Voicechovich</w:t>
      </w:r>
      <w:proofErr w:type="spellEnd"/>
      <w:r>
        <w:rPr>
          <w:rFonts w:eastAsia="Calibri"/>
          <w:sz w:val="20"/>
          <w:szCs w:val="22"/>
          <w:lang w:val="en-US" w:eastAsia="en-US"/>
        </w:rPr>
        <w:t>;</w:t>
      </w:r>
      <w:r w:rsidRPr="004D59F3">
        <w:rPr>
          <w:rFonts w:eastAsia="Calibri"/>
          <w:sz w:val="20"/>
          <w:szCs w:val="22"/>
          <w:lang w:val="en-US" w:eastAsia="en-US"/>
        </w:rPr>
        <w:t xml:space="preserve"> </w:t>
      </w:r>
      <w:r>
        <w:rPr>
          <w:rFonts w:eastAsia="Calibri"/>
          <w:sz w:val="20"/>
          <w:szCs w:val="22"/>
          <w:lang w:val="en-US" w:eastAsia="en-US"/>
        </w:rPr>
        <w:t xml:space="preserve">D.Sc. in </w:t>
      </w:r>
      <w:r w:rsidRPr="002C7C4A">
        <w:rPr>
          <w:rFonts w:eastAsia="Calibri"/>
          <w:sz w:val="20"/>
          <w:szCs w:val="22"/>
          <w:lang w:val="en-US" w:eastAsia="en-US"/>
        </w:rPr>
        <w:t>Philosophy</w:t>
      </w:r>
      <w:r>
        <w:rPr>
          <w:rFonts w:eastAsia="Calibri"/>
          <w:sz w:val="20"/>
          <w:szCs w:val="22"/>
          <w:lang w:val="en-US" w:eastAsia="en-US"/>
        </w:rPr>
        <w:t xml:space="preserve"> E.M.</w:t>
      </w:r>
      <w:r w:rsidRPr="004106F3">
        <w:rPr>
          <w:rFonts w:eastAsia="Calibri"/>
          <w:sz w:val="20"/>
          <w:szCs w:val="22"/>
          <w:lang w:val="en-US" w:eastAsia="en-US"/>
        </w:rPr>
        <w:t xml:space="preserve"> </w:t>
      </w:r>
      <w:proofErr w:type="spellStart"/>
      <w:r>
        <w:rPr>
          <w:rFonts w:eastAsia="Calibri"/>
          <w:sz w:val="20"/>
          <w:szCs w:val="22"/>
          <w:lang w:val="en-US" w:eastAsia="en-US"/>
        </w:rPr>
        <w:t>Spirova</w:t>
      </w:r>
      <w:proofErr w:type="spellEnd"/>
      <w:r>
        <w:rPr>
          <w:rFonts w:eastAsia="Calibri"/>
          <w:sz w:val="20"/>
          <w:szCs w:val="22"/>
          <w:lang w:val="en-US" w:eastAsia="en-US"/>
        </w:rPr>
        <w:t>;</w:t>
      </w:r>
    </w:p>
    <w:p w14:paraId="50B75EDF" w14:textId="0B6340BA" w:rsidR="005838B6" w:rsidRPr="00FF0674" w:rsidRDefault="005838B6" w:rsidP="005838B6">
      <w:pPr>
        <w:tabs>
          <w:tab w:val="left" w:pos="708"/>
        </w:tabs>
        <w:ind w:firstLine="425"/>
        <w:jc w:val="center"/>
        <w:outlineLvl w:val="0"/>
        <w:rPr>
          <w:rFonts w:eastAsia="Calibri"/>
          <w:lang w:val="en-US" w:eastAsia="en-US"/>
        </w:rPr>
      </w:pPr>
      <w:r w:rsidRPr="00C663F3">
        <w:rPr>
          <w:rFonts w:eastAsia="Calibri"/>
          <w:sz w:val="20"/>
          <w:szCs w:val="22"/>
          <w:lang w:val="en-US" w:eastAsia="en-US"/>
        </w:rPr>
        <w:t>Corresponding Member</w:t>
      </w:r>
      <w:r>
        <w:rPr>
          <w:rFonts w:eastAsia="Calibri"/>
          <w:sz w:val="20"/>
          <w:szCs w:val="22"/>
          <w:lang w:val="en-US" w:eastAsia="en-US"/>
        </w:rPr>
        <w:t xml:space="preserve"> of</w:t>
      </w:r>
      <w:r w:rsidRPr="00C663F3">
        <w:rPr>
          <w:rFonts w:eastAsia="Calibri"/>
          <w:sz w:val="20"/>
          <w:szCs w:val="22"/>
          <w:lang w:val="en-US" w:eastAsia="en-US"/>
        </w:rPr>
        <w:t xml:space="preserve"> </w:t>
      </w:r>
      <w:r>
        <w:rPr>
          <w:rFonts w:eastAsia="Calibri"/>
          <w:sz w:val="20"/>
          <w:szCs w:val="22"/>
          <w:lang w:val="en-US" w:eastAsia="en-US"/>
        </w:rPr>
        <w:t xml:space="preserve">RAE; </w:t>
      </w:r>
      <w:r w:rsidRPr="00D701EE">
        <w:rPr>
          <w:rFonts w:eastAsia="Calibri"/>
          <w:sz w:val="20"/>
          <w:szCs w:val="22"/>
          <w:lang w:val="en-US" w:eastAsia="en-US"/>
        </w:rPr>
        <w:t xml:space="preserve">Dr. of Pedagogical Sciences, </w:t>
      </w:r>
      <w:r>
        <w:rPr>
          <w:rFonts w:eastAsia="Calibri"/>
          <w:sz w:val="20"/>
          <w:szCs w:val="22"/>
          <w:lang w:val="en-US" w:eastAsia="en-US"/>
        </w:rPr>
        <w:br/>
      </w:r>
      <w:r w:rsidR="005B4398" w:rsidRPr="00C663F3">
        <w:rPr>
          <w:rFonts w:eastAsia="Calibri"/>
          <w:sz w:val="20"/>
          <w:szCs w:val="22"/>
          <w:lang w:val="en-US" w:eastAsia="en-US"/>
        </w:rPr>
        <w:t xml:space="preserve">Corresponding Member of </w:t>
      </w:r>
      <w:r w:rsidR="005B4398">
        <w:rPr>
          <w:rFonts w:eastAsia="Calibri"/>
          <w:sz w:val="20"/>
          <w:szCs w:val="22"/>
          <w:lang w:val="en-US" w:eastAsia="en-US"/>
        </w:rPr>
        <w:t>RA</w:t>
      </w:r>
      <w:r w:rsidR="005B4398">
        <w:rPr>
          <w:rFonts w:eastAsia="Calibri"/>
          <w:sz w:val="20"/>
          <w:szCs w:val="22"/>
          <w:lang w:eastAsia="en-US"/>
        </w:rPr>
        <w:t>Е</w:t>
      </w:r>
      <w:r w:rsidR="005B4398" w:rsidRPr="005B4398">
        <w:rPr>
          <w:rFonts w:eastAsia="Calibri"/>
          <w:sz w:val="20"/>
          <w:szCs w:val="22"/>
          <w:lang w:val="en-US" w:eastAsia="en-US"/>
        </w:rPr>
        <w:t>,</w:t>
      </w:r>
      <w:r w:rsidR="005B4398">
        <w:rPr>
          <w:rFonts w:eastAsia="Calibri"/>
          <w:sz w:val="20"/>
          <w:szCs w:val="22"/>
          <w:lang w:val="en-US" w:eastAsia="en-US"/>
        </w:rPr>
        <w:t xml:space="preserve"> </w:t>
      </w:r>
      <w:proofErr w:type="spellStart"/>
      <w:r>
        <w:rPr>
          <w:rFonts w:eastAsia="Calibri"/>
          <w:sz w:val="20"/>
          <w:szCs w:val="22"/>
          <w:lang w:val="en-US" w:eastAsia="en-US"/>
        </w:rPr>
        <w:t>C</w:t>
      </w:r>
      <w:r w:rsidRPr="00D701EE">
        <w:rPr>
          <w:rFonts w:eastAsia="Calibri"/>
          <w:sz w:val="20"/>
          <w:szCs w:val="22"/>
          <w:lang w:val="en-US" w:eastAsia="en-US"/>
        </w:rPr>
        <w:t>and</w:t>
      </w:r>
      <w:r>
        <w:rPr>
          <w:rFonts w:eastAsia="Calibri"/>
          <w:sz w:val="20"/>
          <w:szCs w:val="22"/>
          <w:lang w:val="en-US" w:eastAsia="en-US"/>
        </w:rPr>
        <w:t>.Sc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M.A. </w:t>
      </w:r>
      <w:proofErr w:type="spellStart"/>
      <w:r>
        <w:rPr>
          <w:rFonts w:eastAsia="Calibri"/>
          <w:sz w:val="20"/>
          <w:szCs w:val="22"/>
          <w:lang w:val="en-US" w:eastAsia="en-US"/>
        </w:rPr>
        <w:t>Lukatsky</w:t>
      </w:r>
      <w:proofErr w:type="spellEnd"/>
      <w:r>
        <w:rPr>
          <w:rFonts w:eastAsia="Calibri"/>
          <w:sz w:val="20"/>
          <w:szCs w:val="22"/>
          <w:lang w:val="en-US" w:eastAsia="en-US"/>
        </w:rPr>
        <w:t>;</w:t>
      </w:r>
      <w:r>
        <w:rPr>
          <w:rFonts w:eastAsia="Calibri"/>
          <w:sz w:val="20"/>
          <w:szCs w:val="22"/>
          <w:lang w:val="en-US" w:eastAsia="en-US"/>
        </w:rPr>
        <w:br/>
      </w:r>
      <w:proofErr w:type="spellStart"/>
      <w:r>
        <w:rPr>
          <w:rFonts w:eastAsia="Calibri"/>
          <w:sz w:val="20"/>
          <w:szCs w:val="22"/>
          <w:lang w:val="en-US" w:eastAsia="en-US"/>
        </w:rPr>
        <w:t>Cand.Sc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assoc. prof.</w:t>
      </w:r>
      <w:r w:rsidRPr="00C663F3">
        <w:rPr>
          <w:rFonts w:eastAsia="Calibri"/>
          <w:sz w:val="20"/>
          <w:szCs w:val="22"/>
          <w:lang w:val="en-US" w:eastAsia="en-US"/>
        </w:rPr>
        <w:t xml:space="preserve"> </w:t>
      </w:r>
      <w:r>
        <w:rPr>
          <w:rFonts w:eastAsia="Calibri"/>
          <w:sz w:val="20"/>
          <w:szCs w:val="22"/>
          <w:lang w:val="en-US" w:eastAsia="en-US"/>
        </w:rPr>
        <w:t>S.V. Rassadin</w:t>
      </w:r>
      <w:r w:rsidRPr="00C663F3">
        <w:rPr>
          <w:rFonts w:eastAsia="Calibri"/>
          <w:sz w:val="20"/>
          <w:szCs w:val="22"/>
          <w:lang w:val="en-US" w:eastAsia="en-US"/>
        </w:rPr>
        <w:t xml:space="preserve"> </w:t>
      </w:r>
      <w:r w:rsidRPr="00C663F3">
        <w:rPr>
          <w:rFonts w:eastAsia="Calibri"/>
          <w:i/>
          <w:sz w:val="20"/>
          <w:szCs w:val="22"/>
          <w:lang w:val="en-US" w:eastAsia="en-US"/>
        </w:rPr>
        <w:t>(</w:t>
      </w:r>
      <w:r>
        <w:rPr>
          <w:rFonts w:eastAsia="Calibri"/>
          <w:i/>
          <w:sz w:val="20"/>
          <w:szCs w:val="22"/>
          <w:lang w:val="en-US" w:eastAsia="en-US"/>
        </w:rPr>
        <w:t>e</w:t>
      </w:r>
      <w:r w:rsidRPr="00C663F3">
        <w:rPr>
          <w:rFonts w:eastAsia="Calibri"/>
          <w:i/>
          <w:sz w:val="20"/>
          <w:szCs w:val="22"/>
          <w:lang w:val="en-US" w:eastAsia="en-US"/>
        </w:rPr>
        <w:t>xecutive secretary)</w:t>
      </w:r>
      <w:r>
        <w:rPr>
          <w:rFonts w:eastAsia="Calibri"/>
          <w:sz w:val="20"/>
          <w:szCs w:val="22"/>
          <w:lang w:val="en-US" w:eastAsia="en-US"/>
        </w:rPr>
        <w:t>;</w:t>
      </w:r>
      <w:r w:rsidRPr="00ED2E0D">
        <w:rPr>
          <w:rFonts w:eastAsia="Calibri"/>
          <w:sz w:val="20"/>
          <w:szCs w:val="22"/>
          <w:lang w:val="en-US" w:eastAsia="en-US"/>
        </w:rPr>
        <w:t xml:space="preserve"> </w:t>
      </w:r>
      <w:r>
        <w:rPr>
          <w:rFonts w:eastAsia="Calibri"/>
          <w:sz w:val="20"/>
          <w:szCs w:val="22"/>
          <w:lang w:val="en-US" w:eastAsia="en-US"/>
        </w:rPr>
        <w:br/>
      </w:r>
      <w:proofErr w:type="spellStart"/>
      <w:r>
        <w:rPr>
          <w:rFonts w:eastAsia="Calibri"/>
          <w:sz w:val="20"/>
          <w:szCs w:val="22"/>
          <w:lang w:val="en-US" w:eastAsia="en-US"/>
        </w:rPr>
        <w:t>Cand.Sc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Pr>
          <w:rFonts w:eastAsia="Calibri"/>
          <w:sz w:val="20"/>
          <w:szCs w:val="22"/>
          <w:lang w:val="en-US" w:eastAsia="en-US"/>
        </w:rPr>
        <w:t>, assoc. prof.</w:t>
      </w:r>
      <w:r w:rsidRPr="00C663F3">
        <w:rPr>
          <w:rFonts w:eastAsia="Calibri"/>
          <w:sz w:val="20"/>
          <w:szCs w:val="22"/>
          <w:lang w:val="en-US" w:eastAsia="en-US"/>
        </w:rPr>
        <w:t xml:space="preserve"> </w:t>
      </w:r>
      <w:r>
        <w:rPr>
          <w:rFonts w:eastAsia="Calibri"/>
          <w:sz w:val="20"/>
          <w:szCs w:val="22"/>
          <w:lang w:val="en-US" w:eastAsia="en-US"/>
        </w:rPr>
        <w:t xml:space="preserve">S.P. </w:t>
      </w:r>
      <w:proofErr w:type="spellStart"/>
      <w:r>
        <w:rPr>
          <w:rFonts w:eastAsia="Calibri"/>
          <w:sz w:val="20"/>
          <w:szCs w:val="22"/>
          <w:lang w:val="en-US" w:eastAsia="en-US"/>
        </w:rPr>
        <w:t>Belchevichen</w:t>
      </w:r>
      <w:proofErr w:type="spellEnd"/>
    </w:p>
    <w:p w14:paraId="25BF7DA9" w14:textId="77777777" w:rsidR="005838B6" w:rsidRPr="0073645E" w:rsidRDefault="005838B6" w:rsidP="005838B6">
      <w:pPr>
        <w:jc w:val="center"/>
        <w:rPr>
          <w:b/>
          <w:sz w:val="22"/>
          <w:szCs w:val="22"/>
          <w:lang w:val="en-US"/>
        </w:rPr>
      </w:pPr>
    </w:p>
    <w:p w14:paraId="3E447E68" w14:textId="77777777" w:rsidR="005838B6" w:rsidRPr="00623368" w:rsidRDefault="005838B6" w:rsidP="005838B6">
      <w:pPr>
        <w:jc w:val="center"/>
        <w:rPr>
          <w:b/>
          <w:sz w:val="22"/>
          <w:szCs w:val="22"/>
          <w:lang w:val="en-US"/>
        </w:rPr>
      </w:pPr>
      <w:r w:rsidRPr="00623368">
        <w:rPr>
          <w:b/>
          <w:sz w:val="22"/>
          <w:szCs w:val="22"/>
          <w:lang w:val="en-US"/>
        </w:rPr>
        <w:t>Editorial Office:</w:t>
      </w:r>
    </w:p>
    <w:p w14:paraId="64B23698" w14:textId="77777777" w:rsidR="005838B6" w:rsidRPr="00A84463" w:rsidRDefault="005838B6" w:rsidP="005838B6">
      <w:pPr>
        <w:spacing w:before="20"/>
        <w:jc w:val="center"/>
        <w:rPr>
          <w:color w:val="000000"/>
          <w:sz w:val="22"/>
          <w:szCs w:val="22"/>
          <w:highlight w:val="yellow"/>
          <w:lang w:val="en-US"/>
        </w:rPr>
      </w:pPr>
      <w:r w:rsidRPr="00AD7FB0">
        <w:rPr>
          <w:sz w:val="22"/>
          <w:szCs w:val="22"/>
          <w:lang w:val="en-US"/>
        </w:rPr>
        <w:t>Russia, 170</w:t>
      </w:r>
      <w:r w:rsidRPr="003015A0">
        <w:rPr>
          <w:sz w:val="22"/>
          <w:szCs w:val="22"/>
          <w:lang w:val="en-US"/>
        </w:rPr>
        <w:t>1</w:t>
      </w:r>
      <w:r w:rsidRPr="00AD7FB0">
        <w:rPr>
          <w:sz w:val="22"/>
          <w:szCs w:val="22"/>
          <w:lang w:val="en-US"/>
        </w:rPr>
        <w:t xml:space="preserve">00, </w:t>
      </w:r>
      <w:proofErr w:type="spellStart"/>
      <w:r w:rsidRPr="00062461">
        <w:rPr>
          <w:sz w:val="22"/>
          <w:szCs w:val="22"/>
          <w:lang w:val="en-US"/>
        </w:rPr>
        <w:t>Tver</w:t>
      </w:r>
      <w:proofErr w:type="spellEnd"/>
      <w:r w:rsidRPr="00062461">
        <w:rPr>
          <w:sz w:val="22"/>
          <w:szCs w:val="22"/>
          <w:lang w:val="en-US"/>
        </w:rPr>
        <w:t xml:space="preserve">, </w:t>
      </w:r>
      <w:proofErr w:type="spellStart"/>
      <w:r w:rsidRPr="008D2926">
        <w:rPr>
          <w:sz w:val="22"/>
          <w:szCs w:val="22"/>
          <w:lang w:val="en-US"/>
        </w:rPr>
        <w:t>Trekhsvyatskaya</w:t>
      </w:r>
      <w:proofErr w:type="spellEnd"/>
      <w:r w:rsidRPr="008D2926">
        <w:rPr>
          <w:sz w:val="22"/>
          <w:szCs w:val="22"/>
          <w:lang w:val="en-US"/>
        </w:rPr>
        <w:t xml:space="preserve"> St., 16/31, office 204</w:t>
      </w:r>
    </w:p>
    <w:p w14:paraId="23E544C1" w14:textId="77777777" w:rsidR="005838B6" w:rsidRPr="008A6DF7" w:rsidRDefault="005838B6" w:rsidP="005838B6">
      <w:pPr>
        <w:spacing w:before="20"/>
        <w:jc w:val="center"/>
        <w:rPr>
          <w:color w:val="000000"/>
          <w:sz w:val="22"/>
          <w:szCs w:val="22"/>
          <w:lang w:val="en-US"/>
        </w:rPr>
      </w:pPr>
      <w:r w:rsidRPr="008D2926">
        <w:rPr>
          <w:color w:val="000000"/>
          <w:sz w:val="22"/>
          <w:szCs w:val="22"/>
          <w:lang w:val="en-US"/>
        </w:rPr>
        <w:t xml:space="preserve">Phone: (4822) </w:t>
      </w:r>
      <w:r w:rsidRPr="008D2926">
        <w:rPr>
          <w:sz w:val="22"/>
          <w:szCs w:val="22"/>
          <w:lang w:val="en-US"/>
        </w:rPr>
        <w:t xml:space="preserve">63-01-51, (4822) </w:t>
      </w:r>
      <w:r w:rsidRPr="008D2926">
        <w:rPr>
          <w:color w:val="000000"/>
          <w:sz w:val="22"/>
          <w:szCs w:val="22"/>
          <w:lang w:val="en-US"/>
        </w:rPr>
        <w:t>34-78-89</w:t>
      </w:r>
      <w:r w:rsidRPr="00EA7133">
        <w:rPr>
          <w:color w:val="000000"/>
          <w:sz w:val="22"/>
          <w:szCs w:val="22"/>
          <w:lang w:val="en-US"/>
        </w:rPr>
        <w:t xml:space="preserve"> (</w:t>
      </w:r>
      <w:r w:rsidRPr="00EA7133">
        <w:rPr>
          <w:i/>
          <w:sz w:val="22"/>
          <w:szCs w:val="22"/>
          <w:lang w:val="en-US"/>
        </w:rPr>
        <w:t>editor-in-chief</w:t>
      </w:r>
      <w:r w:rsidRPr="00EA7133">
        <w:rPr>
          <w:color w:val="000000"/>
          <w:sz w:val="22"/>
          <w:szCs w:val="22"/>
          <w:lang w:val="en-US"/>
        </w:rPr>
        <w:t>)</w:t>
      </w:r>
    </w:p>
    <w:p w14:paraId="2D8B6A4B" w14:textId="77777777" w:rsidR="005838B6" w:rsidRDefault="005838B6" w:rsidP="005838B6">
      <w:pPr>
        <w:spacing w:before="20"/>
        <w:jc w:val="center"/>
        <w:rPr>
          <w:i/>
          <w:sz w:val="22"/>
          <w:szCs w:val="22"/>
          <w:lang w:val="en-US"/>
        </w:rPr>
      </w:pPr>
    </w:p>
    <w:p w14:paraId="58799257" w14:textId="77777777" w:rsidR="005838B6" w:rsidRDefault="005838B6" w:rsidP="005838B6">
      <w:pPr>
        <w:spacing w:before="20"/>
        <w:jc w:val="center"/>
        <w:rPr>
          <w:i/>
          <w:sz w:val="22"/>
          <w:szCs w:val="22"/>
          <w:lang w:val="en-US"/>
        </w:rPr>
      </w:pPr>
      <w:r>
        <w:rPr>
          <w:i/>
          <w:sz w:val="22"/>
          <w:szCs w:val="22"/>
          <w:lang w:val="en-US"/>
        </w:rPr>
        <w:t>All rights reserved. No part of this publication may be</w:t>
      </w:r>
    </w:p>
    <w:p w14:paraId="4AEFFE4E" w14:textId="77777777" w:rsidR="005838B6" w:rsidRDefault="005838B6" w:rsidP="005838B6">
      <w:pPr>
        <w:spacing w:before="20"/>
        <w:jc w:val="center"/>
        <w:rPr>
          <w:sz w:val="22"/>
          <w:szCs w:val="22"/>
          <w:lang w:val="en-US"/>
        </w:rPr>
      </w:pPr>
      <w:r>
        <w:rPr>
          <w:i/>
          <w:sz w:val="22"/>
          <w:szCs w:val="22"/>
          <w:lang w:val="en-US"/>
        </w:rPr>
        <w:t>reproduced without the written permission of the publisher.</w:t>
      </w:r>
    </w:p>
    <w:p w14:paraId="73FBC2FC" w14:textId="77777777" w:rsidR="005838B6" w:rsidRDefault="005838B6" w:rsidP="005838B6">
      <w:pPr>
        <w:spacing w:before="20"/>
        <w:jc w:val="center"/>
        <w:rPr>
          <w:sz w:val="20"/>
          <w:szCs w:val="20"/>
          <w:lang w:val="en-US"/>
        </w:rPr>
      </w:pPr>
    </w:p>
    <w:p w14:paraId="1C7436C9" w14:textId="72361A5F" w:rsidR="005838B6" w:rsidRPr="009B647A" w:rsidRDefault="005838B6" w:rsidP="005838B6">
      <w:pPr>
        <w:jc w:val="right"/>
        <w:rPr>
          <w:lang w:val="en-US"/>
        </w:rPr>
      </w:pPr>
      <w:r>
        <w:rPr>
          <w:noProof/>
        </w:rPr>
        <mc:AlternateContent>
          <mc:Choice Requires="wps">
            <w:drawing>
              <wp:anchor distT="0" distB="0" distL="114300" distR="114300" simplePos="0" relativeHeight="252111360" behindDoc="0" locked="0" layoutInCell="1" allowOverlap="1" wp14:anchorId="3442E8B6" wp14:editId="3EF5F312">
                <wp:simplePos x="0" y="0"/>
                <wp:positionH relativeFrom="column">
                  <wp:posOffset>2030095</wp:posOffset>
                </wp:positionH>
                <wp:positionV relativeFrom="paragraph">
                  <wp:posOffset>1123950</wp:posOffset>
                </wp:positionV>
                <wp:extent cx="937260" cy="419100"/>
                <wp:effectExtent l="0" t="0" r="0" b="0"/>
                <wp:wrapNone/>
                <wp:docPr id="541"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E466F" id="Rectangle 514" o:spid="_x0000_s1026" style="position:absolute;margin-left:159.85pt;margin-top:88.5pt;width:73.8pt;height:33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K7fgIAAP4EAAAOAAAAZHJzL2Uyb0RvYy54bWysVNuO0zAQfUfiHyy/dxMH95Jo09WySxHS&#10;AisWPsB1nMbCsY3tNl0Q/87YaUsXeECIPDgee3x8ZuaML6/2vUI74bw0usbkIsdIaG4aqTc1/vRx&#10;NVlg5APTDVNGixo/Co+vls+fXQ62EoXpjGqEQwCifTXYGnch2CrLPO9Ez/yFsULDZmtczwKYbpM1&#10;jg2A3qusyPNZNhjXWGe48B5Wb8dNvEz4bSt4eN+2XgSkagzcQhpdGtdxzJaXrNo4ZjvJDzTYP7Do&#10;mdRw6QnqlgWGtk7+BtVL7ow3bbjgps9M20ouUgwQDcl/ieahY1akWCA53p7S5P8fLH+3u3dINjWe&#10;UoKRZj0U6QOkjemNEmhKaEzRYH0Fng/23sUgvb0z/LNH2tx04CeunTNDJ1gDxEj0z54ciIaHo2g9&#10;vDUN4LNtMClb+9b1ERDygPapKI+nooh9QBwWyxfzYgal47BFSUnyVLSMVcfD1vnwWpgexUmNHZBP&#10;4Gx350Mkw6qjSyJvlGxWUqlkuM36Rjm0Y6CPVfoSf4jx3E3p6KxNPDYijivAEe6Ie5Ftqve3khQ0&#10;f1mUk9VsMZ/QFZ1Oynm+mOSkfFnOclrS29X3SJDQqpNNI/Sd1OKoPUL/rraHLhhVk9SHBsjVtJim&#10;2J+w9+dB5un7U5C9DNCKSvY1XpycWBXr+ko3EDarApNqnGdP6acsQw6O/5SVpIJY+FFAa9M8ggic&#10;gSJBPeHRgEln3FeMBmjAGvsvW+YERuqNBiGVhNLYscmg03kBhjvfWZ/vMM0BqsYBo3F6E8Yu31on&#10;Nx3cRFJitLkG8bUyCSMKc2R1kCw0WYrg8CDELj63k9fPZ2v5AwAA//8DAFBLAwQUAAYACAAAACEA&#10;dOrtzt8AAAALAQAADwAAAGRycy9kb3ducmV2LnhtbEyPwU7DMBBE70j8g7VI3KjdJiQ0xKkQUk/A&#10;gRaJ6zZ2k4h4HWKnDX/PcqLH1TzNvik3s+vFyY6h86RhuVAgLNXedNRo+Nhv7x5AhIhksPdkNfzY&#10;AJvq+qrEwvgzvdvTLjaCSygUqKGNcSikDHVrHYaFHyxxdvSjw8jn2Egz4pnLXS9XSmXSYUf8ocXB&#10;Pre2/tpNTgNmqfl+Oyav+5cpw3Uzq+39p9L69mZ+egQR7Rz/YfjTZ3Wo2OngJzJB9BqS5TpnlIM8&#10;51FMpFmegDhoWKWJAlmV8nJD9QsAAP//AwBQSwECLQAUAAYACAAAACEAtoM4kv4AAADhAQAAEwAA&#10;AAAAAAAAAAAAAAAAAAAAW0NvbnRlbnRfVHlwZXNdLnhtbFBLAQItABQABgAIAAAAIQA4/SH/1gAA&#10;AJQBAAALAAAAAAAAAAAAAAAAAC8BAABfcmVscy8ucmVsc1BLAQItABQABgAIAAAAIQCIAjK7fgIA&#10;AP4EAAAOAAAAAAAAAAAAAAAAAC4CAABkcnMvZTJvRG9jLnhtbFBLAQItABQABgAIAAAAIQB06u3O&#10;3wAAAAsBAAAPAAAAAAAAAAAAAAAAANgEAABkcnMvZG93bnJldi54bWxQSwUGAAAAAAQABADzAAAA&#10;5AUAAAAA&#10;" stroked="f"/>
            </w:pict>
          </mc:Fallback>
        </mc:AlternateContent>
      </w:r>
      <w:r>
        <w:rPr>
          <w:noProof/>
        </w:rPr>
        <mc:AlternateContent>
          <mc:Choice Requires="wps">
            <w:drawing>
              <wp:anchor distT="0" distB="0" distL="114300" distR="114300" simplePos="0" relativeHeight="250842624" behindDoc="0" locked="0" layoutInCell="1" allowOverlap="1" wp14:anchorId="75E7CC01" wp14:editId="7C7ACF1B">
                <wp:simplePos x="0" y="0"/>
                <wp:positionH relativeFrom="column">
                  <wp:posOffset>1956937</wp:posOffset>
                </wp:positionH>
                <wp:positionV relativeFrom="paragraph">
                  <wp:posOffset>887396</wp:posOffset>
                </wp:positionV>
                <wp:extent cx="937260" cy="419100"/>
                <wp:effectExtent l="0" t="0" r="0" b="0"/>
                <wp:wrapNone/>
                <wp:docPr id="32"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BAD19" id="Rectangle 514" o:spid="_x0000_s1026" style="position:absolute;margin-left:154.1pt;margin-top:69.85pt;width:73.8pt;height:33pt;z-index:2508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V3fgIAAP0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9y&#10;jBTpoEYfIGtEbSRHk6wIGeqNq8DxyTzaEKMzD5p+dkjp+xb8+K21um85YcArC/7JxYFgODiK1v1b&#10;zQCfbL2Oydo3tguAkAa0jzV5PtWE7z2isFhezfIpVI7CVpGVWRprlpDqeNhY519z3aEwqbEF8hGc&#10;7B6cD2RIdXSJ5LUUbCWkjIbdrO+lRTsC8ljFL/KHGM/dpArOSodjA+KwAhzhjrAX2MZyfyuzvEjv&#10;8nK0ms5no2JVTEblLJ2P0qy8K6dpURbL1fdAMCuqVjDG1YNQ/Ci9rPi70h6aYBBNFB/qIVeTfBJj&#10;v2DvzoNM4/enIDvhoROl6Go8PzmRKtT1lWIQNqk8EXKYJ5f0Y5YhB8d/zEpUQSj8IKC1Zs8gAquh&#10;SFBPeDNg0mr7FaMe+q/G7suWWI6RfKNASGVWFKFho1FMZjkY9nxnfb5DFAWoGnuMhum9H5p8a6zY&#10;tHBTFhOj9C2IrxFRGEGYA6uDZKHHYgSH9yA08bkdvX6+WosfAAAA//8DAFBLAwQUAAYACAAAACEA&#10;iy9Wad8AAAALAQAADwAAAGRycy9kb3ducmV2LnhtbEyPwU7DMBBE70j8g7VI3KhN0qRtiFMhpJ6A&#10;Ay0S123sJhHxOsROG/6e5QTH1TzNvim3s+vF2Y6h86ThfqFAWKq96ajR8H7Y3a1BhIhksPdkNXzb&#10;ANvq+qrEwvgLvdnzPjaCSygUqKGNcSikDHVrHYaFHyxxdvKjw8jn2Egz4oXLXS8TpXLpsCP+0OJg&#10;n1pbf+4npwHzpfl6PaUvh+cpx00zq132obS+vZkfH0BEO8c/GH71WR0qdjr6iUwQvYZUrRNGOUg3&#10;KxBMLLOMxxw1JCpbgaxK+X9D9QMAAP//AwBQSwECLQAUAAYACAAAACEAtoM4kv4AAADhAQAAEwAA&#10;AAAAAAAAAAAAAAAAAAAAW0NvbnRlbnRfVHlwZXNdLnhtbFBLAQItABQABgAIAAAAIQA4/SH/1gAA&#10;AJQBAAALAAAAAAAAAAAAAAAAAC8BAABfcmVscy8ucmVsc1BLAQItABQABgAIAAAAIQAa5eV3fgIA&#10;AP0EAAAOAAAAAAAAAAAAAAAAAC4CAABkcnMvZTJvRG9jLnhtbFBLAQItABQABgAIAAAAIQCLL1Zp&#10;3wAAAAsBAAAPAAAAAAAAAAAAAAAAANgEAABkcnMvZG93bnJldi54bWxQSwUGAAAAAAQABADzAAAA&#10;5AUAAAAA&#10;" stroked="f"/>
            </w:pict>
          </mc:Fallback>
        </mc:AlternateContent>
      </w:r>
      <w:r w:rsidRPr="00CE2898">
        <w:rPr>
          <w:sz w:val="22"/>
          <w:szCs w:val="22"/>
          <w:lang w:val="en-US"/>
        </w:rPr>
        <w:t xml:space="preserve">© </w:t>
      </w:r>
      <w:proofErr w:type="spellStart"/>
      <w:r>
        <w:rPr>
          <w:sz w:val="22"/>
          <w:szCs w:val="22"/>
          <w:lang w:val="en-US"/>
        </w:rPr>
        <w:t>Tver</w:t>
      </w:r>
      <w:proofErr w:type="spellEnd"/>
      <w:r w:rsidRPr="00CE2898">
        <w:rPr>
          <w:sz w:val="22"/>
          <w:szCs w:val="22"/>
          <w:lang w:val="en-US"/>
        </w:rPr>
        <w:t xml:space="preserve"> </w:t>
      </w:r>
      <w:r>
        <w:rPr>
          <w:sz w:val="22"/>
          <w:szCs w:val="22"/>
          <w:lang w:val="en-US"/>
        </w:rPr>
        <w:t>State</w:t>
      </w:r>
      <w:r w:rsidRPr="00CE2898">
        <w:rPr>
          <w:sz w:val="22"/>
          <w:szCs w:val="22"/>
          <w:lang w:val="en-US"/>
        </w:rPr>
        <w:t xml:space="preserve"> </w:t>
      </w:r>
      <w:r>
        <w:rPr>
          <w:sz w:val="22"/>
          <w:szCs w:val="22"/>
          <w:lang w:val="en-US"/>
        </w:rPr>
        <w:t>University</w:t>
      </w:r>
      <w:r w:rsidRPr="00CE2898">
        <w:rPr>
          <w:sz w:val="22"/>
          <w:szCs w:val="22"/>
          <w:lang w:val="en-US"/>
        </w:rPr>
        <w:t>, 20</w:t>
      </w:r>
      <w:r>
        <w:rPr>
          <w:sz w:val="22"/>
          <w:szCs w:val="22"/>
          <w:lang w:val="en-US"/>
        </w:rPr>
        <w:t>2</w:t>
      </w:r>
      <w:r w:rsidR="00504B8C">
        <w:rPr>
          <w:sz w:val="22"/>
          <w:szCs w:val="22"/>
          <w:lang w:val="en-US"/>
        </w:rPr>
        <w:t>2</w:t>
      </w:r>
    </w:p>
    <w:p w14:paraId="1BB486EC" w14:textId="77777777" w:rsidR="005838B6" w:rsidRPr="009B647A" w:rsidRDefault="005838B6" w:rsidP="00801E9D">
      <w:pPr>
        <w:keepNext/>
        <w:spacing w:line="276" w:lineRule="auto"/>
        <w:jc w:val="center"/>
        <w:outlineLvl w:val="0"/>
        <w:rPr>
          <w:rFonts w:ascii="Arial" w:hAnsi="Arial" w:cs="Arial"/>
          <w:b/>
          <w:u w:val="single"/>
          <w:lang w:val="en-US"/>
        </w:rPr>
        <w:sectPr w:rsidR="005838B6" w:rsidRPr="009B647A" w:rsidSect="00371A24">
          <w:headerReference w:type="default" r:id="rId8"/>
          <w:footerReference w:type="default" r:id="rId9"/>
          <w:footnotePr>
            <w:numRestart w:val="eachSect"/>
          </w:footnotePr>
          <w:pgSz w:w="11906" w:h="16838" w:code="9"/>
          <w:pgMar w:top="1418" w:right="3120" w:bottom="3233" w:left="1303" w:header="1020" w:footer="2664" w:gutter="0"/>
          <w:pgNumType w:fmt="numberInDash"/>
          <w:cols w:space="708"/>
          <w:docGrid w:linePitch="360"/>
        </w:sectPr>
      </w:pPr>
    </w:p>
    <w:p w14:paraId="3399F56F" w14:textId="77777777" w:rsidR="00E27EC4" w:rsidRPr="004B68ED" w:rsidRDefault="00E27EC4" w:rsidP="00E27EC4">
      <w:pPr>
        <w:keepNext/>
        <w:jc w:val="center"/>
        <w:outlineLvl w:val="0"/>
        <w:rPr>
          <w:rFonts w:ascii="Arial" w:hAnsi="Arial" w:cs="Arial"/>
          <w:b/>
          <w:u w:val="single"/>
          <w:lang w:val="en-US"/>
        </w:rPr>
      </w:pPr>
      <w:bookmarkStart w:id="7" w:name="_Toc387313906"/>
      <w:bookmarkStart w:id="8" w:name="_Toc399413844"/>
      <w:bookmarkStart w:id="9" w:name="_Toc410560648"/>
      <w:bookmarkStart w:id="10" w:name="_Toc410642296"/>
      <w:r w:rsidRPr="00D975DC">
        <w:rPr>
          <w:rFonts w:ascii="Arial" w:hAnsi="Arial" w:cs="Arial"/>
          <w:b/>
          <w:u w:val="single"/>
          <w:lang w:val="en-US"/>
        </w:rPr>
        <w:lastRenderedPageBreak/>
        <w:t>Contents</w:t>
      </w:r>
    </w:p>
    <w:p w14:paraId="5856B51A" w14:textId="77777777" w:rsidR="00940B80" w:rsidRPr="004B68ED" w:rsidRDefault="00940B80" w:rsidP="00E27EC4">
      <w:pPr>
        <w:keepNext/>
        <w:jc w:val="center"/>
        <w:outlineLvl w:val="0"/>
        <w:rPr>
          <w:rFonts w:ascii="Arial" w:hAnsi="Arial" w:cs="Arial"/>
          <w:b/>
          <w:u w:val="single"/>
          <w:lang w:val="en-US"/>
        </w:rPr>
      </w:pPr>
    </w:p>
    <w:p w14:paraId="49E456F2" w14:textId="2434568A" w:rsidR="00324B39" w:rsidRPr="00532D8C" w:rsidRDefault="00324B39" w:rsidP="00940B80">
      <w:pPr>
        <w:keepNext/>
        <w:outlineLvl w:val="0"/>
        <w:rPr>
          <w:rFonts w:eastAsiaTheme="minorEastAsia" w:cstheme="minorBidi"/>
          <w:b/>
          <w:noProof/>
          <w:spacing w:val="-4"/>
          <w:lang w:val="en-US"/>
        </w:rPr>
      </w:pPr>
      <w:r w:rsidRPr="00532D8C">
        <w:rPr>
          <w:b/>
          <w:spacing w:val="-4"/>
          <w:lang w:val="en-US"/>
        </w:rPr>
        <w:t>MAN, SCIENCE, CULTURE</w:t>
      </w:r>
      <w:r w:rsidR="00601C79" w:rsidRPr="00532D8C">
        <w:rPr>
          <w:b/>
          <w:spacing w:val="-4"/>
          <w:lang w:val="en-US"/>
        </w:rPr>
        <w:t xml:space="preserve"> -------</w:t>
      </w:r>
      <w:r w:rsidRPr="00532D8C">
        <w:rPr>
          <w:b/>
          <w:spacing w:val="-4"/>
          <w:lang w:val="en-US"/>
        </w:rPr>
        <w:t>------------------------------------------</w:t>
      </w:r>
      <w:r w:rsidR="00601C79" w:rsidRPr="00532D8C">
        <w:rPr>
          <w:b/>
          <w:spacing w:val="-4"/>
          <w:lang w:val="en-US"/>
        </w:rPr>
        <w:t>-</w:t>
      </w:r>
      <w:r w:rsidRPr="00532D8C">
        <w:rPr>
          <w:b/>
          <w:spacing w:val="-4"/>
          <w:lang w:val="en-US"/>
        </w:rPr>
        <w:t xml:space="preserve">--- </w:t>
      </w:r>
      <w:r w:rsidR="00BD40FA" w:rsidRPr="00D737EF">
        <w:rPr>
          <w:b/>
          <w:spacing w:val="-4"/>
          <w:lang w:val="en-US"/>
        </w:rPr>
        <w:t xml:space="preserve">   </w:t>
      </w:r>
      <w:r w:rsidR="00E93A1B" w:rsidRPr="00BD40FA">
        <w:rPr>
          <w:spacing w:val="-4"/>
          <w:lang w:val="en-US"/>
        </w:rPr>
        <w:t>5</w:t>
      </w:r>
    </w:p>
    <w:p w14:paraId="121AA20F" w14:textId="0EAFC903" w:rsidR="004A72F3" w:rsidRPr="002E2334" w:rsidRDefault="00D05962" w:rsidP="004A72F3">
      <w:pPr>
        <w:pStyle w:val="21"/>
        <w:rPr>
          <w:rFonts w:asciiTheme="minorHAnsi" w:eastAsiaTheme="minorEastAsia" w:hAnsiTheme="minorHAnsi" w:cstheme="minorBidi"/>
          <w:spacing w:val="0"/>
          <w:sz w:val="22"/>
          <w:szCs w:val="22"/>
          <w:lang w:val="en-US"/>
        </w:rPr>
      </w:pPr>
      <w:hyperlink w:anchor="_Toc119371711" w:history="1">
        <w:r w:rsidR="004A72F3" w:rsidRPr="002E2334">
          <w:rPr>
            <w:rStyle w:val="ac"/>
            <w:b/>
            <w:color w:val="auto"/>
            <w:u w:val="none"/>
            <w:lang w:val="en-GB"/>
          </w:rPr>
          <w:t>Belyaev</w:t>
        </w:r>
        <w:r w:rsidR="002E2334" w:rsidRPr="002E2334">
          <w:rPr>
            <w:b/>
            <w:lang w:val="en-US"/>
          </w:rPr>
          <w:t> </w:t>
        </w:r>
        <w:r w:rsidR="002E2334" w:rsidRPr="002E2334">
          <w:rPr>
            <w:rStyle w:val="ac"/>
            <w:b/>
            <w:color w:val="auto"/>
            <w:u w:val="none"/>
            <w:lang w:val="en-GB"/>
          </w:rPr>
          <w:t>I.A.</w:t>
        </w:r>
        <w:r w:rsidR="004A72F3" w:rsidRPr="002E2334">
          <w:rPr>
            <w:rStyle w:val="ac"/>
            <w:b/>
            <w:color w:val="auto"/>
            <w:u w:val="none"/>
            <w:lang w:val="en-US"/>
          </w:rPr>
          <w:t>,</w:t>
        </w:r>
        <w:r w:rsidR="002E2334" w:rsidRPr="002E2334">
          <w:rPr>
            <w:rStyle w:val="ac"/>
            <w:b/>
            <w:color w:val="auto"/>
            <w:u w:val="none"/>
            <w:lang w:val="en-US"/>
          </w:rPr>
          <w:t xml:space="preserve"> </w:t>
        </w:r>
        <w:r w:rsidR="004A72F3" w:rsidRPr="002E2334">
          <w:rPr>
            <w:rStyle w:val="ac"/>
            <w:b/>
            <w:color w:val="auto"/>
            <w:u w:val="none"/>
            <w:lang w:val="en-GB"/>
          </w:rPr>
          <w:t>Markov</w:t>
        </w:r>
        <w:r w:rsidR="002E2334" w:rsidRPr="002E2334">
          <w:rPr>
            <w:b/>
            <w:lang w:val="en-US"/>
          </w:rPr>
          <w:t> </w:t>
        </w:r>
        <w:r w:rsidR="002E2334" w:rsidRPr="002E2334">
          <w:rPr>
            <w:rStyle w:val="ac"/>
            <w:b/>
            <w:color w:val="auto"/>
            <w:u w:val="none"/>
            <w:lang w:val="en-GB"/>
          </w:rPr>
          <w:t>B.V.</w:t>
        </w:r>
        <w:r w:rsidR="004A72F3" w:rsidRPr="002E2334">
          <w:rPr>
            <w:rStyle w:val="ac"/>
            <w:b/>
            <w:color w:val="auto"/>
            <w:u w:val="none"/>
            <w:lang w:val="en-US"/>
          </w:rPr>
          <w:t>,</w:t>
        </w:r>
        <w:r w:rsidR="002E2334" w:rsidRPr="002E2334">
          <w:rPr>
            <w:rStyle w:val="ac"/>
            <w:b/>
            <w:color w:val="auto"/>
            <w:u w:val="none"/>
            <w:lang w:val="en-US"/>
          </w:rPr>
          <w:t xml:space="preserve"> </w:t>
        </w:r>
        <w:r w:rsidR="004A72F3" w:rsidRPr="002E2334">
          <w:rPr>
            <w:rStyle w:val="ac"/>
            <w:b/>
            <w:color w:val="auto"/>
            <w:u w:val="none"/>
            <w:lang w:val="en-GB"/>
          </w:rPr>
          <w:t>Tulchinsky</w:t>
        </w:r>
        <w:r w:rsidR="002E2334" w:rsidRPr="002E2334">
          <w:rPr>
            <w:b/>
            <w:lang w:val="en-US"/>
          </w:rPr>
          <w:t> </w:t>
        </w:r>
        <w:r w:rsidR="002E2334" w:rsidRPr="002E2334">
          <w:rPr>
            <w:rStyle w:val="ac"/>
            <w:b/>
            <w:color w:val="auto"/>
            <w:u w:val="none"/>
            <w:lang w:val="en-GB"/>
          </w:rPr>
          <w:t>G.L.</w:t>
        </w:r>
        <w:r w:rsidR="004A72F3" w:rsidRPr="002E2334">
          <w:rPr>
            <w:rStyle w:val="ac"/>
            <w:b/>
            <w:color w:val="auto"/>
            <w:u w:val="none"/>
            <w:lang w:val="en-US"/>
          </w:rPr>
          <w:t>,</w:t>
        </w:r>
        <w:r w:rsidR="002E2334" w:rsidRPr="002E2334">
          <w:rPr>
            <w:rStyle w:val="ac"/>
            <w:b/>
            <w:color w:val="auto"/>
            <w:u w:val="none"/>
            <w:lang w:val="en-US"/>
          </w:rPr>
          <w:t xml:space="preserve"> </w:t>
        </w:r>
        <w:r w:rsidR="004A72F3" w:rsidRPr="002E2334">
          <w:rPr>
            <w:rStyle w:val="ac"/>
            <w:b/>
            <w:color w:val="auto"/>
            <w:u w:val="none"/>
            <w:lang w:val="en-GB"/>
          </w:rPr>
          <w:t>Maksimov</w:t>
        </w:r>
        <w:r w:rsidR="002E2334" w:rsidRPr="002E2334">
          <w:rPr>
            <w:b/>
            <w:lang w:val="en-US"/>
          </w:rPr>
          <w:t> </w:t>
        </w:r>
        <w:r w:rsidR="002E2334" w:rsidRPr="002E2334">
          <w:rPr>
            <w:rStyle w:val="ac"/>
            <w:b/>
            <w:color w:val="auto"/>
            <w:u w:val="none"/>
            <w:lang w:val="en-GB"/>
          </w:rPr>
          <w:t>A.M.</w:t>
        </w:r>
        <w:r w:rsidR="004A72F3" w:rsidRPr="002E2334">
          <w:rPr>
            <w:rStyle w:val="ac"/>
            <w:b/>
            <w:color w:val="auto"/>
            <w:u w:val="none"/>
            <w:lang w:val="en-US"/>
          </w:rPr>
          <w:t>,</w:t>
        </w:r>
        <w:r w:rsidR="009A6E84" w:rsidRPr="009A6E84">
          <w:rPr>
            <w:rStyle w:val="ac"/>
            <w:b/>
            <w:color w:val="auto"/>
            <w:u w:val="none"/>
            <w:lang w:val="en-US"/>
          </w:rPr>
          <w:t xml:space="preserve"> </w:t>
        </w:r>
        <w:r w:rsidR="004A72F3" w:rsidRPr="002E2334">
          <w:rPr>
            <w:rStyle w:val="ac"/>
            <w:b/>
            <w:color w:val="auto"/>
            <w:u w:val="none"/>
            <w:lang w:val="en-US"/>
          </w:rPr>
          <w:t>Nekrasov</w:t>
        </w:r>
        <w:r w:rsidR="002E2334" w:rsidRPr="002E2334">
          <w:rPr>
            <w:b/>
            <w:lang w:val="en-US"/>
          </w:rPr>
          <w:t> </w:t>
        </w:r>
        <w:r w:rsidR="002E2334" w:rsidRPr="002E2334">
          <w:rPr>
            <w:rStyle w:val="ac"/>
            <w:b/>
            <w:color w:val="auto"/>
            <w:u w:val="none"/>
            <w:lang w:val="en-US"/>
          </w:rPr>
          <w:t>S.N.</w:t>
        </w:r>
        <w:r w:rsidR="004A72F3" w:rsidRPr="002E2334">
          <w:rPr>
            <w:rStyle w:val="ac"/>
            <w:b/>
            <w:color w:val="auto"/>
            <w:u w:val="none"/>
            <w:lang w:val="en-US"/>
          </w:rPr>
          <w:t>,</w:t>
        </w:r>
        <w:r w:rsidR="009A6E84" w:rsidRPr="009A6E84">
          <w:rPr>
            <w:rStyle w:val="ac"/>
            <w:b/>
            <w:color w:val="auto"/>
            <w:u w:val="none"/>
            <w:lang w:val="en-US"/>
          </w:rPr>
          <w:t xml:space="preserve"> </w:t>
        </w:r>
        <w:r w:rsidR="004A72F3" w:rsidRPr="002E2334">
          <w:rPr>
            <w:rStyle w:val="ac"/>
            <w:b/>
            <w:color w:val="auto"/>
            <w:u w:val="none"/>
            <w:lang w:val="en-GB"/>
          </w:rPr>
          <w:t>Livshits</w:t>
        </w:r>
        <w:r w:rsidR="002E2334" w:rsidRPr="002E2334">
          <w:rPr>
            <w:rStyle w:val="ac"/>
            <w:b/>
            <w:color w:val="auto"/>
            <w:u w:val="none"/>
            <w:lang w:val="en-GB"/>
          </w:rPr>
          <w:t> R.L.</w:t>
        </w:r>
        <w:r w:rsidR="004A72F3" w:rsidRPr="002E2334">
          <w:rPr>
            <w:rStyle w:val="ac"/>
            <w:b/>
            <w:color w:val="auto"/>
            <w:u w:val="none"/>
            <w:lang w:val="en-US"/>
          </w:rPr>
          <w:t>,</w:t>
        </w:r>
        <w:r w:rsidR="009A6E84" w:rsidRPr="009A6E84">
          <w:rPr>
            <w:rStyle w:val="ac"/>
            <w:b/>
            <w:color w:val="auto"/>
            <w:u w:val="none"/>
            <w:lang w:val="en-US"/>
          </w:rPr>
          <w:t xml:space="preserve"> </w:t>
        </w:r>
        <w:r w:rsidR="004A72F3" w:rsidRPr="002E2334">
          <w:rPr>
            <w:rStyle w:val="ac"/>
            <w:b/>
            <w:color w:val="auto"/>
            <w:u w:val="none"/>
            <w:lang w:val="en-US"/>
          </w:rPr>
          <w:t>Bazhanov</w:t>
        </w:r>
        <w:r w:rsidR="002E2334" w:rsidRPr="002E2334">
          <w:rPr>
            <w:b/>
            <w:lang w:val="en-US"/>
          </w:rPr>
          <w:t> </w:t>
        </w:r>
        <w:r w:rsidR="002E2334" w:rsidRPr="002E2334">
          <w:rPr>
            <w:rStyle w:val="ac"/>
            <w:b/>
            <w:color w:val="auto"/>
            <w:u w:val="none"/>
            <w:lang w:val="en-US"/>
          </w:rPr>
          <w:t>V.A.</w:t>
        </w:r>
        <w:r w:rsidR="004A72F3" w:rsidRPr="002E2334">
          <w:rPr>
            <w:rStyle w:val="ac"/>
            <w:b/>
            <w:color w:val="auto"/>
            <w:u w:val="none"/>
            <w:lang w:val="en-US"/>
          </w:rPr>
          <w:t>,</w:t>
        </w:r>
        <w:r w:rsidR="009A6E84" w:rsidRPr="009A6E84">
          <w:rPr>
            <w:rStyle w:val="ac"/>
            <w:b/>
            <w:color w:val="auto"/>
            <w:u w:val="none"/>
            <w:lang w:val="en-US"/>
          </w:rPr>
          <w:t xml:space="preserve"> </w:t>
        </w:r>
        <w:r w:rsidR="004A72F3" w:rsidRPr="002E2334">
          <w:rPr>
            <w:rStyle w:val="ac"/>
            <w:b/>
            <w:color w:val="auto"/>
            <w:u w:val="none"/>
            <w:lang w:val="en-GB"/>
          </w:rPr>
          <w:t>Apresyan</w:t>
        </w:r>
        <w:r w:rsidR="002E2334" w:rsidRPr="002E2334">
          <w:rPr>
            <w:rStyle w:val="ac"/>
            <w:b/>
            <w:color w:val="auto"/>
            <w:u w:val="none"/>
            <w:lang w:val="en-GB"/>
          </w:rPr>
          <w:t> R.G.</w:t>
        </w:r>
        <w:r w:rsidR="002E2334" w:rsidRPr="002E2334">
          <w:rPr>
            <w:lang w:val="en-US"/>
          </w:rPr>
          <w:t xml:space="preserve"> </w:t>
        </w:r>
        <w:r w:rsidR="002E2334" w:rsidRPr="002E2334">
          <w:rPr>
            <w:rStyle w:val="ac"/>
            <w:color w:val="auto"/>
            <w:u w:val="none"/>
            <w:lang w:val="en-US"/>
          </w:rPr>
          <w:t>Philosopher’s code of Ethics: pro et contra</w:t>
        </w:r>
        <w:r w:rsidR="004A72F3" w:rsidRPr="002E2334">
          <w:rPr>
            <w:webHidden/>
            <w:lang w:val="en-US"/>
          </w:rPr>
          <w:tab/>
        </w:r>
        <w:r w:rsidR="004A72F3" w:rsidRPr="002E2334">
          <w:rPr>
            <w:webHidden/>
          </w:rPr>
          <w:fldChar w:fldCharType="begin"/>
        </w:r>
        <w:r w:rsidR="004A72F3" w:rsidRPr="002E2334">
          <w:rPr>
            <w:webHidden/>
            <w:lang w:val="en-US"/>
          </w:rPr>
          <w:instrText xml:space="preserve"> PAGEREF _Toc119371711 \h </w:instrText>
        </w:r>
        <w:r w:rsidR="004A72F3" w:rsidRPr="002E2334">
          <w:rPr>
            <w:webHidden/>
          </w:rPr>
        </w:r>
        <w:r w:rsidR="004A72F3" w:rsidRPr="002E2334">
          <w:rPr>
            <w:webHidden/>
          </w:rPr>
          <w:fldChar w:fldCharType="separate"/>
        </w:r>
        <w:r w:rsidR="003035F2">
          <w:rPr>
            <w:webHidden/>
            <w:lang w:val="en-US"/>
          </w:rPr>
          <w:t>- 32 -</w:t>
        </w:r>
        <w:r w:rsidR="004A72F3" w:rsidRPr="002E2334">
          <w:rPr>
            <w:webHidden/>
          </w:rPr>
          <w:fldChar w:fldCharType="end"/>
        </w:r>
      </w:hyperlink>
    </w:p>
    <w:p w14:paraId="7A18F8E0" w14:textId="271CE0B0" w:rsidR="004A72F3" w:rsidRPr="002E2334" w:rsidRDefault="00D05962" w:rsidP="004A72F3">
      <w:pPr>
        <w:pStyle w:val="21"/>
        <w:rPr>
          <w:rFonts w:asciiTheme="minorHAnsi" w:eastAsiaTheme="minorEastAsia" w:hAnsiTheme="minorHAnsi" w:cstheme="minorBidi"/>
          <w:spacing w:val="0"/>
          <w:sz w:val="22"/>
          <w:szCs w:val="22"/>
          <w:lang w:val="en-US"/>
        </w:rPr>
      </w:pPr>
      <w:hyperlink w:anchor="_Toc119371715" w:history="1">
        <w:r w:rsidR="004A72F3" w:rsidRPr="002E2334">
          <w:rPr>
            <w:rStyle w:val="ac"/>
            <w:b/>
            <w:color w:val="auto"/>
            <w:u w:val="none"/>
            <w:lang w:val="en-US"/>
          </w:rPr>
          <w:t>Zaynullin</w:t>
        </w:r>
        <w:r w:rsidR="002E2334" w:rsidRPr="002E2334">
          <w:rPr>
            <w:b/>
            <w:lang w:val="en-US"/>
          </w:rPr>
          <w:t xml:space="preserve"> R.A.</w:t>
        </w:r>
        <w:r w:rsidR="002E2334" w:rsidRPr="002E2334">
          <w:rPr>
            <w:lang w:val="en-US"/>
          </w:rPr>
          <w:t xml:space="preserve"> </w:t>
        </w:r>
        <w:r w:rsidR="002E2334" w:rsidRPr="002E2334">
          <w:rPr>
            <w:rStyle w:val="ac"/>
            <w:color w:val="auto"/>
            <w:u w:val="none"/>
            <w:lang w:val="en-US"/>
          </w:rPr>
          <w:t>Syntax of the event structure</w:t>
        </w:r>
        <w:r w:rsidR="004A72F3" w:rsidRPr="002E2334">
          <w:rPr>
            <w:webHidden/>
            <w:lang w:val="en-US"/>
          </w:rPr>
          <w:tab/>
        </w:r>
        <w:r w:rsidR="004A72F3" w:rsidRPr="002E2334">
          <w:rPr>
            <w:webHidden/>
          </w:rPr>
          <w:fldChar w:fldCharType="begin"/>
        </w:r>
        <w:r w:rsidR="004A72F3" w:rsidRPr="002E2334">
          <w:rPr>
            <w:webHidden/>
            <w:lang w:val="en-US"/>
          </w:rPr>
          <w:instrText xml:space="preserve"> PAGEREF _Toc119371715 \h </w:instrText>
        </w:r>
        <w:r w:rsidR="004A72F3" w:rsidRPr="002E2334">
          <w:rPr>
            <w:webHidden/>
          </w:rPr>
        </w:r>
        <w:r w:rsidR="004A72F3" w:rsidRPr="002E2334">
          <w:rPr>
            <w:webHidden/>
          </w:rPr>
          <w:fldChar w:fldCharType="separate"/>
        </w:r>
        <w:r w:rsidR="003035F2">
          <w:rPr>
            <w:webHidden/>
            <w:lang w:val="en-US"/>
          </w:rPr>
          <w:t>- 42 -</w:t>
        </w:r>
        <w:r w:rsidR="004A72F3" w:rsidRPr="002E2334">
          <w:rPr>
            <w:webHidden/>
          </w:rPr>
          <w:fldChar w:fldCharType="end"/>
        </w:r>
      </w:hyperlink>
    </w:p>
    <w:p w14:paraId="2712328B" w14:textId="7045ABF9" w:rsidR="004A72F3" w:rsidRPr="002E2334" w:rsidRDefault="00D05962" w:rsidP="004A72F3">
      <w:pPr>
        <w:pStyle w:val="21"/>
        <w:rPr>
          <w:rFonts w:asciiTheme="minorHAnsi" w:eastAsiaTheme="minorEastAsia" w:hAnsiTheme="minorHAnsi" w:cstheme="minorBidi"/>
          <w:spacing w:val="0"/>
          <w:sz w:val="22"/>
          <w:szCs w:val="22"/>
          <w:lang w:val="en-US"/>
        </w:rPr>
      </w:pPr>
      <w:hyperlink w:anchor="_Toc119371719" w:history="1">
        <w:r w:rsidR="004A72F3" w:rsidRPr="002E2334">
          <w:rPr>
            <w:rStyle w:val="ac"/>
            <w:b/>
            <w:color w:val="auto"/>
            <w:u w:val="none"/>
            <w:lang w:val="en-US"/>
          </w:rPr>
          <w:t>Samsonov</w:t>
        </w:r>
        <w:r w:rsidR="002E2334" w:rsidRPr="002E2334">
          <w:rPr>
            <w:b/>
            <w:lang w:val="en-US"/>
          </w:rPr>
          <w:t xml:space="preserve"> </w:t>
        </w:r>
        <w:r w:rsidR="002E2334" w:rsidRPr="002E2334">
          <w:rPr>
            <w:rStyle w:val="ac"/>
            <w:b/>
            <w:color w:val="auto"/>
            <w:u w:val="none"/>
            <w:lang w:val="en-US"/>
          </w:rPr>
          <w:t>V.M.</w:t>
        </w:r>
        <w:r w:rsidR="004A72F3" w:rsidRPr="002E2334">
          <w:rPr>
            <w:rStyle w:val="ac"/>
            <w:b/>
            <w:color w:val="auto"/>
            <w:u w:val="none"/>
            <w:lang w:val="en-US"/>
          </w:rPr>
          <w:t>, Petrov</w:t>
        </w:r>
        <w:r w:rsidR="002E2334" w:rsidRPr="002E2334">
          <w:rPr>
            <w:b/>
            <w:lang w:val="en-US"/>
          </w:rPr>
          <w:t xml:space="preserve"> E.K.</w:t>
        </w:r>
        <w:r w:rsidR="002E2334">
          <w:rPr>
            <w:b/>
            <w:lang w:val="en-US"/>
          </w:rPr>
          <w:t xml:space="preserve"> </w:t>
        </w:r>
        <w:r w:rsidR="002E2334" w:rsidRPr="002E2334">
          <w:rPr>
            <w:rStyle w:val="ac"/>
            <w:color w:val="auto"/>
            <w:u w:val="none"/>
            <w:lang w:val="en-US"/>
          </w:rPr>
          <w:t>Interaction as a criterion of materiality and the basis for operational definition of matter</w:t>
        </w:r>
        <w:r w:rsidR="004A72F3" w:rsidRPr="002E2334">
          <w:rPr>
            <w:webHidden/>
            <w:lang w:val="en-US"/>
          </w:rPr>
          <w:tab/>
        </w:r>
        <w:r w:rsidR="004A72F3" w:rsidRPr="002E2334">
          <w:rPr>
            <w:webHidden/>
          </w:rPr>
          <w:fldChar w:fldCharType="begin"/>
        </w:r>
        <w:r w:rsidR="004A72F3" w:rsidRPr="002E2334">
          <w:rPr>
            <w:webHidden/>
            <w:lang w:val="en-US"/>
          </w:rPr>
          <w:instrText xml:space="preserve"> PAGEREF _Toc119371719 \h </w:instrText>
        </w:r>
        <w:r w:rsidR="004A72F3" w:rsidRPr="002E2334">
          <w:rPr>
            <w:webHidden/>
          </w:rPr>
        </w:r>
        <w:r w:rsidR="004A72F3" w:rsidRPr="002E2334">
          <w:rPr>
            <w:webHidden/>
          </w:rPr>
          <w:fldChar w:fldCharType="separate"/>
        </w:r>
        <w:r w:rsidR="003035F2">
          <w:rPr>
            <w:webHidden/>
            <w:lang w:val="en-US"/>
          </w:rPr>
          <w:t>- 60 -</w:t>
        </w:r>
        <w:r w:rsidR="004A72F3" w:rsidRPr="002E2334">
          <w:rPr>
            <w:webHidden/>
          </w:rPr>
          <w:fldChar w:fldCharType="end"/>
        </w:r>
      </w:hyperlink>
    </w:p>
    <w:p w14:paraId="64DC1C29" w14:textId="1DFAA6D5" w:rsidR="004A72F3" w:rsidRPr="002E2334" w:rsidRDefault="00D05962" w:rsidP="004A72F3">
      <w:pPr>
        <w:pStyle w:val="21"/>
        <w:rPr>
          <w:rFonts w:asciiTheme="minorHAnsi" w:eastAsiaTheme="minorEastAsia" w:hAnsiTheme="minorHAnsi" w:cstheme="minorBidi"/>
          <w:spacing w:val="0"/>
          <w:sz w:val="22"/>
          <w:szCs w:val="22"/>
          <w:lang w:val="en-US"/>
        </w:rPr>
      </w:pPr>
      <w:hyperlink w:anchor="_Toc119371723" w:history="1">
        <w:r w:rsidR="004A72F3" w:rsidRPr="002E2334">
          <w:rPr>
            <w:rStyle w:val="ac"/>
            <w:b/>
            <w:color w:val="auto"/>
            <w:u w:val="none"/>
            <w:lang w:val="en-US"/>
          </w:rPr>
          <w:t>Ravochkin</w:t>
        </w:r>
        <w:r w:rsidR="002E2334" w:rsidRPr="002E2334">
          <w:rPr>
            <w:b/>
            <w:lang w:val="en-US"/>
          </w:rPr>
          <w:t> </w:t>
        </w:r>
        <w:r w:rsidR="002E2334" w:rsidRPr="002E2334">
          <w:rPr>
            <w:rStyle w:val="ac"/>
            <w:b/>
            <w:color w:val="auto"/>
            <w:u w:val="none"/>
            <w:lang w:val="en-US"/>
          </w:rPr>
          <w:t>N.N.</w:t>
        </w:r>
        <w:r w:rsidR="004A72F3" w:rsidRPr="002E2334">
          <w:rPr>
            <w:rStyle w:val="ac"/>
            <w:b/>
            <w:color w:val="auto"/>
            <w:u w:val="none"/>
            <w:lang w:val="en-US"/>
          </w:rPr>
          <w:t>, Rvalov</w:t>
        </w:r>
        <w:r w:rsidR="002E2334" w:rsidRPr="002E2334">
          <w:rPr>
            <w:b/>
            <w:lang w:val="en-US"/>
          </w:rPr>
          <w:t> P.N.</w:t>
        </w:r>
        <w:r w:rsidR="002E2334" w:rsidRPr="002E2334">
          <w:rPr>
            <w:lang w:val="en-US"/>
          </w:rPr>
          <w:t xml:space="preserve"> </w:t>
        </w:r>
        <w:r w:rsidR="002E2334" w:rsidRPr="002E2334">
          <w:rPr>
            <w:rStyle w:val="ac"/>
            <w:color w:val="auto"/>
            <w:u w:val="none"/>
            <w:lang w:val="en-US"/>
          </w:rPr>
          <w:t>Conjunctural compliance of social transformations projects</w:t>
        </w:r>
        <w:r w:rsidR="004A72F3" w:rsidRPr="002E2334">
          <w:rPr>
            <w:webHidden/>
            <w:lang w:val="en-US"/>
          </w:rPr>
          <w:tab/>
        </w:r>
        <w:r w:rsidR="004A72F3" w:rsidRPr="002E2334">
          <w:rPr>
            <w:webHidden/>
          </w:rPr>
          <w:fldChar w:fldCharType="begin"/>
        </w:r>
        <w:r w:rsidR="004A72F3" w:rsidRPr="002E2334">
          <w:rPr>
            <w:webHidden/>
            <w:lang w:val="en-US"/>
          </w:rPr>
          <w:instrText xml:space="preserve"> PAGEREF _Toc119371723 \h </w:instrText>
        </w:r>
        <w:r w:rsidR="004A72F3" w:rsidRPr="002E2334">
          <w:rPr>
            <w:webHidden/>
          </w:rPr>
        </w:r>
        <w:r w:rsidR="004A72F3" w:rsidRPr="002E2334">
          <w:rPr>
            <w:webHidden/>
          </w:rPr>
          <w:fldChar w:fldCharType="separate"/>
        </w:r>
        <w:r w:rsidR="003035F2">
          <w:rPr>
            <w:webHidden/>
            <w:lang w:val="en-US"/>
          </w:rPr>
          <w:t>- 69 -</w:t>
        </w:r>
        <w:r w:rsidR="004A72F3" w:rsidRPr="002E2334">
          <w:rPr>
            <w:webHidden/>
          </w:rPr>
          <w:fldChar w:fldCharType="end"/>
        </w:r>
      </w:hyperlink>
    </w:p>
    <w:p w14:paraId="3F94486D" w14:textId="0D02DEC6" w:rsidR="004A72F3" w:rsidRPr="002E2334" w:rsidRDefault="00D05962" w:rsidP="004A72F3">
      <w:pPr>
        <w:pStyle w:val="21"/>
        <w:rPr>
          <w:rFonts w:asciiTheme="minorHAnsi" w:eastAsiaTheme="minorEastAsia" w:hAnsiTheme="minorHAnsi" w:cstheme="minorBidi"/>
          <w:spacing w:val="0"/>
          <w:sz w:val="22"/>
          <w:szCs w:val="22"/>
          <w:lang w:val="en-US"/>
        </w:rPr>
      </w:pPr>
      <w:hyperlink w:anchor="_Toc119371727" w:history="1">
        <w:r w:rsidR="004A72F3" w:rsidRPr="002E2334">
          <w:rPr>
            <w:rStyle w:val="ac"/>
            <w:b/>
            <w:color w:val="auto"/>
            <w:u w:val="none"/>
            <w:lang w:val="en-US"/>
          </w:rPr>
          <w:t>Grober</w:t>
        </w:r>
        <w:r w:rsidR="002E2334" w:rsidRPr="002E2334">
          <w:rPr>
            <w:b/>
            <w:lang w:val="en-US"/>
          </w:rPr>
          <w:t xml:space="preserve"> E.M.</w:t>
        </w:r>
        <w:r w:rsidR="002E2334">
          <w:rPr>
            <w:lang w:val="en-US"/>
          </w:rPr>
          <w:t xml:space="preserve"> </w:t>
        </w:r>
        <w:r w:rsidR="002E2334" w:rsidRPr="002E2334">
          <w:rPr>
            <w:rStyle w:val="ac"/>
            <w:color w:val="auto"/>
            <w:u w:val="none"/>
            <w:lang w:val="en-US"/>
          </w:rPr>
          <w:t>Philosophical understanding of  the archetypization of subjects of social design</w:t>
        </w:r>
        <w:r w:rsidR="004A72F3" w:rsidRPr="002E2334">
          <w:rPr>
            <w:webHidden/>
            <w:lang w:val="en-US"/>
          </w:rPr>
          <w:tab/>
        </w:r>
        <w:r w:rsidR="004A72F3" w:rsidRPr="002E2334">
          <w:rPr>
            <w:webHidden/>
          </w:rPr>
          <w:fldChar w:fldCharType="begin"/>
        </w:r>
        <w:r w:rsidR="004A72F3" w:rsidRPr="002E2334">
          <w:rPr>
            <w:webHidden/>
            <w:lang w:val="en-US"/>
          </w:rPr>
          <w:instrText xml:space="preserve"> PAGEREF _Toc119371727 \h </w:instrText>
        </w:r>
        <w:r w:rsidR="004A72F3" w:rsidRPr="002E2334">
          <w:rPr>
            <w:webHidden/>
          </w:rPr>
        </w:r>
        <w:r w:rsidR="004A72F3" w:rsidRPr="002E2334">
          <w:rPr>
            <w:webHidden/>
          </w:rPr>
          <w:fldChar w:fldCharType="separate"/>
        </w:r>
        <w:r w:rsidR="003035F2">
          <w:rPr>
            <w:webHidden/>
            <w:lang w:val="en-US"/>
          </w:rPr>
          <w:t>- 80 -</w:t>
        </w:r>
        <w:r w:rsidR="004A72F3" w:rsidRPr="002E2334">
          <w:rPr>
            <w:webHidden/>
          </w:rPr>
          <w:fldChar w:fldCharType="end"/>
        </w:r>
      </w:hyperlink>
    </w:p>
    <w:p w14:paraId="1BE949DC" w14:textId="3AE696C6" w:rsidR="004A72F3" w:rsidRPr="002E2334" w:rsidRDefault="00D05962" w:rsidP="004A72F3">
      <w:pPr>
        <w:pStyle w:val="21"/>
        <w:rPr>
          <w:rFonts w:asciiTheme="minorHAnsi" w:eastAsiaTheme="minorEastAsia" w:hAnsiTheme="minorHAnsi" w:cstheme="minorBidi"/>
          <w:spacing w:val="0"/>
          <w:sz w:val="22"/>
          <w:szCs w:val="22"/>
          <w:lang w:val="en-US"/>
        </w:rPr>
      </w:pPr>
      <w:hyperlink w:anchor="_Toc119371731" w:history="1">
        <w:r w:rsidR="004A72F3" w:rsidRPr="002E2334">
          <w:rPr>
            <w:rStyle w:val="ac"/>
            <w:b/>
            <w:color w:val="auto"/>
            <w:u w:val="none"/>
            <w:lang w:val="en-US"/>
          </w:rPr>
          <w:t>Lebedev</w:t>
        </w:r>
        <w:r w:rsidR="002E2334" w:rsidRPr="002E2334">
          <w:rPr>
            <w:b/>
            <w:lang w:val="en-US"/>
          </w:rPr>
          <w:t xml:space="preserve"> </w:t>
        </w:r>
        <w:r w:rsidR="002E2334" w:rsidRPr="002E2334">
          <w:rPr>
            <w:rStyle w:val="ac"/>
            <w:b/>
            <w:color w:val="auto"/>
            <w:u w:val="none"/>
            <w:lang w:val="en-US"/>
          </w:rPr>
          <w:t>V.Y.</w:t>
        </w:r>
        <w:r w:rsidR="004A72F3" w:rsidRPr="002E2334">
          <w:rPr>
            <w:rStyle w:val="ac"/>
            <w:b/>
            <w:color w:val="auto"/>
            <w:u w:val="none"/>
            <w:lang w:val="en-US"/>
          </w:rPr>
          <w:t>, Prilutskij</w:t>
        </w:r>
        <w:r w:rsidR="002E2334" w:rsidRPr="002E2334">
          <w:rPr>
            <w:b/>
            <w:lang w:val="en-US"/>
          </w:rPr>
          <w:t xml:space="preserve"> A.M.</w:t>
        </w:r>
        <w:r w:rsidR="002E2334" w:rsidRPr="002E2334">
          <w:rPr>
            <w:lang w:val="en-US"/>
          </w:rPr>
          <w:t xml:space="preserve"> </w:t>
        </w:r>
        <w:r w:rsidR="002E2334" w:rsidRPr="002E2334">
          <w:rPr>
            <w:rStyle w:val="ac"/>
            <w:color w:val="auto"/>
            <w:u w:val="none"/>
            <w:lang w:val="en-US"/>
          </w:rPr>
          <w:t xml:space="preserve">Mythologem of the coming orthodox Tzar: significance and pragmatics </w:t>
        </w:r>
        <w:r w:rsidR="004A72F3" w:rsidRPr="002E2334">
          <w:rPr>
            <w:webHidden/>
            <w:lang w:val="en-US"/>
          </w:rPr>
          <w:tab/>
        </w:r>
        <w:r w:rsidR="004A72F3" w:rsidRPr="002E2334">
          <w:rPr>
            <w:webHidden/>
          </w:rPr>
          <w:fldChar w:fldCharType="begin"/>
        </w:r>
        <w:r w:rsidR="004A72F3" w:rsidRPr="002E2334">
          <w:rPr>
            <w:webHidden/>
            <w:lang w:val="en-US"/>
          </w:rPr>
          <w:instrText xml:space="preserve"> PAGEREF _Toc119371731 \h </w:instrText>
        </w:r>
        <w:r w:rsidR="004A72F3" w:rsidRPr="002E2334">
          <w:rPr>
            <w:webHidden/>
          </w:rPr>
        </w:r>
        <w:r w:rsidR="004A72F3" w:rsidRPr="002E2334">
          <w:rPr>
            <w:webHidden/>
          </w:rPr>
          <w:fldChar w:fldCharType="separate"/>
        </w:r>
        <w:r w:rsidR="003035F2">
          <w:rPr>
            <w:webHidden/>
            <w:lang w:val="en-US"/>
          </w:rPr>
          <w:t>- 90 -</w:t>
        </w:r>
        <w:r w:rsidR="004A72F3" w:rsidRPr="002E2334">
          <w:rPr>
            <w:webHidden/>
          </w:rPr>
          <w:fldChar w:fldCharType="end"/>
        </w:r>
      </w:hyperlink>
    </w:p>
    <w:p w14:paraId="6ECF5E7D" w14:textId="77777777" w:rsidR="00622DBC" w:rsidRPr="002E2334" w:rsidRDefault="00622DBC" w:rsidP="00D92A97">
      <w:pPr>
        <w:pStyle w:val="11"/>
      </w:pPr>
    </w:p>
    <w:p w14:paraId="5FC33A49" w14:textId="0BBE8880" w:rsidR="004A72F3" w:rsidRPr="00C54148" w:rsidRDefault="00C54148" w:rsidP="00D92A97">
      <w:pPr>
        <w:pStyle w:val="11"/>
        <w:rPr>
          <w:rFonts w:asciiTheme="minorHAnsi" w:eastAsiaTheme="minorEastAsia" w:hAnsiTheme="minorHAnsi" w:cstheme="minorBidi"/>
          <w:spacing w:val="0"/>
          <w:szCs w:val="22"/>
        </w:rPr>
      </w:pPr>
      <w:r w:rsidRPr="00C54148">
        <w:t>PROBLEMS OF RUSSIAN PHILOSOPHY</w:t>
      </w:r>
      <w:r w:rsidRPr="00C54148">
        <w:tab/>
        <w:t>------------------------------</w:t>
      </w:r>
      <w:r w:rsidR="00255965" w:rsidRPr="00BD40FA">
        <w:rPr>
          <w:b w:val="0"/>
        </w:rPr>
        <w:t>9</w:t>
      </w:r>
      <w:r w:rsidRPr="00BD40FA">
        <w:rPr>
          <w:b w:val="0"/>
        </w:rPr>
        <w:t>2</w:t>
      </w:r>
    </w:p>
    <w:p w14:paraId="11D6E8AF" w14:textId="2CCBA945" w:rsidR="004A72F3" w:rsidRPr="002E2334" w:rsidRDefault="00D05962" w:rsidP="004A72F3">
      <w:pPr>
        <w:pStyle w:val="21"/>
        <w:rPr>
          <w:rFonts w:asciiTheme="minorHAnsi" w:eastAsiaTheme="minorEastAsia" w:hAnsiTheme="minorHAnsi" w:cstheme="minorBidi"/>
          <w:spacing w:val="0"/>
          <w:sz w:val="22"/>
          <w:szCs w:val="22"/>
          <w:lang w:val="en-US"/>
        </w:rPr>
      </w:pPr>
      <w:hyperlink w:anchor="_Toc119371736" w:history="1">
        <w:r w:rsidR="004A72F3" w:rsidRPr="002E2334">
          <w:rPr>
            <w:rStyle w:val="ac"/>
            <w:b/>
            <w:color w:val="auto"/>
            <w:u w:val="none"/>
            <w:lang w:val="en-US"/>
          </w:rPr>
          <w:t>Mikhailova</w:t>
        </w:r>
        <w:r w:rsidR="002E2334" w:rsidRPr="002E2334">
          <w:rPr>
            <w:rStyle w:val="ac"/>
            <w:b/>
            <w:color w:val="auto"/>
            <w:u w:val="none"/>
            <w:lang w:val="en-US"/>
          </w:rPr>
          <w:t> </w:t>
        </w:r>
        <w:r w:rsidR="002E2334" w:rsidRPr="002E2334">
          <w:rPr>
            <w:b/>
            <w:lang w:val="en-US"/>
          </w:rPr>
          <w:t>E.Е.</w:t>
        </w:r>
        <w:r w:rsidR="002E2334" w:rsidRPr="002E2334">
          <w:rPr>
            <w:lang w:val="en-US"/>
          </w:rPr>
          <w:t xml:space="preserve"> </w:t>
        </w:r>
        <w:r w:rsidR="002E2334" w:rsidRPr="002E2334">
          <w:rPr>
            <w:rStyle w:val="ac"/>
            <w:color w:val="auto"/>
            <w:u w:val="none"/>
            <w:lang w:val="en-US"/>
          </w:rPr>
          <w:t>K.D.</w:t>
        </w:r>
        <w:r w:rsidR="002E2334">
          <w:rPr>
            <w:rStyle w:val="ac"/>
            <w:color w:val="auto"/>
            <w:u w:val="none"/>
            <w:lang w:val="en-US"/>
          </w:rPr>
          <w:t> </w:t>
        </w:r>
        <w:r w:rsidR="002E2334" w:rsidRPr="002E2334">
          <w:rPr>
            <w:rStyle w:val="ac"/>
            <w:color w:val="auto"/>
            <w:u w:val="none"/>
            <w:lang w:val="en-US"/>
          </w:rPr>
          <w:t>Kavelin on the socio-cultural features of  the organization of Universities</w:t>
        </w:r>
        <w:r w:rsidR="004A72F3" w:rsidRPr="002E2334">
          <w:rPr>
            <w:webHidden/>
            <w:lang w:val="en-US"/>
          </w:rPr>
          <w:tab/>
        </w:r>
        <w:r w:rsidR="004A72F3" w:rsidRPr="002E2334">
          <w:rPr>
            <w:webHidden/>
          </w:rPr>
          <w:fldChar w:fldCharType="begin"/>
        </w:r>
        <w:r w:rsidR="004A72F3" w:rsidRPr="002E2334">
          <w:rPr>
            <w:webHidden/>
            <w:lang w:val="en-US"/>
          </w:rPr>
          <w:instrText xml:space="preserve"> PAGEREF _Toc119371736 \h </w:instrText>
        </w:r>
        <w:r w:rsidR="004A72F3" w:rsidRPr="002E2334">
          <w:rPr>
            <w:webHidden/>
          </w:rPr>
        </w:r>
        <w:r w:rsidR="004A72F3" w:rsidRPr="002E2334">
          <w:rPr>
            <w:webHidden/>
          </w:rPr>
          <w:fldChar w:fldCharType="separate"/>
        </w:r>
        <w:r w:rsidR="003035F2">
          <w:rPr>
            <w:webHidden/>
            <w:lang w:val="en-US"/>
          </w:rPr>
          <w:t>- 101 -</w:t>
        </w:r>
        <w:r w:rsidR="004A72F3" w:rsidRPr="002E2334">
          <w:rPr>
            <w:webHidden/>
          </w:rPr>
          <w:fldChar w:fldCharType="end"/>
        </w:r>
      </w:hyperlink>
    </w:p>
    <w:p w14:paraId="1601A1C3" w14:textId="7F2FBC11" w:rsidR="004A72F3" w:rsidRPr="002E2334" w:rsidRDefault="00D05962" w:rsidP="004A72F3">
      <w:pPr>
        <w:pStyle w:val="21"/>
        <w:rPr>
          <w:rFonts w:asciiTheme="minorHAnsi" w:eastAsiaTheme="minorEastAsia" w:hAnsiTheme="minorHAnsi" w:cstheme="minorBidi"/>
          <w:spacing w:val="0"/>
          <w:sz w:val="22"/>
          <w:szCs w:val="22"/>
          <w:lang w:val="en-US"/>
        </w:rPr>
      </w:pPr>
      <w:hyperlink w:anchor="_Toc119371740" w:history="1">
        <w:r w:rsidR="004A72F3" w:rsidRPr="002E2334">
          <w:rPr>
            <w:rStyle w:val="ac"/>
            <w:b/>
            <w:color w:val="auto"/>
            <w:u w:val="none"/>
            <w:lang w:val="en-US"/>
          </w:rPr>
          <w:t>Belchevichen</w:t>
        </w:r>
        <w:r w:rsidR="002E2334" w:rsidRPr="002E2334">
          <w:rPr>
            <w:b/>
            <w:lang w:val="en-US"/>
          </w:rPr>
          <w:t xml:space="preserve"> S.P. </w:t>
        </w:r>
        <w:r w:rsidR="002E2334" w:rsidRPr="002E2334">
          <w:rPr>
            <w:rStyle w:val="ac"/>
            <w:color w:val="auto"/>
            <w:u w:val="none"/>
            <w:lang w:val="en-US"/>
          </w:rPr>
          <w:t>G.P. Fedotov’s philosophy of history:  from Kievan Rus to the Moscow Kingdom</w:t>
        </w:r>
        <w:r w:rsidR="004A72F3" w:rsidRPr="002E2334">
          <w:rPr>
            <w:webHidden/>
            <w:lang w:val="en-US"/>
          </w:rPr>
          <w:tab/>
        </w:r>
        <w:r w:rsidR="004A72F3" w:rsidRPr="002E2334">
          <w:rPr>
            <w:webHidden/>
          </w:rPr>
          <w:fldChar w:fldCharType="begin"/>
        </w:r>
        <w:r w:rsidR="004A72F3" w:rsidRPr="002E2334">
          <w:rPr>
            <w:webHidden/>
            <w:lang w:val="en-US"/>
          </w:rPr>
          <w:instrText xml:space="preserve"> PAGEREF _Toc119371740 \h </w:instrText>
        </w:r>
        <w:r w:rsidR="004A72F3" w:rsidRPr="002E2334">
          <w:rPr>
            <w:webHidden/>
          </w:rPr>
        </w:r>
        <w:r w:rsidR="004A72F3" w:rsidRPr="002E2334">
          <w:rPr>
            <w:webHidden/>
          </w:rPr>
          <w:fldChar w:fldCharType="separate"/>
        </w:r>
        <w:r w:rsidR="003035F2">
          <w:rPr>
            <w:webHidden/>
            <w:lang w:val="en-US"/>
          </w:rPr>
          <w:t>- 108 -</w:t>
        </w:r>
        <w:r w:rsidR="004A72F3" w:rsidRPr="002E2334">
          <w:rPr>
            <w:webHidden/>
          </w:rPr>
          <w:fldChar w:fldCharType="end"/>
        </w:r>
      </w:hyperlink>
    </w:p>
    <w:p w14:paraId="6A357DAA" w14:textId="1BC47F17" w:rsidR="004A72F3" w:rsidRPr="002E2334" w:rsidRDefault="00D05962" w:rsidP="00BD40FA">
      <w:pPr>
        <w:pStyle w:val="21"/>
        <w:jc w:val="left"/>
        <w:rPr>
          <w:rFonts w:asciiTheme="minorHAnsi" w:eastAsiaTheme="minorEastAsia" w:hAnsiTheme="minorHAnsi" w:cstheme="minorBidi"/>
          <w:spacing w:val="0"/>
          <w:sz w:val="22"/>
          <w:szCs w:val="22"/>
          <w:lang w:val="en-US"/>
        </w:rPr>
      </w:pPr>
      <w:hyperlink w:anchor="_Toc119371744" w:history="1">
        <w:r w:rsidR="004A72F3" w:rsidRPr="002E2334">
          <w:rPr>
            <w:rStyle w:val="ac"/>
            <w:b/>
            <w:color w:val="auto"/>
            <w:u w:val="none"/>
            <w:lang w:val="en-US"/>
          </w:rPr>
          <w:t>Kilin</w:t>
        </w:r>
        <w:r w:rsidR="002E2334" w:rsidRPr="002E2334">
          <w:rPr>
            <w:b/>
            <w:lang w:val="en-US"/>
          </w:rPr>
          <w:t xml:space="preserve"> S.V. </w:t>
        </w:r>
        <w:r w:rsidR="002E2334" w:rsidRPr="002E2334">
          <w:rPr>
            <w:rStyle w:val="ac"/>
            <w:color w:val="auto"/>
            <w:u w:val="none"/>
            <w:lang w:val="en-US"/>
          </w:rPr>
          <w:t xml:space="preserve">The problem of patriotism in german and  russian cultural </w:t>
        </w:r>
        <w:r w:rsidR="00BD40FA">
          <w:rPr>
            <w:rStyle w:val="ac"/>
            <w:color w:val="auto"/>
            <w:u w:val="none"/>
            <w:lang w:val="en-US"/>
          </w:rPr>
          <w:br/>
        </w:r>
        <w:r w:rsidR="002E2334" w:rsidRPr="002E2334">
          <w:rPr>
            <w:rStyle w:val="ac"/>
            <w:color w:val="auto"/>
            <w:u w:val="none"/>
            <w:lang w:val="en-US"/>
          </w:rPr>
          <w:t>traditions</w:t>
        </w:r>
        <w:r w:rsidR="004A72F3" w:rsidRPr="002E2334">
          <w:rPr>
            <w:webHidden/>
            <w:lang w:val="en-US"/>
          </w:rPr>
          <w:tab/>
        </w:r>
        <w:r w:rsidR="004A72F3" w:rsidRPr="002E2334">
          <w:rPr>
            <w:webHidden/>
          </w:rPr>
          <w:fldChar w:fldCharType="begin"/>
        </w:r>
        <w:r w:rsidR="004A72F3" w:rsidRPr="002E2334">
          <w:rPr>
            <w:webHidden/>
            <w:lang w:val="en-US"/>
          </w:rPr>
          <w:instrText xml:space="preserve"> PAGEREF _Toc119371744 \h </w:instrText>
        </w:r>
        <w:r w:rsidR="004A72F3" w:rsidRPr="002E2334">
          <w:rPr>
            <w:webHidden/>
          </w:rPr>
        </w:r>
        <w:r w:rsidR="004A72F3" w:rsidRPr="002E2334">
          <w:rPr>
            <w:webHidden/>
          </w:rPr>
          <w:fldChar w:fldCharType="separate"/>
        </w:r>
        <w:r w:rsidR="003035F2">
          <w:rPr>
            <w:webHidden/>
            <w:lang w:val="en-US"/>
          </w:rPr>
          <w:t>- 124 -</w:t>
        </w:r>
        <w:r w:rsidR="004A72F3" w:rsidRPr="002E2334">
          <w:rPr>
            <w:webHidden/>
          </w:rPr>
          <w:fldChar w:fldCharType="end"/>
        </w:r>
      </w:hyperlink>
    </w:p>
    <w:p w14:paraId="2468D3FA" w14:textId="77777777" w:rsidR="00622DBC" w:rsidRPr="002E2334" w:rsidRDefault="00622DBC" w:rsidP="00D92A97">
      <w:pPr>
        <w:pStyle w:val="11"/>
      </w:pPr>
    </w:p>
    <w:p w14:paraId="64314457" w14:textId="2C6F3114" w:rsidR="00C54148" w:rsidRPr="00D92A97" w:rsidRDefault="00D05962" w:rsidP="00C54148">
      <w:pPr>
        <w:jc w:val="both"/>
        <w:rPr>
          <w:b/>
          <w:spacing w:val="-4"/>
          <w:lang w:val="en-US"/>
        </w:rPr>
      </w:pPr>
      <w:hyperlink w:anchor="_Toc109993478" w:history="1">
        <w:r w:rsidR="00C54148" w:rsidRPr="00D92A97">
          <w:rPr>
            <w:rStyle w:val="ac"/>
            <w:b/>
            <w:color w:val="auto"/>
            <w:spacing w:val="-4"/>
            <w:u w:val="none"/>
            <w:lang w:val="en-US"/>
          </w:rPr>
          <w:t>PHILOSOPHY ABROAD: PAST AND PRESENT</w:t>
        </w:r>
        <w:r w:rsidR="00C54148" w:rsidRPr="00D92A97">
          <w:rPr>
            <w:rStyle w:val="ac"/>
            <w:b/>
            <w:webHidden/>
            <w:color w:val="auto"/>
            <w:spacing w:val="-4"/>
            <w:u w:val="none"/>
            <w:lang w:val="en-US"/>
          </w:rPr>
          <w:tab/>
          <w:t>---------------</w:t>
        </w:r>
        <w:r w:rsidR="00BD40FA" w:rsidRPr="00BD40FA">
          <w:rPr>
            <w:rStyle w:val="ac"/>
            <w:b/>
            <w:webHidden/>
            <w:color w:val="auto"/>
            <w:spacing w:val="-4"/>
            <w:u w:val="none"/>
            <w:lang w:val="en-US"/>
          </w:rPr>
          <w:t xml:space="preserve">     </w:t>
        </w:r>
        <w:r w:rsidR="00C54148" w:rsidRPr="00D92A97">
          <w:rPr>
            <w:rStyle w:val="ac"/>
            <w:b/>
            <w:webHidden/>
            <w:color w:val="auto"/>
            <w:spacing w:val="-4"/>
            <w:u w:val="none"/>
          </w:rPr>
          <w:fldChar w:fldCharType="begin"/>
        </w:r>
        <w:r w:rsidR="00C54148" w:rsidRPr="00D92A97">
          <w:rPr>
            <w:rStyle w:val="ac"/>
            <w:b/>
            <w:webHidden/>
            <w:color w:val="auto"/>
            <w:spacing w:val="-4"/>
            <w:u w:val="none"/>
            <w:lang w:val="en-US"/>
          </w:rPr>
          <w:instrText xml:space="preserve"> PAGEREF _Toc109993478 \h </w:instrText>
        </w:r>
        <w:r w:rsidR="00C54148" w:rsidRPr="00D92A97">
          <w:rPr>
            <w:rStyle w:val="ac"/>
            <w:b/>
            <w:webHidden/>
            <w:color w:val="auto"/>
            <w:spacing w:val="-4"/>
            <w:u w:val="none"/>
          </w:rPr>
        </w:r>
        <w:r w:rsidR="00C54148" w:rsidRPr="00D92A97">
          <w:rPr>
            <w:rStyle w:val="ac"/>
            <w:b/>
            <w:webHidden/>
            <w:color w:val="auto"/>
            <w:spacing w:val="-4"/>
            <w:u w:val="none"/>
          </w:rPr>
          <w:fldChar w:fldCharType="separate"/>
        </w:r>
        <w:r w:rsidR="003035F2" w:rsidRPr="00D737EF">
          <w:rPr>
            <w:rStyle w:val="ac"/>
            <w:bCs/>
            <w:noProof/>
            <w:webHidden/>
            <w:color w:val="auto"/>
            <w:spacing w:val="-4"/>
            <w:u w:val="none"/>
            <w:lang w:val="en-US"/>
          </w:rPr>
          <w:t>.</w:t>
        </w:r>
        <w:r w:rsidR="00C54148" w:rsidRPr="00D92A97">
          <w:rPr>
            <w:rStyle w:val="ac"/>
            <w:b/>
            <w:webHidden/>
            <w:color w:val="auto"/>
            <w:spacing w:val="-4"/>
            <w:u w:val="none"/>
            <w:lang w:val="en-US"/>
          </w:rPr>
          <w:fldChar w:fldCharType="end"/>
        </w:r>
      </w:hyperlink>
    </w:p>
    <w:p w14:paraId="233D6DE8" w14:textId="69259652" w:rsidR="004A72F3" w:rsidRPr="002E2334" w:rsidRDefault="00D05962" w:rsidP="004A72F3">
      <w:pPr>
        <w:pStyle w:val="21"/>
        <w:rPr>
          <w:rFonts w:asciiTheme="minorHAnsi" w:eastAsiaTheme="minorEastAsia" w:hAnsiTheme="minorHAnsi" w:cstheme="minorBidi"/>
          <w:spacing w:val="0"/>
          <w:sz w:val="22"/>
          <w:szCs w:val="22"/>
          <w:lang w:val="en-US"/>
        </w:rPr>
      </w:pPr>
      <w:hyperlink w:anchor="_Toc119371749" w:history="1">
        <w:r w:rsidR="004A72F3" w:rsidRPr="002E2334">
          <w:rPr>
            <w:rStyle w:val="ac"/>
            <w:b/>
            <w:color w:val="auto"/>
            <w:u w:val="none"/>
            <w:lang w:val="en-US"/>
          </w:rPr>
          <w:t>Nekrasov</w:t>
        </w:r>
        <w:r w:rsidR="002E2334" w:rsidRPr="002E2334">
          <w:rPr>
            <w:b/>
            <w:lang w:val="en-US"/>
          </w:rPr>
          <w:t xml:space="preserve"> S.I.</w:t>
        </w:r>
        <w:r w:rsidR="002E2334" w:rsidRPr="002E2334">
          <w:rPr>
            <w:lang w:val="en-US"/>
          </w:rPr>
          <w:t xml:space="preserve"> </w:t>
        </w:r>
        <w:r w:rsidR="002E2334" w:rsidRPr="002E2334">
          <w:rPr>
            <w:rStyle w:val="ac"/>
            <w:color w:val="auto"/>
            <w:u w:val="none"/>
            <w:lang w:val="en-US"/>
          </w:rPr>
          <w:t xml:space="preserve">Revival of </w:t>
        </w:r>
        <w:r w:rsidR="002E2334">
          <w:rPr>
            <w:rStyle w:val="ac"/>
            <w:color w:val="auto"/>
            <w:u w:val="none"/>
            <w:lang w:val="en-US"/>
          </w:rPr>
          <w:t>S</w:t>
        </w:r>
        <w:r w:rsidR="002E2334" w:rsidRPr="002E2334">
          <w:rPr>
            <w:rStyle w:val="ac"/>
            <w:color w:val="auto"/>
            <w:u w:val="none"/>
            <w:lang w:val="en-US"/>
          </w:rPr>
          <w:t>toicism as a life philosophy</w:t>
        </w:r>
        <w:r w:rsidR="004A72F3" w:rsidRPr="002E2334">
          <w:rPr>
            <w:webHidden/>
            <w:lang w:val="en-US"/>
          </w:rPr>
          <w:tab/>
        </w:r>
        <w:r w:rsidR="004A72F3" w:rsidRPr="002E2334">
          <w:rPr>
            <w:webHidden/>
          </w:rPr>
          <w:fldChar w:fldCharType="begin"/>
        </w:r>
        <w:r w:rsidR="004A72F3" w:rsidRPr="002E2334">
          <w:rPr>
            <w:webHidden/>
            <w:lang w:val="en-US"/>
          </w:rPr>
          <w:instrText xml:space="preserve"> PAGEREF _Toc119371749 \h </w:instrText>
        </w:r>
        <w:r w:rsidR="004A72F3" w:rsidRPr="002E2334">
          <w:rPr>
            <w:webHidden/>
          </w:rPr>
        </w:r>
        <w:r w:rsidR="004A72F3" w:rsidRPr="002E2334">
          <w:rPr>
            <w:webHidden/>
          </w:rPr>
          <w:fldChar w:fldCharType="separate"/>
        </w:r>
        <w:r w:rsidR="003035F2">
          <w:rPr>
            <w:webHidden/>
            <w:lang w:val="en-US"/>
          </w:rPr>
          <w:t>- 133 -</w:t>
        </w:r>
        <w:r w:rsidR="004A72F3" w:rsidRPr="002E2334">
          <w:rPr>
            <w:webHidden/>
          </w:rPr>
          <w:fldChar w:fldCharType="end"/>
        </w:r>
      </w:hyperlink>
    </w:p>
    <w:p w14:paraId="3406B3B9" w14:textId="69A91D60" w:rsidR="004A72F3" w:rsidRPr="002E2334" w:rsidRDefault="00D05962" w:rsidP="004A72F3">
      <w:pPr>
        <w:pStyle w:val="21"/>
        <w:rPr>
          <w:rFonts w:asciiTheme="minorHAnsi" w:eastAsiaTheme="minorEastAsia" w:hAnsiTheme="minorHAnsi" w:cstheme="minorBidi"/>
          <w:spacing w:val="0"/>
          <w:sz w:val="22"/>
          <w:szCs w:val="22"/>
          <w:lang w:val="en-US"/>
        </w:rPr>
      </w:pPr>
      <w:hyperlink w:anchor="_Toc119371753" w:history="1">
        <w:r w:rsidR="004A72F3" w:rsidRPr="002E2334">
          <w:rPr>
            <w:rStyle w:val="ac"/>
            <w:b/>
            <w:color w:val="auto"/>
            <w:u w:val="none"/>
            <w:lang w:val="en-US"/>
          </w:rPr>
          <w:t>Potamskaya</w:t>
        </w:r>
        <w:r w:rsidR="002E2334" w:rsidRPr="002E2334">
          <w:rPr>
            <w:b/>
            <w:lang w:val="en-US"/>
          </w:rPr>
          <w:t xml:space="preserve"> V.P.</w:t>
        </w:r>
        <w:r w:rsidR="002E2334" w:rsidRPr="002E2334">
          <w:rPr>
            <w:lang w:val="en-US"/>
          </w:rPr>
          <w:t xml:space="preserve"> </w:t>
        </w:r>
        <w:r w:rsidR="002E2334" w:rsidRPr="002E2334">
          <w:rPr>
            <w:rStyle w:val="ac"/>
            <w:color w:val="auto"/>
            <w:u w:val="none"/>
            <w:lang w:val="en-US"/>
          </w:rPr>
          <w:t>I. Berlin: I.G. Herder’s counter-enlightenment</w:t>
        </w:r>
        <w:r w:rsidR="004A72F3" w:rsidRPr="002E2334">
          <w:rPr>
            <w:webHidden/>
            <w:lang w:val="en-US"/>
          </w:rPr>
          <w:tab/>
        </w:r>
        <w:r w:rsidR="004A72F3" w:rsidRPr="002E2334">
          <w:rPr>
            <w:webHidden/>
          </w:rPr>
          <w:fldChar w:fldCharType="begin"/>
        </w:r>
        <w:r w:rsidR="004A72F3" w:rsidRPr="002E2334">
          <w:rPr>
            <w:webHidden/>
            <w:lang w:val="en-US"/>
          </w:rPr>
          <w:instrText xml:space="preserve"> PAGEREF _Toc119371753 \h </w:instrText>
        </w:r>
        <w:r w:rsidR="004A72F3" w:rsidRPr="002E2334">
          <w:rPr>
            <w:webHidden/>
          </w:rPr>
        </w:r>
        <w:r w:rsidR="004A72F3" w:rsidRPr="002E2334">
          <w:rPr>
            <w:webHidden/>
          </w:rPr>
          <w:fldChar w:fldCharType="separate"/>
        </w:r>
        <w:r w:rsidR="003035F2">
          <w:rPr>
            <w:webHidden/>
            <w:lang w:val="en-US"/>
          </w:rPr>
          <w:t>- 145 -</w:t>
        </w:r>
        <w:r w:rsidR="004A72F3" w:rsidRPr="002E2334">
          <w:rPr>
            <w:webHidden/>
          </w:rPr>
          <w:fldChar w:fldCharType="end"/>
        </w:r>
      </w:hyperlink>
    </w:p>
    <w:p w14:paraId="60061CCA" w14:textId="77D44DB6" w:rsidR="004A72F3" w:rsidRPr="002E2334" w:rsidRDefault="00D05962" w:rsidP="004A72F3">
      <w:pPr>
        <w:pStyle w:val="21"/>
        <w:rPr>
          <w:rFonts w:asciiTheme="minorHAnsi" w:eastAsiaTheme="minorEastAsia" w:hAnsiTheme="minorHAnsi" w:cstheme="minorBidi"/>
          <w:spacing w:val="0"/>
          <w:sz w:val="22"/>
          <w:szCs w:val="22"/>
          <w:lang w:val="en-US"/>
        </w:rPr>
      </w:pPr>
      <w:hyperlink w:anchor="_Toc119371757" w:history="1">
        <w:r w:rsidR="004A72F3" w:rsidRPr="002E2334">
          <w:rPr>
            <w:rStyle w:val="ac"/>
            <w:b/>
            <w:color w:val="auto"/>
            <w:u w:val="none"/>
            <w:lang w:val="en-US"/>
          </w:rPr>
          <w:t>Kozlov</w:t>
        </w:r>
        <w:r w:rsidR="002E2334" w:rsidRPr="002E2334">
          <w:rPr>
            <w:b/>
            <w:lang w:val="en-US"/>
          </w:rPr>
          <w:t xml:space="preserve"> S.V.</w:t>
        </w:r>
        <w:r w:rsidR="002E2334" w:rsidRPr="002E2334">
          <w:rPr>
            <w:lang w:val="en-US"/>
          </w:rPr>
          <w:t xml:space="preserve"> </w:t>
        </w:r>
        <w:r w:rsidR="002E2334" w:rsidRPr="002E2334">
          <w:rPr>
            <w:rStyle w:val="ac"/>
            <w:color w:val="auto"/>
            <w:u w:val="none"/>
            <w:lang w:val="en-US"/>
          </w:rPr>
          <w:t>On the question of «legitimasy» notion conceptualization in the Max Weber’s  «interpretive sociology»</w:t>
        </w:r>
        <w:r w:rsidR="004A72F3" w:rsidRPr="002E2334">
          <w:rPr>
            <w:webHidden/>
            <w:lang w:val="en-US"/>
          </w:rPr>
          <w:tab/>
        </w:r>
        <w:r w:rsidR="004A72F3" w:rsidRPr="002E2334">
          <w:rPr>
            <w:webHidden/>
          </w:rPr>
          <w:fldChar w:fldCharType="begin"/>
        </w:r>
        <w:r w:rsidR="004A72F3" w:rsidRPr="002E2334">
          <w:rPr>
            <w:webHidden/>
            <w:lang w:val="en-US"/>
          </w:rPr>
          <w:instrText xml:space="preserve"> PAGEREF _Toc119371757 \h </w:instrText>
        </w:r>
        <w:r w:rsidR="004A72F3" w:rsidRPr="002E2334">
          <w:rPr>
            <w:webHidden/>
          </w:rPr>
        </w:r>
        <w:r w:rsidR="004A72F3" w:rsidRPr="002E2334">
          <w:rPr>
            <w:webHidden/>
          </w:rPr>
          <w:fldChar w:fldCharType="separate"/>
        </w:r>
        <w:r w:rsidR="003035F2">
          <w:rPr>
            <w:webHidden/>
            <w:lang w:val="en-US"/>
          </w:rPr>
          <w:t>- 156 -</w:t>
        </w:r>
        <w:r w:rsidR="004A72F3" w:rsidRPr="002E2334">
          <w:rPr>
            <w:webHidden/>
          </w:rPr>
          <w:fldChar w:fldCharType="end"/>
        </w:r>
      </w:hyperlink>
    </w:p>
    <w:p w14:paraId="2C075828" w14:textId="368B96DA" w:rsidR="004A72F3" w:rsidRPr="002E2334" w:rsidRDefault="00D05962" w:rsidP="004A72F3">
      <w:pPr>
        <w:pStyle w:val="21"/>
        <w:rPr>
          <w:rFonts w:asciiTheme="minorHAnsi" w:eastAsiaTheme="minorEastAsia" w:hAnsiTheme="minorHAnsi" w:cstheme="minorBidi"/>
          <w:spacing w:val="0"/>
          <w:sz w:val="22"/>
          <w:szCs w:val="22"/>
          <w:lang w:val="en-US"/>
        </w:rPr>
      </w:pPr>
      <w:hyperlink w:anchor="_Toc119371761" w:history="1">
        <w:r w:rsidR="004A72F3" w:rsidRPr="002E2334">
          <w:rPr>
            <w:rStyle w:val="ac"/>
            <w:b/>
            <w:color w:val="auto"/>
            <w:u w:val="none"/>
            <w:lang w:val="en-US"/>
          </w:rPr>
          <w:t>Gubman</w:t>
        </w:r>
        <w:r w:rsidR="002E2334" w:rsidRPr="002E2334">
          <w:rPr>
            <w:b/>
            <w:lang w:val="en-US"/>
          </w:rPr>
          <w:t> </w:t>
        </w:r>
        <w:r w:rsidR="002E2334" w:rsidRPr="002E2334">
          <w:rPr>
            <w:rStyle w:val="ac"/>
            <w:b/>
            <w:color w:val="auto"/>
            <w:u w:val="none"/>
            <w:lang w:val="en-US"/>
          </w:rPr>
          <w:t>B.L.</w:t>
        </w:r>
        <w:r w:rsidR="004A72F3" w:rsidRPr="002E2334">
          <w:rPr>
            <w:rStyle w:val="ac"/>
            <w:b/>
            <w:color w:val="auto"/>
            <w:u w:val="none"/>
            <w:lang w:val="en-US"/>
          </w:rPr>
          <w:t>, Anufrieva</w:t>
        </w:r>
        <w:r w:rsidR="002E2334" w:rsidRPr="002E2334">
          <w:rPr>
            <w:b/>
            <w:lang w:val="en-US"/>
          </w:rPr>
          <w:t xml:space="preserve"> C.V. </w:t>
        </w:r>
        <w:r w:rsidR="002E2334" w:rsidRPr="002E2334">
          <w:rPr>
            <w:rStyle w:val="ac"/>
            <w:color w:val="auto"/>
            <w:u w:val="none"/>
            <w:lang w:val="en-US"/>
          </w:rPr>
          <w:t>Historical experience in hermeneutical perspective: Ju. Habermas – H.-G. Gadamer debate</w:t>
        </w:r>
        <w:r w:rsidR="004A72F3" w:rsidRPr="002E2334">
          <w:rPr>
            <w:webHidden/>
            <w:lang w:val="en-US"/>
          </w:rPr>
          <w:tab/>
        </w:r>
        <w:r w:rsidR="004A72F3" w:rsidRPr="002E2334">
          <w:rPr>
            <w:webHidden/>
          </w:rPr>
          <w:fldChar w:fldCharType="begin"/>
        </w:r>
        <w:r w:rsidR="004A72F3" w:rsidRPr="002E2334">
          <w:rPr>
            <w:webHidden/>
            <w:lang w:val="en-US"/>
          </w:rPr>
          <w:instrText xml:space="preserve"> PAGEREF _Toc119371761 \h </w:instrText>
        </w:r>
        <w:r w:rsidR="004A72F3" w:rsidRPr="002E2334">
          <w:rPr>
            <w:webHidden/>
          </w:rPr>
        </w:r>
        <w:r w:rsidR="004A72F3" w:rsidRPr="002E2334">
          <w:rPr>
            <w:webHidden/>
          </w:rPr>
          <w:fldChar w:fldCharType="separate"/>
        </w:r>
        <w:r w:rsidR="003035F2">
          <w:rPr>
            <w:webHidden/>
            <w:lang w:val="en-US"/>
          </w:rPr>
          <w:t>- 174 -</w:t>
        </w:r>
        <w:r w:rsidR="004A72F3" w:rsidRPr="002E2334">
          <w:rPr>
            <w:webHidden/>
          </w:rPr>
          <w:fldChar w:fldCharType="end"/>
        </w:r>
      </w:hyperlink>
    </w:p>
    <w:p w14:paraId="72299817" w14:textId="04060BFA" w:rsidR="004A72F3" w:rsidRPr="002E2334" w:rsidRDefault="00D05962" w:rsidP="00BD40FA">
      <w:pPr>
        <w:pStyle w:val="21"/>
        <w:jc w:val="left"/>
        <w:rPr>
          <w:rFonts w:asciiTheme="minorHAnsi" w:eastAsiaTheme="minorEastAsia" w:hAnsiTheme="minorHAnsi" w:cstheme="minorBidi"/>
          <w:spacing w:val="0"/>
          <w:sz w:val="22"/>
          <w:szCs w:val="22"/>
          <w:lang w:val="en-US"/>
        </w:rPr>
      </w:pPr>
      <w:hyperlink w:anchor="_Toc119371765" w:history="1">
        <w:r w:rsidR="004A72F3" w:rsidRPr="002E2334">
          <w:rPr>
            <w:rStyle w:val="ac"/>
            <w:b/>
            <w:color w:val="auto"/>
            <w:u w:val="none"/>
            <w:shd w:val="clear" w:color="auto" w:fill="FFFFFF"/>
            <w:lang w:val="en-US"/>
          </w:rPr>
          <w:t>Avanesyan</w:t>
        </w:r>
        <w:r w:rsidR="002E2334" w:rsidRPr="002E2334">
          <w:rPr>
            <w:b/>
            <w:lang w:val="en-US"/>
          </w:rPr>
          <w:t xml:space="preserve"> A.A.</w:t>
        </w:r>
        <w:r w:rsidR="002E2334" w:rsidRPr="002E2334">
          <w:rPr>
            <w:lang w:val="en-US"/>
          </w:rPr>
          <w:t xml:space="preserve"> </w:t>
        </w:r>
        <w:r w:rsidR="002E2334" w:rsidRPr="002E2334">
          <w:rPr>
            <w:rStyle w:val="ac"/>
            <w:color w:val="auto"/>
            <w:u w:val="none"/>
            <w:shd w:val="clear" w:color="auto" w:fill="FFFFFF"/>
            <w:lang w:val="en-US"/>
          </w:rPr>
          <w:t>Hayden White's Tropology as an approach  to the analysis of historical narrative and  ways of comprehension of the past</w:t>
        </w:r>
        <w:r w:rsidR="004A72F3" w:rsidRPr="002E2334">
          <w:rPr>
            <w:webHidden/>
            <w:lang w:val="en-US"/>
          </w:rPr>
          <w:tab/>
        </w:r>
        <w:r w:rsidR="004A72F3" w:rsidRPr="002E2334">
          <w:rPr>
            <w:webHidden/>
          </w:rPr>
          <w:fldChar w:fldCharType="begin"/>
        </w:r>
        <w:r w:rsidR="004A72F3" w:rsidRPr="002E2334">
          <w:rPr>
            <w:webHidden/>
            <w:lang w:val="en-US"/>
          </w:rPr>
          <w:instrText xml:space="preserve"> PAGEREF _Toc119371765 \h </w:instrText>
        </w:r>
        <w:r w:rsidR="004A72F3" w:rsidRPr="002E2334">
          <w:rPr>
            <w:webHidden/>
          </w:rPr>
        </w:r>
        <w:r w:rsidR="004A72F3" w:rsidRPr="002E2334">
          <w:rPr>
            <w:webHidden/>
          </w:rPr>
          <w:fldChar w:fldCharType="separate"/>
        </w:r>
        <w:r w:rsidR="003035F2">
          <w:rPr>
            <w:webHidden/>
            <w:lang w:val="en-US"/>
          </w:rPr>
          <w:t>- 192 -</w:t>
        </w:r>
        <w:r w:rsidR="004A72F3" w:rsidRPr="002E2334">
          <w:rPr>
            <w:webHidden/>
          </w:rPr>
          <w:fldChar w:fldCharType="end"/>
        </w:r>
      </w:hyperlink>
    </w:p>
    <w:p w14:paraId="01A590D6" w14:textId="77777777" w:rsidR="00C54148" w:rsidRPr="00A76CA6" w:rsidRDefault="00C54148" w:rsidP="00D92A97">
      <w:pPr>
        <w:pStyle w:val="11"/>
      </w:pPr>
    </w:p>
    <w:p w14:paraId="40BC950E" w14:textId="41D880E1" w:rsidR="004A72F3" w:rsidRPr="00D92A97" w:rsidRDefault="00D05962" w:rsidP="00D92A97">
      <w:pPr>
        <w:pStyle w:val="11"/>
        <w:rPr>
          <w:rFonts w:asciiTheme="minorHAnsi" w:eastAsiaTheme="minorEastAsia" w:hAnsiTheme="minorHAnsi" w:cstheme="minorBidi"/>
          <w:spacing w:val="0"/>
        </w:rPr>
      </w:pPr>
      <w:hyperlink w:anchor="_Toc119371766" w:history="1">
        <w:r w:rsidR="00C54148" w:rsidRPr="00D92A97">
          <w:rPr>
            <w:rStyle w:val="ac"/>
            <w:color w:val="auto"/>
            <w:u w:val="none"/>
          </w:rPr>
          <w:t>OBITUARY</w:t>
        </w:r>
        <w:r w:rsidR="00C54148" w:rsidRPr="00D92A97">
          <w:rPr>
            <w:webHidden/>
          </w:rPr>
          <w:tab/>
        </w:r>
        <w:r w:rsidR="004A72F3" w:rsidRPr="00D92A97">
          <w:rPr>
            <w:webHidden/>
          </w:rPr>
          <w:fldChar w:fldCharType="begin"/>
        </w:r>
        <w:r w:rsidR="004A72F3" w:rsidRPr="00D92A97">
          <w:rPr>
            <w:webHidden/>
          </w:rPr>
          <w:instrText xml:space="preserve"> PAGEREF _Toc119371766 \h </w:instrText>
        </w:r>
        <w:r w:rsidR="004A72F3" w:rsidRPr="00D92A97">
          <w:rPr>
            <w:webHidden/>
          </w:rPr>
        </w:r>
        <w:r w:rsidR="004A72F3" w:rsidRPr="00D92A97">
          <w:rPr>
            <w:webHidden/>
          </w:rPr>
          <w:fldChar w:fldCharType="separate"/>
        </w:r>
        <w:r w:rsidR="003035F2">
          <w:rPr>
            <w:webHidden/>
          </w:rPr>
          <w:t>- 193 -</w:t>
        </w:r>
        <w:r w:rsidR="004A72F3" w:rsidRPr="00D92A97">
          <w:rPr>
            <w:webHidden/>
          </w:rPr>
          <w:fldChar w:fldCharType="end"/>
        </w:r>
      </w:hyperlink>
    </w:p>
    <w:p w14:paraId="1DAF06BD" w14:textId="6B024F9D" w:rsidR="004A72F3" w:rsidRPr="00255965" w:rsidRDefault="00D05962" w:rsidP="0031510D">
      <w:pPr>
        <w:pStyle w:val="31"/>
        <w:pBdr>
          <w:top w:val="single" w:sz="6" w:space="1" w:color="auto"/>
          <w:left w:val="single" w:sz="6" w:space="4" w:color="auto"/>
          <w:bottom w:val="single" w:sz="6" w:space="1" w:color="auto"/>
          <w:right w:val="single" w:sz="6" w:space="4" w:color="auto"/>
        </w:pBdr>
        <w:rPr>
          <w:rFonts w:asciiTheme="minorHAnsi" w:hAnsiTheme="minorHAnsi"/>
          <w:b w:val="0"/>
          <w:bCs/>
          <w:spacing w:val="0"/>
          <w:sz w:val="22"/>
          <w:szCs w:val="22"/>
        </w:rPr>
      </w:pPr>
      <w:hyperlink w:anchor="_Toc119371767" w:history="1">
        <w:r w:rsidR="00C54148" w:rsidRPr="00255965">
          <w:rPr>
            <w:rStyle w:val="ac"/>
            <w:b w:val="0"/>
            <w:bCs/>
            <w:color w:val="auto"/>
            <w:u w:val="none"/>
          </w:rPr>
          <w:t>Irena Ezeki</w:t>
        </w:r>
        <w:r w:rsidR="009F79C3" w:rsidRPr="00255965">
          <w:rPr>
            <w:rStyle w:val="ac"/>
            <w:b w:val="0"/>
            <w:bCs/>
            <w:color w:val="auto"/>
            <w:u w:val="none"/>
          </w:rPr>
          <w:t>i</w:t>
        </w:r>
        <w:r w:rsidR="00C54148" w:rsidRPr="00255965">
          <w:rPr>
            <w:rStyle w:val="ac"/>
            <w:b w:val="0"/>
            <w:bCs/>
            <w:color w:val="auto"/>
            <w:u w:val="none"/>
          </w:rPr>
          <w:t>levna Deborina-Groer</w:t>
        </w:r>
        <w:r w:rsidR="004A72F3" w:rsidRPr="00255965">
          <w:rPr>
            <w:b w:val="0"/>
            <w:bCs/>
            <w:webHidden/>
          </w:rPr>
          <w:tab/>
        </w:r>
        <w:r w:rsidR="004A72F3" w:rsidRPr="00255965">
          <w:rPr>
            <w:b w:val="0"/>
            <w:bCs/>
            <w:webHidden/>
          </w:rPr>
          <w:fldChar w:fldCharType="begin"/>
        </w:r>
        <w:r w:rsidR="004A72F3" w:rsidRPr="00255965">
          <w:rPr>
            <w:b w:val="0"/>
            <w:bCs/>
            <w:webHidden/>
          </w:rPr>
          <w:instrText xml:space="preserve"> PAGEREF _Toc119371767 \h </w:instrText>
        </w:r>
        <w:r w:rsidR="004A72F3" w:rsidRPr="00255965">
          <w:rPr>
            <w:b w:val="0"/>
            <w:bCs/>
            <w:webHidden/>
          </w:rPr>
        </w:r>
        <w:r w:rsidR="004A72F3" w:rsidRPr="00255965">
          <w:rPr>
            <w:b w:val="0"/>
            <w:bCs/>
            <w:webHidden/>
          </w:rPr>
          <w:fldChar w:fldCharType="separate"/>
        </w:r>
        <w:r w:rsidR="003035F2">
          <w:rPr>
            <w:b w:val="0"/>
            <w:bCs/>
            <w:webHidden/>
          </w:rPr>
          <w:t>- 193 -</w:t>
        </w:r>
        <w:r w:rsidR="004A72F3" w:rsidRPr="00255965">
          <w:rPr>
            <w:b w:val="0"/>
            <w:bCs/>
            <w:webHidden/>
          </w:rPr>
          <w:fldChar w:fldCharType="end"/>
        </w:r>
      </w:hyperlink>
    </w:p>
    <w:p w14:paraId="7AA3EFE3" w14:textId="77777777" w:rsidR="004F254B" w:rsidRPr="00A76CA6" w:rsidRDefault="004F254B" w:rsidP="00E24680">
      <w:pPr>
        <w:jc w:val="both"/>
        <w:rPr>
          <w:b/>
          <w:spacing w:val="-4"/>
          <w:sz w:val="21"/>
          <w:szCs w:val="21"/>
          <w:lang w:val="en-US"/>
        </w:rPr>
      </w:pPr>
    </w:p>
    <w:p w14:paraId="5114B5D4" w14:textId="77777777" w:rsidR="00E24680" w:rsidRPr="00CB66B4" w:rsidRDefault="00E24680" w:rsidP="00940B80">
      <w:pPr>
        <w:widowControl w:val="0"/>
        <w:tabs>
          <w:tab w:val="right" w:leader="hyphen" w:pos="7473"/>
        </w:tabs>
        <w:jc w:val="both"/>
        <w:rPr>
          <w:rFonts w:eastAsiaTheme="minorEastAsia" w:cstheme="minorBidi"/>
          <w:b/>
          <w:noProof/>
          <w:lang w:val="en-US"/>
        </w:rPr>
      </w:pPr>
    </w:p>
    <w:p w14:paraId="7F2526BD" w14:textId="77777777" w:rsidR="00587E95" w:rsidRPr="00CB66B4" w:rsidRDefault="00587E95" w:rsidP="00940B80">
      <w:pPr>
        <w:pStyle w:val="3"/>
        <w:jc w:val="both"/>
        <w:rPr>
          <w:sz w:val="20"/>
          <w:szCs w:val="20"/>
          <w:u w:val="none"/>
          <w:lang w:val="en-US"/>
        </w:rPr>
        <w:sectPr w:rsidR="00587E95" w:rsidRPr="00CB66B4" w:rsidSect="00371A24">
          <w:footnotePr>
            <w:numRestart w:val="eachSect"/>
          </w:footnotePr>
          <w:pgSz w:w="11906" w:h="16838" w:code="9"/>
          <w:pgMar w:top="1418" w:right="3120" w:bottom="3233" w:left="1303" w:header="1020" w:footer="2664" w:gutter="0"/>
          <w:pgNumType w:fmt="numberInDash"/>
          <w:cols w:space="708"/>
          <w:docGrid w:linePitch="360"/>
        </w:sectPr>
      </w:pPr>
    </w:p>
    <w:bookmarkStart w:id="11" w:name="_Toc414343412"/>
    <w:bookmarkStart w:id="12" w:name="_Toc429352477"/>
    <w:bookmarkStart w:id="13" w:name="_Toc439069919"/>
    <w:bookmarkStart w:id="14" w:name="_Toc441572793"/>
    <w:bookmarkStart w:id="15" w:name="_Toc441573248"/>
    <w:bookmarkStart w:id="16" w:name="_Toc446340698"/>
    <w:bookmarkStart w:id="17" w:name="_Toc465159189"/>
    <w:bookmarkStart w:id="18" w:name="_Toc472493128"/>
    <w:bookmarkStart w:id="19" w:name="_Toc479849097"/>
    <w:bookmarkStart w:id="20" w:name="_Toc497096098"/>
    <w:bookmarkStart w:id="21" w:name="_Toc529231617"/>
    <w:bookmarkStart w:id="22" w:name="_Toc28333093"/>
    <w:bookmarkStart w:id="23" w:name="_Toc37854945"/>
    <w:bookmarkStart w:id="24" w:name="_Toc54565933"/>
    <w:bookmarkStart w:id="25" w:name="_Toc119371707"/>
    <w:p w14:paraId="4F4C1313" w14:textId="67BE240B" w:rsidR="00766938" w:rsidRPr="007C4C1C" w:rsidRDefault="002E15B9" w:rsidP="00D46594">
      <w:pPr>
        <w:pStyle w:val="3"/>
      </w:pPr>
      <w:r w:rsidRPr="00D46594">
        <w:rPr>
          <w:noProof/>
        </w:rPr>
        <w:lastRenderedPageBreak/>
        <mc:AlternateContent>
          <mc:Choice Requires="wps">
            <w:drawing>
              <wp:anchor distT="0" distB="0" distL="114300" distR="114300" simplePos="0" relativeHeight="250820096" behindDoc="0" locked="0" layoutInCell="1" allowOverlap="1" wp14:anchorId="20516DA5" wp14:editId="0E682949">
                <wp:simplePos x="0" y="0"/>
                <wp:positionH relativeFrom="column">
                  <wp:posOffset>-15240</wp:posOffset>
                </wp:positionH>
                <wp:positionV relativeFrom="paragraph">
                  <wp:posOffset>-470535</wp:posOffset>
                </wp:positionV>
                <wp:extent cx="4775835" cy="361950"/>
                <wp:effectExtent l="0" t="0" r="5715" b="0"/>
                <wp:wrapNone/>
                <wp:docPr id="3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6800F" w14:textId="51BE6702" w:rsidR="00BD40FA" w:rsidRPr="00D46594" w:rsidRDefault="00BD40FA" w:rsidP="00D46594">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3</w:t>
                            </w:r>
                            <w:r w:rsidRPr="00D46594">
                              <w:rPr>
                                <w:sz w:val="15"/>
                                <w:szCs w:val="15"/>
                              </w:rPr>
                              <w:t xml:space="preserve"> (</w:t>
                            </w:r>
                            <w:r>
                              <w:rPr>
                                <w:sz w:val="15"/>
                                <w:szCs w:val="15"/>
                              </w:rPr>
                              <w:t>61</w:t>
                            </w:r>
                            <w:r w:rsidRPr="00D46594">
                              <w:rPr>
                                <w:sz w:val="15"/>
                                <w:szCs w:val="15"/>
                              </w:rPr>
                              <w:t>). С. 5–</w:t>
                            </w:r>
                            <w:r>
                              <w:rPr>
                                <w:sz w:val="15"/>
                                <w:szCs w:val="15"/>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6DA5" id="Поле 45" o:spid="_x0000_s1028" type="#_x0000_t202" style="position:absolute;left:0;text-align:left;margin-left:-1.2pt;margin-top:-37.05pt;width:376.05pt;height:28.5pt;z-index:2508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BqDwIAAOgDAAAOAAAAZHJzL2Uyb0RvYy54bWysU0tu2zAQ3RfoHQjua/kTJ6lgOUgduCiQ&#10;foC0B6AoSiIqcdghbcm9TE+RVYGewUfqkLLcIN0V1YIYkjOP894brW76tmF7hU6DyfhsMuVMGQmF&#10;NlXGv3zevrrmzHlhCtGAURk/KMdv1i9frDqbqjnU0BQKGYEYl3Y247X3Nk0SJ2vVCjcBqwxdloCt&#10;8LTFKilQdITeNsl8Or1MOsDCIkjlHJ3eDZd8HfHLUkn/sSyd8qzJOPXm44pxzcOarFcirVDYWstT&#10;G+IfumiFNvToGepOeMF2qP+CarVEcFD6iYQ2gbLUUkUOxGY2fcbmoRZWRS4kjrNnmdz/g5Uf9p+Q&#10;6SLjiyvOjGjJo+OP46/jz+Mju1gGfTrrUkp7sJTo+zfQk8+Rq7P3IL86ZmBTC1OpW0ToaiUK6m8W&#10;KpMnpQOOCyB59x4KekfsPESgvsQ2iEdyMEInnw5nb1TvmaTDi6ur5fViyZmku8Xl7PUympeIdKy2&#10;6PxbBS0LQcaRvI/oYn/vfOhGpGNKeMxBo4utbpq4wSrfNMj2guZkG79I4FlaY0KygVA2IIaTSDMw&#10;Gzj6Pu+jovNRvRyKA/FGGMaPfhcKasDvnHU0ehl333YCFWfNO0PahTkdAxyDfAyEkVSacc/ZEG78&#10;MM87i7qqCXlwx8At6VvqSD0YMXRxapfGKSpyGv0wr0/3MevPD7r+DQAA//8DAFBLAwQUAAYACAAA&#10;ACEAgoAaMOAAAAAKAQAADwAAAGRycy9kb3ducmV2LnhtbEyPwU7DMAyG70i8Q2QkLmhLW1UrlKYT&#10;bHCDw8a0c9aYtqJxqiZdu7fHnNjJsv3p9+diPdtOnHHwrSMF8TICgVQ501Kt4PD1vngE4YMmoztH&#10;qOCCHtbl7U2hc+Mm2uF5H2rBIeRzraAJoc+l9FWDVvul65F49+0GqwO3Qy3NoCcOt51MomglrW6J&#10;LzS6x02D1c9+tApW22GcdrR52B7ePvRnXyfH18tRqfu7+eUZRMA5/MPwp8/qULLTyY1kvOgULJKU&#10;Sa5ZGoNgIEufMhAnnsRZDLIs5PUL5S8AAAD//wMAUEsBAi0AFAAGAAgAAAAhALaDOJL+AAAA4QEA&#10;ABMAAAAAAAAAAAAAAAAAAAAAAFtDb250ZW50X1R5cGVzXS54bWxQSwECLQAUAAYACAAAACEAOP0h&#10;/9YAAACUAQAACwAAAAAAAAAAAAAAAAAvAQAAX3JlbHMvLnJlbHNQSwECLQAUAAYACAAAACEAWMBw&#10;ag8CAADoAwAADgAAAAAAAAAAAAAAAAAuAgAAZHJzL2Uyb0RvYy54bWxQSwECLQAUAAYACAAAACEA&#10;goAaMOAAAAAKAQAADwAAAAAAAAAAAAAAAABpBAAAZHJzL2Rvd25yZXYueG1sUEsFBgAAAAAEAAQA&#10;8wAAAHYFAAAAAA==&#10;" stroked="f">
                <v:textbox inset="0,0,0,0">
                  <w:txbxContent>
                    <w:p w14:paraId="2756800F" w14:textId="51BE6702" w:rsidR="00BD40FA" w:rsidRPr="00D46594" w:rsidRDefault="00BD40FA" w:rsidP="00D46594">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3</w:t>
                      </w:r>
                      <w:r w:rsidRPr="00D46594">
                        <w:rPr>
                          <w:sz w:val="15"/>
                          <w:szCs w:val="15"/>
                        </w:rPr>
                        <w:t xml:space="preserve"> (</w:t>
                      </w:r>
                      <w:r>
                        <w:rPr>
                          <w:sz w:val="15"/>
                          <w:szCs w:val="15"/>
                        </w:rPr>
                        <w:t>61</w:t>
                      </w:r>
                      <w:r w:rsidRPr="00D46594">
                        <w:rPr>
                          <w:sz w:val="15"/>
                          <w:szCs w:val="15"/>
                        </w:rPr>
                        <w:t>). С. 5–</w:t>
                      </w:r>
                      <w:r>
                        <w:rPr>
                          <w:sz w:val="15"/>
                          <w:szCs w:val="15"/>
                        </w:rPr>
                        <w:t>35</w:t>
                      </w:r>
                    </w:p>
                  </w:txbxContent>
                </v:textbox>
              </v:shape>
            </w:pict>
          </mc:Fallback>
        </mc:AlternateContent>
      </w:r>
      <w:r w:rsidR="00766938" w:rsidRPr="00D46594">
        <w:t>ЧЕЛОВЕК</w:t>
      </w:r>
      <w:r w:rsidR="00766938" w:rsidRPr="007C4C1C">
        <w:t>. НАУКА. КУЛЬТУРА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80FEBD5" w14:textId="289DFD2D" w:rsidR="00D64587" w:rsidRDefault="002D60E2" w:rsidP="00D64587">
      <w:pPr>
        <w:pStyle w:val="-1"/>
      </w:pPr>
      <w:r w:rsidRPr="009D32AE">
        <w:t xml:space="preserve">УДК </w:t>
      </w:r>
      <w:bookmarkStart w:id="26" w:name="_Toc414343415"/>
      <w:bookmarkStart w:id="27" w:name="_Toc383611794"/>
      <w:r w:rsidR="00D64587" w:rsidRPr="00330A02">
        <w:t>101.9+174</w:t>
      </w:r>
    </w:p>
    <w:p w14:paraId="6C0C1360" w14:textId="77777777" w:rsidR="00BD40FA" w:rsidRPr="002F0924" w:rsidRDefault="00BD40FA" w:rsidP="008F2E66">
      <w:pPr>
        <w:spacing w:before="240" w:after="120"/>
        <w:rPr>
          <w:rFonts w:eastAsia="Calibri"/>
          <w:sz w:val="20"/>
          <w:szCs w:val="20"/>
          <w:lang w:eastAsia="en-US"/>
        </w:rPr>
      </w:pPr>
      <w:r w:rsidRPr="002F0924">
        <w:rPr>
          <w:rFonts w:eastAsia="Calibri"/>
          <w:sz w:val="20"/>
          <w:szCs w:val="20"/>
          <w:lang w:val="en-US" w:eastAsia="en-US"/>
        </w:rPr>
        <w:t>DOI</w:t>
      </w:r>
      <w:r w:rsidRPr="002F0924">
        <w:rPr>
          <w:rFonts w:eastAsia="Calibri"/>
          <w:sz w:val="20"/>
          <w:szCs w:val="20"/>
          <w:lang w:eastAsia="en-US"/>
        </w:rPr>
        <w:t>: 10.26456/</w:t>
      </w:r>
      <w:proofErr w:type="spellStart"/>
      <w:r w:rsidRPr="002F0924">
        <w:rPr>
          <w:rFonts w:eastAsia="Calibri"/>
          <w:sz w:val="20"/>
          <w:szCs w:val="20"/>
          <w:lang w:val="en-US" w:eastAsia="en-US"/>
        </w:rPr>
        <w:t>vtphilos</w:t>
      </w:r>
      <w:proofErr w:type="spellEnd"/>
      <w:r w:rsidRPr="002F0924">
        <w:rPr>
          <w:rFonts w:eastAsia="Calibri"/>
          <w:sz w:val="20"/>
          <w:szCs w:val="20"/>
          <w:lang w:eastAsia="en-US"/>
        </w:rPr>
        <w:t>/2022.</w:t>
      </w:r>
      <w:r>
        <w:rPr>
          <w:rFonts w:eastAsia="Calibri"/>
          <w:sz w:val="20"/>
          <w:szCs w:val="20"/>
          <w:lang w:eastAsia="en-US"/>
        </w:rPr>
        <w:t>3</w:t>
      </w:r>
      <w:r w:rsidRPr="002F0924">
        <w:rPr>
          <w:rFonts w:eastAsia="Calibri"/>
          <w:sz w:val="20"/>
          <w:szCs w:val="20"/>
          <w:lang w:eastAsia="en-US"/>
        </w:rPr>
        <w:t>.005</w:t>
      </w:r>
    </w:p>
    <w:p w14:paraId="3F437F17" w14:textId="77777777" w:rsidR="00D64587" w:rsidRPr="00330A02" w:rsidRDefault="00D64587" w:rsidP="004A38F2">
      <w:pPr>
        <w:pStyle w:val="-3"/>
        <w:rPr>
          <w:lang w:val="en-US"/>
        </w:rPr>
      </w:pPr>
      <w:bookmarkStart w:id="28" w:name="_Toc119371710"/>
      <w:r w:rsidRPr="00BB650D">
        <w:rPr>
          <w:lang w:val="en-US"/>
        </w:rPr>
        <w:t>PHILOSOPHER’S</w:t>
      </w:r>
      <w:r w:rsidRPr="00330A02">
        <w:rPr>
          <w:lang w:val="en-GB"/>
        </w:rPr>
        <w:t xml:space="preserve"> CODE OF ETHICS: PRO ET CONTRA</w:t>
      </w:r>
      <w:bookmarkEnd w:id="28"/>
    </w:p>
    <w:p w14:paraId="1B6F6ADA" w14:textId="4E18FC31" w:rsidR="00D64587" w:rsidRPr="00330A02" w:rsidRDefault="00D64587" w:rsidP="004A38F2">
      <w:pPr>
        <w:pStyle w:val="-5"/>
        <w:rPr>
          <w:lang w:val="en-US"/>
        </w:rPr>
      </w:pPr>
      <w:bookmarkStart w:id="29" w:name="_Toc119371711"/>
      <w:r w:rsidRPr="00330A02">
        <w:rPr>
          <w:lang w:val="en-GB"/>
        </w:rPr>
        <w:t>I.A</w:t>
      </w:r>
      <w:r w:rsidRPr="00330A02">
        <w:rPr>
          <w:lang w:val="en-US"/>
        </w:rPr>
        <w:t>.</w:t>
      </w:r>
      <w:r w:rsidR="00DC22FD" w:rsidRPr="00DC22FD">
        <w:rPr>
          <w:lang w:val="en-US"/>
        </w:rPr>
        <w:t> </w:t>
      </w:r>
      <w:r w:rsidRPr="00330A02">
        <w:rPr>
          <w:lang w:val="en-GB"/>
        </w:rPr>
        <w:t>Belyaev</w:t>
      </w:r>
      <w:r w:rsidRPr="00553A1A">
        <w:rPr>
          <w:vertAlign w:val="superscript"/>
          <w:lang w:val="en-US"/>
        </w:rPr>
        <w:t>1</w:t>
      </w:r>
      <w:r w:rsidRPr="001F11DC">
        <w:rPr>
          <w:lang w:val="en-US"/>
        </w:rPr>
        <w:t xml:space="preserve">, </w:t>
      </w:r>
      <w:r w:rsidRPr="00330A02">
        <w:rPr>
          <w:lang w:val="en-GB"/>
        </w:rPr>
        <w:t>B</w:t>
      </w:r>
      <w:r w:rsidRPr="00330A02">
        <w:rPr>
          <w:lang w:val="en-US"/>
        </w:rPr>
        <w:t>.</w:t>
      </w:r>
      <w:r w:rsidRPr="00330A02">
        <w:rPr>
          <w:lang w:val="en-GB"/>
        </w:rPr>
        <w:t>V</w:t>
      </w:r>
      <w:r w:rsidRPr="00330A02">
        <w:rPr>
          <w:lang w:val="en-US"/>
        </w:rPr>
        <w:t>.</w:t>
      </w:r>
      <w:r w:rsidR="00DC22FD" w:rsidRPr="00DC22FD">
        <w:rPr>
          <w:lang w:val="en-US"/>
        </w:rPr>
        <w:t> </w:t>
      </w:r>
      <w:r w:rsidRPr="00330A02">
        <w:rPr>
          <w:lang w:val="en-GB"/>
        </w:rPr>
        <w:t>Markov</w:t>
      </w:r>
      <w:r w:rsidRPr="00553A1A">
        <w:rPr>
          <w:vertAlign w:val="superscript"/>
          <w:lang w:val="en-US"/>
        </w:rPr>
        <w:t>2</w:t>
      </w:r>
      <w:r w:rsidRPr="001F11DC">
        <w:rPr>
          <w:lang w:val="en-US"/>
        </w:rPr>
        <w:t xml:space="preserve">, </w:t>
      </w:r>
      <w:r w:rsidRPr="00330A02">
        <w:rPr>
          <w:lang w:val="en-GB"/>
        </w:rPr>
        <w:t>G</w:t>
      </w:r>
      <w:r w:rsidRPr="00330A02">
        <w:rPr>
          <w:lang w:val="en-US"/>
        </w:rPr>
        <w:t>.</w:t>
      </w:r>
      <w:r w:rsidRPr="00330A02">
        <w:rPr>
          <w:lang w:val="en-GB"/>
        </w:rPr>
        <w:t>L</w:t>
      </w:r>
      <w:r w:rsidRPr="00330A02">
        <w:rPr>
          <w:lang w:val="en-US"/>
        </w:rPr>
        <w:t>.</w:t>
      </w:r>
      <w:r w:rsidR="00DC22FD" w:rsidRPr="00DC22FD">
        <w:rPr>
          <w:lang w:val="en-US"/>
        </w:rPr>
        <w:t> </w:t>
      </w:r>
      <w:proofErr w:type="spellStart"/>
      <w:r w:rsidRPr="00330A02">
        <w:rPr>
          <w:lang w:val="en-GB"/>
        </w:rPr>
        <w:t>Tulchinsky</w:t>
      </w:r>
      <w:proofErr w:type="spellEnd"/>
      <w:r w:rsidRPr="00553A1A">
        <w:rPr>
          <w:vertAlign w:val="superscript"/>
          <w:lang w:val="en-US"/>
        </w:rPr>
        <w:t>3</w:t>
      </w:r>
      <w:r w:rsidRPr="001F11DC">
        <w:rPr>
          <w:lang w:val="en-US"/>
        </w:rPr>
        <w:t xml:space="preserve">, </w:t>
      </w:r>
      <w:r w:rsidRPr="00330A02">
        <w:rPr>
          <w:lang w:val="en-GB"/>
        </w:rPr>
        <w:t>A</w:t>
      </w:r>
      <w:r w:rsidRPr="00330A02">
        <w:rPr>
          <w:lang w:val="en-US"/>
        </w:rPr>
        <w:t>.</w:t>
      </w:r>
      <w:r w:rsidRPr="00330A02">
        <w:rPr>
          <w:lang w:val="en-GB"/>
        </w:rPr>
        <w:t>M.</w:t>
      </w:r>
      <w:r w:rsidR="00DC22FD" w:rsidRPr="00DC22FD">
        <w:rPr>
          <w:lang w:val="en-US"/>
        </w:rPr>
        <w:t> </w:t>
      </w:r>
      <w:r w:rsidRPr="00330A02">
        <w:rPr>
          <w:lang w:val="en-GB"/>
        </w:rPr>
        <w:t>Maksimov</w:t>
      </w:r>
      <w:r w:rsidRPr="00553A1A">
        <w:rPr>
          <w:vertAlign w:val="superscript"/>
          <w:lang w:val="en-US"/>
        </w:rPr>
        <w:t>4</w:t>
      </w:r>
      <w:r w:rsidRPr="001F11DC">
        <w:rPr>
          <w:lang w:val="en-US"/>
        </w:rPr>
        <w:t xml:space="preserve">, </w:t>
      </w:r>
      <w:r w:rsidRPr="00330A02">
        <w:rPr>
          <w:lang w:val="en-US"/>
        </w:rPr>
        <w:t>S.N.</w:t>
      </w:r>
      <w:r w:rsidR="00DC22FD" w:rsidRPr="00DC22FD">
        <w:rPr>
          <w:lang w:val="en-US"/>
        </w:rPr>
        <w:t> </w:t>
      </w:r>
      <w:r w:rsidRPr="00330A02">
        <w:rPr>
          <w:lang w:val="en-US"/>
        </w:rPr>
        <w:t>Nekrasov</w:t>
      </w:r>
      <w:r w:rsidRPr="00553A1A">
        <w:rPr>
          <w:vertAlign w:val="superscript"/>
          <w:lang w:val="en-US"/>
        </w:rPr>
        <w:t>5,6</w:t>
      </w:r>
      <w:r w:rsidRPr="001F11DC">
        <w:rPr>
          <w:lang w:val="en-US"/>
        </w:rPr>
        <w:t xml:space="preserve">, </w:t>
      </w:r>
      <w:r w:rsidRPr="00330A02">
        <w:rPr>
          <w:lang w:val="en-GB"/>
        </w:rPr>
        <w:t>R</w:t>
      </w:r>
      <w:r w:rsidRPr="00330A02">
        <w:rPr>
          <w:lang w:val="en-US"/>
        </w:rPr>
        <w:t>.</w:t>
      </w:r>
      <w:r w:rsidRPr="00330A02">
        <w:rPr>
          <w:lang w:val="en-GB"/>
        </w:rPr>
        <w:t>L.</w:t>
      </w:r>
      <w:r w:rsidR="00DC22FD" w:rsidRPr="00DC22FD">
        <w:rPr>
          <w:lang w:val="en-US"/>
        </w:rPr>
        <w:t> </w:t>
      </w:r>
      <w:proofErr w:type="spellStart"/>
      <w:r w:rsidRPr="00330A02">
        <w:rPr>
          <w:lang w:val="en-GB"/>
        </w:rPr>
        <w:t>Livshits</w:t>
      </w:r>
      <w:proofErr w:type="spellEnd"/>
      <w:r w:rsidRPr="00553A1A">
        <w:rPr>
          <w:vertAlign w:val="superscript"/>
          <w:lang w:val="en-US"/>
        </w:rPr>
        <w:t>7</w:t>
      </w:r>
      <w:r w:rsidRPr="001F11DC">
        <w:rPr>
          <w:lang w:val="en-US"/>
        </w:rPr>
        <w:t xml:space="preserve">, </w:t>
      </w:r>
      <w:r w:rsidRPr="00330A02">
        <w:rPr>
          <w:lang w:val="en-US"/>
        </w:rPr>
        <w:t>V.A.</w:t>
      </w:r>
      <w:r w:rsidR="00DC22FD" w:rsidRPr="00DC22FD">
        <w:rPr>
          <w:lang w:val="en-US"/>
        </w:rPr>
        <w:t> </w:t>
      </w:r>
      <w:r w:rsidRPr="00330A02">
        <w:rPr>
          <w:lang w:val="en-US"/>
        </w:rPr>
        <w:t>Bazhanov</w:t>
      </w:r>
      <w:r w:rsidRPr="00553A1A">
        <w:rPr>
          <w:vertAlign w:val="superscript"/>
          <w:lang w:val="en-US"/>
        </w:rPr>
        <w:t>8</w:t>
      </w:r>
      <w:r w:rsidRPr="001F11DC">
        <w:rPr>
          <w:lang w:val="en-US"/>
        </w:rPr>
        <w:t xml:space="preserve">, </w:t>
      </w:r>
      <w:r w:rsidRPr="00330A02">
        <w:rPr>
          <w:lang w:val="en-GB"/>
        </w:rPr>
        <w:t>R</w:t>
      </w:r>
      <w:r w:rsidRPr="00330A02">
        <w:rPr>
          <w:lang w:val="en-US"/>
        </w:rPr>
        <w:t>.</w:t>
      </w:r>
      <w:r w:rsidRPr="00330A02">
        <w:rPr>
          <w:lang w:val="en-GB"/>
        </w:rPr>
        <w:t>G.</w:t>
      </w:r>
      <w:r w:rsidR="00DC22FD" w:rsidRPr="00DC22FD">
        <w:rPr>
          <w:lang w:val="en-US"/>
        </w:rPr>
        <w:t> </w:t>
      </w:r>
      <w:r w:rsidRPr="00330A02">
        <w:rPr>
          <w:lang w:val="en-GB"/>
        </w:rPr>
        <w:t>Apresyan</w:t>
      </w:r>
      <w:r w:rsidR="00553A1A" w:rsidRPr="00553A1A">
        <w:rPr>
          <w:vertAlign w:val="superscript"/>
          <w:lang w:val="en-US"/>
        </w:rPr>
        <w:t>9</w:t>
      </w:r>
      <w:bookmarkEnd w:id="29"/>
    </w:p>
    <w:p w14:paraId="1C62EA57" w14:textId="2F8FD492" w:rsidR="00D64587" w:rsidRPr="00DC22FD" w:rsidRDefault="00D64587" w:rsidP="004A38F2">
      <w:pPr>
        <w:pStyle w:val="-7"/>
        <w:rPr>
          <w:bCs/>
          <w:szCs w:val="22"/>
          <w:lang w:val="en-US"/>
        </w:rPr>
      </w:pPr>
      <w:r w:rsidRPr="00DC22FD">
        <w:rPr>
          <w:bCs/>
          <w:szCs w:val="22"/>
          <w:vertAlign w:val="superscript"/>
          <w:lang w:val="en-US"/>
        </w:rPr>
        <w:t>1</w:t>
      </w:r>
      <w:r w:rsidRPr="00DC22FD">
        <w:rPr>
          <w:bCs/>
          <w:szCs w:val="22"/>
          <w:lang w:val="en-US"/>
        </w:rPr>
        <w:t>Orenburg State University, Orenburg</w:t>
      </w:r>
    </w:p>
    <w:p w14:paraId="19C4C77A" w14:textId="4E39192F" w:rsidR="00D64587" w:rsidRPr="00DC22FD" w:rsidRDefault="00D64587" w:rsidP="004A38F2">
      <w:pPr>
        <w:pStyle w:val="-7"/>
        <w:rPr>
          <w:bCs/>
          <w:szCs w:val="22"/>
          <w:lang w:val="en-US"/>
        </w:rPr>
      </w:pPr>
      <w:r w:rsidRPr="00DC22FD">
        <w:rPr>
          <w:bCs/>
          <w:szCs w:val="22"/>
          <w:vertAlign w:val="superscript"/>
          <w:lang w:val="en-US"/>
        </w:rPr>
        <w:t>2</w:t>
      </w:r>
      <w:r w:rsidRPr="00DC22FD">
        <w:rPr>
          <w:bCs/>
          <w:szCs w:val="22"/>
          <w:lang w:val="en-US"/>
        </w:rPr>
        <w:t>Saint Petersburg State University, Saint Petersburg</w:t>
      </w:r>
    </w:p>
    <w:p w14:paraId="2D254BD1" w14:textId="13BE4766" w:rsidR="00D64587" w:rsidRPr="00DC22FD" w:rsidRDefault="00D64587" w:rsidP="004A38F2">
      <w:pPr>
        <w:pStyle w:val="-7"/>
        <w:rPr>
          <w:bCs/>
          <w:szCs w:val="22"/>
          <w:lang w:val="en-US"/>
        </w:rPr>
      </w:pPr>
      <w:r w:rsidRPr="00DC22FD">
        <w:rPr>
          <w:bCs/>
          <w:szCs w:val="22"/>
          <w:vertAlign w:val="superscript"/>
          <w:lang w:val="en-US"/>
        </w:rPr>
        <w:t>3</w:t>
      </w:r>
      <w:r w:rsidRPr="00DC22FD">
        <w:rPr>
          <w:bCs/>
          <w:szCs w:val="22"/>
          <w:lang w:val="en-US"/>
        </w:rPr>
        <w:t xml:space="preserve">National Research University </w:t>
      </w:r>
      <w:r w:rsidR="00DC22FD" w:rsidRPr="00DC22FD">
        <w:rPr>
          <w:bCs/>
          <w:szCs w:val="22"/>
          <w:lang w:val="en-US"/>
        </w:rPr>
        <w:t>«</w:t>
      </w:r>
      <w:r w:rsidRPr="00DC22FD">
        <w:rPr>
          <w:bCs/>
          <w:szCs w:val="22"/>
          <w:lang w:val="en-US"/>
        </w:rPr>
        <w:t>Higher school of Economics</w:t>
      </w:r>
      <w:r w:rsidR="00DC22FD" w:rsidRPr="00DC22FD">
        <w:rPr>
          <w:bCs/>
          <w:szCs w:val="22"/>
          <w:lang w:val="en-US"/>
        </w:rPr>
        <w:t>»</w:t>
      </w:r>
      <w:r w:rsidRPr="00DC22FD">
        <w:rPr>
          <w:bCs/>
          <w:szCs w:val="22"/>
          <w:lang w:val="en-US"/>
        </w:rPr>
        <w:t>, Saint Petersburg</w:t>
      </w:r>
    </w:p>
    <w:p w14:paraId="0ADA691F" w14:textId="6495F757" w:rsidR="00D64587" w:rsidRPr="00DC22FD" w:rsidRDefault="00D64587" w:rsidP="004A38F2">
      <w:pPr>
        <w:pStyle w:val="-7"/>
        <w:rPr>
          <w:bCs/>
          <w:szCs w:val="22"/>
          <w:lang w:val="en-US"/>
        </w:rPr>
      </w:pPr>
      <w:r w:rsidRPr="00DC22FD">
        <w:rPr>
          <w:bCs/>
          <w:szCs w:val="22"/>
          <w:vertAlign w:val="superscript"/>
          <w:lang w:val="en-US"/>
        </w:rPr>
        <w:t>4</w:t>
      </w:r>
      <w:r w:rsidRPr="00DC22FD">
        <w:rPr>
          <w:bCs/>
          <w:szCs w:val="22"/>
          <w:lang w:val="en-US"/>
        </w:rPr>
        <w:t>Orenburg State Agrarian University, Orenburg</w:t>
      </w:r>
    </w:p>
    <w:p w14:paraId="77FF75B8" w14:textId="683E9F0B" w:rsidR="00D64587" w:rsidRPr="00DC22FD" w:rsidRDefault="00D64587" w:rsidP="004A38F2">
      <w:pPr>
        <w:pStyle w:val="-7"/>
        <w:rPr>
          <w:bCs/>
          <w:szCs w:val="22"/>
          <w:lang w:val="en-US"/>
        </w:rPr>
      </w:pPr>
      <w:r w:rsidRPr="00DC22FD">
        <w:rPr>
          <w:bCs/>
          <w:szCs w:val="22"/>
          <w:vertAlign w:val="superscript"/>
          <w:lang w:val="en-US"/>
        </w:rPr>
        <w:t>5</w:t>
      </w:r>
      <w:r w:rsidRPr="00DC22FD">
        <w:rPr>
          <w:bCs/>
          <w:szCs w:val="22"/>
          <w:lang w:val="en-US"/>
        </w:rPr>
        <w:t>Ural State Agrarian University, Yekaterinburg</w:t>
      </w:r>
    </w:p>
    <w:p w14:paraId="1E53FB2C" w14:textId="6809C624" w:rsidR="00D64587" w:rsidRPr="00DC22FD" w:rsidRDefault="00D64587" w:rsidP="004A38F2">
      <w:pPr>
        <w:pStyle w:val="-7"/>
        <w:rPr>
          <w:bCs/>
          <w:szCs w:val="22"/>
          <w:lang w:val="en-US"/>
        </w:rPr>
      </w:pPr>
      <w:r w:rsidRPr="00DC22FD">
        <w:rPr>
          <w:bCs/>
          <w:szCs w:val="22"/>
          <w:vertAlign w:val="superscript"/>
          <w:lang w:val="en-US"/>
        </w:rPr>
        <w:t>6</w:t>
      </w:r>
      <w:r w:rsidRPr="00DC22FD">
        <w:rPr>
          <w:bCs/>
          <w:szCs w:val="22"/>
          <w:lang w:val="en-US"/>
        </w:rPr>
        <w:t>Ural Federal University named after the first President of Russia B.N.</w:t>
      </w:r>
      <w:r w:rsidR="00DC22FD" w:rsidRPr="00DC22FD">
        <w:rPr>
          <w:bCs/>
          <w:szCs w:val="22"/>
          <w:lang w:val="en-US"/>
        </w:rPr>
        <w:t> </w:t>
      </w:r>
      <w:r w:rsidRPr="00DC22FD">
        <w:rPr>
          <w:bCs/>
          <w:szCs w:val="22"/>
          <w:lang w:val="en-US"/>
        </w:rPr>
        <w:t xml:space="preserve">Yeltsin, </w:t>
      </w:r>
      <w:r w:rsidR="00DC22FD" w:rsidRPr="00DC22FD">
        <w:rPr>
          <w:bCs/>
          <w:szCs w:val="22"/>
          <w:lang w:val="en-US"/>
        </w:rPr>
        <w:br/>
      </w:r>
      <w:r w:rsidRPr="00DC22FD">
        <w:rPr>
          <w:bCs/>
          <w:szCs w:val="22"/>
          <w:lang w:val="en-US"/>
        </w:rPr>
        <w:t>Yekaterinburg</w:t>
      </w:r>
    </w:p>
    <w:p w14:paraId="16D78D0C" w14:textId="4A995A1B" w:rsidR="00D64587" w:rsidRPr="00DC22FD" w:rsidRDefault="00D64587" w:rsidP="004A38F2">
      <w:pPr>
        <w:pStyle w:val="-7"/>
        <w:rPr>
          <w:bCs/>
          <w:szCs w:val="22"/>
          <w:lang w:val="en-US"/>
        </w:rPr>
      </w:pPr>
      <w:r w:rsidRPr="00DC22FD">
        <w:rPr>
          <w:bCs/>
          <w:szCs w:val="22"/>
          <w:vertAlign w:val="superscript"/>
          <w:lang w:val="en-US"/>
        </w:rPr>
        <w:t>7</w:t>
      </w:r>
      <w:r w:rsidRPr="00DC22FD">
        <w:rPr>
          <w:bCs/>
          <w:szCs w:val="22"/>
          <w:lang w:val="en-US"/>
        </w:rPr>
        <w:t>Amur State University of Humanities and Pedagogy, Komsomolsk-on-Amur</w:t>
      </w:r>
    </w:p>
    <w:p w14:paraId="664AB277" w14:textId="5A0345CB" w:rsidR="00D64587" w:rsidRPr="00BB650D" w:rsidRDefault="00D64587" w:rsidP="004A38F2">
      <w:pPr>
        <w:pStyle w:val="-7"/>
        <w:rPr>
          <w:bCs/>
          <w:szCs w:val="22"/>
          <w:lang w:val="en-US"/>
        </w:rPr>
      </w:pPr>
      <w:r w:rsidRPr="00BB650D">
        <w:rPr>
          <w:bCs/>
          <w:szCs w:val="22"/>
          <w:vertAlign w:val="superscript"/>
          <w:lang w:val="en-US"/>
        </w:rPr>
        <w:t>8</w:t>
      </w:r>
      <w:r w:rsidRPr="00BB650D">
        <w:rPr>
          <w:bCs/>
          <w:szCs w:val="22"/>
          <w:lang w:val="en-US"/>
        </w:rPr>
        <w:t>Ulyanovsk State University, Ulyanovsk</w:t>
      </w:r>
    </w:p>
    <w:p w14:paraId="5AAD6668" w14:textId="77777777" w:rsidR="00D64587" w:rsidRPr="00BB650D" w:rsidRDefault="00D64587" w:rsidP="004A38F2">
      <w:pPr>
        <w:pStyle w:val="-7"/>
        <w:rPr>
          <w:bCs/>
          <w:szCs w:val="22"/>
          <w:lang w:val="en-US"/>
        </w:rPr>
      </w:pPr>
      <w:r w:rsidRPr="00BB650D">
        <w:rPr>
          <w:bCs/>
          <w:szCs w:val="22"/>
          <w:vertAlign w:val="superscript"/>
          <w:lang w:val="en-US"/>
        </w:rPr>
        <w:t>9</w:t>
      </w:r>
      <w:r w:rsidRPr="00BB650D">
        <w:rPr>
          <w:bCs/>
          <w:szCs w:val="22"/>
          <w:lang w:val="en-US"/>
        </w:rPr>
        <w:t>Institute of Philosophy of the Russian Academy of Sciences, Moscow</w:t>
      </w:r>
    </w:p>
    <w:p w14:paraId="493E8231" w14:textId="77777777" w:rsidR="00D64587" w:rsidRPr="00330A02" w:rsidRDefault="00D64587" w:rsidP="004A38F2">
      <w:pPr>
        <w:pStyle w:val="-a"/>
        <w:rPr>
          <w:lang w:val="en-US"/>
        </w:rPr>
      </w:pPr>
      <w:r w:rsidRPr="00330A02">
        <w:rPr>
          <w:lang w:val="en-GB"/>
        </w:rPr>
        <w:t>The panel discussion touches upon such topics as the necessity and the possibility of codifying the ethical regulation of various aspects of philosophers’ professional activities.</w:t>
      </w:r>
      <w:r w:rsidRPr="00330A02">
        <w:rPr>
          <w:lang w:val="en-US"/>
        </w:rPr>
        <w:t xml:space="preserve"> </w:t>
      </w:r>
      <w:r w:rsidRPr="00330A02">
        <w:rPr>
          <w:lang w:val="en-GB"/>
        </w:rPr>
        <w:t>I.</w:t>
      </w:r>
      <w:r w:rsidRPr="00330A02">
        <w:rPr>
          <w:lang w:val="en-US"/>
        </w:rPr>
        <w:t> </w:t>
      </w:r>
      <w:r w:rsidRPr="00330A02">
        <w:rPr>
          <w:lang w:val="en-GB"/>
        </w:rPr>
        <w:t>A.</w:t>
      </w:r>
      <w:r w:rsidRPr="001F11DC">
        <w:rPr>
          <w:lang w:val="en-US"/>
        </w:rPr>
        <w:t> </w:t>
      </w:r>
      <w:r w:rsidRPr="00330A02">
        <w:rPr>
          <w:lang w:val="en-GB"/>
        </w:rPr>
        <w:t>Belyaev</w:t>
      </w:r>
      <w:r w:rsidRPr="00330A02">
        <w:rPr>
          <w:lang w:val="en-US"/>
        </w:rPr>
        <w:t xml:space="preserve"> </w:t>
      </w:r>
      <w:r w:rsidRPr="00330A02">
        <w:rPr>
          <w:lang w:val="en-GB"/>
        </w:rPr>
        <w:t>states</w:t>
      </w:r>
      <w:r w:rsidRPr="00330A02">
        <w:rPr>
          <w:lang w:val="en-US"/>
        </w:rPr>
        <w:t xml:space="preserve"> </w:t>
      </w:r>
      <w:r w:rsidRPr="00330A02">
        <w:rPr>
          <w:lang w:val="en-GB"/>
        </w:rPr>
        <w:t>the</w:t>
      </w:r>
      <w:r w:rsidRPr="00330A02">
        <w:rPr>
          <w:lang w:val="en-US"/>
        </w:rPr>
        <w:t xml:space="preserve"> </w:t>
      </w:r>
      <w:r w:rsidRPr="00330A02">
        <w:rPr>
          <w:lang w:val="en-GB"/>
        </w:rPr>
        <w:t>existence</w:t>
      </w:r>
      <w:r w:rsidRPr="00330A02">
        <w:rPr>
          <w:lang w:val="en-US"/>
        </w:rPr>
        <w:t xml:space="preserve"> </w:t>
      </w:r>
      <w:r w:rsidRPr="00330A02">
        <w:rPr>
          <w:lang w:val="en-GB"/>
        </w:rPr>
        <w:t>of</w:t>
      </w:r>
      <w:r w:rsidRPr="00330A02">
        <w:rPr>
          <w:lang w:val="en-US"/>
        </w:rPr>
        <w:t xml:space="preserve"> </w:t>
      </w:r>
      <w:r w:rsidRPr="00330A02">
        <w:rPr>
          <w:lang w:val="en-GB"/>
        </w:rPr>
        <w:t>the</w:t>
      </w:r>
      <w:r w:rsidRPr="00330A02">
        <w:rPr>
          <w:lang w:val="en-US"/>
        </w:rPr>
        <w:t xml:space="preserve"> </w:t>
      </w:r>
      <w:r w:rsidRPr="00330A02">
        <w:rPr>
          <w:lang w:val="en-GB"/>
        </w:rPr>
        <w:t>situation</w:t>
      </w:r>
      <w:r w:rsidRPr="00330A02">
        <w:rPr>
          <w:lang w:val="en-US"/>
        </w:rPr>
        <w:t xml:space="preserve"> </w:t>
      </w:r>
      <w:r w:rsidRPr="00330A02">
        <w:rPr>
          <w:lang w:val="en-GB"/>
        </w:rPr>
        <w:t>when</w:t>
      </w:r>
      <w:r w:rsidRPr="00330A02">
        <w:rPr>
          <w:lang w:val="en-US"/>
        </w:rPr>
        <w:t xml:space="preserve"> </w:t>
      </w:r>
      <w:r w:rsidRPr="00330A02">
        <w:rPr>
          <w:lang w:val="en-GB"/>
        </w:rPr>
        <w:t>social imitation profoundly integrates the area of philosophy</w:t>
      </w:r>
      <w:r w:rsidRPr="00330A02">
        <w:rPr>
          <w:lang w:val="en-US"/>
        </w:rPr>
        <w:t xml:space="preserve"> </w:t>
      </w:r>
      <w:r w:rsidRPr="00330A02">
        <w:rPr>
          <w:lang w:val="en-GB"/>
        </w:rPr>
        <w:t>and claims it to be principally unacceptable. He</w:t>
      </w:r>
      <w:r w:rsidRPr="00330A02">
        <w:rPr>
          <w:lang w:val="en-US"/>
        </w:rPr>
        <w:t xml:space="preserve"> </w:t>
      </w:r>
      <w:r w:rsidRPr="00330A02">
        <w:rPr>
          <w:lang w:val="en-GB"/>
        </w:rPr>
        <w:t>believes</w:t>
      </w:r>
      <w:r w:rsidRPr="00330A02">
        <w:rPr>
          <w:lang w:val="en-US"/>
        </w:rPr>
        <w:t xml:space="preserve"> </w:t>
      </w:r>
      <w:r w:rsidRPr="00330A02">
        <w:rPr>
          <w:lang w:val="en-GB"/>
        </w:rPr>
        <w:t>an</w:t>
      </w:r>
      <w:r w:rsidRPr="00330A02">
        <w:rPr>
          <w:lang w:val="en-US"/>
        </w:rPr>
        <w:t xml:space="preserve"> </w:t>
      </w:r>
      <w:r w:rsidRPr="00330A02">
        <w:rPr>
          <w:lang w:val="en-GB"/>
        </w:rPr>
        <w:t>important</w:t>
      </w:r>
      <w:r w:rsidRPr="00330A02">
        <w:rPr>
          <w:lang w:val="en-US"/>
        </w:rPr>
        <w:t xml:space="preserve"> </w:t>
      </w:r>
      <w:r w:rsidRPr="00330A02">
        <w:rPr>
          <w:lang w:val="en-GB"/>
        </w:rPr>
        <w:t>condition</w:t>
      </w:r>
      <w:r w:rsidRPr="00330A02">
        <w:rPr>
          <w:lang w:val="en-US"/>
        </w:rPr>
        <w:t xml:space="preserve"> </w:t>
      </w:r>
      <w:r w:rsidRPr="00330A02">
        <w:rPr>
          <w:lang w:val="en-GB"/>
        </w:rPr>
        <w:t>of</w:t>
      </w:r>
      <w:r w:rsidRPr="00330A02">
        <w:rPr>
          <w:lang w:val="en-US"/>
        </w:rPr>
        <w:t xml:space="preserve"> </w:t>
      </w:r>
      <w:r w:rsidRPr="00330A02">
        <w:rPr>
          <w:lang w:val="en-GB"/>
        </w:rPr>
        <w:t>changing</w:t>
      </w:r>
      <w:r w:rsidRPr="00330A02">
        <w:rPr>
          <w:lang w:val="en-US"/>
        </w:rPr>
        <w:t xml:space="preserve"> </w:t>
      </w:r>
      <w:r w:rsidRPr="00330A02">
        <w:rPr>
          <w:lang w:val="en-GB"/>
        </w:rPr>
        <w:t>that situation to be development and introduction of</w:t>
      </w:r>
      <w:r w:rsidRPr="00330A02">
        <w:rPr>
          <w:lang w:val="en-US"/>
        </w:rPr>
        <w:t xml:space="preserve"> </w:t>
      </w:r>
      <w:r w:rsidRPr="00330A02">
        <w:rPr>
          <w:lang w:val="en-GB"/>
        </w:rPr>
        <w:t>a written statement, which can ethically regulate all the professional activities</w:t>
      </w:r>
      <w:r w:rsidRPr="00330A02">
        <w:rPr>
          <w:lang w:val="en-US"/>
        </w:rPr>
        <w:t xml:space="preserve"> </w:t>
      </w:r>
      <w:r w:rsidRPr="00330A02">
        <w:rPr>
          <w:lang w:val="en-GB"/>
        </w:rPr>
        <w:t>to the philosophers’ community. B.V.</w:t>
      </w:r>
      <w:r w:rsidRPr="00DB210B">
        <w:rPr>
          <w:lang w:val="en-US"/>
        </w:rPr>
        <w:t> </w:t>
      </w:r>
      <w:r w:rsidRPr="00330A02">
        <w:rPr>
          <w:lang w:val="en-GB"/>
        </w:rPr>
        <w:t>Markov</w:t>
      </w:r>
      <w:r w:rsidRPr="00330A02">
        <w:rPr>
          <w:lang w:val="en-US"/>
        </w:rPr>
        <w:t xml:space="preserve"> </w:t>
      </w:r>
      <w:r w:rsidRPr="00330A02">
        <w:rPr>
          <w:lang w:val="en-GB"/>
        </w:rPr>
        <w:t>introduces</w:t>
      </w:r>
      <w:r w:rsidRPr="00330A02">
        <w:rPr>
          <w:lang w:val="en-US"/>
        </w:rPr>
        <w:t xml:space="preserve"> </w:t>
      </w:r>
      <w:r w:rsidRPr="00330A02">
        <w:rPr>
          <w:lang w:val="en-GB"/>
        </w:rPr>
        <w:t>and</w:t>
      </w:r>
      <w:r w:rsidRPr="00330A02">
        <w:rPr>
          <w:lang w:val="en-US"/>
        </w:rPr>
        <w:t xml:space="preserve"> </w:t>
      </w:r>
      <w:r w:rsidRPr="00330A02">
        <w:rPr>
          <w:lang w:val="en-GB"/>
        </w:rPr>
        <w:t>unfolds</w:t>
      </w:r>
      <w:r w:rsidRPr="00330A02">
        <w:rPr>
          <w:lang w:val="en-US"/>
        </w:rPr>
        <w:t xml:space="preserve"> </w:t>
      </w:r>
      <w:r w:rsidRPr="00330A02">
        <w:rPr>
          <w:lang w:val="en-GB"/>
        </w:rPr>
        <w:t>an</w:t>
      </w:r>
      <w:r w:rsidRPr="00330A02">
        <w:rPr>
          <w:lang w:val="en-US"/>
        </w:rPr>
        <w:t xml:space="preserve"> </w:t>
      </w:r>
      <w:r w:rsidRPr="00330A02">
        <w:rPr>
          <w:lang w:val="en-GB"/>
        </w:rPr>
        <w:t>idea</w:t>
      </w:r>
      <w:r w:rsidRPr="00330A02">
        <w:rPr>
          <w:lang w:val="en-US"/>
        </w:rPr>
        <w:t xml:space="preserve"> </w:t>
      </w:r>
      <w:r w:rsidRPr="00330A02">
        <w:rPr>
          <w:lang w:val="en-GB"/>
        </w:rPr>
        <w:t>of</w:t>
      </w:r>
      <w:r w:rsidRPr="00330A02">
        <w:rPr>
          <w:lang w:val="en-US"/>
        </w:rPr>
        <w:t xml:space="preserve"> </w:t>
      </w:r>
      <w:r w:rsidRPr="00330A02">
        <w:rPr>
          <w:lang w:val="en-GB"/>
        </w:rPr>
        <w:t>morality possibly being a cause of conflict. Analysing</w:t>
      </w:r>
      <w:r w:rsidRPr="00330A02">
        <w:rPr>
          <w:lang w:val="en-US"/>
        </w:rPr>
        <w:t xml:space="preserve"> </w:t>
      </w:r>
      <w:r w:rsidRPr="00330A02">
        <w:rPr>
          <w:lang w:val="en-GB"/>
        </w:rPr>
        <w:t>various</w:t>
      </w:r>
      <w:r w:rsidRPr="00330A02">
        <w:rPr>
          <w:lang w:val="en-US"/>
        </w:rPr>
        <w:t xml:space="preserve"> </w:t>
      </w:r>
      <w:r w:rsidRPr="00330A02">
        <w:rPr>
          <w:lang w:val="en-GB"/>
        </w:rPr>
        <w:t>aspects</w:t>
      </w:r>
      <w:r w:rsidRPr="00330A02">
        <w:rPr>
          <w:lang w:val="en-US"/>
        </w:rPr>
        <w:t xml:space="preserve"> </w:t>
      </w:r>
      <w:r w:rsidRPr="00330A02">
        <w:rPr>
          <w:lang w:val="en-GB"/>
        </w:rPr>
        <w:t>of</w:t>
      </w:r>
      <w:r w:rsidRPr="00330A02">
        <w:rPr>
          <w:lang w:val="en-US"/>
        </w:rPr>
        <w:t xml:space="preserve"> </w:t>
      </w:r>
      <w:r w:rsidRPr="00330A02">
        <w:rPr>
          <w:lang w:val="en-GB"/>
        </w:rPr>
        <w:t>ethical</w:t>
      </w:r>
      <w:r w:rsidRPr="00330A02">
        <w:rPr>
          <w:lang w:val="en-US"/>
        </w:rPr>
        <w:t xml:space="preserve"> </w:t>
      </w:r>
      <w:r w:rsidRPr="00330A02">
        <w:rPr>
          <w:lang w:val="en-GB"/>
        </w:rPr>
        <w:t>and</w:t>
      </w:r>
      <w:r w:rsidRPr="00330A02">
        <w:rPr>
          <w:lang w:val="en-US"/>
        </w:rPr>
        <w:t xml:space="preserve"> </w:t>
      </w:r>
      <w:r w:rsidRPr="00330A02">
        <w:rPr>
          <w:lang w:val="en-GB"/>
        </w:rPr>
        <w:t>legal</w:t>
      </w:r>
      <w:r w:rsidRPr="00330A02">
        <w:rPr>
          <w:lang w:val="en-US"/>
        </w:rPr>
        <w:t xml:space="preserve"> </w:t>
      </w:r>
      <w:r w:rsidRPr="00330A02">
        <w:rPr>
          <w:lang w:val="en-GB"/>
        </w:rPr>
        <w:t>regulations</w:t>
      </w:r>
      <w:r w:rsidRPr="00330A02">
        <w:rPr>
          <w:lang w:val="en-US"/>
        </w:rPr>
        <w:t xml:space="preserve"> </w:t>
      </w:r>
      <w:r w:rsidRPr="00330A02">
        <w:rPr>
          <w:lang w:val="en-GB"/>
        </w:rPr>
        <w:t>of</w:t>
      </w:r>
      <w:r w:rsidRPr="00330A02">
        <w:rPr>
          <w:lang w:val="en-US"/>
        </w:rPr>
        <w:t xml:space="preserve"> </w:t>
      </w:r>
      <w:r w:rsidRPr="00330A02">
        <w:rPr>
          <w:lang w:val="en-GB"/>
        </w:rPr>
        <w:t>inter</w:t>
      </w:r>
      <w:r w:rsidRPr="00330A02">
        <w:rPr>
          <w:lang w:val="en-US"/>
        </w:rPr>
        <w:t xml:space="preserve"> </w:t>
      </w:r>
      <w:r w:rsidRPr="00330A02">
        <w:rPr>
          <w:lang w:val="en-GB"/>
        </w:rPr>
        <w:t>personal interaction, he points out the difficulties of this process and the demand of its participants for the corresponding norms. G.L.</w:t>
      </w:r>
      <w:r w:rsidRPr="001F11DC">
        <w:rPr>
          <w:lang w:val="en-US"/>
        </w:rPr>
        <w:t> </w:t>
      </w:r>
      <w:proofErr w:type="spellStart"/>
      <w:r w:rsidRPr="00330A02">
        <w:rPr>
          <w:lang w:val="en-GB"/>
        </w:rPr>
        <w:t>Tulchinsky</w:t>
      </w:r>
      <w:proofErr w:type="spellEnd"/>
      <w:r w:rsidRPr="00330A02">
        <w:rPr>
          <w:lang w:val="en-US"/>
        </w:rPr>
        <w:t xml:space="preserve"> </w:t>
      </w:r>
      <w:r w:rsidRPr="00330A02">
        <w:rPr>
          <w:lang w:val="en-GB"/>
        </w:rPr>
        <w:t>disputes the idea of the philosopher’s code of ethics. Regarding this idea as an erratic one, he explains that, on the one hand, philosophers, looking for the answers to the ultimate questions of genesis, have no need in such a code; while on the other hand, according to his views, in the area of schoolmen in philosophy the corresponding codes are already introduced and integrated. A.M.</w:t>
      </w:r>
      <w:r w:rsidRPr="001F11DC">
        <w:rPr>
          <w:lang w:val="en-US"/>
        </w:rPr>
        <w:t> </w:t>
      </w:r>
      <w:r w:rsidRPr="00330A02">
        <w:rPr>
          <w:lang w:val="en-GB"/>
        </w:rPr>
        <w:t>Maksimov focuses his attention on the ethical measure for philosophers’ freedom. Pointing out the obligation to base upon moral standards, he emphasises the invariability of their codification. S.N.</w:t>
      </w:r>
      <w:r w:rsidRPr="00DB210B">
        <w:rPr>
          <w:lang w:val="en-US"/>
        </w:rPr>
        <w:t> </w:t>
      </w:r>
      <w:r w:rsidRPr="00330A02">
        <w:rPr>
          <w:lang w:val="en-GB"/>
        </w:rPr>
        <w:t>Nekrasov</w:t>
      </w:r>
      <w:r w:rsidRPr="00330A02">
        <w:rPr>
          <w:lang w:val="en-US"/>
        </w:rPr>
        <w:t xml:space="preserve"> </w:t>
      </w:r>
      <w:r w:rsidRPr="00330A02">
        <w:rPr>
          <w:lang w:val="en-GB"/>
        </w:rPr>
        <w:t>in</w:t>
      </w:r>
      <w:r w:rsidRPr="00330A02">
        <w:rPr>
          <w:lang w:val="en-US"/>
        </w:rPr>
        <w:t xml:space="preserve"> </w:t>
      </w:r>
      <w:r w:rsidRPr="00330A02">
        <w:rPr>
          <w:lang w:val="en-GB"/>
        </w:rPr>
        <w:t>his</w:t>
      </w:r>
      <w:r w:rsidRPr="00330A02">
        <w:rPr>
          <w:lang w:val="en-US"/>
        </w:rPr>
        <w:t xml:space="preserve"> </w:t>
      </w:r>
      <w:r w:rsidRPr="00330A02">
        <w:rPr>
          <w:lang w:val="en-GB"/>
        </w:rPr>
        <w:t>inquisition</w:t>
      </w:r>
      <w:r w:rsidRPr="00330A02">
        <w:rPr>
          <w:lang w:val="en-US"/>
        </w:rPr>
        <w:t xml:space="preserve"> </w:t>
      </w:r>
      <w:r w:rsidRPr="00330A02">
        <w:rPr>
          <w:lang w:val="en-GB"/>
        </w:rPr>
        <w:t>accentuates</w:t>
      </w:r>
      <w:r w:rsidRPr="00330A02">
        <w:rPr>
          <w:lang w:val="en-US"/>
        </w:rPr>
        <w:t xml:space="preserve"> </w:t>
      </w:r>
      <w:r w:rsidRPr="00330A02">
        <w:rPr>
          <w:lang w:val="en-GB"/>
        </w:rPr>
        <w:t>the</w:t>
      </w:r>
      <w:r w:rsidRPr="00330A02">
        <w:rPr>
          <w:lang w:val="en-US"/>
        </w:rPr>
        <w:t xml:space="preserve"> </w:t>
      </w:r>
      <w:r w:rsidRPr="00330A02">
        <w:rPr>
          <w:lang w:val="en-GB"/>
        </w:rPr>
        <w:t>relevance of class-oriented materialistic philosophy of Marxism. He</w:t>
      </w:r>
      <w:r w:rsidRPr="00330A02">
        <w:rPr>
          <w:lang w:val="en-US"/>
        </w:rPr>
        <w:t xml:space="preserve"> </w:t>
      </w:r>
      <w:r w:rsidRPr="00330A02">
        <w:rPr>
          <w:lang w:val="en-GB"/>
        </w:rPr>
        <w:t>believes</w:t>
      </w:r>
      <w:r w:rsidRPr="00330A02">
        <w:rPr>
          <w:lang w:val="en-US"/>
        </w:rPr>
        <w:t xml:space="preserve"> </w:t>
      </w:r>
      <w:r w:rsidRPr="00330A02">
        <w:rPr>
          <w:lang w:val="en-GB"/>
        </w:rPr>
        <w:t>the</w:t>
      </w:r>
      <w:r w:rsidRPr="00330A02">
        <w:rPr>
          <w:lang w:val="en-US"/>
        </w:rPr>
        <w:t xml:space="preserve"> </w:t>
      </w:r>
      <w:r w:rsidRPr="00330A02">
        <w:rPr>
          <w:lang w:val="en-GB"/>
        </w:rPr>
        <w:t>base</w:t>
      </w:r>
      <w:r w:rsidRPr="00330A02">
        <w:rPr>
          <w:lang w:val="en-US"/>
        </w:rPr>
        <w:t xml:space="preserve"> </w:t>
      </w:r>
      <w:r w:rsidRPr="00330A02">
        <w:rPr>
          <w:lang w:val="en-GB"/>
        </w:rPr>
        <w:t>of</w:t>
      </w:r>
      <w:r w:rsidRPr="00330A02">
        <w:rPr>
          <w:lang w:val="en-US"/>
        </w:rPr>
        <w:t xml:space="preserve"> </w:t>
      </w:r>
      <w:r w:rsidRPr="00330A02">
        <w:rPr>
          <w:lang w:val="en-GB"/>
        </w:rPr>
        <w:t>the</w:t>
      </w:r>
      <w:r w:rsidRPr="00330A02">
        <w:rPr>
          <w:lang w:val="en-US"/>
        </w:rPr>
        <w:t xml:space="preserve"> </w:t>
      </w:r>
      <w:r w:rsidRPr="00330A02">
        <w:rPr>
          <w:lang w:val="en-GB"/>
        </w:rPr>
        <w:t>demanded philosophers’ code of ethics to be the calling of philosophy to overcome the present and to be dissolved in the future. R.L.</w:t>
      </w:r>
      <w:r w:rsidRPr="00DB210B">
        <w:rPr>
          <w:lang w:val="en-US"/>
        </w:rPr>
        <w:t> </w:t>
      </w:r>
      <w:proofErr w:type="spellStart"/>
      <w:r w:rsidRPr="00330A02">
        <w:rPr>
          <w:lang w:val="en-GB"/>
        </w:rPr>
        <w:t>Livshits</w:t>
      </w:r>
      <w:proofErr w:type="spellEnd"/>
      <w:r w:rsidRPr="00330A02">
        <w:rPr>
          <w:lang w:val="en-US"/>
        </w:rPr>
        <w:t xml:space="preserve"> </w:t>
      </w:r>
      <w:r w:rsidRPr="00330A02">
        <w:rPr>
          <w:lang w:val="en-GB"/>
        </w:rPr>
        <w:t xml:space="preserve">presents the importance of understanding </w:t>
      </w:r>
      <w:r w:rsidRPr="001F11DC">
        <w:rPr>
          <w:lang w:val="en-US"/>
        </w:rPr>
        <w:t>«</w:t>
      </w:r>
      <w:r w:rsidRPr="00330A02">
        <w:rPr>
          <w:lang w:val="en-GB"/>
        </w:rPr>
        <w:t>who really is who in the philosophers’ community</w:t>
      </w:r>
      <w:r w:rsidRPr="001F11DC">
        <w:rPr>
          <w:lang w:val="en-US"/>
        </w:rPr>
        <w:t>»</w:t>
      </w:r>
      <w:r w:rsidRPr="00330A02">
        <w:rPr>
          <w:lang w:val="en-GB"/>
        </w:rPr>
        <w:t>. Claiming the necessity of codifying the ethical norms, regulating the activities of the philosophers’ community, he expresses a number of practical considerations in this regard. V.A.</w:t>
      </w:r>
      <w:r w:rsidRPr="001F11DC">
        <w:rPr>
          <w:lang w:val="en-US"/>
        </w:rPr>
        <w:t> </w:t>
      </w:r>
      <w:proofErr w:type="spellStart"/>
      <w:r w:rsidRPr="00330A02">
        <w:rPr>
          <w:lang w:val="en-GB"/>
        </w:rPr>
        <w:t>Bazhanov</w:t>
      </w:r>
      <w:proofErr w:type="spellEnd"/>
      <w:r w:rsidRPr="00330A02">
        <w:rPr>
          <w:lang w:val="en-US"/>
        </w:rPr>
        <w:t xml:space="preserve"> </w:t>
      </w:r>
      <w:r w:rsidRPr="00330A02">
        <w:rPr>
          <w:lang w:val="en-GB"/>
        </w:rPr>
        <w:t xml:space="preserve">positions himself as a supporter </w:t>
      </w:r>
      <w:r w:rsidRPr="00330A02">
        <w:rPr>
          <w:lang w:val="en-GB"/>
        </w:rPr>
        <w:lastRenderedPageBreak/>
        <w:t>of codifying the ethical norms</w:t>
      </w:r>
      <w:r w:rsidRPr="00330A02">
        <w:rPr>
          <w:lang w:val="en-US"/>
        </w:rPr>
        <w:t xml:space="preserve"> </w:t>
      </w:r>
      <w:r w:rsidRPr="00330A02">
        <w:rPr>
          <w:lang w:val="en-GB"/>
        </w:rPr>
        <w:t>as applied to the professional activities of philosophers. Analysing</w:t>
      </w:r>
      <w:r w:rsidRPr="00330A02">
        <w:rPr>
          <w:lang w:val="en-US"/>
        </w:rPr>
        <w:t xml:space="preserve"> </w:t>
      </w:r>
      <w:r w:rsidRPr="00330A02">
        <w:rPr>
          <w:lang w:val="en-GB"/>
        </w:rPr>
        <w:t>the</w:t>
      </w:r>
      <w:r w:rsidRPr="00330A02">
        <w:rPr>
          <w:lang w:val="en-US"/>
        </w:rPr>
        <w:t xml:space="preserve"> </w:t>
      </w:r>
      <w:r w:rsidRPr="00330A02">
        <w:rPr>
          <w:lang w:val="en-GB"/>
        </w:rPr>
        <w:t>specifications</w:t>
      </w:r>
      <w:r w:rsidRPr="00330A02">
        <w:rPr>
          <w:lang w:val="en-US"/>
        </w:rPr>
        <w:t xml:space="preserve"> </w:t>
      </w:r>
      <w:r w:rsidRPr="00330A02">
        <w:rPr>
          <w:lang w:val="en-GB"/>
        </w:rPr>
        <w:t>of</w:t>
      </w:r>
      <w:r w:rsidRPr="00330A02">
        <w:rPr>
          <w:lang w:val="en-US"/>
        </w:rPr>
        <w:t xml:space="preserve"> </w:t>
      </w:r>
      <w:r w:rsidRPr="00330A02">
        <w:rPr>
          <w:lang w:val="en-GB"/>
        </w:rPr>
        <w:t>these</w:t>
      </w:r>
      <w:r w:rsidRPr="00330A02">
        <w:rPr>
          <w:lang w:val="en-US"/>
        </w:rPr>
        <w:t xml:space="preserve"> </w:t>
      </w:r>
      <w:r w:rsidRPr="00330A02">
        <w:rPr>
          <w:lang w:val="en-GB"/>
        </w:rPr>
        <w:t>activities</w:t>
      </w:r>
      <w:r w:rsidRPr="00330A02">
        <w:rPr>
          <w:lang w:val="en-US"/>
        </w:rPr>
        <w:t xml:space="preserve"> </w:t>
      </w:r>
      <w:r w:rsidRPr="00330A02">
        <w:rPr>
          <w:lang w:val="en-GB"/>
        </w:rPr>
        <w:t>in</w:t>
      </w:r>
      <w:r w:rsidRPr="00330A02">
        <w:rPr>
          <w:lang w:val="en-US"/>
        </w:rPr>
        <w:t xml:space="preserve"> </w:t>
      </w:r>
      <w:r w:rsidRPr="00330A02">
        <w:rPr>
          <w:lang w:val="en-GB"/>
        </w:rPr>
        <w:t>the</w:t>
      </w:r>
      <w:r w:rsidRPr="00330A02">
        <w:rPr>
          <w:lang w:val="en-US"/>
        </w:rPr>
        <w:t xml:space="preserve"> </w:t>
      </w:r>
      <w:r w:rsidRPr="00330A02">
        <w:rPr>
          <w:lang w:val="en-GB"/>
        </w:rPr>
        <w:t>due aspects, he demonstrates the ethical saturation of its selected constituents. R.G.</w:t>
      </w:r>
      <w:r w:rsidRPr="00DB210B">
        <w:rPr>
          <w:lang w:val="en-US"/>
        </w:rPr>
        <w:t> </w:t>
      </w:r>
      <w:r w:rsidRPr="00330A02">
        <w:rPr>
          <w:lang w:val="en-GB"/>
        </w:rPr>
        <w:t>Apresyan</w:t>
      </w:r>
      <w:r w:rsidRPr="00330A02">
        <w:rPr>
          <w:lang w:val="en-US"/>
        </w:rPr>
        <w:t xml:space="preserve"> </w:t>
      </w:r>
      <w:r w:rsidRPr="00330A02">
        <w:rPr>
          <w:lang w:val="en-GB"/>
        </w:rPr>
        <w:t>believes</w:t>
      </w:r>
      <w:r w:rsidRPr="00330A02">
        <w:rPr>
          <w:lang w:val="en-US"/>
        </w:rPr>
        <w:t xml:space="preserve"> </w:t>
      </w:r>
      <w:r w:rsidRPr="00330A02">
        <w:rPr>
          <w:lang w:val="en-GB"/>
        </w:rPr>
        <w:t>that</w:t>
      </w:r>
      <w:r w:rsidRPr="00330A02">
        <w:rPr>
          <w:lang w:val="en-US"/>
        </w:rPr>
        <w:t xml:space="preserve"> </w:t>
      </w:r>
      <w:r w:rsidRPr="00330A02">
        <w:rPr>
          <w:lang w:val="en-GB"/>
        </w:rPr>
        <w:t>the</w:t>
      </w:r>
      <w:r w:rsidRPr="00330A02">
        <w:rPr>
          <w:lang w:val="en-US"/>
        </w:rPr>
        <w:t xml:space="preserve"> </w:t>
      </w:r>
      <w:r w:rsidRPr="00330A02">
        <w:rPr>
          <w:lang w:val="en-GB"/>
        </w:rPr>
        <w:t>idea</w:t>
      </w:r>
      <w:r w:rsidRPr="00330A02">
        <w:rPr>
          <w:lang w:val="en-US"/>
        </w:rPr>
        <w:t xml:space="preserve"> </w:t>
      </w:r>
      <w:r w:rsidRPr="00330A02">
        <w:rPr>
          <w:lang w:val="en-GB"/>
        </w:rPr>
        <w:t>of</w:t>
      </w:r>
      <w:r w:rsidRPr="00330A02">
        <w:rPr>
          <w:lang w:val="en-US"/>
        </w:rPr>
        <w:t xml:space="preserve"> </w:t>
      </w:r>
      <w:r w:rsidRPr="00330A02">
        <w:rPr>
          <w:lang w:val="en-GB"/>
        </w:rPr>
        <w:t xml:space="preserve">the philosopher’s code of ethics is meaningless and harmful. Being assured that the area of philosophy has no issues whatsoever that can be considered commonly academic, he states that this fact disallows the question of the discussed code. </w:t>
      </w:r>
    </w:p>
    <w:p w14:paraId="7E15668B" w14:textId="77777777" w:rsidR="00D64587" w:rsidRPr="00330A02" w:rsidRDefault="00D64587" w:rsidP="004A38F2">
      <w:pPr>
        <w:pStyle w:val="-b"/>
        <w:rPr>
          <w:lang w:val="en-US"/>
        </w:rPr>
      </w:pPr>
      <w:r w:rsidRPr="00330A02">
        <w:rPr>
          <w:b/>
          <w:bCs/>
          <w:lang w:val="en-GB"/>
        </w:rPr>
        <w:t xml:space="preserve">Keywords: </w:t>
      </w:r>
      <w:proofErr w:type="spellStart"/>
      <w:r w:rsidRPr="00330A02">
        <w:rPr>
          <w:lang w:val="en-GB"/>
        </w:rPr>
        <w:t>academicethics</w:t>
      </w:r>
      <w:proofErr w:type="spellEnd"/>
      <w:r w:rsidRPr="00330A02">
        <w:rPr>
          <w:lang w:val="en-GB"/>
        </w:rPr>
        <w:t>, code of ethics, conflict, freedom, morals, responsibility,</w:t>
      </w:r>
      <w:r w:rsidRPr="00330A02">
        <w:rPr>
          <w:lang w:val="en-US"/>
        </w:rPr>
        <w:t xml:space="preserve"> </w:t>
      </w:r>
      <w:r w:rsidRPr="00330A02">
        <w:rPr>
          <w:lang w:val="en-GB"/>
        </w:rPr>
        <w:t>social imitation, philosophy, philosopher, philosophers’ community.</w:t>
      </w:r>
    </w:p>
    <w:p w14:paraId="585B947B" w14:textId="77777777" w:rsidR="00D64587" w:rsidRPr="00330A02" w:rsidRDefault="00D64587" w:rsidP="004A38F2">
      <w:pPr>
        <w:pStyle w:val="-f1"/>
        <w:rPr>
          <w:lang w:val="en-US"/>
        </w:rPr>
      </w:pPr>
      <w:r w:rsidRPr="00330A02">
        <w:rPr>
          <w:rFonts w:eastAsia="Calibri"/>
          <w:lang w:val="en-GB"/>
        </w:rPr>
        <w:t>About the authors</w:t>
      </w:r>
      <w:r w:rsidRPr="00330A02">
        <w:rPr>
          <w:lang w:val="en-GB"/>
        </w:rPr>
        <w:t>:</w:t>
      </w:r>
    </w:p>
    <w:p w14:paraId="4C5C24CD" w14:textId="05694CF8" w:rsidR="00D64587" w:rsidRPr="00BB650D" w:rsidRDefault="00D64587" w:rsidP="004A38F2">
      <w:pPr>
        <w:pStyle w:val="-f3"/>
        <w:rPr>
          <w:lang w:val="en-US"/>
        </w:rPr>
      </w:pPr>
      <w:r w:rsidRPr="00BB650D">
        <w:rPr>
          <w:lang w:val="en-US"/>
        </w:rPr>
        <w:t xml:space="preserve">BELYAEV Igor </w:t>
      </w:r>
      <w:proofErr w:type="spellStart"/>
      <w:r w:rsidRPr="00BB650D">
        <w:rPr>
          <w:lang w:val="en-US"/>
        </w:rPr>
        <w:t>Aleksandrovich</w:t>
      </w:r>
      <w:proofErr w:type="spellEnd"/>
      <w:r w:rsidRPr="00BB650D">
        <w:rPr>
          <w:lang w:val="en-US"/>
        </w:rPr>
        <w:t xml:space="preserve"> – assistant professor, PhD (Philosophy), professor of the department of philosophy, culturology and sociology, Orenburg State University, Orenburg, Russia. SPIN-code: 8918-7755, e-mail: </w:t>
      </w:r>
      <w:hyperlink r:id="rId10" w:history="1">
        <w:r w:rsidRPr="00BB650D">
          <w:rPr>
            <w:rStyle w:val="ac"/>
            <w:color w:val="auto"/>
            <w:u w:val="none"/>
            <w:lang w:val="en-US"/>
          </w:rPr>
          <w:t>igorbelyaev@list.ru</w:t>
        </w:r>
      </w:hyperlink>
      <w:r w:rsidRPr="00BB650D">
        <w:rPr>
          <w:lang w:val="en-US"/>
        </w:rPr>
        <w:t>. ORCID ID 0000-0003-4072-2342, Researcher ID E-7026-2016.</w:t>
      </w:r>
    </w:p>
    <w:p w14:paraId="05FC9874" w14:textId="13F371EB" w:rsidR="00D64587" w:rsidRPr="00BB650D" w:rsidRDefault="00D64587" w:rsidP="004A38F2">
      <w:pPr>
        <w:pStyle w:val="-f3"/>
        <w:rPr>
          <w:lang w:val="en-US"/>
        </w:rPr>
      </w:pPr>
      <w:r w:rsidRPr="00BB650D">
        <w:rPr>
          <w:lang w:val="en-US"/>
        </w:rPr>
        <w:t xml:space="preserve">MARKOV Boris </w:t>
      </w:r>
      <w:proofErr w:type="spellStart"/>
      <w:r w:rsidRPr="00BB650D">
        <w:rPr>
          <w:lang w:val="en-US"/>
        </w:rPr>
        <w:t>Vasilievich</w:t>
      </w:r>
      <w:proofErr w:type="spellEnd"/>
      <w:r w:rsidRPr="00BB650D">
        <w:rPr>
          <w:lang w:val="en-US"/>
        </w:rPr>
        <w:t xml:space="preserve"> – professor, PhD (Philosophy), professor of the department of philosophical anthropology, Saint Petersburg State University, Saint Petersburg, </w:t>
      </w:r>
      <w:proofErr w:type="spellStart"/>
      <w:r w:rsidRPr="00BB650D">
        <w:rPr>
          <w:lang w:val="en-US"/>
        </w:rPr>
        <w:t>Russia.SPIN</w:t>
      </w:r>
      <w:proofErr w:type="spellEnd"/>
      <w:r w:rsidRPr="00BB650D">
        <w:rPr>
          <w:lang w:val="en-US"/>
        </w:rPr>
        <w:t xml:space="preserve">-code: 1782-7049, e-mail: </w:t>
      </w:r>
      <w:hyperlink r:id="rId11" w:history="1">
        <w:r w:rsidRPr="00BB650D">
          <w:rPr>
            <w:rStyle w:val="ac"/>
            <w:color w:val="auto"/>
            <w:u w:val="none"/>
            <w:lang w:val="en-US"/>
          </w:rPr>
          <w:t>b.markov@spbu.ru</w:t>
        </w:r>
      </w:hyperlink>
      <w:r w:rsidRPr="00BB650D">
        <w:rPr>
          <w:lang w:val="en-US"/>
        </w:rPr>
        <w:t xml:space="preserve">. Researcher ID N-3706-2013, </w:t>
      </w:r>
      <w:r w:rsidR="001018CC" w:rsidRPr="001018CC">
        <w:rPr>
          <w:lang w:val="en-US"/>
        </w:rPr>
        <w:t xml:space="preserve">ORCID </w:t>
      </w:r>
      <w:r w:rsidRPr="00BB650D">
        <w:rPr>
          <w:lang w:val="en-US"/>
        </w:rPr>
        <w:t>ID 0000-0003-3755-6742.</w:t>
      </w:r>
    </w:p>
    <w:p w14:paraId="467154A9" w14:textId="6B7B058A" w:rsidR="00D64587" w:rsidRPr="00BB650D" w:rsidRDefault="00D64587" w:rsidP="004A38F2">
      <w:pPr>
        <w:pStyle w:val="-f3"/>
        <w:rPr>
          <w:lang w:val="en-US"/>
        </w:rPr>
      </w:pPr>
      <w:r w:rsidRPr="00BB650D">
        <w:rPr>
          <w:lang w:val="en-US"/>
        </w:rPr>
        <w:t xml:space="preserve">TULCHINSKY </w:t>
      </w:r>
      <w:proofErr w:type="spellStart"/>
      <w:r w:rsidRPr="00BB650D">
        <w:rPr>
          <w:lang w:val="en-US"/>
        </w:rPr>
        <w:t>Grigory</w:t>
      </w:r>
      <w:proofErr w:type="spellEnd"/>
      <w:r w:rsidRPr="00BB650D">
        <w:rPr>
          <w:lang w:val="en-US"/>
        </w:rPr>
        <w:t xml:space="preserve"> </w:t>
      </w:r>
      <w:proofErr w:type="spellStart"/>
      <w:r w:rsidRPr="00BB650D">
        <w:rPr>
          <w:lang w:val="en-US"/>
        </w:rPr>
        <w:t>Lvovich</w:t>
      </w:r>
      <w:proofErr w:type="spellEnd"/>
      <w:r w:rsidRPr="00BB650D">
        <w:rPr>
          <w:lang w:val="en-US"/>
        </w:rPr>
        <w:t xml:space="preserve"> – professor, PhD (Philosophy), professor of the department of public administration, National Research University </w:t>
      </w:r>
      <w:r w:rsidR="00034CFE" w:rsidRPr="00844B78">
        <w:rPr>
          <w:lang w:val="en-US"/>
        </w:rPr>
        <w:t>«</w:t>
      </w:r>
      <w:r w:rsidRPr="00BB650D">
        <w:rPr>
          <w:lang w:val="en-US"/>
        </w:rPr>
        <w:t xml:space="preserve">Higher school of Economics», Saint Petersburg, Russia. SPIN-code: 9081-4712, e-mail: </w:t>
      </w:r>
      <w:hyperlink r:id="rId12" w:history="1">
        <w:r w:rsidRPr="00BB650D">
          <w:rPr>
            <w:rStyle w:val="ac"/>
            <w:color w:val="auto"/>
            <w:u w:val="none"/>
            <w:lang w:val="en-US"/>
          </w:rPr>
          <w:t>gtul@mail.ru</w:t>
        </w:r>
      </w:hyperlink>
      <w:r w:rsidR="00674565" w:rsidRPr="009B647A">
        <w:rPr>
          <w:rStyle w:val="ac"/>
          <w:color w:val="auto"/>
          <w:u w:val="none"/>
          <w:lang w:val="en-US"/>
        </w:rPr>
        <w:t>.</w:t>
      </w:r>
      <w:r w:rsidRPr="00BB650D">
        <w:rPr>
          <w:lang w:val="en-US"/>
        </w:rPr>
        <w:t xml:space="preserve"> ORCIDID 0000-0002-5820-7333.</w:t>
      </w:r>
    </w:p>
    <w:p w14:paraId="04C9ABEB" w14:textId="4C705B1A" w:rsidR="00D64587" w:rsidRPr="00BB650D" w:rsidRDefault="00D64587" w:rsidP="004A38F2">
      <w:pPr>
        <w:pStyle w:val="-f3"/>
        <w:rPr>
          <w:lang w:val="en-US"/>
        </w:rPr>
      </w:pPr>
      <w:r w:rsidRPr="00BB650D">
        <w:rPr>
          <w:lang w:val="en-US"/>
        </w:rPr>
        <w:t>MAKSIMOV Aleksandr Mikhailovich – professor, PhD (Philosophy), professor of the department of English and humanities, Orenburg State Agrarian University, Orenburg, Russia. SPIN-code: 2132-5203, e-mail: maksimov_a_m@mail.ru</w:t>
      </w:r>
    </w:p>
    <w:p w14:paraId="47D505A7" w14:textId="26AFDCDF" w:rsidR="00D64587" w:rsidRPr="00BB650D" w:rsidRDefault="00D64587" w:rsidP="004A38F2">
      <w:pPr>
        <w:pStyle w:val="-f3"/>
        <w:rPr>
          <w:lang w:val="en-US"/>
        </w:rPr>
      </w:pPr>
      <w:r w:rsidRPr="00BB650D">
        <w:rPr>
          <w:lang w:val="en-US"/>
        </w:rPr>
        <w:t>NEKRASOV Stanislav Nikolayevich – professor, PhD (Philosophy), professor of the department of philosophy, Ural State Agrarian University, Yekaterinburg, Russia; professor of the department of culturology and design, Ural Federal University named after the first President of Russia B.N. Yeltsin, Yekaterinburg, Russia. SPIN-code: 8177-2761, e-mail: nekrasov-ural@yandex.ru</w:t>
      </w:r>
    </w:p>
    <w:p w14:paraId="5246A2BF" w14:textId="30048A5B" w:rsidR="00D64587" w:rsidRPr="00BB650D" w:rsidRDefault="00D64587" w:rsidP="004A38F2">
      <w:pPr>
        <w:pStyle w:val="-f3"/>
        <w:rPr>
          <w:lang w:val="en-US"/>
        </w:rPr>
      </w:pPr>
      <w:r w:rsidRPr="00BB650D">
        <w:rPr>
          <w:lang w:val="en-US"/>
        </w:rPr>
        <w:t xml:space="preserve">LIVSHITS Rudolf </w:t>
      </w:r>
      <w:proofErr w:type="spellStart"/>
      <w:r w:rsidRPr="00BB650D">
        <w:rPr>
          <w:lang w:val="en-US"/>
        </w:rPr>
        <w:t>Lvovich</w:t>
      </w:r>
      <w:proofErr w:type="spellEnd"/>
      <w:r w:rsidRPr="00BB650D">
        <w:rPr>
          <w:lang w:val="en-US"/>
        </w:rPr>
        <w:t xml:space="preserve"> – professor, PhD (Philosophy), professor of the department of history, philosophy and law, Amur State University of Humanities and Pedagogy, Komsomolsk-on-Amur, Russia. SPIN-code: 3816-1368, e-mail: rudliv@yandex.ru</w:t>
      </w:r>
    </w:p>
    <w:p w14:paraId="7ADE535F" w14:textId="62AC11A0" w:rsidR="00D64587" w:rsidRPr="00BB650D" w:rsidRDefault="00D64587" w:rsidP="004A38F2">
      <w:pPr>
        <w:pStyle w:val="-f3"/>
        <w:rPr>
          <w:lang w:val="en-US"/>
        </w:rPr>
      </w:pPr>
      <w:r w:rsidRPr="00BB650D">
        <w:rPr>
          <w:lang w:val="en-US"/>
        </w:rPr>
        <w:t xml:space="preserve">BAZHANOV Valentin </w:t>
      </w:r>
      <w:proofErr w:type="spellStart"/>
      <w:r w:rsidRPr="00BB650D">
        <w:rPr>
          <w:lang w:val="en-US"/>
        </w:rPr>
        <w:t>Aleksandrovich</w:t>
      </w:r>
      <w:proofErr w:type="spellEnd"/>
      <w:r w:rsidRPr="00BB650D">
        <w:rPr>
          <w:lang w:val="en-US"/>
        </w:rPr>
        <w:t xml:space="preserve"> – professor, PhD (Philosophy), head of the department of philosophy, Ulyanovsk State University, Ulyanovsk, Russia. SPIN-code: 2644-7587, e-mail: </w:t>
      </w:r>
      <w:hyperlink r:id="rId13" w:history="1">
        <w:r w:rsidRPr="00BB650D">
          <w:rPr>
            <w:rStyle w:val="ac"/>
            <w:color w:val="auto"/>
            <w:u w:val="none"/>
            <w:lang w:val="en-US"/>
          </w:rPr>
          <w:t>vbazhanov@yandex.ru</w:t>
        </w:r>
      </w:hyperlink>
      <w:r w:rsidRPr="00BB650D">
        <w:rPr>
          <w:lang w:val="en-US"/>
        </w:rPr>
        <w:t xml:space="preserve">. Researcher ID M-8503-2014, </w:t>
      </w:r>
      <w:r w:rsidR="001018CC" w:rsidRPr="001018CC">
        <w:rPr>
          <w:lang w:val="en-US"/>
        </w:rPr>
        <w:t xml:space="preserve">ORCID </w:t>
      </w:r>
      <w:r w:rsidRPr="00BB650D">
        <w:rPr>
          <w:lang w:val="en-US"/>
        </w:rPr>
        <w:t>ID 0000-0002-0336-9570.</w:t>
      </w:r>
    </w:p>
    <w:p w14:paraId="3E31697C" w14:textId="22C6B029" w:rsidR="00D64587" w:rsidRPr="00BB650D" w:rsidRDefault="00D64587" w:rsidP="004A38F2">
      <w:pPr>
        <w:pStyle w:val="-f3"/>
        <w:rPr>
          <w:lang w:val="en-US"/>
        </w:rPr>
      </w:pPr>
      <w:r w:rsidRPr="00BB650D">
        <w:rPr>
          <w:lang w:val="en-US"/>
        </w:rPr>
        <w:t xml:space="preserve">APRESYAN Ruben </w:t>
      </w:r>
      <w:proofErr w:type="spellStart"/>
      <w:r w:rsidRPr="00BB650D">
        <w:rPr>
          <w:lang w:val="en-US"/>
        </w:rPr>
        <w:t>Grantovich</w:t>
      </w:r>
      <w:proofErr w:type="spellEnd"/>
      <w:r w:rsidRPr="00BB650D">
        <w:rPr>
          <w:lang w:val="en-US"/>
        </w:rPr>
        <w:t xml:space="preserve"> – professor, PhD (Philosophy), head of the ethics sector, Institute of Philosophy of the Russian Academy of Sciences, Moscow, Russia. SPIN-code: 8124-0529, e-mail: </w:t>
      </w:r>
      <w:hyperlink r:id="rId14" w:history="1">
        <w:r w:rsidRPr="00BB650D">
          <w:rPr>
            <w:rStyle w:val="ac"/>
            <w:color w:val="auto"/>
            <w:u w:val="none"/>
            <w:lang w:val="en-US"/>
          </w:rPr>
          <w:t>apressyan@mail.ru</w:t>
        </w:r>
      </w:hyperlink>
      <w:r w:rsidRPr="00BB650D">
        <w:rPr>
          <w:lang w:val="en-US"/>
        </w:rPr>
        <w:t xml:space="preserve">. Researcher ID R-9079-2017, </w:t>
      </w:r>
      <w:r w:rsidR="001018CC" w:rsidRPr="001018CC">
        <w:rPr>
          <w:lang w:val="en-US"/>
        </w:rPr>
        <w:t xml:space="preserve">ORCID </w:t>
      </w:r>
      <w:r w:rsidRPr="00BB650D">
        <w:rPr>
          <w:lang w:val="en-US"/>
        </w:rPr>
        <w:t>ID 0000-0002-2473-3909.</w:t>
      </w:r>
    </w:p>
    <w:p w14:paraId="29E35D1A" w14:textId="77777777" w:rsidR="00D64587" w:rsidRPr="00D64587" w:rsidRDefault="00D64587" w:rsidP="009F0661">
      <w:pPr>
        <w:pStyle w:val="-1"/>
        <w:rPr>
          <w:lang w:val="en-US"/>
        </w:rPr>
      </w:pPr>
    </w:p>
    <w:p w14:paraId="663FB805" w14:textId="77777777" w:rsidR="00DB5277" w:rsidRPr="00D64587" w:rsidRDefault="00DB5277" w:rsidP="009F0661">
      <w:pPr>
        <w:pStyle w:val="-1"/>
        <w:rPr>
          <w:lang w:val="en-US"/>
        </w:rPr>
        <w:sectPr w:rsidR="00DB5277" w:rsidRPr="00D64587" w:rsidSect="00371A24">
          <w:footnotePr>
            <w:numRestart w:val="eachSect"/>
          </w:footnotePr>
          <w:pgSz w:w="11906" w:h="16838" w:code="9"/>
          <w:pgMar w:top="1418" w:right="3120" w:bottom="3233" w:left="1303" w:header="1020" w:footer="2664" w:gutter="0"/>
          <w:pgNumType w:fmt="numberInDash"/>
          <w:cols w:space="708"/>
          <w:docGrid w:linePitch="360"/>
        </w:sectPr>
      </w:pPr>
    </w:p>
    <w:p w14:paraId="1DAD4659" w14:textId="0693C395" w:rsidR="00036E06" w:rsidRDefault="00234926" w:rsidP="00036E06">
      <w:pPr>
        <w:pStyle w:val="-1"/>
      </w:pPr>
      <w:r w:rsidRPr="00B42040">
        <w:rPr>
          <w:noProof/>
        </w:rPr>
        <w:lastRenderedPageBreak/>
        <mc:AlternateContent>
          <mc:Choice Requires="wps">
            <w:drawing>
              <wp:anchor distT="0" distB="0" distL="114300" distR="114300" simplePos="0" relativeHeight="252360192" behindDoc="0" locked="0" layoutInCell="1" allowOverlap="1" wp14:anchorId="7B7C0B0A" wp14:editId="34399818">
                <wp:simplePos x="0" y="0"/>
                <wp:positionH relativeFrom="column">
                  <wp:posOffset>-1905</wp:posOffset>
                </wp:positionH>
                <wp:positionV relativeFrom="paragraph">
                  <wp:posOffset>-244263</wp:posOffset>
                </wp:positionV>
                <wp:extent cx="4775835" cy="232833"/>
                <wp:effectExtent l="0" t="0" r="5715" b="0"/>
                <wp:wrapNone/>
                <wp:docPr id="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328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01B75" w14:textId="38F0CE48" w:rsidR="00BD40FA" w:rsidRPr="00AE1EDE" w:rsidRDefault="00BD40FA" w:rsidP="002349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AE1EDE">
                              <w:rPr>
                                <w:rFonts w:ascii="Arial" w:hAnsi="Arial" w:cs="Arial"/>
                                <w:i/>
                                <w:iCs/>
                                <w:sz w:val="15"/>
                                <w:szCs w:val="15"/>
                              </w:rPr>
                              <w:t xml:space="preserve"> (</w:t>
                            </w:r>
                            <w:r>
                              <w:rPr>
                                <w:rFonts w:ascii="Arial" w:hAnsi="Arial" w:cs="Arial"/>
                                <w:i/>
                                <w:iCs/>
                                <w:sz w:val="15"/>
                                <w:szCs w:val="15"/>
                              </w:rPr>
                              <w:t>61</w:t>
                            </w:r>
                            <w:r w:rsidRPr="00AE1EDE">
                              <w:rPr>
                                <w:rFonts w:ascii="Arial" w:hAnsi="Arial" w:cs="Arial"/>
                                <w:i/>
                                <w:iCs/>
                                <w:sz w:val="15"/>
                                <w:szCs w:val="15"/>
                              </w:rPr>
                              <w:t xml:space="preserve">). С. </w:t>
                            </w:r>
                            <w:r>
                              <w:rPr>
                                <w:rFonts w:ascii="Arial" w:hAnsi="Arial" w:cs="Arial"/>
                                <w:i/>
                                <w:iCs/>
                                <w:sz w:val="15"/>
                                <w:szCs w:val="15"/>
                              </w:rPr>
                              <w:t>36</w:t>
                            </w:r>
                            <w:r w:rsidRPr="00AE1EDE">
                              <w:rPr>
                                <w:rFonts w:ascii="Arial" w:hAnsi="Arial" w:cs="Arial"/>
                                <w:i/>
                                <w:iCs/>
                                <w:sz w:val="15"/>
                                <w:szCs w:val="15"/>
                              </w:rPr>
                              <w:t>–</w:t>
                            </w:r>
                            <w:r>
                              <w:rPr>
                                <w:rFonts w:ascii="Arial" w:hAnsi="Arial" w:cs="Arial"/>
                                <w:i/>
                                <w:iCs/>
                                <w:sz w:val="15"/>
                                <w:szCs w:val="15"/>
                              </w:rPr>
                              <w:t>4</w:t>
                            </w:r>
                            <w:r w:rsidRPr="00AE1EDE">
                              <w:rPr>
                                <w:rFonts w:ascii="Arial" w:hAnsi="Arial" w:cs="Arial"/>
                                <w:i/>
                                <w:iCs/>
                                <w:sz w:val="15"/>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0B0A" id="_x0000_s1030" type="#_x0000_t202" style="position:absolute;left:0;text-align:left;margin-left:-.15pt;margin-top:-19.25pt;width:376.05pt;height:18.35pt;z-index:25236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1LDQIAAOcDAAAOAAAAZHJzL2Uyb0RvYy54bWysU9uO0zAQfUfiHyy/0/TKVlHT1dJVEdJy&#10;kRY+wHGcxCLxmLHbZPkZvoKnlfiGfhJjJy0LvCHyYI3tmeM5Z042133bsKNCp8FkfDaZcqaMhEKb&#10;KuOfPu5frDlzXphCNGBUxh+U49fb5882nU3VHGpoCoWMQIxLO5vx2nubJomTtWqFm4BVhi5LwFZ4&#10;2mKVFCg6Qm+bZD6dvkw6wMIiSOUcnd4Ol3wb8ctSSf++LJ3yrMk49ebjinHNw5psNyKtUNhay7EN&#10;8Q9dtEIbevQCdSu8YAfUf0G1WiI4KP1EQptAWWqpIgdiM5v+wea+FlZFLiSOsxeZ3P+Dle+OH5Dp&#10;IuNLzoxoaUSnb6cfp8fTd7ZcBXk661LKureU5/tX0NOYI1Vn70B+dszArhamUjeI0NVKFNTeLFQm&#10;T0oHHBdA8u4tFPSOOHiIQH2JbdCO1GCETmN6uIxG9Z5JOlxeXa3WixVnku7mi/l6sYhPiPRcbdH5&#10;1wpaFoKMI40+oovjnfOhG5GeU8JjDhpd7HXTxA1W+a5BdhRkk338RvTf0hoTkg2EsgExnESagdnA&#10;0fd5Pwo6qpdD8UC8EQb30d9CQQ34lbOOnJdx9+UgUHHWvDGkXbDpOcBzkJ8DYSSVZtxzNoQ7P9j5&#10;YFFXNSEP0zFwQ/qWOlIPgxi6GNslN0VFRucHuz7dx6xf/+f2JwAAAP//AwBQSwMEFAAGAAgAAAAh&#10;AFaxPlvcAAAACAEAAA8AAABkcnMvZG93bnJldi54bWxMT8FOwkAUvJv4D5tn4sXAFgxIardEQW96&#10;AAnnR/fZNnbfNt0tLX/v46SnybyZzJvJ1qNr1Jm6UHs2MJsmoIgLb2suDRy+3icrUCEiW2w8k4EL&#10;BVjntzcZptYPvKPzPpZKQjikaKCKsU21DkVFDsPUt8SiffvOYRTaldp2OEi4a/Q8SZbaYc3yocKW&#10;NhUVP/veGVhuu37Y8eZhe3j7wM+2nB9fL0dj7u/Gl2dQkcb4Z4ZrfakOuXQ6+Z5tUI2ByaMYr7Ba&#10;gBL9aTGTKSe5COo80/8H5L8AAAD//wMAUEsBAi0AFAAGAAgAAAAhALaDOJL+AAAA4QEAABMAAAAA&#10;AAAAAAAAAAAAAAAAAFtDb250ZW50X1R5cGVzXS54bWxQSwECLQAUAAYACAAAACEAOP0h/9YAAACU&#10;AQAACwAAAAAAAAAAAAAAAAAvAQAAX3JlbHMvLnJlbHNQSwECLQAUAAYACAAAACEANpytSw0CAADn&#10;AwAADgAAAAAAAAAAAAAAAAAuAgAAZHJzL2Uyb0RvYy54bWxQSwECLQAUAAYACAAAACEAVrE+W9wA&#10;AAAIAQAADwAAAAAAAAAAAAAAAABnBAAAZHJzL2Rvd25yZXYueG1sUEsFBgAAAAAEAAQA8wAAAHAF&#10;AAAAAA==&#10;" stroked="f">
                <v:textbox inset="0,0,0,0">
                  <w:txbxContent>
                    <w:p w14:paraId="57A01B75" w14:textId="38F0CE48" w:rsidR="00BD40FA" w:rsidRPr="00AE1EDE" w:rsidRDefault="00BD40FA" w:rsidP="002349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AE1EDE">
                        <w:rPr>
                          <w:rFonts w:ascii="Arial" w:hAnsi="Arial" w:cs="Arial"/>
                          <w:i/>
                          <w:iCs/>
                          <w:sz w:val="15"/>
                          <w:szCs w:val="15"/>
                        </w:rPr>
                        <w:t xml:space="preserve"> (</w:t>
                      </w:r>
                      <w:r>
                        <w:rPr>
                          <w:rFonts w:ascii="Arial" w:hAnsi="Arial" w:cs="Arial"/>
                          <w:i/>
                          <w:iCs/>
                          <w:sz w:val="15"/>
                          <w:szCs w:val="15"/>
                        </w:rPr>
                        <w:t>61</w:t>
                      </w:r>
                      <w:r w:rsidRPr="00AE1EDE">
                        <w:rPr>
                          <w:rFonts w:ascii="Arial" w:hAnsi="Arial" w:cs="Arial"/>
                          <w:i/>
                          <w:iCs/>
                          <w:sz w:val="15"/>
                          <w:szCs w:val="15"/>
                        </w:rPr>
                        <w:t xml:space="preserve">). С. </w:t>
                      </w:r>
                      <w:r>
                        <w:rPr>
                          <w:rFonts w:ascii="Arial" w:hAnsi="Arial" w:cs="Arial"/>
                          <w:i/>
                          <w:iCs/>
                          <w:sz w:val="15"/>
                          <w:szCs w:val="15"/>
                        </w:rPr>
                        <w:t>36</w:t>
                      </w:r>
                      <w:r w:rsidRPr="00AE1EDE">
                        <w:rPr>
                          <w:rFonts w:ascii="Arial" w:hAnsi="Arial" w:cs="Arial"/>
                          <w:i/>
                          <w:iCs/>
                          <w:sz w:val="15"/>
                          <w:szCs w:val="15"/>
                        </w:rPr>
                        <w:t>–</w:t>
                      </w:r>
                      <w:r>
                        <w:rPr>
                          <w:rFonts w:ascii="Arial" w:hAnsi="Arial" w:cs="Arial"/>
                          <w:i/>
                          <w:iCs/>
                          <w:sz w:val="15"/>
                          <w:szCs w:val="15"/>
                        </w:rPr>
                        <w:t>4</w:t>
                      </w:r>
                      <w:r w:rsidRPr="00AE1EDE">
                        <w:rPr>
                          <w:rFonts w:ascii="Arial" w:hAnsi="Arial" w:cs="Arial"/>
                          <w:i/>
                          <w:iCs/>
                          <w:sz w:val="15"/>
                          <w:szCs w:val="15"/>
                        </w:rPr>
                        <w:t>2</w:t>
                      </w:r>
                    </w:p>
                  </w:txbxContent>
                </v:textbox>
              </v:shape>
            </w:pict>
          </mc:Fallback>
        </mc:AlternateContent>
      </w:r>
      <w:r w:rsidR="00183B9A" w:rsidRPr="00B42040">
        <w:t>УДК</w:t>
      </w:r>
      <w:r w:rsidR="00183B9A" w:rsidRPr="00463E07">
        <w:t xml:space="preserve"> </w:t>
      </w:r>
      <w:r w:rsidR="00D05962">
        <w:t>1(091):</w:t>
      </w:r>
      <w:r w:rsidR="00036E06">
        <w:t>316.772.2</w:t>
      </w:r>
    </w:p>
    <w:p w14:paraId="72580D98" w14:textId="4FDCB8CC" w:rsidR="001D4EE4" w:rsidRDefault="001D4EE4" w:rsidP="005B4398">
      <w:pPr>
        <w:pStyle w:val="-1"/>
        <w:spacing w:before="240"/>
        <w:jc w:val="left"/>
      </w:pPr>
      <w:r w:rsidRPr="00FB7E64">
        <w:rPr>
          <w:rFonts w:eastAsia="Calibri"/>
          <w:lang w:val="en-US" w:eastAsia="en-US"/>
        </w:rPr>
        <w:t>DOI</w:t>
      </w:r>
      <w:r w:rsidRPr="00841B49">
        <w:rPr>
          <w:rFonts w:eastAsia="Calibri"/>
          <w:lang w:eastAsia="en-US"/>
        </w:rPr>
        <w:t>: 10.26456/</w:t>
      </w:r>
      <w:proofErr w:type="spellStart"/>
      <w:r w:rsidRPr="00FB7E64">
        <w:rPr>
          <w:rFonts w:eastAsia="Calibri"/>
          <w:lang w:val="en-US" w:eastAsia="en-US"/>
        </w:rPr>
        <w:t>vtphilos</w:t>
      </w:r>
      <w:proofErr w:type="spellEnd"/>
      <w:r w:rsidRPr="00841B49">
        <w:rPr>
          <w:rFonts w:eastAsia="Calibri"/>
          <w:lang w:eastAsia="en-US"/>
        </w:rPr>
        <w:t>/202</w:t>
      </w:r>
      <w:r>
        <w:rPr>
          <w:rFonts w:eastAsia="Calibri"/>
          <w:lang w:eastAsia="en-US"/>
        </w:rPr>
        <w:t>2</w:t>
      </w:r>
      <w:r w:rsidRPr="00841B49">
        <w:rPr>
          <w:rFonts w:eastAsia="Calibri"/>
          <w:lang w:eastAsia="en-US"/>
        </w:rPr>
        <w:t>.</w:t>
      </w:r>
      <w:r>
        <w:rPr>
          <w:rFonts w:eastAsia="Calibri"/>
          <w:lang w:eastAsia="en-US"/>
        </w:rPr>
        <w:t>3</w:t>
      </w:r>
      <w:r w:rsidRPr="00841B49">
        <w:rPr>
          <w:rFonts w:eastAsia="Calibri"/>
          <w:lang w:eastAsia="en-US"/>
        </w:rPr>
        <w:t>.0</w:t>
      </w:r>
      <w:r>
        <w:rPr>
          <w:rFonts w:eastAsia="Calibri"/>
          <w:lang w:eastAsia="en-US"/>
        </w:rPr>
        <w:t>36</w:t>
      </w:r>
    </w:p>
    <w:p w14:paraId="0ABAFD2F" w14:textId="77777777" w:rsidR="00036E06" w:rsidRPr="009B647A" w:rsidRDefault="00036E06" w:rsidP="00707678">
      <w:pPr>
        <w:pStyle w:val="-3"/>
        <w:rPr>
          <w:lang w:val="en-US"/>
        </w:rPr>
      </w:pPr>
      <w:bookmarkStart w:id="30" w:name="_Toc119371714"/>
      <w:r w:rsidRPr="009B647A">
        <w:rPr>
          <w:lang w:val="en-US"/>
        </w:rPr>
        <w:t>SYNTAX OF THE EVENT STRUCTURE</w:t>
      </w:r>
      <w:bookmarkEnd w:id="30"/>
    </w:p>
    <w:p w14:paraId="428FA71A" w14:textId="77777777" w:rsidR="00036E06" w:rsidRPr="009B647A" w:rsidRDefault="00036E06" w:rsidP="00707678">
      <w:pPr>
        <w:pStyle w:val="-5"/>
        <w:rPr>
          <w:lang w:val="en-US"/>
        </w:rPr>
      </w:pPr>
      <w:bookmarkStart w:id="31" w:name="_Toc119371715"/>
      <w:r w:rsidRPr="009B647A">
        <w:rPr>
          <w:lang w:val="en-US"/>
        </w:rPr>
        <w:t xml:space="preserve">R.A. </w:t>
      </w:r>
      <w:proofErr w:type="spellStart"/>
      <w:r w:rsidRPr="009B647A">
        <w:rPr>
          <w:lang w:val="en-US"/>
        </w:rPr>
        <w:t>Zaynullin</w:t>
      </w:r>
      <w:bookmarkEnd w:id="31"/>
      <w:proofErr w:type="spellEnd"/>
    </w:p>
    <w:p w14:paraId="1C0A5EAC" w14:textId="77777777" w:rsidR="00036E06" w:rsidRPr="006A2303" w:rsidRDefault="00036E06" w:rsidP="00036E06">
      <w:pPr>
        <w:pStyle w:val="-7"/>
        <w:rPr>
          <w:lang w:val="en-US"/>
        </w:rPr>
      </w:pPr>
      <w:r w:rsidRPr="006A2303">
        <w:rPr>
          <w:lang w:val="en-US"/>
        </w:rPr>
        <w:t>Ural Federal University named after the first President of Russia B.N.</w:t>
      </w:r>
      <w:r w:rsidRPr="00722C2D">
        <w:rPr>
          <w:lang w:val="en-US"/>
        </w:rPr>
        <w:t> </w:t>
      </w:r>
      <w:r w:rsidRPr="006A2303">
        <w:rPr>
          <w:lang w:val="en-US"/>
        </w:rPr>
        <w:t>Yeltsin, Yekaterinburg</w:t>
      </w:r>
    </w:p>
    <w:p w14:paraId="54DEB83C" w14:textId="77777777" w:rsidR="00036E06" w:rsidRDefault="00036E06" w:rsidP="00036E06">
      <w:pPr>
        <w:pStyle w:val="-a"/>
        <w:rPr>
          <w:lang w:val="en-US"/>
        </w:rPr>
      </w:pPr>
      <w:r w:rsidRPr="007725BF">
        <w:rPr>
          <w:lang w:val="en-US"/>
        </w:rPr>
        <w:t xml:space="preserve">This article is devoted to the formal expression of the mechanism of the event aspect of the reality system. This is achieved through the introduction of a rational language that expresses the quantization of the actualization of being, which, as the intersection of transcendental forms, determines and reduces the relationship of reality to a single function. In this case, being is an attribute that forms a system of reality in the form of meanings and relations of reality, synthesized in empirical consciousness. This leads to the consequence that the event opens existential structures in order to restructure them by localizing the </w:t>
      </w:r>
      <w:r w:rsidRPr="00720EA5">
        <w:rPr>
          <w:lang w:val="en-US"/>
        </w:rPr>
        <w:t>place</w:t>
      </w:r>
      <w:r>
        <w:rPr>
          <w:lang w:val="en-US"/>
        </w:rPr>
        <w:t xml:space="preserve"> </w:t>
      </w:r>
      <w:r w:rsidRPr="007725BF">
        <w:rPr>
          <w:lang w:val="en-US"/>
        </w:rPr>
        <w:t>of a new identity. These mechanisms are expressed by a mathematical metalanguage and are described in terms of complex systems. A description of reality is proposed in the form of a logical-mathematical syntax, which reveals the transcendental rule of reason.</w:t>
      </w:r>
    </w:p>
    <w:p w14:paraId="7F4EC822" w14:textId="77777777" w:rsidR="00036E06" w:rsidRPr="0092451E" w:rsidRDefault="00036E06" w:rsidP="00036E06">
      <w:pPr>
        <w:pStyle w:val="-b"/>
        <w:rPr>
          <w:lang w:val="en-US"/>
        </w:rPr>
      </w:pPr>
      <w:r w:rsidRPr="00036E06">
        <w:rPr>
          <w:b/>
          <w:bCs/>
          <w:lang w:val="en-US"/>
        </w:rPr>
        <w:t>Keywords:</w:t>
      </w:r>
      <w:r w:rsidRPr="0092451E">
        <w:rPr>
          <w:lang w:val="en-US"/>
        </w:rPr>
        <w:t xml:space="preserve"> being, possibility, reality, communication, logic, mathematics, model, object, cognition, rationality, reality, syntax, event, sociality, condition</w:t>
      </w:r>
    </w:p>
    <w:p w14:paraId="69C453F5" w14:textId="77777777" w:rsidR="00036E06" w:rsidRPr="006A2303" w:rsidRDefault="00036E06" w:rsidP="00036E06">
      <w:pPr>
        <w:pStyle w:val="-f1"/>
        <w:rPr>
          <w:lang w:val="en-US"/>
        </w:rPr>
      </w:pPr>
      <w:r w:rsidRPr="006A2303">
        <w:rPr>
          <w:lang w:val="en-US"/>
        </w:rPr>
        <w:t>Author information:</w:t>
      </w:r>
    </w:p>
    <w:p w14:paraId="2BD5CB53" w14:textId="77777777" w:rsidR="00036E06" w:rsidRPr="00F75C47" w:rsidRDefault="00036E06" w:rsidP="00036E06">
      <w:pPr>
        <w:pStyle w:val="-f3"/>
      </w:pPr>
      <w:r w:rsidRPr="006A2303">
        <w:rPr>
          <w:lang w:val="en-US"/>
        </w:rPr>
        <w:t xml:space="preserve">ZAYNULLIN </w:t>
      </w:r>
      <w:proofErr w:type="spellStart"/>
      <w:r w:rsidRPr="006A2303">
        <w:rPr>
          <w:lang w:val="en-US"/>
        </w:rPr>
        <w:t>Radomir</w:t>
      </w:r>
      <w:proofErr w:type="spellEnd"/>
      <w:r w:rsidRPr="006A2303">
        <w:rPr>
          <w:lang w:val="en-US"/>
        </w:rPr>
        <w:t xml:space="preserve"> </w:t>
      </w:r>
      <w:proofErr w:type="spellStart"/>
      <w:r w:rsidRPr="006A2303">
        <w:rPr>
          <w:lang w:val="en-US"/>
        </w:rPr>
        <w:t>Albertovich</w:t>
      </w:r>
      <w:proofErr w:type="spellEnd"/>
      <w:r w:rsidRPr="006A2303">
        <w:rPr>
          <w:lang w:val="en-US"/>
        </w:rPr>
        <w:t xml:space="preserve"> – Applicant of the Department of Social Philosophy of the Department of Philosophy of the Ural Federal University named after the first President of Russia B.N.</w:t>
      </w:r>
      <w:r w:rsidRPr="00722C2D">
        <w:rPr>
          <w:lang w:val="en-US"/>
        </w:rPr>
        <w:t> </w:t>
      </w:r>
      <w:r w:rsidRPr="006A2303">
        <w:rPr>
          <w:lang w:val="en-US"/>
        </w:rPr>
        <w:t>Yeltsin, Yekaterinburg, Russia</w:t>
      </w:r>
      <w:r w:rsidRPr="00722C2D">
        <w:rPr>
          <w:lang w:val="en-US"/>
        </w:rPr>
        <w:t>.</w:t>
      </w:r>
      <w:r w:rsidRPr="006A2303">
        <w:rPr>
          <w:lang w:val="en-US"/>
        </w:rPr>
        <w:t xml:space="preserve"> E</w:t>
      </w:r>
      <w:r w:rsidRPr="00F75C47">
        <w:t>-</w:t>
      </w:r>
      <w:r w:rsidRPr="006A2303">
        <w:rPr>
          <w:lang w:val="en-US"/>
        </w:rPr>
        <w:t>mail</w:t>
      </w:r>
      <w:r w:rsidRPr="00F75C47">
        <w:t xml:space="preserve">: </w:t>
      </w:r>
      <w:proofErr w:type="spellStart"/>
      <w:r w:rsidRPr="006A2303">
        <w:rPr>
          <w:lang w:val="en-US"/>
        </w:rPr>
        <w:t>zainoullin</w:t>
      </w:r>
      <w:proofErr w:type="spellEnd"/>
      <w:r w:rsidRPr="00F75C47">
        <w:t>@</w:t>
      </w:r>
      <w:proofErr w:type="spellStart"/>
      <w:r w:rsidRPr="006A2303">
        <w:rPr>
          <w:lang w:val="en-US"/>
        </w:rPr>
        <w:t>gmail</w:t>
      </w:r>
      <w:proofErr w:type="spellEnd"/>
      <w:r w:rsidRPr="00F75C47">
        <w:t>.</w:t>
      </w:r>
      <w:r w:rsidRPr="006A2303">
        <w:rPr>
          <w:lang w:val="en-US"/>
        </w:rPr>
        <w:t>com</w:t>
      </w:r>
    </w:p>
    <w:p w14:paraId="05381E51" w14:textId="77777777" w:rsidR="00C92D6A" w:rsidRDefault="00C92D6A" w:rsidP="00BE141A">
      <w:pPr>
        <w:pStyle w:val="-f3"/>
      </w:pPr>
    </w:p>
    <w:p w14:paraId="358384EA" w14:textId="77777777" w:rsidR="00DB5277" w:rsidRPr="009F2F65" w:rsidRDefault="00DB5277" w:rsidP="00BE141A">
      <w:pPr>
        <w:pStyle w:val="-f3"/>
        <w:sectPr w:rsidR="00DB5277" w:rsidRPr="009F2F65" w:rsidSect="00371A24">
          <w:footnotePr>
            <w:numRestart w:val="eachSect"/>
          </w:footnotePr>
          <w:pgSz w:w="11906" w:h="16838" w:code="9"/>
          <w:pgMar w:top="1418" w:right="3120" w:bottom="3233" w:left="1303" w:header="1020" w:footer="2664" w:gutter="0"/>
          <w:pgNumType w:fmt="numberInDash"/>
          <w:cols w:space="708"/>
          <w:docGrid w:linePitch="360"/>
        </w:sectPr>
      </w:pPr>
    </w:p>
    <w:p w14:paraId="7B5366CE" w14:textId="2A9238E2" w:rsidR="005D6278" w:rsidRDefault="00AE1EDE" w:rsidP="004D1AFB">
      <w:pPr>
        <w:pStyle w:val="-1"/>
      </w:pPr>
      <w:r w:rsidRPr="00D46594">
        <w:rPr>
          <w:noProof/>
        </w:rPr>
        <w:lastRenderedPageBreak/>
        <mc:AlternateContent>
          <mc:Choice Requires="wps">
            <w:drawing>
              <wp:anchor distT="0" distB="0" distL="114300" distR="114300" simplePos="0" relativeHeight="252468736" behindDoc="0" locked="0" layoutInCell="1" allowOverlap="1" wp14:anchorId="47468D3B" wp14:editId="6B45AF5D">
                <wp:simplePos x="0" y="0"/>
                <wp:positionH relativeFrom="margin">
                  <wp:align>left</wp:align>
                </wp:positionH>
                <wp:positionV relativeFrom="paragraph">
                  <wp:posOffset>-248285</wp:posOffset>
                </wp:positionV>
                <wp:extent cx="4775835" cy="361950"/>
                <wp:effectExtent l="0" t="0" r="5715" b="0"/>
                <wp:wrapNone/>
                <wp:docPr id="6"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493C7" w14:textId="194B0865" w:rsidR="00BD40FA" w:rsidRPr="00D46594" w:rsidRDefault="00BD40FA" w:rsidP="00AE1EDE">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3</w:t>
                            </w:r>
                            <w:r w:rsidRPr="00D46594">
                              <w:rPr>
                                <w:sz w:val="15"/>
                                <w:szCs w:val="15"/>
                              </w:rPr>
                              <w:t xml:space="preserve"> (</w:t>
                            </w:r>
                            <w:r>
                              <w:rPr>
                                <w:sz w:val="15"/>
                                <w:szCs w:val="15"/>
                              </w:rPr>
                              <w:t>61</w:t>
                            </w:r>
                            <w:r w:rsidRPr="00D46594">
                              <w:rPr>
                                <w:sz w:val="15"/>
                                <w:szCs w:val="15"/>
                              </w:rPr>
                              <w:t xml:space="preserve">). С. </w:t>
                            </w:r>
                            <w:r>
                              <w:rPr>
                                <w:sz w:val="15"/>
                                <w:szCs w:val="15"/>
                              </w:rPr>
                              <w:t>43</w:t>
                            </w:r>
                            <w:r w:rsidRPr="00D46594">
                              <w:rPr>
                                <w:sz w:val="15"/>
                                <w:szCs w:val="15"/>
                              </w:rPr>
                              <w:t>–</w:t>
                            </w:r>
                            <w:r>
                              <w:rPr>
                                <w:sz w:val="15"/>
                                <w:szCs w:val="15"/>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68D3B" id="_x0000_s1032" type="#_x0000_t202" style="position:absolute;left:0;text-align:left;margin-left:0;margin-top:-19.55pt;width:376.05pt;height:28.5pt;z-index:252468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xDDgIAAOcDAAAOAAAAZHJzL2Uyb0RvYy54bWysU0tu2zAQ3RfoHQjua9lJ7KSC5SB14KJA&#10;+gHSHoCiKIkoxWGHtKX0Mj1FVgV6Bh+pQ8p2g3RXVAtiSM48zntvtLweOsN2Cr0GW/DZZMqZshIq&#10;bZuCf/m8eXXFmQ/CVsKAVQV/UJ5fr16+WPYuV2fQgqkUMgKxPu9dwdsQXJ5lXraqE34CTlm6rAE7&#10;EWiLTVah6Am9M9nZdLrIesDKIUjlPZ3ejpd8lfDrWsnwsa69CswUnHoLacW0lnHNVkuRNyhcq+Wh&#10;DfEPXXRCW3r0BHUrgmBb1H9BdVoieKjDREKXQV1rqRIHYjObPmNz3wqnEhcSx7uTTP7/wcoPu0/I&#10;dFXwBWdWdGTR/sf+1/7n/pFdzKM8vfM5Zd07ygvDGxjI5kTVuzuQXz2zsG6FbdQNIvStEhW1N4uV&#10;2ZPSEcdHkLJ/DxW9I7YBEtBQYxe1IzUYoZNNDydr1BCYpMOLy8v51fmcM0l354vZ63nyLhP5sdqh&#10;D28VdCwGBUeyPqGL3Z0PsRuRH1PiYx6MrjbamLTBplwbZDtBY7JJXyLwLM3YmGwhlo2I8STRjMxG&#10;jmEoh4OgB/VKqB6IN8I4ffS3UNACfuesp8kruP+2Fag4M+8saRfH9BjgMSiPgbCSSgseOBvDdRjH&#10;eetQNy0hj+5YuCF9a52oRyPGLg7t0jQlRQ6TH8f16T5l/fk/V78BAAD//wMAUEsDBBQABgAIAAAA&#10;IQB5NCp73gAAAAcBAAAPAAAAZHJzL2Rvd25yZXYueG1sTI/BTsMwEETvSPyDtUhcUOs0iJaGOBW0&#10;9AaHlqpnN16SiHgd2U6T/j3bE9xmNaOZt/lqtK04ow+NIwWzaQICqXSmoUrB4Ws7eQYRoiajW0eo&#10;4IIBVsXtTa4z4wba4XkfK8ElFDKtoI6xy6QMZY1Wh6nrkNj7dt7qyKevpPF64HLbyjRJ5tLqhnih&#10;1h2uayx/9r1VMN/4ftjR+mFzeP/Qn12VHt8uR6Xu78bXFxARx/gXhis+o0PBTCfXkwmiVcCPRAWT&#10;x+UMBNuLp5TFiXOLJcgil//5i18AAAD//wMAUEsBAi0AFAAGAAgAAAAhALaDOJL+AAAA4QEAABMA&#10;AAAAAAAAAAAAAAAAAAAAAFtDb250ZW50X1R5cGVzXS54bWxQSwECLQAUAAYACAAAACEAOP0h/9YA&#10;AACUAQAACwAAAAAAAAAAAAAAAAAvAQAAX3JlbHMvLnJlbHNQSwECLQAUAAYACAAAACEAcNAcQw4C&#10;AADnAwAADgAAAAAAAAAAAAAAAAAuAgAAZHJzL2Uyb0RvYy54bWxQSwECLQAUAAYACAAAACEAeTQq&#10;e94AAAAHAQAADwAAAAAAAAAAAAAAAABoBAAAZHJzL2Rvd25yZXYueG1sUEsFBgAAAAAEAAQA8wAA&#10;AHMFAAAAAA==&#10;" stroked="f">
                <v:textbox inset="0,0,0,0">
                  <w:txbxContent>
                    <w:p w14:paraId="2AC493C7" w14:textId="194B0865" w:rsidR="00BD40FA" w:rsidRPr="00D46594" w:rsidRDefault="00BD40FA" w:rsidP="00AE1EDE">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3</w:t>
                      </w:r>
                      <w:r w:rsidRPr="00D46594">
                        <w:rPr>
                          <w:sz w:val="15"/>
                          <w:szCs w:val="15"/>
                        </w:rPr>
                        <w:t xml:space="preserve"> (</w:t>
                      </w:r>
                      <w:r>
                        <w:rPr>
                          <w:sz w:val="15"/>
                          <w:szCs w:val="15"/>
                        </w:rPr>
                        <w:t>61</w:t>
                      </w:r>
                      <w:r w:rsidRPr="00D46594">
                        <w:rPr>
                          <w:sz w:val="15"/>
                          <w:szCs w:val="15"/>
                        </w:rPr>
                        <w:t xml:space="preserve">). С. </w:t>
                      </w:r>
                      <w:r>
                        <w:rPr>
                          <w:sz w:val="15"/>
                          <w:szCs w:val="15"/>
                        </w:rPr>
                        <w:t>43</w:t>
                      </w:r>
                      <w:r w:rsidRPr="00D46594">
                        <w:rPr>
                          <w:sz w:val="15"/>
                          <w:szCs w:val="15"/>
                        </w:rPr>
                        <w:t>–</w:t>
                      </w:r>
                      <w:r>
                        <w:rPr>
                          <w:sz w:val="15"/>
                          <w:szCs w:val="15"/>
                        </w:rPr>
                        <w:t>60</w:t>
                      </w:r>
                    </w:p>
                  </w:txbxContent>
                </v:textbox>
                <w10:wrap anchorx="margin"/>
              </v:shape>
            </w:pict>
          </mc:Fallback>
        </mc:AlternateContent>
      </w:r>
      <w:r w:rsidR="00AD5C66" w:rsidRPr="00D15ADC">
        <w:t xml:space="preserve">УДК </w:t>
      </w:r>
      <w:r w:rsidR="005D6278" w:rsidRPr="004D1AFB">
        <w:t>114</w:t>
      </w:r>
    </w:p>
    <w:p w14:paraId="469CFC02" w14:textId="67EDAD1F" w:rsidR="001D4EE4" w:rsidRPr="00345D4A" w:rsidRDefault="001D4EE4" w:rsidP="005B4398">
      <w:pPr>
        <w:pStyle w:val="-1"/>
        <w:spacing w:before="240"/>
        <w:jc w:val="left"/>
        <w:rPr>
          <w:sz w:val="28"/>
          <w:szCs w:val="28"/>
        </w:rPr>
      </w:pPr>
      <w:bookmarkStart w:id="32" w:name="_Hlk109825870"/>
      <w:r w:rsidRPr="00FB7E64">
        <w:rPr>
          <w:rFonts w:eastAsia="Calibri"/>
          <w:lang w:val="en-US" w:eastAsia="en-US"/>
        </w:rPr>
        <w:t>DOI</w:t>
      </w:r>
      <w:r w:rsidRPr="00BE141A">
        <w:rPr>
          <w:rFonts w:eastAsia="Calibri"/>
          <w:lang w:eastAsia="en-US"/>
        </w:rPr>
        <w:t>: 10.26456/</w:t>
      </w:r>
      <w:proofErr w:type="spellStart"/>
      <w:r w:rsidRPr="00FB7E64">
        <w:rPr>
          <w:rFonts w:eastAsia="Calibri"/>
          <w:lang w:val="en-US" w:eastAsia="en-US"/>
        </w:rPr>
        <w:t>vtphilos</w:t>
      </w:r>
      <w:proofErr w:type="spellEnd"/>
      <w:r w:rsidRPr="00BE141A">
        <w:rPr>
          <w:rFonts w:eastAsia="Calibri"/>
          <w:lang w:eastAsia="en-US"/>
        </w:rPr>
        <w:t>/202</w:t>
      </w:r>
      <w:r>
        <w:rPr>
          <w:rFonts w:eastAsia="Calibri"/>
          <w:lang w:eastAsia="en-US"/>
        </w:rPr>
        <w:t>2</w:t>
      </w:r>
      <w:r w:rsidRPr="00BE141A">
        <w:rPr>
          <w:rFonts w:eastAsia="Calibri"/>
          <w:lang w:eastAsia="en-US"/>
        </w:rPr>
        <w:t>.</w:t>
      </w:r>
      <w:r>
        <w:rPr>
          <w:rFonts w:eastAsia="Calibri"/>
          <w:lang w:eastAsia="en-US"/>
        </w:rPr>
        <w:t>3</w:t>
      </w:r>
      <w:r w:rsidRPr="00BE141A">
        <w:rPr>
          <w:rFonts w:eastAsia="Calibri"/>
          <w:lang w:eastAsia="en-US"/>
        </w:rPr>
        <w:t>.0</w:t>
      </w:r>
      <w:r>
        <w:rPr>
          <w:rFonts w:eastAsia="Calibri"/>
          <w:lang w:eastAsia="en-US"/>
        </w:rPr>
        <w:t>43</w:t>
      </w:r>
      <w:bookmarkEnd w:id="32"/>
    </w:p>
    <w:p w14:paraId="77391FE4" w14:textId="77777777" w:rsidR="005D6278" w:rsidRPr="00C6705E" w:rsidRDefault="005D6278" w:rsidP="006E0D13">
      <w:pPr>
        <w:pStyle w:val="-3"/>
        <w:rPr>
          <w:lang w:val="en-US"/>
        </w:rPr>
      </w:pPr>
      <w:bookmarkStart w:id="33" w:name="_Toc119371718"/>
      <w:r w:rsidRPr="00C6705E">
        <w:rPr>
          <w:rFonts w:eastAsiaTheme="minorEastAsia"/>
          <w:lang w:val="en-US"/>
        </w:rPr>
        <w:t>INTERACTION AS A CRITERION</w:t>
      </w:r>
      <w:r>
        <w:rPr>
          <w:rFonts w:eastAsiaTheme="minorEastAsia"/>
          <w:lang w:val="en-US"/>
        </w:rPr>
        <w:t xml:space="preserve"> OF MATERIALITY AND THE BASIS FOR</w:t>
      </w:r>
      <w:r w:rsidRPr="00C6705E">
        <w:rPr>
          <w:rFonts w:eastAsiaTheme="minorEastAsia"/>
          <w:lang w:val="en-US"/>
        </w:rPr>
        <w:t xml:space="preserve"> OPERATIONAL DEFINITION OF MATTER</w:t>
      </w:r>
      <w:bookmarkEnd w:id="33"/>
    </w:p>
    <w:p w14:paraId="658959A6" w14:textId="77777777" w:rsidR="005D6278" w:rsidRPr="00756EB8" w:rsidRDefault="005D6278" w:rsidP="006E0D13">
      <w:pPr>
        <w:pStyle w:val="-5"/>
        <w:rPr>
          <w:lang w:val="en-US"/>
        </w:rPr>
      </w:pPr>
      <w:bookmarkStart w:id="34" w:name="_Toc119371719"/>
      <w:r>
        <w:rPr>
          <w:lang w:val="en-US"/>
        </w:rPr>
        <w:t>V</w:t>
      </w:r>
      <w:r w:rsidRPr="00756EB8">
        <w:rPr>
          <w:lang w:val="en-US"/>
        </w:rPr>
        <w:t>.</w:t>
      </w:r>
      <w:r>
        <w:rPr>
          <w:lang w:val="en-US"/>
        </w:rPr>
        <w:t>M</w:t>
      </w:r>
      <w:r w:rsidRPr="00756EB8">
        <w:rPr>
          <w:lang w:val="en-US"/>
        </w:rPr>
        <w:t xml:space="preserve">. </w:t>
      </w:r>
      <w:r>
        <w:rPr>
          <w:lang w:val="en-US"/>
        </w:rPr>
        <w:t>Samsonov</w:t>
      </w:r>
      <w:r w:rsidRPr="00756EB8">
        <w:rPr>
          <w:lang w:val="en-US"/>
        </w:rPr>
        <w:t xml:space="preserve">, </w:t>
      </w:r>
      <w:r>
        <w:rPr>
          <w:lang w:val="en-US"/>
        </w:rPr>
        <w:t>E</w:t>
      </w:r>
      <w:r w:rsidRPr="00756EB8">
        <w:rPr>
          <w:lang w:val="en-US"/>
        </w:rPr>
        <w:t>.</w:t>
      </w:r>
      <w:r>
        <w:rPr>
          <w:lang w:val="en-US"/>
        </w:rPr>
        <w:t>K</w:t>
      </w:r>
      <w:r w:rsidRPr="00756EB8">
        <w:rPr>
          <w:lang w:val="en-US"/>
        </w:rPr>
        <w:t xml:space="preserve">. </w:t>
      </w:r>
      <w:r>
        <w:rPr>
          <w:lang w:val="en-US"/>
        </w:rPr>
        <w:t>Petrov</w:t>
      </w:r>
      <w:bookmarkEnd w:id="34"/>
    </w:p>
    <w:p w14:paraId="61411DD4" w14:textId="607B4CFD" w:rsidR="005D6278" w:rsidRDefault="005D6278" w:rsidP="006E0D13">
      <w:pPr>
        <w:pStyle w:val="-7"/>
        <w:rPr>
          <w:lang w:val="en-US"/>
        </w:rPr>
      </w:pPr>
      <w:proofErr w:type="spellStart"/>
      <w:r w:rsidRPr="00B523AA">
        <w:rPr>
          <w:lang w:val="en-US"/>
        </w:rPr>
        <w:t>Tver</w:t>
      </w:r>
      <w:proofErr w:type="spellEnd"/>
      <w:r w:rsidRPr="00756EB8">
        <w:rPr>
          <w:lang w:val="en-US"/>
        </w:rPr>
        <w:t xml:space="preserve"> </w:t>
      </w:r>
      <w:r w:rsidRPr="00B523AA">
        <w:rPr>
          <w:lang w:val="en-US"/>
        </w:rPr>
        <w:t>State</w:t>
      </w:r>
      <w:r w:rsidRPr="00756EB8">
        <w:rPr>
          <w:lang w:val="en-US"/>
        </w:rPr>
        <w:t xml:space="preserve"> </w:t>
      </w:r>
      <w:r w:rsidRPr="00B523AA">
        <w:rPr>
          <w:lang w:val="en-US"/>
        </w:rPr>
        <w:t>University</w:t>
      </w:r>
      <w:r w:rsidRPr="00756EB8">
        <w:rPr>
          <w:lang w:val="en-US"/>
        </w:rPr>
        <w:t xml:space="preserve">, </w:t>
      </w:r>
      <w:proofErr w:type="spellStart"/>
      <w:r w:rsidRPr="00B523AA">
        <w:rPr>
          <w:lang w:val="en-US"/>
        </w:rPr>
        <w:t>Tver</w:t>
      </w:r>
      <w:proofErr w:type="spellEnd"/>
    </w:p>
    <w:p w14:paraId="1A2236C5" w14:textId="77777777" w:rsidR="005D6278" w:rsidRPr="00756EB8" w:rsidRDefault="005D6278" w:rsidP="006E0D13">
      <w:pPr>
        <w:pStyle w:val="-a"/>
        <w:rPr>
          <w:lang w:val="en-US"/>
        </w:rPr>
      </w:pPr>
      <w:r w:rsidRPr="00365F2A">
        <w:rPr>
          <w:lang w:val="en-US"/>
        </w:rPr>
        <w:t>Analyzing the existing definitions of matter (P.</w:t>
      </w:r>
      <w:r w:rsidRPr="004A744B">
        <w:rPr>
          <w:lang w:val="en-US"/>
        </w:rPr>
        <w:t> </w:t>
      </w:r>
      <w:r w:rsidRPr="00365F2A">
        <w:rPr>
          <w:lang w:val="en-US"/>
        </w:rPr>
        <w:t>Holbach, G.V.</w:t>
      </w:r>
      <w:r w:rsidRPr="004A744B">
        <w:rPr>
          <w:lang w:val="en-US"/>
        </w:rPr>
        <w:t> </w:t>
      </w:r>
      <w:r w:rsidRPr="00365F2A">
        <w:rPr>
          <w:lang w:val="en-US"/>
        </w:rPr>
        <w:t>Plekhanov and V.I.</w:t>
      </w:r>
      <w:r w:rsidRPr="004A744B">
        <w:rPr>
          <w:lang w:val="en-US"/>
        </w:rPr>
        <w:t> </w:t>
      </w:r>
      <w:r w:rsidRPr="00365F2A">
        <w:rPr>
          <w:lang w:val="en-US"/>
        </w:rPr>
        <w:t>Lenin),</w:t>
      </w:r>
      <w:r>
        <w:rPr>
          <w:lang w:val="en-US"/>
        </w:rPr>
        <w:t xml:space="preserve"> we made a conclusion </w:t>
      </w:r>
      <w:r w:rsidRPr="00365F2A">
        <w:rPr>
          <w:lang w:val="en-US"/>
        </w:rPr>
        <w:t>that se</w:t>
      </w:r>
      <w:r>
        <w:rPr>
          <w:lang w:val="en-US"/>
        </w:rPr>
        <w:t>nsualism inherent to these simi</w:t>
      </w:r>
      <w:r w:rsidRPr="00365F2A">
        <w:rPr>
          <w:lang w:val="en-US"/>
        </w:rPr>
        <w:t>lar definitions may be considered as their main drawback. In addition, it</w:t>
      </w:r>
      <w:r>
        <w:rPr>
          <w:lang w:val="en-US"/>
        </w:rPr>
        <w:t xml:space="preserve"> was concluded that not motion</w:t>
      </w:r>
      <w:r w:rsidRPr="00365F2A">
        <w:rPr>
          <w:lang w:val="en-US"/>
        </w:rPr>
        <w:t>, as F.</w:t>
      </w:r>
      <w:r w:rsidRPr="004A744B">
        <w:rPr>
          <w:lang w:val="en-US"/>
        </w:rPr>
        <w:t> </w:t>
      </w:r>
      <w:r w:rsidRPr="00365F2A">
        <w:rPr>
          <w:lang w:val="en-US"/>
        </w:rPr>
        <w:t>Engels believed, but interaction is the main attribute, a signature of matter, a criterion of materiality. The interaction of an object with other material bodies, including physical instruments and the human sense organs, is the basis of our operational definition of matter. Concepts of the energy and mass, considered as basic characteristics of material bodies</w:t>
      </w:r>
      <w:r>
        <w:rPr>
          <w:lang w:val="en-US"/>
        </w:rPr>
        <w:t xml:space="preserve"> and material physical fields, </w:t>
      </w:r>
      <w:r w:rsidRPr="00365F2A">
        <w:rPr>
          <w:lang w:val="en-US"/>
        </w:rPr>
        <w:t>are also discussed.</w:t>
      </w:r>
    </w:p>
    <w:p w14:paraId="2D9BD47F" w14:textId="77777777" w:rsidR="005D6278" w:rsidRPr="004A744B" w:rsidRDefault="005D6278" w:rsidP="006E0D13">
      <w:pPr>
        <w:pStyle w:val="-b"/>
        <w:rPr>
          <w:lang w:val="en-US"/>
        </w:rPr>
      </w:pPr>
      <w:r w:rsidRPr="006E0D13">
        <w:rPr>
          <w:b/>
          <w:bCs/>
          <w:lang w:val="en-US"/>
        </w:rPr>
        <w:t>Keywords:</w:t>
      </w:r>
      <w:r w:rsidRPr="00C6705E">
        <w:rPr>
          <w:lang w:val="en-US"/>
        </w:rPr>
        <w:t xml:space="preserve"> matter, interaction, operational definition, energy, mass</w:t>
      </w:r>
      <w:r w:rsidRPr="004A744B">
        <w:rPr>
          <w:lang w:val="en-US"/>
        </w:rPr>
        <w:t>.</w:t>
      </w:r>
    </w:p>
    <w:p w14:paraId="1D97B123" w14:textId="77777777" w:rsidR="005D6278" w:rsidRPr="006741D1" w:rsidRDefault="005D6278" w:rsidP="006E0D13">
      <w:pPr>
        <w:pStyle w:val="-f1"/>
        <w:rPr>
          <w:lang w:val="en-US"/>
        </w:rPr>
      </w:pPr>
      <w:r w:rsidRPr="00580441">
        <w:rPr>
          <w:lang w:val="en-US"/>
        </w:rPr>
        <w:t>About the author</w:t>
      </w:r>
      <w:r>
        <w:rPr>
          <w:lang w:val="en-US"/>
        </w:rPr>
        <w:t>s</w:t>
      </w:r>
      <w:r w:rsidRPr="00580441">
        <w:rPr>
          <w:lang w:val="en-US"/>
        </w:rPr>
        <w:t>:</w:t>
      </w:r>
      <w:r>
        <w:rPr>
          <w:lang w:val="en-US"/>
        </w:rPr>
        <w:t xml:space="preserve"> </w:t>
      </w:r>
    </w:p>
    <w:p w14:paraId="5F733B5E" w14:textId="30E16E19" w:rsidR="005D6278" w:rsidRPr="00AC1EB0" w:rsidRDefault="00707678" w:rsidP="006E0D13">
      <w:pPr>
        <w:pStyle w:val="-f3"/>
        <w:rPr>
          <w:lang w:val="en-US"/>
        </w:rPr>
      </w:pPr>
      <w:r w:rsidRPr="00AC1EB0">
        <w:rPr>
          <w:lang w:val="en-US"/>
        </w:rPr>
        <w:t xml:space="preserve">SAMSONOV </w:t>
      </w:r>
      <w:r w:rsidR="005D6278" w:rsidRPr="00AC1EB0">
        <w:rPr>
          <w:lang w:val="en-US"/>
        </w:rPr>
        <w:t xml:space="preserve">Vladimir Mikhailovich – PhD, Professor, Department of general Physics, </w:t>
      </w:r>
      <w:proofErr w:type="spellStart"/>
      <w:r w:rsidR="005D6278" w:rsidRPr="00AC1EB0">
        <w:rPr>
          <w:lang w:val="en-US"/>
        </w:rPr>
        <w:t>Tver</w:t>
      </w:r>
      <w:proofErr w:type="spellEnd"/>
      <w:r w:rsidR="005D6278" w:rsidRPr="00AC1EB0">
        <w:rPr>
          <w:lang w:val="en-US"/>
        </w:rPr>
        <w:t xml:space="preserve"> State University, </w:t>
      </w:r>
      <w:proofErr w:type="spellStart"/>
      <w:r w:rsidR="005D6278" w:rsidRPr="00AC1EB0">
        <w:rPr>
          <w:lang w:val="en-US"/>
        </w:rPr>
        <w:t>Tver</w:t>
      </w:r>
      <w:proofErr w:type="spellEnd"/>
      <w:r w:rsidR="005D6278" w:rsidRPr="00AC1EB0">
        <w:rPr>
          <w:lang w:val="en-US"/>
        </w:rPr>
        <w:t xml:space="preserve">, Russia. E-mail: </w:t>
      </w:r>
      <w:hyperlink r:id="rId15" w:history="1">
        <w:r w:rsidR="005D6278" w:rsidRPr="00AC1EB0">
          <w:rPr>
            <w:rStyle w:val="ac"/>
            <w:color w:val="auto"/>
            <w:u w:val="none"/>
            <w:lang w:val="en-US"/>
          </w:rPr>
          <w:t>samsonoff@inbox.ru</w:t>
        </w:r>
      </w:hyperlink>
      <w:r w:rsidR="005D6278" w:rsidRPr="00AC1EB0">
        <w:rPr>
          <w:lang w:val="en-US"/>
        </w:rPr>
        <w:t>.</w:t>
      </w:r>
    </w:p>
    <w:p w14:paraId="62B97311" w14:textId="45E05DB8" w:rsidR="005D6278" w:rsidRPr="006E0D13" w:rsidRDefault="00707678" w:rsidP="006E0D13">
      <w:pPr>
        <w:pStyle w:val="-f3"/>
      </w:pPr>
      <w:r w:rsidRPr="00AC1EB0">
        <w:rPr>
          <w:lang w:val="en-US"/>
        </w:rPr>
        <w:t xml:space="preserve">PETROV </w:t>
      </w:r>
      <w:r w:rsidR="005D6278" w:rsidRPr="00AC1EB0">
        <w:rPr>
          <w:lang w:val="en-US"/>
        </w:rPr>
        <w:t xml:space="preserve">Eugene </w:t>
      </w:r>
      <w:proofErr w:type="spellStart"/>
      <w:r w:rsidR="005D6278" w:rsidRPr="00AC1EB0">
        <w:rPr>
          <w:lang w:val="en-US"/>
        </w:rPr>
        <w:t>Kuzmich</w:t>
      </w:r>
      <w:proofErr w:type="spellEnd"/>
      <w:r w:rsidR="005D6278" w:rsidRPr="00AC1EB0">
        <w:rPr>
          <w:lang w:val="en-US"/>
        </w:rPr>
        <w:t xml:space="preserve"> – senior scientific researcher, retired, </w:t>
      </w:r>
      <w:proofErr w:type="spellStart"/>
      <w:r w:rsidR="005D6278" w:rsidRPr="00AC1EB0">
        <w:rPr>
          <w:lang w:val="en-US"/>
        </w:rPr>
        <w:t>Tver</w:t>
      </w:r>
      <w:proofErr w:type="spellEnd"/>
      <w:r w:rsidR="005D6278" w:rsidRPr="00AC1EB0">
        <w:rPr>
          <w:lang w:val="en-US"/>
        </w:rPr>
        <w:t xml:space="preserve">, Russia. </w:t>
      </w:r>
      <w:r w:rsidR="005D6278" w:rsidRPr="006E0D13">
        <w:t xml:space="preserve">E-mail: </w:t>
      </w:r>
      <w:hyperlink r:id="rId16" w:history="1">
        <w:r w:rsidR="005D6278" w:rsidRPr="006E0D13">
          <w:rPr>
            <w:rStyle w:val="ac"/>
            <w:color w:val="auto"/>
            <w:u w:val="none"/>
          </w:rPr>
          <w:t>egen.petrov1948@mail.ru</w:t>
        </w:r>
      </w:hyperlink>
      <w:r w:rsidR="005D6278" w:rsidRPr="006E0D13">
        <w:t>.</w:t>
      </w:r>
    </w:p>
    <w:p w14:paraId="118ECA78" w14:textId="77777777" w:rsidR="00DB5277" w:rsidRDefault="00DB5277" w:rsidP="008C7E95">
      <w:pPr>
        <w:pStyle w:val="-1"/>
        <w:rPr>
          <w:rFonts w:eastAsia="TimesNewRomanPSMT"/>
        </w:rPr>
      </w:pPr>
    </w:p>
    <w:p w14:paraId="2DFA1FAF" w14:textId="77777777" w:rsidR="00DB5277" w:rsidRDefault="00DB5277" w:rsidP="008C7E95">
      <w:pPr>
        <w:pStyle w:val="-1"/>
        <w:rPr>
          <w:rFonts w:eastAsia="TimesNewRomanPSMT"/>
        </w:rPr>
        <w:sectPr w:rsidR="00DB5277" w:rsidSect="00371A24">
          <w:footnotePr>
            <w:numRestart w:val="eachSect"/>
          </w:footnotePr>
          <w:pgSz w:w="11906" w:h="16838" w:code="9"/>
          <w:pgMar w:top="1418" w:right="3120" w:bottom="3233" w:left="1303" w:header="1020" w:footer="2664" w:gutter="0"/>
          <w:pgNumType w:fmt="numberInDash"/>
          <w:cols w:space="708"/>
          <w:docGrid w:linePitch="360"/>
        </w:sectPr>
      </w:pPr>
    </w:p>
    <w:p w14:paraId="678F75CC" w14:textId="28DB6D56" w:rsidR="008C7E95" w:rsidRDefault="00BB58F7" w:rsidP="008C7E95">
      <w:pPr>
        <w:pStyle w:val="-1"/>
      </w:pPr>
      <w:r w:rsidRPr="00933833">
        <w:rPr>
          <w:noProof/>
        </w:rPr>
        <w:lastRenderedPageBreak/>
        <mc:AlternateContent>
          <mc:Choice Requires="wps">
            <w:drawing>
              <wp:anchor distT="0" distB="0" distL="114300" distR="114300" simplePos="0" relativeHeight="252133888" behindDoc="0" locked="0" layoutInCell="1" allowOverlap="1" wp14:anchorId="407A85CD" wp14:editId="42AF28CF">
                <wp:simplePos x="0" y="0"/>
                <wp:positionH relativeFrom="column">
                  <wp:posOffset>635</wp:posOffset>
                </wp:positionH>
                <wp:positionV relativeFrom="paragraph">
                  <wp:posOffset>-250690</wp:posOffset>
                </wp:positionV>
                <wp:extent cx="4775835" cy="361950"/>
                <wp:effectExtent l="0" t="0" r="5715" b="0"/>
                <wp:wrapNone/>
                <wp:docPr id="1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3F6C" w14:textId="6AC190D0" w:rsidR="00BD40FA" w:rsidRPr="00AE1EDE" w:rsidRDefault="00BD40FA" w:rsidP="00BB58F7">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AE1EDE">
                              <w:rPr>
                                <w:rFonts w:ascii="Arial" w:hAnsi="Arial" w:cs="Arial"/>
                                <w:i/>
                                <w:iCs/>
                                <w:sz w:val="15"/>
                                <w:szCs w:val="15"/>
                              </w:rPr>
                              <w:t xml:space="preserve"> (</w:t>
                            </w:r>
                            <w:r>
                              <w:rPr>
                                <w:rFonts w:ascii="Arial" w:hAnsi="Arial" w:cs="Arial"/>
                                <w:i/>
                                <w:iCs/>
                                <w:sz w:val="15"/>
                                <w:szCs w:val="15"/>
                              </w:rPr>
                              <w:t>61</w:t>
                            </w:r>
                            <w:r w:rsidRPr="00AE1EDE">
                              <w:rPr>
                                <w:rFonts w:ascii="Arial" w:hAnsi="Arial" w:cs="Arial"/>
                                <w:i/>
                                <w:iCs/>
                                <w:sz w:val="15"/>
                                <w:szCs w:val="15"/>
                              </w:rPr>
                              <w:t xml:space="preserve">). С. </w:t>
                            </w:r>
                            <w:r>
                              <w:rPr>
                                <w:rFonts w:ascii="Arial" w:hAnsi="Arial" w:cs="Arial"/>
                                <w:i/>
                                <w:iCs/>
                                <w:sz w:val="15"/>
                                <w:szCs w:val="15"/>
                              </w:rPr>
                              <w:t>61</w:t>
                            </w:r>
                            <w:r w:rsidRPr="00AE1EDE">
                              <w:rPr>
                                <w:rFonts w:ascii="Arial" w:hAnsi="Arial" w:cs="Arial"/>
                                <w:i/>
                                <w:iCs/>
                                <w:sz w:val="15"/>
                                <w:szCs w:val="15"/>
                              </w:rPr>
                              <w:t>–</w:t>
                            </w:r>
                            <w:r>
                              <w:rPr>
                                <w:rFonts w:ascii="Arial" w:hAnsi="Arial" w:cs="Arial"/>
                                <w:i/>
                                <w:iCs/>
                                <w:sz w:val="15"/>
                                <w:szCs w:val="15"/>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85CD" id="_x0000_s1034" type="#_x0000_t202" style="position:absolute;left:0;text-align:left;margin-left:.05pt;margin-top:-19.75pt;width:376.05pt;height:28.5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6vDwIAAOgDAAAOAAAAZHJzL2Uyb0RvYy54bWysU0tu2zAQ3RfoHQjua9lJnDiC5SB14KJA&#10;+gGSHoCiKImoxGGHtCX3Mj1FVgV6Bh+pQ8pyg3RXVAtiSM48zntvtLzp24btFDoNJuOzyZQzZSQU&#10;2lQZ//K4ebPgzHlhCtGAURnfK8dvVq9fLTubqjOooSkUMgIxLu1sxmvvbZokTtaqFW4CVhm6LAFb&#10;4WmLVVKg6Ai9bZKz6fQy6QALiyCVc3R6N1zyVcQvSyX9p7J0yrMm49SbjyvGNQ9rslqKtEJhay2P&#10;bYh/6KIV2tCjJ6g74QXbov4LqtUSwUHpJxLaBMpSSxU5EJvZ9AWbh1pYFbmQOM6eZHL/D1Z+3H1G&#10;pgvybsaZES15dPhx+HX4eXhiF/OgT2ddSmkPlhJ9/xZ6yo1cnb0H+dUxA+tamErdIkJXK1FQf7NQ&#10;mTwrHXBcAMm7D1DQO2LrIQL1JbZBPJKDETr5tD95o3rPJB1eXF3NF+dzziTdnV/OrufRvESkY7VF&#10;598paFkIMo7kfUQXu3vnQzciHVPCYw4aXWx008QNVvm6QbYTNCeb+EUCL9IaE5INhLIBMZxEmoHZ&#10;wNH3eR8VXYzq5VDsiTfCMH70u1BQA37nrKPRy7j7thWoOGveG9IuzOkY4BjkYyCMpNKMe86GcO2H&#10;ed5a1FVNyIM7Bm5J31JH6sGIoYtjuzROUZHj6Id5fb6PWX9+0NVvAAAA//8DAFBLAwQUAAYACAAA&#10;ACEABnmxs9wAAAAHAQAADwAAAGRycy9kb3ducmV2LnhtbEyOzU7DMBCE70i8g7VIXFDrEJQWQpwK&#10;WrjBoaXqeRsvSUS8jmynSd8e9wTH+dHMV6wm04kTOd9aVnA/T0AQV1a3XCvYf73PHkH4gKyxs0wK&#10;zuRhVV5fFZhrO/KWTrtQizjCPkcFTQh9LqWvGjLo57Ynjtm3dQZDlK6W2uEYx00n0yRZSIMtx4cG&#10;e1o3VP3sBqNgsXHDuOX13Wb/9oGffZ0eXs8HpW5vppdnEIGm8FeGC35EhzIyHe3A2ovuokVQMHt4&#10;ykDEeJmlKYhj9JcZyLKQ//nLXwAAAP//AwBQSwECLQAUAAYACAAAACEAtoM4kv4AAADhAQAAEwAA&#10;AAAAAAAAAAAAAAAAAAAAW0NvbnRlbnRfVHlwZXNdLnhtbFBLAQItABQABgAIAAAAIQA4/SH/1gAA&#10;AJQBAAALAAAAAAAAAAAAAAAAAC8BAABfcmVscy8ucmVsc1BLAQItABQABgAIAAAAIQBsmO6vDwIA&#10;AOgDAAAOAAAAAAAAAAAAAAAAAC4CAABkcnMvZTJvRG9jLnhtbFBLAQItABQABgAIAAAAIQAGebGz&#10;3AAAAAcBAAAPAAAAAAAAAAAAAAAAAGkEAABkcnMvZG93bnJldi54bWxQSwUGAAAAAAQABADzAAAA&#10;cgUAAAAA&#10;" stroked="f">
                <v:textbox inset="0,0,0,0">
                  <w:txbxContent>
                    <w:p w14:paraId="6F2A3F6C" w14:textId="6AC190D0" w:rsidR="00BD40FA" w:rsidRPr="00AE1EDE" w:rsidRDefault="00BD40FA" w:rsidP="00BB58F7">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AE1EDE">
                        <w:rPr>
                          <w:rFonts w:ascii="Arial" w:hAnsi="Arial" w:cs="Arial"/>
                          <w:i/>
                          <w:iCs/>
                          <w:sz w:val="15"/>
                          <w:szCs w:val="15"/>
                        </w:rPr>
                        <w:t xml:space="preserve"> (</w:t>
                      </w:r>
                      <w:r>
                        <w:rPr>
                          <w:rFonts w:ascii="Arial" w:hAnsi="Arial" w:cs="Arial"/>
                          <w:i/>
                          <w:iCs/>
                          <w:sz w:val="15"/>
                          <w:szCs w:val="15"/>
                        </w:rPr>
                        <w:t>61</w:t>
                      </w:r>
                      <w:r w:rsidRPr="00AE1EDE">
                        <w:rPr>
                          <w:rFonts w:ascii="Arial" w:hAnsi="Arial" w:cs="Arial"/>
                          <w:i/>
                          <w:iCs/>
                          <w:sz w:val="15"/>
                          <w:szCs w:val="15"/>
                        </w:rPr>
                        <w:t xml:space="preserve">). С. </w:t>
                      </w:r>
                      <w:r>
                        <w:rPr>
                          <w:rFonts w:ascii="Arial" w:hAnsi="Arial" w:cs="Arial"/>
                          <w:i/>
                          <w:iCs/>
                          <w:sz w:val="15"/>
                          <w:szCs w:val="15"/>
                        </w:rPr>
                        <w:t>61</w:t>
                      </w:r>
                      <w:r w:rsidRPr="00AE1EDE">
                        <w:rPr>
                          <w:rFonts w:ascii="Arial" w:hAnsi="Arial" w:cs="Arial"/>
                          <w:i/>
                          <w:iCs/>
                          <w:sz w:val="15"/>
                          <w:szCs w:val="15"/>
                        </w:rPr>
                        <w:t>–</w:t>
                      </w:r>
                      <w:r>
                        <w:rPr>
                          <w:rFonts w:ascii="Arial" w:hAnsi="Arial" w:cs="Arial"/>
                          <w:i/>
                          <w:iCs/>
                          <w:sz w:val="15"/>
                          <w:szCs w:val="15"/>
                        </w:rPr>
                        <w:t>70</w:t>
                      </w:r>
                    </w:p>
                  </w:txbxContent>
                </v:textbox>
              </v:shape>
            </w:pict>
          </mc:Fallback>
        </mc:AlternateContent>
      </w:r>
      <w:r w:rsidR="00153878">
        <w:rPr>
          <w:rFonts w:eastAsia="TimesNewRomanPSMT"/>
        </w:rPr>
        <w:t>У</w:t>
      </w:r>
      <w:r w:rsidR="00B5053F" w:rsidRPr="00933833">
        <w:rPr>
          <w:rFonts w:eastAsia="TimesNewRomanPSMT"/>
        </w:rPr>
        <w:t xml:space="preserve">ДК </w:t>
      </w:r>
      <w:bookmarkStart w:id="35" w:name="_Hlk55660888"/>
      <w:bookmarkStart w:id="36" w:name="_Hlk55668321"/>
      <w:bookmarkStart w:id="37" w:name="_Hlk55721639"/>
      <w:bookmarkStart w:id="38" w:name="_Hlk55739822"/>
      <w:bookmarkStart w:id="39" w:name="_Hlk55740231"/>
      <w:bookmarkStart w:id="40" w:name="_Hlk55742272"/>
      <w:r w:rsidR="008C7E95" w:rsidRPr="00AF58A8">
        <w:t>1(091):316</w:t>
      </w:r>
      <w:r w:rsidR="008C7E95">
        <w:t>.3</w:t>
      </w:r>
    </w:p>
    <w:p w14:paraId="04FE4BE5" w14:textId="63C49821" w:rsidR="001D4EE4" w:rsidRDefault="001D4EE4" w:rsidP="005B4398">
      <w:pPr>
        <w:pStyle w:val="-1"/>
        <w:spacing w:before="240"/>
        <w:jc w:val="left"/>
      </w:pPr>
      <w:r w:rsidRPr="00FB7E64">
        <w:rPr>
          <w:rFonts w:eastAsia="Calibri"/>
          <w:lang w:val="en-US" w:eastAsia="en-US"/>
        </w:rPr>
        <w:t>DOI</w:t>
      </w:r>
      <w:r w:rsidRPr="00933833">
        <w:rPr>
          <w:rFonts w:eastAsia="Calibri"/>
          <w:lang w:eastAsia="en-US"/>
        </w:rPr>
        <w:t>: 10.26456/</w:t>
      </w:r>
      <w:proofErr w:type="spellStart"/>
      <w:r w:rsidRPr="00FB7E64">
        <w:rPr>
          <w:rFonts w:eastAsia="Calibri"/>
          <w:lang w:val="en-US" w:eastAsia="en-US"/>
        </w:rPr>
        <w:t>vtphilos</w:t>
      </w:r>
      <w:proofErr w:type="spellEnd"/>
      <w:r w:rsidRPr="00933833">
        <w:rPr>
          <w:rFonts w:eastAsia="Calibri"/>
          <w:lang w:eastAsia="en-US"/>
        </w:rPr>
        <w:t>/202</w:t>
      </w:r>
      <w:r>
        <w:rPr>
          <w:rFonts w:eastAsia="Calibri"/>
          <w:lang w:eastAsia="en-US"/>
        </w:rPr>
        <w:t>2</w:t>
      </w:r>
      <w:r w:rsidRPr="00933833">
        <w:rPr>
          <w:rFonts w:eastAsia="Calibri"/>
          <w:lang w:eastAsia="en-US"/>
        </w:rPr>
        <w:t>.</w:t>
      </w:r>
      <w:r>
        <w:rPr>
          <w:rFonts w:eastAsia="Calibri"/>
          <w:lang w:eastAsia="en-US"/>
        </w:rPr>
        <w:t>3</w:t>
      </w:r>
      <w:r w:rsidRPr="00933833">
        <w:rPr>
          <w:rFonts w:eastAsia="Calibri"/>
          <w:lang w:eastAsia="en-US"/>
        </w:rPr>
        <w:t>.0</w:t>
      </w:r>
      <w:r>
        <w:rPr>
          <w:rFonts w:eastAsia="Calibri"/>
          <w:lang w:eastAsia="en-US"/>
        </w:rPr>
        <w:t>61</w:t>
      </w:r>
    </w:p>
    <w:p w14:paraId="13B9CA91" w14:textId="77777777" w:rsidR="00FF0375" w:rsidRDefault="00FF0375" w:rsidP="00B756DE">
      <w:pPr>
        <w:pStyle w:val="-3"/>
        <w:rPr>
          <w:lang w:val="en-US"/>
        </w:rPr>
      </w:pPr>
      <w:bookmarkStart w:id="41" w:name="_Toc119371722"/>
      <w:bookmarkEnd w:id="35"/>
      <w:bookmarkEnd w:id="36"/>
      <w:bookmarkEnd w:id="37"/>
      <w:bookmarkEnd w:id="38"/>
      <w:bookmarkEnd w:id="39"/>
      <w:bookmarkEnd w:id="40"/>
      <w:r w:rsidRPr="00B72319">
        <w:rPr>
          <w:lang w:val="en-US"/>
        </w:rPr>
        <w:t>CONJUNCTURAL COMPLIANCE OF SOCIAL TRANSFORMATIONS PROJECTS</w:t>
      </w:r>
      <w:bookmarkEnd w:id="41"/>
      <w:r w:rsidRPr="009F0B53">
        <w:rPr>
          <w:lang w:val="en-US"/>
        </w:rPr>
        <w:t xml:space="preserve"> </w:t>
      </w:r>
    </w:p>
    <w:p w14:paraId="599CCF7A" w14:textId="77777777" w:rsidR="00FF0375" w:rsidRPr="00FE36C2" w:rsidRDefault="00FF0375" w:rsidP="00B756DE">
      <w:pPr>
        <w:pStyle w:val="-5"/>
        <w:rPr>
          <w:lang w:val="en-US"/>
        </w:rPr>
      </w:pPr>
      <w:bookmarkStart w:id="42" w:name="_Toc119371723"/>
      <w:r w:rsidRPr="00990626">
        <w:rPr>
          <w:lang w:val="en-US"/>
        </w:rPr>
        <w:t>N.N. Ravochkin</w:t>
      </w:r>
      <w:r w:rsidRPr="00707678">
        <w:rPr>
          <w:vertAlign w:val="superscript"/>
          <w:lang w:val="en-US"/>
        </w:rPr>
        <w:t>1,2</w:t>
      </w:r>
      <w:r w:rsidRPr="006602CE">
        <w:rPr>
          <w:lang w:val="en-US"/>
        </w:rPr>
        <w:t>,</w:t>
      </w:r>
      <w:r w:rsidRPr="009F0B53">
        <w:rPr>
          <w:lang w:val="en-US"/>
        </w:rPr>
        <w:t xml:space="preserve"> </w:t>
      </w:r>
      <w:r>
        <w:rPr>
          <w:lang w:val="en-US"/>
        </w:rPr>
        <w:t>P.N. Rvalov</w:t>
      </w:r>
      <w:r w:rsidRPr="00707678">
        <w:rPr>
          <w:vertAlign w:val="superscript"/>
          <w:lang w:val="en-US"/>
        </w:rPr>
        <w:t>1</w:t>
      </w:r>
      <w:bookmarkEnd w:id="42"/>
    </w:p>
    <w:p w14:paraId="6FD05B00" w14:textId="688C2D3B" w:rsidR="00FF0375" w:rsidRPr="000E28A6" w:rsidRDefault="00FF0375" w:rsidP="00B756DE">
      <w:pPr>
        <w:pStyle w:val="-7"/>
        <w:rPr>
          <w:lang w:val="en-US"/>
        </w:rPr>
      </w:pPr>
      <w:r w:rsidRPr="00707678">
        <w:rPr>
          <w:b/>
          <w:sz w:val="24"/>
          <w:vertAlign w:val="superscript"/>
          <w:lang w:val="en-US"/>
        </w:rPr>
        <w:t>1</w:t>
      </w:r>
      <w:r>
        <w:rPr>
          <w:lang w:val="en-US"/>
        </w:rPr>
        <w:t>Kuzbass state technical university named after T.F. Gorbachev, Kemerovo</w:t>
      </w:r>
    </w:p>
    <w:p w14:paraId="27400D7B" w14:textId="77777777" w:rsidR="00FF0375" w:rsidRDefault="00FF0375" w:rsidP="00B756DE">
      <w:pPr>
        <w:pStyle w:val="-7"/>
        <w:rPr>
          <w:lang w:val="en-US"/>
        </w:rPr>
      </w:pPr>
      <w:r w:rsidRPr="00707678">
        <w:rPr>
          <w:b/>
          <w:sz w:val="24"/>
          <w:vertAlign w:val="superscript"/>
          <w:lang w:val="en-US"/>
        </w:rPr>
        <w:t>2</w:t>
      </w:r>
      <w:r>
        <w:rPr>
          <w:lang w:val="en-US"/>
        </w:rPr>
        <w:t>Kuzbass state agricultural academy</w:t>
      </w:r>
      <w:bookmarkStart w:id="43" w:name="_Hlk114444645"/>
      <w:r>
        <w:rPr>
          <w:lang w:val="en-US"/>
        </w:rPr>
        <w:t xml:space="preserve">, </w:t>
      </w:r>
      <w:bookmarkStart w:id="44" w:name="_Hlk119016474"/>
      <w:r>
        <w:rPr>
          <w:lang w:val="en-US"/>
        </w:rPr>
        <w:t>Kemerovo</w:t>
      </w:r>
      <w:bookmarkEnd w:id="43"/>
      <w:bookmarkEnd w:id="44"/>
    </w:p>
    <w:p w14:paraId="5F51F289" w14:textId="77777777" w:rsidR="00FF0375" w:rsidRDefault="00FF0375" w:rsidP="00B756DE">
      <w:pPr>
        <w:pStyle w:val="-a"/>
        <w:rPr>
          <w:lang w:val="en-US"/>
        </w:rPr>
      </w:pPr>
      <w:r w:rsidRPr="00D97677">
        <w:rPr>
          <w:lang w:val="en-US"/>
        </w:rPr>
        <w:t>The modern world is turning to a rich and constantly renewing intellectual heritage. However, ideas in themselves do not mean anything and cannot provide any effect until they are perceived and interpreted by various actors. Often, several ideas are used for social transformations, united around a certain vector of evolution. It is ideas that make it possible to embody a kind of desired design and conceptual foundations of a new society, taking into account the influence on them of many parameters that form the conjuncture. Embodied in various realities, combinations of ideas create unique social phenomena that allow nation-states to respond to regularly emerging challenges. The question arises as to how and why identical projects of social transformation are embodied in different ways in empirical contexts. This article is devoted to the consideration of the influence of the conjuncture on the practical implementation of ideological syntheses as projects of social transformations. The authors consider the conjuncture and its components. A socio-philosophical analysis of a number of projects related to the innovative development of society, the use of electronic technologies in education and self-employment of the population has been carried out. On examples of the implementation of the idea of innovative development in Russia, the high importance of the conjuncture, which significantly complicates this initiative, is shown. The authors summarized the ideas of distance education and explained why the assessments of online courses are at least ambivalent. The incomplete implementation of the self-employment project is reasonably explained by the national peculiarities of the mentality and legal consciousness. In conclusion, the results are summarized and prospects for further research are outlined.</w:t>
      </w:r>
    </w:p>
    <w:p w14:paraId="65D25D37" w14:textId="77777777" w:rsidR="00FF0375" w:rsidRPr="00376787" w:rsidRDefault="00FF0375" w:rsidP="00B756DE">
      <w:pPr>
        <w:pStyle w:val="-b"/>
        <w:rPr>
          <w:sz w:val="28"/>
          <w:szCs w:val="28"/>
          <w:lang w:val="en-US"/>
        </w:rPr>
      </w:pPr>
      <w:r w:rsidRPr="009F4441">
        <w:rPr>
          <w:b/>
          <w:lang w:val="en-US"/>
        </w:rPr>
        <w:t>Keywords:</w:t>
      </w:r>
      <w:r w:rsidRPr="009F4441">
        <w:rPr>
          <w:lang w:val="en-US"/>
        </w:rPr>
        <w:t xml:space="preserve"> </w:t>
      </w:r>
      <w:r w:rsidRPr="00376787">
        <w:rPr>
          <w:lang w:val="en-US"/>
        </w:rPr>
        <w:t>idea, social transformations, conjuncture, innovation, evolution, society, transformations, context.</w:t>
      </w:r>
    </w:p>
    <w:p w14:paraId="26094923" w14:textId="4D479516" w:rsidR="00B756DE" w:rsidRPr="00E75F4D" w:rsidRDefault="00B756DE" w:rsidP="00B756DE">
      <w:pPr>
        <w:widowControl w:val="0"/>
        <w:spacing w:after="120"/>
        <w:ind w:firstLine="720"/>
        <w:jc w:val="both"/>
        <w:rPr>
          <w:i/>
          <w:sz w:val="22"/>
          <w:szCs w:val="20"/>
          <w:lang w:val="en-US"/>
        </w:rPr>
      </w:pPr>
      <w:r w:rsidRPr="00E75F4D">
        <w:rPr>
          <w:i/>
          <w:sz w:val="22"/>
          <w:szCs w:val="20"/>
          <w:lang w:val="en-US"/>
        </w:rPr>
        <w:t>Author</w:t>
      </w:r>
      <w:r>
        <w:rPr>
          <w:i/>
          <w:sz w:val="22"/>
          <w:szCs w:val="20"/>
          <w:lang w:val="en-US"/>
        </w:rPr>
        <w:t>s</w:t>
      </w:r>
      <w:r w:rsidRPr="00E75F4D">
        <w:rPr>
          <w:i/>
          <w:sz w:val="22"/>
          <w:szCs w:val="20"/>
          <w:lang w:val="en-US"/>
        </w:rPr>
        <w:t xml:space="preserve"> information:</w:t>
      </w:r>
    </w:p>
    <w:p w14:paraId="549580C5" w14:textId="64B01CB4" w:rsidR="00FF0375" w:rsidRPr="00FE5470" w:rsidRDefault="00FF0375" w:rsidP="00B756DE">
      <w:pPr>
        <w:pStyle w:val="-f3"/>
        <w:rPr>
          <w:rStyle w:val="ac"/>
          <w:color w:val="auto"/>
          <w:u w:val="none"/>
          <w:lang w:val="en-US"/>
        </w:rPr>
      </w:pPr>
      <w:r w:rsidRPr="00B756DE">
        <w:rPr>
          <w:lang w:val="en-US"/>
        </w:rPr>
        <w:t xml:space="preserve">RAVOCHKIN Nikita </w:t>
      </w:r>
      <w:proofErr w:type="spellStart"/>
      <w:r w:rsidRPr="00B756DE">
        <w:rPr>
          <w:lang w:val="en-US"/>
        </w:rPr>
        <w:t>Nikolaevich</w:t>
      </w:r>
      <w:proofErr w:type="spellEnd"/>
      <w:r w:rsidRPr="00B756DE">
        <w:rPr>
          <w:lang w:val="en-US"/>
        </w:rPr>
        <w:t xml:space="preserve"> – PhD, associate professor, associate professor of history, philosophy and social sciences dept., </w:t>
      </w:r>
      <w:proofErr w:type="spellStart"/>
      <w:r w:rsidRPr="00B756DE">
        <w:rPr>
          <w:lang w:val="en-US"/>
        </w:rPr>
        <w:t>Kuzbass</w:t>
      </w:r>
      <w:proofErr w:type="spellEnd"/>
      <w:r w:rsidRPr="00B756DE">
        <w:rPr>
          <w:lang w:val="en-US"/>
        </w:rPr>
        <w:t xml:space="preserve"> state technical university named after T.F. Gorbachev; associate professor of pedagogical technologies dept., </w:t>
      </w:r>
      <w:proofErr w:type="spellStart"/>
      <w:r w:rsidRPr="00B756DE">
        <w:rPr>
          <w:lang w:val="en-US"/>
        </w:rPr>
        <w:t>Kuzbass</w:t>
      </w:r>
      <w:proofErr w:type="spellEnd"/>
      <w:r w:rsidRPr="00B756DE">
        <w:rPr>
          <w:lang w:val="en-US"/>
        </w:rPr>
        <w:t xml:space="preserve"> state agricultural academy, Kemerovo, Russia. </w:t>
      </w:r>
      <w:r w:rsidRPr="00FE5470">
        <w:rPr>
          <w:lang w:val="en-US"/>
        </w:rPr>
        <w:t xml:space="preserve">E-mail: </w:t>
      </w:r>
      <w:hyperlink r:id="rId17" w:history="1">
        <w:r w:rsidRPr="00FE5470">
          <w:rPr>
            <w:rStyle w:val="ac"/>
            <w:color w:val="auto"/>
            <w:u w:val="none"/>
            <w:lang w:val="en-US"/>
          </w:rPr>
          <w:t>nickravochkin@mail.ru</w:t>
        </w:r>
      </w:hyperlink>
    </w:p>
    <w:p w14:paraId="0679EF72" w14:textId="4E31F8E2" w:rsidR="00FF0375" w:rsidRPr="00B756DE" w:rsidRDefault="00FF0375" w:rsidP="00B756DE">
      <w:pPr>
        <w:pStyle w:val="-f3"/>
      </w:pPr>
      <w:r w:rsidRPr="00FE5470">
        <w:rPr>
          <w:lang w:val="en-US"/>
        </w:rPr>
        <w:t xml:space="preserve">RVALOV Pavel </w:t>
      </w:r>
      <w:proofErr w:type="spellStart"/>
      <w:r w:rsidRPr="00FE5470">
        <w:rPr>
          <w:lang w:val="en-US"/>
        </w:rPr>
        <w:t>Nikolaevich</w:t>
      </w:r>
      <w:proofErr w:type="spellEnd"/>
      <w:r w:rsidRPr="00FE5470">
        <w:rPr>
          <w:lang w:val="en-US"/>
        </w:rPr>
        <w:t xml:space="preserve"> – </w:t>
      </w:r>
      <w:r w:rsidR="00DA40B5">
        <w:rPr>
          <w:lang w:val="en-US"/>
        </w:rPr>
        <w:t>PhD</w:t>
      </w:r>
      <w:r w:rsidRPr="00FE5470">
        <w:rPr>
          <w:lang w:val="en-US"/>
        </w:rPr>
        <w:t xml:space="preserve">, associate professor of history, philosophy and social sciences dept., </w:t>
      </w:r>
      <w:proofErr w:type="spellStart"/>
      <w:r w:rsidRPr="00FE5470">
        <w:rPr>
          <w:lang w:val="en-US"/>
        </w:rPr>
        <w:t>Kuzbass</w:t>
      </w:r>
      <w:proofErr w:type="spellEnd"/>
      <w:r w:rsidRPr="00FE5470">
        <w:rPr>
          <w:lang w:val="en-US"/>
        </w:rPr>
        <w:t xml:space="preserve"> state technical university named after T.F. Gorbachev, Kemerovo, Russia. </w:t>
      </w:r>
      <w:r w:rsidRPr="00B756DE">
        <w:t xml:space="preserve">E-mail: </w:t>
      </w:r>
      <w:hyperlink r:id="rId18" w:history="1">
        <w:r w:rsidRPr="00B756DE">
          <w:rPr>
            <w:rStyle w:val="ac"/>
            <w:color w:val="auto"/>
            <w:u w:val="none"/>
          </w:rPr>
          <w:t>ideologie@mail.ru</w:t>
        </w:r>
      </w:hyperlink>
    </w:p>
    <w:p w14:paraId="05FCEEF6" w14:textId="53A84DD7" w:rsidR="00933833" w:rsidRDefault="00933833" w:rsidP="00FA07D0">
      <w:pPr>
        <w:pStyle w:val="-1"/>
        <w:jc w:val="right"/>
        <w:rPr>
          <w:rFonts w:eastAsia="Calibri"/>
          <w:lang w:eastAsia="en-US"/>
        </w:rPr>
        <w:sectPr w:rsidR="00933833" w:rsidSect="00371A24">
          <w:footnotePr>
            <w:numRestart w:val="eachSect"/>
          </w:footnotePr>
          <w:pgSz w:w="11906" w:h="16838" w:code="9"/>
          <w:pgMar w:top="1418" w:right="3120" w:bottom="3233" w:left="1303" w:header="1020" w:footer="2664" w:gutter="0"/>
          <w:pgNumType w:fmt="numberInDash"/>
          <w:cols w:space="708"/>
          <w:docGrid w:linePitch="360"/>
        </w:sectPr>
      </w:pPr>
    </w:p>
    <w:p w14:paraId="3F267DE2" w14:textId="48394B44" w:rsidR="00753790" w:rsidRDefault="0036527F" w:rsidP="00753790">
      <w:pPr>
        <w:pStyle w:val="-1"/>
        <w:rPr>
          <w:szCs w:val="28"/>
        </w:rPr>
      </w:pPr>
      <w:r>
        <w:rPr>
          <w:noProof/>
        </w:rPr>
        <w:lastRenderedPageBreak/>
        <mc:AlternateContent>
          <mc:Choice Requires="wps">
            <w:drawing>
              <wp:anchor distT="0" distB="0" distL="114300" distR="114300" simplePos="0" relativeHeight="252401152" behindDoc="0" locked="0" layoutInCell="1" allowOverlap="1" wp14:anchorId="5CABED07" wp14:editId="54BD5DBF">
                <wp:simplePos x="0" y="0"/>
                <wp:positionH relativeFrom="column">
                  <wp:posOffset>0</wp:posOffset>
                </wp:positionH>
                <wp:positionV relativeFrom="paragraph">
                  <wp:posOffset>-245277</wp:posOffset>
                </wp:positionV>
                <wp:extent cx="4775835" cy="361950"/>
                <wp:effectExtent l="0" t="0" r="5715" b="0"/>
                <wp:wrapNone/>
                <wp:docPr id="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22C1" w14:textId="24075C9C" w:rsidR="00BD40FA" w:rsidRPr="00AE1EDE" w:rsidRDefault="00BD40FA" w:rsidP="0036527F">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AE1EDE">
                              <w:rPr>
                                <w:rFonts w:ascii="Arial" w:hAnsi="Arial" w:cs="Arial"/>
                                <w:i/>
                                <w:iCs/>
                                <w:sz w:val="15"/>
                                <w:szCs w:val="15"/>
                              </w:rPr>
                              <w:t xml:space="preserve"> (</w:t>
                            </w:r>
                            <w:r>
                              <w:rPr>
                                <w:rFonts w:ascii="Arial" w:hAnsi="Arial" w:cs="Arial"/>
                                <w:i/>
                                <w:iCs/>
                                <w:sz w:val="15"/>
                                <w:szCs w:val="15"/>
                              </w:rPr>
                              <w:t>61</w:t>
                            </w:r>
                            <w:r w:rsidRPr="00AE1EDE">
                              <w:rPr>
                                <w:rFonts w:ascii="Arial" w:hAnsi="Arial" w:cs="Arial"/>
                                <w:i/>
                                <w:iCs/>
                                <w:sz w:val="15"/>
                                <w:szCs w:val="15"/>
                              </w:rPr>
                              <w:t xml:space="preserve">). С. </w:t>
                            </w:r>
                            <w:r>
                              <w:rPr>
                                <w:rFonts w:ascii="Arial" w:hAnsi="Arial" w:cs="Arial"/>
                                <w:i/>
                                <w:iCs/>
                                <w:sz w:val="15"/>
                                <w:szCs w:val="15"/>
                              </w:rPr>
                              <w:t>71</w:t>
                            </w:r>
                            <w:r w:rsidRPr="00AE1EDE">
                              <w:rPr>
                                <w:rFonts w:ascii="Arial" w:hAnsi="Arial" w:cs="Arial"/>
                                <w:i/>
                                <w:iCs/>
                                <w:sz w:val="15"/>
                                <w:szCs w:val="15"/>
                              </w:rPr>
                              <w:t>–</w:t>
                            </w:r>
                            <w:r>
                              <w:rPr>
                                <w:rFonts w:ascii="Arial" w:hAnsi="Arial" w:cs="Arial"/>
                                <w:i/>
                                <w:iCs/>
                                <w:sz w:val="15"/>
                                <w:szCs w:val="15"/>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BED07" id="_x0000_s1036" type="#_x0000_t202" style="position:absolute;left:0;text-align:left;margin-left:0;margin-top:-19.3pt;width:376.05pt;height:28.5pt;z-index:2524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zGDgIAAOgDAAAOAAAAZHJzL2Uyb0RvYy54bWysU0tu2zAQ3RfoHQjua9lJnKSC5SB14KJA&#10;+gHSHoCiKIkoxWGHtCX3Mj1FVwV6Bh+pQ8p2gnRXVAtiSM48vvdmtLgZOsO2Cr0GW/DZZMqZshIq&#10;bZuCf/m8fnXNmQ/CVsKAVQXfKc9vli9fLHqXqzNowVQKGYFYn/eu4G0ILs8yL1vVCT8Bpyxd1oCd&#10;CLTFJqtQ9ITemexsOr3MesDKIUjlPZ3ejZd8mfDrWsnwsa69CswUnLiFtGJay7hmy4XIGxSu1fJA&#10;Q/wDi05oS4+eoO5EEGyD+i+oTksED3WYSOgyqGstVdJAambTZ2oeWuFU0kLmeHeyyf8/WPlh+wmZ&#10;rgp+xZkVHbVo/2P/e/9r/5NdzKM9vfM5ZT04ygvDGxiozUmqd/cgv3pmYdUK26hbROhbJSqiN4uV&#10;2ZPSEcdHkLJ/DxW9IzYBEtBQYxe9IzcYoVObdqfWqCEwSYcXV1fz6/M5Z5Luzi9nr+epd5nIj9UO&#10;fXiroGMxKDhS6xO62N77ENmI/JgSH/NgdLXWxqQNNuXKINsKGpN1+pKAZ2nGxmQLsWxEjCdJZlQ2&#10;agxDOSRDZ4lh9KCEakfCEcbxo9+FghbwO2c9jV7B/beNQMWZeWfJvDinxwCPQXkMhJVUWvDA2Riu&#10;wjjPG4e6aQl5bI+FWzK41kn7I4sDXxqnZMlh9OO8Pt2nrMcfdPkHAAD//wMAUEsDBBQABgAIAAAA&#10;IQAR4N7s3gAAAAcBAAAPAAAAZHJzL2Rvd25yZXYueG1sTI9BT4NAFITvJv6HzTPxYtqlqJRQlkZb&#10;vdVDa9PzK7sCkX1L2KXQf+/zpMfJTGa+ydeTbcXF9L5xpGAxj0AYKp1uqFJw/HyfpSB8QNLYOjIK&#10;rsbDuri9yTHTbqS9uRxCJbiEfIYK6hC6TEpf1sain7vOEHtfrrcYWPaV1D2OXG5bGUdRIi02xAs1&#10;dmZTm/L7MFgFybYfxj1tHrbHtx1+dFV8er2elLq/m15WIIKZwl8YfvEZHQpmOruBtBetAj4SFMwe&#10;0wQE28vneAHizLn0CWSRy//8xQ8AAAD//wMAUEsBAi0AFAAGAAgAAAAhALaDOJL+AAAA4QEAABMA&#10;AAAAAAAAAAAAAAAAAAAAAFtDb250ZW50X1R5cGVzXS54bWxQSwECLQAUAAYACAAAACEAOP0h/9YA&#10;AACUAQAACwAAAAAAAAAAAAAAAAAvAQAAX3JlbHMvLnJlbHNQSwECLQAUAAYACAAAACEACeTcxg4C&#10;AADoAwAADgAAAAAAAAAAAAAAAAAuAgAAZHJzL2Uyb0RvYy54bWxQSwECLQAUAAYACAAAACEAEeDe&#10;7N4AAAAHAQAADwAAAAAAAAAAAAAAAABoBAAAZHJzL2Rvd25yZXYueG1sUEsFBgAAAAAEAAQA8wAA&#10;AHMFAAAAAA==&#10;" stroked="f">
                <v:textbox inset="0,0,0,0">
                  <w:txbxContent>
                    <w:p w14:paraId="6CC022C1" w14:textId="24075C9C" w:rsidR="00BD40FA" w:rsidRPr="00AE1EDE" w:rsidRDefault="00BD40FA" w:rsidP="0036527F">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AE1EDE">
                        <w:rPr>
                          <w:rFonts w:ascii="Arial" w:hAnsi="Arial" w:cs="Arial"/>
                          <w:i/>
                          <w:iCs/>
                          <w:sz w:val="15"/>
                          <w:szCs w:val="15"/>
                        </w:rPr>
                        <w:t xml:space="preserve"> (</w:t>
                      </w:r>
                      <w:r>
                        <w:rPr>
                          <w:rFonts w:ascii="Arial" w:hAnsi="Arial" w:cs="Arial"/>
                          <w:i/>
                          <w:iCs/>
                          <w:sz w:val="15"/>
                          <w:szCs w:val="15"/>
                        </w:rPr>
                        <w:t>61</w:t>
                      </w:r>
                      <w:r w:rsidRPr="00AE1EDE">
                        <w:rPr>
                          <w:rFonts w:ascii="Arial" w:hAnsi="Arial" w:cs="Arial"/>
                          <w:i/>
                          <w:iCs/>
                          <w:sz w:val="15"/>
                          <w:szCs w:val="15"/>
                        </w:rPr>
                        <w:t xml:space="preserve">). С. </w:t>
                      </w:r>
                      <w:r>
                        <w:rPr>
                          <w:rFonts w:ascii="Arial" w:hAnsi="Arial" w:cs="Arial"/>
                          <w:i/>
                          <w:iCs/>
                          <w:sz w:val="15"/>
                          <w:szCs w:val="15"/>
                        </w:rPr>
                        <w:t>71</w:t>
                      </w:r>
                      <w:r w:rsidRPr="00AE1EDE">
                        <w:rPr>
                          <w:rFonts w:ascii="Arial" w:hAnsi="Arial" w:cs="Arial"/>
                          <w:i/>
                          <w:iCs/>
                          <w:sz w:val="15"/>
                          <w:szCs w:val="15"/>
                        </w:rPr>
                        <w:t>–</w:t>
                      </w:r>
                      <w:r>
                        <w:rPr>
                          <w:rFonts w:ascii="Arial" w:hAnsi="Arial" w:cs="Arial"/>
                          <w:i/>
                          <w:iCs/>
                          <w:sz w:val="15"/>
                          <w:szCs w:val="15"/>
                        </w:rPr>
                        <w:t>80</w:t>
                      </w:r>
                    </w:p>
                  </w:txbxContent>
                </v:textbox>
              </v:shape>
            </w:pict>
          </mc:Fallback>
        </mc:AlternateContent>
      </w:r>
      <w:r w:rsidR="0015580B">
        <w:t>У</w:t>
      </w:r>
      <w:r w:rsidR="0015580B" w:rsidRPr="00502E77">
        <w:t>ДК</w:t>
      </w:r>
      <w:r w:rsidR="0015580B">
        <w:t xml:space="preserve"> </w:t>
      </w:r>
      <w:r w:rsidR="00753790" w:rsidRPr="000C3DDB">
        <w:rPr>
          <w:szCs w:val="28"/>
        </w:rPr>
        <w:t>141</w:t>
      </w:r>
    </w:p>
    <w:p w14:paraId="590949D7" w14:textId="69C09F0A" w:rsidR="00836250" w:rsidRPr="000C3DDB" w:rsidRDefault="00836250" w:rsidP="005B4398">
      <w:pPr>
        <w:pStyle w:val="-1"/>
        <w:jc w:val="left"/>
        <w:rPr>
          <w:szCs w:val="28"/>
        </w:rPr>
      </w:pPr>
      <w:r w:rsidRPr="00FB7E64">
        <w:rPr>
          <w:rFonts w:eastAsia="Calibri"/>
          <w:lang w:val="en-US" w:eastAsia="en-US"/>
        </w:rPr>
        <w:t>DOI</w:t>
      </w:r>
      <w:r w:rsidRPr="005B268D">
        <w:rPr>
          <w:rFonts w:eastAsia="Calibri"/>
          <w:lang w:eastAsia="en-US"/>
        </w:rPr>
        <w:t>: 10.26456/</w:t>
      </w:r>
      <w:proofErr w:type="spellStart"/>
      <w:r w:rsidRPr="00FB7E64">
        <w:rPr>
          <w:rFonts w:eastAsia="Calibri"/>
          <w:lang w:val="en-US" w:eastAsia="en-US"/>
        </w:rPr>
        <w:t>vtphilos</w:t>
      </w:r>
      <w:proofErr w:type="spellEnd"/>
      <w:r w:rsidRPr="005B268D">
        <w:rPr>
          <w:rFonts w:eastAsia="Calibri"/>
          <w:lang w:eastAsia="en-US"/>
        </w:rPr>
        <w:t>/202</w:t>
      </w:r>
      <w:r>
        <w:rPr>
          <w:rFonts w:eastAsia="Calibri"/>
          <w:lang w:eastAsia="en-US"/>
        </w:rPr>
        <w:t>2</w:t>
      </w:r>
      <w:r w:rsidRPr="005B268D">
        <w:rPr>
          <w:rFonts w:eastAsia="Calibri"/>
          <w:lang w:eastAsia="en-US"/>
        </w:rPr>
        <w:t>.</w:t>
      </w:r>
      <w:r>
        <w:rPr>
          <w:rFonts w:eastAsia="Calibri"/>
          <w:lang w:eastAsia="en-US"/>
        </w:rPr>
        <w:t>3</w:t>
      </w:r>
      <w:r w:rsidRPr="005B268D">
        <w:rPr>
          <w:rFonts w:eastAsia="Calibri"/>
          <w:lang w:eastAsia="en-US"/>
        </w:rPr>
        <w:t>.0</w:t>
      </w:r>
      <w:r>
        <w:rPr>
          <w:rFonts w:eastAsia="Calibri"/>
          <w:lang w:eastAsia="en-US"/>
        </w:rPr>
        <w:t>71</w:t>
      </w:r>
    </w:p>
    <w:p w14:paraId="4ECC229F" w14:textId="77777777" w:rsidR="00527DAF" w:rsidRPr="00D45139" w:rsidRDefault="00527DAF" w:rsidP="004A72F3"/>
    <w:p w14:paraId="1118AB40" w14:textId="49A91B31" w:rsidR="00342ADF" w:rsidRDefault="00342ADF" w:rsidP="00527DAF">
      <w:pPr>
        <w:pStyle w:val="-3"/>
        <w:rPr>
          <w:lang w:val="en-US"/>
        </w:rPr>
      </w:pPr>
      <w:bookmarkStart w:id="45" w:name="_Toc119371726"/>
      <w:r w:rsidRPr="00A71728">
        <w:rPr>
          <w:lang w:val="en-US"/>
        </w:rPr>
        <w:t xml:space="preserve">PHILOSOPHICAL UNDERSTANDING OF </w:t>
      </w:r>
      <w:r w:rsidR="00707678">
        <w:rPr>
          <w:lang w:val="en-US"/>
        </w:rPr>
        <w:br/>
      </w:r>
      <w:r w:rsidRPr="00A71728">
        <w:rPr>
          <w:lang w:val="en-US"/>
        </w:rPr>
        <w:t>THE ARCHETYPIZATION OF SUBJECTS OF SOCIAL DESIGN</w:t>
      </w:r>
      <w:bookmarkEnd w:id="45"/>
    </w:p>
    <w:p w14:paraId="7A6E647A" w14:textId="77777777" w:rsidR="00342ADF" w:rsidRDefault="00342ADF" w:rsidP="00527DAF">
      <w:pPr>
        <w:pStyle w:val="-5"/>
        <w:rPr>
          <w:lang w:val="en-US"/>
        </w:rPr>
      </w:pPr>
      <w:bookmarkStart w:id="46" w:name="_Toc119371727"/>
      <w:r>
        <w:rPr>
          <w:lang w:val="en-US"/>
        </w:rPr>
        <w:t>E.M.</w:t>
      </w:r>
      <w:r w:rsidRPr="00342ADF">
        <w:rPr>
          <w:lang w:val="en-US"/>
        </w:rPr>
        <w:t> </w:t>
      </w:r>
      <w:proofErr w:type="spellStart"/>
      <w:r>
        <w:rPr>
          <w:lang w:val="en-US"/>
        </w:rPr>
        <w:t>Grober</w:t>
      </w:r>
      <w:bookmarkEnd w:id="46"/>
      <w:proofErr w:type="spellEnd"/>
    </w:p>
    <w:p w14:paraId="78119F4B" w14:textId="77777777" w:rsidR="00342ADF" w:rsidRPr="00D45139" w:rsidRDefault="00342ADF" w:rsidP="00527DAF">
      <w:pPr>
        <w:pStyle w:val="-7"/>
        <w:rPr>
          <w:lang w:val="en-US"/>
        </w:rPr>
      </w:pPr>
      <w:bookmarkStart w:id="47" w:name="_Hlk116350055"/>
      <w:r w:rsidRPr="00311175">
        <w:rPr>
          <w:lang w:val="en-US"/>
        </w:rPr>
        <w:t>Samara State Technical University, Samara</w:t>
      </w:r>
    </w:p>
    <w:bookmarkEnd w:id="47"/>
    <w:p w14:paraId="5718ED91" w14:textId="77777777" w:rsidR="00342ADF" w:rsidRPr="00B036E1" w:rsidRDefault="00342ADF" w:rsidP="00527DAF">
      <w:pPr>
        <w:pStyle w:val="-a"/>
        <w:rPr>
          <w:lang w:val="en-US"/>
        </w:rPr>
      </w:pPr>
      <w:r w:rsidRPr="00B036E1">
        <w:rPr>
          <w:lang w:val="en-US"/>
        </w:rPr>
        <w:t xml:space="preserve">The author considers the </w:t>
      </w:r>
      <w:proofErr w:type="spellStart"/>
      <w:r w:rsidRPr="00B036E1">
        <w:rPr>
          <w:lang w:val="en-US"/>
        </w:rPr>
        <w:t>archetypization</w:t>
      </w:r>
      <w:proofErr w:type="spellEnd"/>
      <w:r w:rsidRPr="00B036E1">
        <w:rPr>
          <w:lang w:val="en-US"/>
        </w:rPr>
        <w:t xml:space="preserve"> of the subject of social design as a process of transformation of descriptors that form the basis of the process of social design. The article presents a model of social design, on the example of which the key archetypes formed in the subjects of social interaction in the process of social design are displayed. The author also analyzes the process of </w:t>
      </w:r>
      <w:proofErr w:type="spellStart"/>
      <w:r w:rsidRPr="00B036E1">
        <w:rPr>
          <w:lang w:val="en-US"/>
        </w:rPr>
        <w:t>archetypization</w:t>
      </w:r>
      <w:proofErr w:type="spellEnd"/>
      <w:r w:rsidRPr="00B036E1">
        <w:rPr>
          <w:lang w:val="en-US"/>
        </w:rPr>
        <w:t xml:space="preserve"> of subjects of social design depending on the beingness of the surrounding reality. The basic principles of the process of </w:t>
      </w:r>
      <w:proofErr w:type="spellStart"/>
      <w:r w:rsidRPr="00B036E1">
        <w:rPr>
          <w:lang w:val="en-US"/>
        </w:rPr>
        <w:t>archetypization</w:t>
      </w:r>
      <w:proofErr w:type="spellEnd"/>
      <w:r w:rsidRPr="00B036E1">
        <w:rPr>
          <w:lang w:val="en-US"/>
        </w:rPr>
        <w:t xml:space="preserve"> of subjects of social design are highlighted.</w:t>
      </w:r>
    </w:p>
    <w:p w14:paraId="725EAE1D" w14:textId="77777777" w:rsidR="00342ADF" w:rsidRPr="00F61335" w:rsidRDefault="00342ADF" w:rsidP="00527DAF">
      <w:pPr>
        <w:pStyle w:val="-b"/>
        <w:rPr>
          <w:lang w:val="en-US"/>
        </w:rPr>
      </w:pPr>
      <w:r w:rsidRPr="00527DAF">
        <w:rPr>
          <w:b/>
          <w:bCs/>
          <w:lang w:val="en-US"/>
        </w:rPr>
        <w:t>Keywords:</w:t>
      </w:r>
      <w:r w:rsidRPr="00B036E1">
        <w:rPr>
          <w:lang w:val="en-US"/>
        </w:rPr>
        <w:t xml:space="preserve"> social design, archetypes, subject of design, </w:t>
      </w:r>
      <w:proofErr w:type="spellStart"/>
      <w:r w:rsidRPr="00B036E1">
        <w:rPr>
          <w:lang w:val="en-US"/>
        </w:rPr>
        <w:t>archetypization</w:t>
      </w:r>
      <w:proofErr w:type="spellEnd"/>
      <w:r w:rsidRPr="00B036E1">
        <w:rPr>
          <w:lang w:val="en-US"/>
        </w:rPr>
        <w:t>, social interaction, social project activity.</w:t>
      </w:r>
    </w:p>
    <w:p w14:paraId="57CA008A" w14:textId="77777777" w:rsidR="00342ADF" w:rsidRPr="009E1429" w:rsidRDefault="00342ADF" w:rsidP="00527DAF">
      <w:pPr>
        <w:pStyle w:val="-f1"/>
        <w:rPr>
          <w:lang w:val="en-US"/>
        </w:rPr>
      </w:pPr>
      <w:r w:rsidRPr="009E1429">
        <w:rPr>
          <w:lang w:val="en-US"/>
        </w:rPr>
        <w:t xml:space="preserve">Author information: </w:t>
      </w:r>
    </w:p>
    <w:p w14:paraId="7B83A232" w14:textId="77777777" w:rsidR="00342ADF" w:rsidRPr="00527DAF" w:rsidRDefault="00342ADF" w:rsidP="00527DAF">
      <w:pPr>
        <w:pStyle w:val="-f3"/>
      </w:pPr>
      <w:r w:rsidRPr="00FE5470">
        <w:rPr>
          <w:lang w:val="en-US"/>
        </w:rPr>
        <w:t xml:space="preserve">GROBER Eva </w:t>
      </w:r>
      <w:proofErr w:type="spellStart"/>
      <w:r w:rsidRPr="00FE5470">
        <w:rPr>
          <w:lang w:val="en-US"/>
        </w:rPr>
        <w:t>Mikhailovna</w:t>
      </w:r>
      <w:proofErr w:type="spellEnd"/>
      <w:r w:rsidRPr="00FE5470">
        <w:rPr>
          <w:lang w:val="en-US"/>
        </w:rPr>
        <w:t xml:space="preserve"> – PhD student, Dept. of Philosophy and socio-human disciplines, Institute of engineering-economic disciplines and humanities, Samara State Technical University, Samara, Russia. </w:t>
      </w:r>
      <w:r w:rsidRPr="00527DAF">
        <w:t xml:space="preserve">E-mail: </w:t>
      </w:r>
      <w:hyperlink r:id="rId19" w:history="1">
        <w:r w:rsidRPr="00527DAF">
          <w:rPr>
            <w:rStyle w:val="ac"/>
            <w:color w:val="auto"/>
            <w:u w:val="none"/>
          </w:rPr>
          <w:t>evagrober@yandex.ru</w:t>
        </w:r>
      </w:hyperlink>
    </w:p>
    <w:p w14:paraId="23D6E6B0" w14:textId="77777777" w:rsidR="00DB5277" w:rsidRPr="004E47A7" w:rsidRDefault="00DB5277" w:rsidP="00FE27F8">
      <w:pPr>
        <w:pStyle w:val="-f3"/>
        <w:rPr>
          <w:sz w:val="24"/>
          <w:szCs w:val="24"/>
        </w:rPr>
      </w:pPr>
    </w:p>
    <w:p w14:paraId="2E4BBAC1" w14:textId="77777777" w:rsidR="00504B8C" w:rsidRPr="004E47A7" w:rsidRDefault="00504B8C" w:rsidP="00FE27F8">
      <w:pPr>
        <w:pStyle w:val="-f3"/>
        <w:rPr>
          <w:sz w:val="24"/>
          <w:szCs w:val="24"/>
        </w:rPr>
        <w:sectPr w:rsidR="00504B8C" w:rsidRPr="004E47A7" w:rsidSect="00371A24">
          <w:footnotePr>
            <w:numRestart w:val="eachSect"/>
          </w:footnotePr>
          <w:pgSz w:w="11906" w:h="16838" w:code="9"/>
          <w:pgMar w:top="1418" w:right="3120" w:bottom="3233" w:left="1303" w:header="1020" w:footer="2664" w:gutter="0"/>
          <w:pgNumType w:fmt="numberInDash"/>
          <w:cols w:space="708"/>
          <w:docGrid w:linePitch="360"/>
        </w:sectPr>
      </w:pPr>
    </w:p>
    <w:p w14:paraId="7C3CB641" w14:textId="6652CBD9" w:rsidR="0022347C" w:rsidRDefault="00D0082A" w:rsidP="0022347C">
      <w:pPr>
        <w:pStyle w:val="-1"/>
      </w:pPr>
      <w:r>
        <w:rPr>
          <w:noProof/>
        </w:rPr>
        <w:lastRenderedPageBreak/>
        <mc:AlternateContent>
          <mc:Choice Requires="wps">
            <w:drawing>
              <wp:anchor distT="0" distB="0" distL="114300" distR="114300" simplePos="0" relativeHeight="252423680" behindDoc="0" locked="0" layoutInCell="1" allowOverlap="1" wp14:anchorId="2C4BBC17" wp14:editId="7FC24C56">
                <wp:simplePos x="0" y="0"/>
                <wp:positionH relativeFrom="column">
                  <wp:posOffset>9525</wp:posOffset>
                </wp:positionH>
                <wp:positionV relativeFrom="paragraph">
                  <wp:posOffset>-245951</wp:posOffset>
                </wp:positionV>
                <wp:extent cx="4775835" cy="361950"/>
                <wp:effectExtent l="0" t="0" r="5715" b="0"/>
                <wp:wrapNone/>
                <wp:docPr id="2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3DED9" w14:textId="5B694A7E" w:rsidR="00BD40FA" w:rsidRPr="00AE1EDE" w:rsidRDefault="00BD40FA" w:rsidP="00D0082A">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AE1EDE">
                              <w:rPr>
                                <w:rFonts w:ascii="Arial" w:hAnsi="Arial" w:cs="Arial"/>
                                <w:i/>
                                <w:iCs/>
                                <w:sz w:val="15"/>
                                <w:szCs w:val="15"/>
                              </w:rPr>
                              <w:t xml:space="preserve"> (</w:t>
                            </w:r>
                            <w:r>
                              <w:rPr>
                                <w:rFonts w:ascii="Arial" w:hAnsi="Arial" w:cs="Arial"/>
                                <w:i/>
                                <w:iCs/>
                                <w:sz w:val="15"/>
                                <w:szCs w:val="15"/>
                              </w:rPr>
                              <w:t>61</w:t>
                            </w:r>
                            <w:r w:rsidRPr="00AE1EDE">
                              <w:rPr>
                                <w:rFonts w:ascii="Arial" w:hAnsi="Arial" w:cs="Arial"/>
                                <w:i/>
                                <w:iCs/>
                                <w:sz w:val="15"/>
                                <w:szCs w:val="15"/>
                              </w:rPr>
                              <w:t xml:space="preserve">). С. </w:t>
                            </w:r>
                            <w:r>
                              <w:rPr>
                                <w:rFonts w:ascii="Arial" w:hAnsi="Arial" w:cs="Arial"/>
                                <w:i/>
                                <w:iCs/>
                                <w:sz w:val="15"/>
                                <w:szCs w:val="15"/>
                              </w:rPr>
                              <w:t>81</w:t>
                            </w:r>
                            <w:r w:rsidRPr="00AE1EDE">
                              <w:rPr>
                                <w:rFonts w:ascii="Arial" w:hAnsi="Arial" w:cs="Arial"/>
                                <w:i/>
                                <w:iCs/>
                                <w:sz w:val="15"/>
                                <w:szCs w:val="15"/>
                              </w:rPr>
                              <w:t>–</w:t>
                            </w:r>
                            <w:r>
                              <w:rPr>
                                <w:rFonts w:ascii="Arial" w:hAnsi="Arial" w:cs="Arial"/>
                                <w:i/>
                                <w:iCs/>
                                <w:sz w:val="15"/>
                                <w:szCs w:val="15"/>
                              </w:rPr>
                              <w:t>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BBC17" id="_x0000_s1038" type="#_x0000_t202" style="position:absolute;left:0;text-align:left;margin-left:.75pt;margin-top:-19.35pt;width:376.05pt;height:28.5pt;z-index:2524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1byEAIAAOkDAAAOAAAAZHJzL2Uyb0RvYy54bWysU0tu2zAQ3RfoHQjua1lOnKSC5SB14KJA&#10;+gHSHoCiKImoxGGHtKX0Mj1FVgV6Bh+pQ8pyg3RXVAtiSM48zntvtLoeupbtFToNJufpbM6ZMhJK&#10;beqcf/m8fXXFmfPClKIFo3L+oBy/Xr98septphbQQFsqZARiXNbbnDfe2yxJnGxUJ9wMrDJ0WQF2&#10;wtMW66RE0RN61yaL+fwi6QFLiyCVc3R6O17ydcSvKiX9x6pyyrM259SbjyvGtQhrsl6JrEZhGy2P&#10;bYh/6KIT2tCjJ6hb4QXbof4LqtMSwUHlZxK6BKpKSxU5EJt0/ozNfSOsilxIHGdPMrn/Bys/7D8h&#10;02XOFylnRnTk0eHH4dfh5+GRnS+DPr11GaXdW0r0wxsYyOfI1dk7kF8dM7BphKnVDSL0jRIl9ZeG&#10;yuRJ6YjjAkjRv4eS3hE7DxFoqLAL4pEcjNDJp4eTN2rwTNLh+eXl8upsyZmku7OL9PUympeIbKq2&#10;6PxbBR0LQc6RvI/oYn/nfOhGZFNKeMxBq8utbtu4wbrYtMj2guZkG79I4Flaa0KygVA2IoaTSDMw&#10;Gzn6oRiioulikq+A8oGII4zzR/8LBQ3gd856mr2cu287gYqz9p0h8cKgTgFOQTEFwkgqzbnnbAw3&#10;fhzonUVdN4Q82mPghgSudOQenBi7OPZL8xQlOc5+GNin+5j15w9d/wYAAP//AwBQSwMEFAAGAAgA&#10;AAAhALrjiHveAAAACAEAAA8AAABkcnMvZG93bnJldi54bWxMj0FPwkAQhe8m/ofNmHgxsJWG0pRu&#10;iYLe9AASzkO7tI3d2WZ3S8u/dzzp8eV7efNNvplMJ67a+daSgud5BEJTaauWagXHr/dZCsIHpAo7&#10;S1rBTXvYFPd3OWaVHWmvr4dQCx4hn6GCJoQ+k9KXjTbo57bXxOxincHA0dWycjjyuOnkIooSabAl&#10;vtBgr7eNLr8Pg1GQ7Nww7mn7tDu+feBnXy9Or7eTUo8P08saRNBT+CvDrz6rQ8FOZztQ5UXHeclF&#10;BbM4XYFgvlrGCYgzgzQGWeTy/wPFDwAAAP//AwBQSwECLQAUAAYACAAAACEAtoM4kv4AAADhAQAA&#10;EwAAAAAAAAAAAAAAAAAAAAAAW0NvbnRlbnRfVHlwZXNdLnhtbFBLAQItABQABgAIAAAAIQA4/SH/&#10;1gAAAJQBAAALAAAAAAAAAAAAAAAAAC8BAABfcmVscy8ucmVsc1BLAQItABQABgAIAAAAIQAN41by&#10;EAIAAOkDAAAOAAAAAAAAAAAAAAAAAC4CAABkcnMvZTJvRG9jLnhtbFBLAQItABQABgAIAAAAIQC6&#10;44h73gAAAAgBAAAPAAAAAAAAAAAAAAAAAGoEAABkcnMvZG93bnJldi54bWxQSwUGAAAAAAQABADz&#10;AAAAdQUAAAAA&#10;" stroked="f">
                <v:textbox inset="0,0,0,0">
                  <w:txbxContent>
                    <w:p w14:paraId="36F3DED9" w14:textId="5B694A7E" w:rsidR="00BD40FA" w:rsidRPr="00AE1EDE" w:rsidRDefault="00BD40FA" w:rsidP="00D0082A">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AE1EDE">
                        <w:rPr>
                          <w:rFonts w:ascii="Arial" w:hAnsi="Arial" w:cs="Arial"/>
                          <w:i/>
                          <w:iCs/>
                          <w:sz w:val="15"/>
                          <w:szCs w:val="15"/>
                        </w:rPr>
                        <w:t xml:space="preserve"> (</w:t>
                      </w:r>
                      <w:r>
                        <w:rPr>
                          <w:rFonts w:ascii="Arial" w:hAnsi="Arial" w:cs="Arial"/>
                          <w:i/>
                          <w:iCs/>
                          <w:sz w:val="15"/>
                          <w:szCs w:val="15"/>
                        </w:rPr>
                        <w:t>61</w:t>
                      </w:r>
                      <w:r w:rsidRPr="00AE1EDE">
                        <w:rPr>
                          <w:rFonts w:ascii="Arial" w:hAnsi="Arial" w:cs="Arial"/>
                          <w:i/>
                          <w:iCs/>
                          <w:sz w:val="15"/>
                          <w:szCs w:val="15"/>
                        </w:rPr>
                        <w:t xml:space="preserve">). С. </w:t>
                      </w:r>
                      <w:r>
                        <w:rPr>
                          <w:rFonts w:ascii="Arial" w:hAnsi="Arial" w:cs="Arial"/>
                          <w:i/>
                          <w:iCs/>
                          <w:sz w:val="15"/>
                          <w:szCs w:val="15"/>
                        </w:rPr>
                        <w:t>81</w:t>
                      </w:r>
                      <w:r w:rsidRPr="00AE1EDE">
                        <w:rPr>
                          <w:rFonts w:ascii="Arial" w:hAnsi="Arial" w:cs="Arial"/>
                          <w:i/>
                          <w:iCs/>
                          <w:sz w:val="15"/>
                          <w:szCs w:val="15"/>
                        </w:rPr>
                        <w:t>–</w:t>
                      </w:r>
                      <w:r>
                        <w:rPr>
                          <w:rFonts w:ascii="Arial" w:hAnsi="Arial" w:cs="Arial"/>
                          <w:i/>
                          <w:iCs/>
                          <w:sz w:val="15"/>
                          <w:szCs w:val="15"/>
                        </w:rPr>
                        <w:t>91</w:t>
                      </w:r>
                    </w:p>
                  </w:txbxContent>
                </v:textbox>
              </v:shape>
            </w:pict>
          </mc:Fallback>
        </mc:AlternateContent>
      </w:r>
      <w:r w:rsidR="002F1AE0" w:rsidRPr="006D56A3">
        <w:t>УДК</w:t>
      </w:r>
      <w:r w:rsidR="002F1AE0">
        <w:t xml:space="preserve"> </w:t>
      </w:r>
      <w:r w:rsidR="007B648A" w:rsidRPr="007B648A">
        <w:t>177.9;</w:t>
      </w:r>
      <w:r w:rsidR="0022347C" w:rsidRPr="007B648A">
        <w:t>304.2</w:t>
      </w:r>
    </w:p>
    <w:p w14:paraId="11633C8B" w14:textId="10BF8398" w:rsidR="00836250" w:rsidRPr="00107BF9" w:rsidRDefault="00836250" w:rsidP="005B4398">
      <w:pPr>
        <w:spacing w:before="120" w:after="120"/>
        <w:rPr>
          <w:rStyle w:val="20"/>
          <w:b/>
          <w:szCs w:val="24"/>
        </w:rPr>
      </w:pPr>
      <w:r w:rsidRPr="00C33CE5">
        <w:rPr>
          <w:rFonts w:eastAsia="Calibri"/>
          <w:sz w:val="20"/>
          <w:szCs w:val="20"/>
          <w:lang w:val="en-US"/>
        </w:rPr>
        <w:t>DOI</w:t>
      </w:r>
      <w:r w:rsidRPr="00DA3E36">
        <w:rPr>
          <w:rFonts w:eastAsia="Calibri"/>
          <w:sz w:val="20"/>
          <w:szCs w:val="20"/>
        </w:rPr>
        <w:t>: 10.26456/</w:t>
      </w:r>
      <w:proofErr w:type="spellStart"/>
      <w:r w:rsidRPr="009C7383">
        <w:rPr>
          <w:rFonts w:eastAsia="Calibri"/>
          <w:sz w:val="20"/>
          <w:szCs w:val="20"/>
          <w:lang w:val="en-US"/>
        </w:rPr>
        <w:t>vtphilos</w:t>
      </w:r>
      <w:proofErr w:type="spellEnd"/>
      <w:r w:rsidRPr="00DA3E36">
        <w:rPr>
          <w:rFonts w:eastAsia="Calibri"/>
          <w:sz w:val="20"/>
          <w:szCs w:val="20"/>
        </w:rPr>
        <w:t>/202</w:t>
      </w:r>
      <w:r>
        <w:rPr>
          <w:rFonts w:eastAsia="Calibri"/>
          <w:sz w:val="20"/>
          <w:szCs w:val="20"/>
        </w:rPr>
        <w:t>2</w:t>
      </w:r>
      <w:r w:rsidRPr="00DA3E36">
        <w:rPr>
          <w:rFonts w:eastAsia="Calibri"/>
          <w:sz w:val="20"/>
          <w:szCs w:val="20"/>
        </w:rPr>
        <w:t>.</w:t>
      </w:r>
      <w:r>
        <w:rPr>
          <w:rFonts w:eastAsia="Calibri"/>
          <w:sz w:val="20"/>
          <w:szCs w:val="20"/>
        </w:rPr>
        <w:t>3</w:t>
      </w:r>
      <w:r w:rsidRPr="00DA3E36">
        <w:rPr>
          <w:rFonts w:eastAsia="Calibri"/>
          <w:sz w:val="20"/>
          <w:szCs w:val="20"/>
        </w:rPr>
        <w:t>.</w:t>
      </w:r>
      <w:r>
        <w:rPr>
          <w:rFonts w:eastAsia="Calibri"/>
          <w:sz w:val="20"/>
          <w:szCs w:val="20"/>
        </w:rPr>
        <w:t>081</w:t>
      </w:r>
    </w:p>
    <w:p w14:paraId="63561D7D" w14:textId="6BBC1E32" w:rsidR="0022347C" w:rsidRDefault="0022347C" w:rsidP="0022347C">
      <w:pPr>
        <w:pStyle w:val="-3"/>
        <w:rPr>
          <w:lang w:val="en-US"/>
        </w:rPr>
      </w:pPr>
      <w:bookmarkStart w:id="48" w:name="_Toc119371730"/>
      <w:r w:rsidRPr="007B605B">
        <w:rPr>
          <w:lang w:val="en-US"/>
        </w:rPr>
        <w:t>MYTHOLOGEM OF THE COMING ORTHODOX TZAR: SIGNIFICANCE AND PRAGMATICS</w:t>
      </w:r>
      <w:bookmarkEnd w:id="48"/>
    </w:p>
    <w:p w14:paraId="79B62271" w14:textId="77777777" w:rsidR="0022347C" w:rsidRPr="00FE5470" w:rsidRDefault="0022347C" w:rsidP="0022347C">
      <w:pPr>
        <w:pStyle w:val="-5"/>
        <w:rPr>
          <w:lang w:val="en-US"/>
        </w:rPr>
      </w:pPr>
      <w:bookmarkStart w:id="49" w:name="_Toc119371731"/>
      <w:r w:rsidRPr="00FE5470">
        <w:rPr>
          <w:lang w:val="en-US"/>
        </w:rPr>
        <w:t>V.Y. Lebedev</w:t>
      </w:r>
      <w:r w:rsidRPr="00F97D24">
        <w:rPr>
          <w:vertAlign w:val="superscript"/>
          <w:lang w:val="en-US"/>
        </w:rPr>
        <w:t>1</w:t>
      </w:r>
      <w:r w:rsidRPr="00FE5470">
        <w:rPr>
          <w:lang w:val="en-US"/>
        </w:rPr>
        <w:t>, A.M. Prilutskij</w:t>
      </w:r>
      <w:r w:rsidRPr="00F97D24">
        <w:rPr>
          <w:vertAlign w:val="superscript"/>
          <w:lang w:val="en-US"/>
        </w:rPr>
        <w:t>2</w:t>
      </w:r>
      <w:bookmarkEnd w:id="49"/>
    </w:p>
    <w:p w14:paraId="5B5447AE" w14:textId="77777777" w:rsidR="0022347C" w:rsidRPr="00FE5470" w:rsidRDefault="0022347C" w:rsidP="0022347C">
      <w:pPr>
        <w:pStyle w:val="-7"/>
        <w:rPr>
          <w:lang w:val="en-US"/>
        </w:rPr>
      </w:pPr>
      <w:r w:rsidRPr="00F97D24">
        <w:rPr>
          <w:b/>
          <w:sz w:val="24"/>
          <w:vertAlign w:val="superscript"/>
          <w:lang w:val="en-US"/>
        </w:rPr>
        <w:t>1</w:t>
      </w:r>
      <w:r w:rsidRPr="00FE5470">
        <w:rPr>
          <w:lang w:val="en-US"/>
        </w:rPr>
        <w:t xml:space="preserve">Tver State </w:t>
      </w:r>
      <w:proofErr w:type="spellStart"/>
      <w:r w:rsidRPr="00FE5470">
        <w:rPr>
          <w:lang w:val="en-US"/>
        </w:rPr>
        <w:t>Univerity</w:t>
      </w:r>
      <w:proofErr w:type="spellEnd"/>
      <w:r w:rsidRPr="00FE5470">
        <w:rPr>
          <w:lang w:val="en-US"/>
        </w:rPr>
        <w:t xml:space="preserve">, </w:t>
      </w:r>
      <w:proofErr w:type="spellStart"/>
      <w:r w:rsidRPr="00FE5470">
        <w:rPr>
          <w:lang w:val="en-US"/>
        </w:rPr>
        <w:t>Tver</w:t>
      </w:r>
      <w:proofErr w:type="spellEnd"/>
    </w:p>
    <w:p w14:paraId="4B4EB727" w14:textId="77777777" w:rsidR="0022347C" w:rsidRPr="00FE5470" w:rsidRDefault="0022347C" w:rsidP="0022347C">
      <w:pPr>
        <w:pStyle w:val="-7"/>
        <w:rPr>
          <w:lang w:val="en-US"/>
        </w:rPr>
      </w:pPr>
      <w:r w:rsidRPr="00F97D24">
        <w:rPr>
          <w:b/>
          <w:sz w:val="24"/>
          <w:vertAlign w:val="superscript"/>
          <w:lang w:val="en-US"/>
        </w:rPr>
        <w:t>2</w:t>
      </w:r>
      <w:r w:rsidRPr="00FE5470">
        <w:rPr>
          <w:lang w:val="en-US"/>
        </w:rPr>
        <w:t>Herzen State Pedagogical University of Russia, St. Petersburg</w:t>
      </w:r>
    </w:p>
    <w:p w14:paraId="25D51DF3" w14:textId="77777777" w:rsidR="0022347C" w:rsidRPr="00A65F00" w:rsidRDefault="0022347C" w:rsidP="0022347C">
      <w:pPr>
        <w:pStyle w:val="-a"/>
        <w:rPr>
          <w:lang w:val="en-US"/>
        </w:rPr>
      </w:pPr>
      <w:r w:rsidRPr="00A65F00">
        <w:rPr>
          <w:lang w:val="en-US"/>
        </w:rPr>
        <w:t xml:space="preserve">The article deals with a complex of mythological ideas about the upcoming restoration of the Orthodox kingdom in Russia. According to popular prophetic texts, including texts of dubious provenance, the coming king is expected to be an eschatological figure, and therefore traditional monarchical norms and criteria do not apply to him. Despite the significant authority of the last Russian emperor Nicholas II and his hagiological status, the future tsar is conceived in a completely different paradigm of the </w:t>
      </w:r>
      <w:r w:rsidRPr="008C7445">
        <w:rPr>
          <w:lang w:val="en-US"/>
        </w:rPr>
        <w:t>«</w:t>
      </w:r>
      <w:r w:rsidRPr="00A65F00">
        <w:rPr>
          <w:lang w:val="en-US"/>
        </w:rPr>
        <w:t>muzhik-tzar</w:t>
      </w:r>
      <w:r w:rsidRPr="008C7445">
        <w:rPr>
          <w:lang w:val="en-US"/>
        </w:rPr>
        <w:t>»</w:t>
      </w:r>
      <w:r w:rsidRPr="00A65F00">
        <w:rPr>
          <w:lang w:val="en-US"/>
        </w:rPr>
        <w:t>, without any connection with the style of the monarchical aristocracy. This makes it possible to claim the kingdom any</w:t>
      </w:r>
      <w:r>
        <w:rPr>
          <w:lang w:val="en-US"/>
        </w:rPr>
        <w:t xml:space="preserve"> </w:t>
      </w:r>
      <w:r w:rsidRPr="00A65F00">
        <w:rPr>
          <w:lang w:val="en-US"/>
        </w:rPr>
        <w:t xml:space="preserve">religious adventurers </w:t>
      </w:r>
      <w:r>
        <w:rPr>
          <w:lang w:val="en-US"/>
        </w:rPr>
        <w:t>–</w:t>
      </w:r>
      <w:r w:rsidRPr="00A65F00">
        <w:rPr>
          <w:lang w:val="en-US"/>
        </w:rPr>
        <w:t xml:space="preserve"> representatives of the declassed social classes, persons with a criminal past, and so on. The biographical data of several </w:t>
      </w:r>
      <w:r w:rsidRPr="008C7445">
        <w:rPr>
          <w:lang w:val="en-US"/>
        </w:rPr>
        <w:t>«</w:t>
      </w:r>
      <w:r w:rsidRPr="00A65F00">
        <w:rPr>
          <w:lang w:val="en-US"/>
        </w:rPr>
        <w:t>pretenders for the kingdom</w:t>
      </w:r>
      <w:r w:rsidRPr="008C7445">
        <w:rPr>
          <w:lang w:val="en-US"/>
        </w:rPr>
        <w:t>»</w:t>
      </w:r>
      <w:r w:rsidRPr="00A65F00">
        <w:rPr>
          <w:lang w:val="en-US"/>
        </w:rPr>
        <w:t>, collected by the authors from open sources, is given.</w:t>
      </w:r>
    </w:p>
    <w:p w14:paraId="7BEAB164" w14:textId="77777777" w:rsidR="0022347C" w:rsidRPr="00A65F00" w:rsidRDefault="0022347C" w:rsidP="0022347C">
      <w:pPr>
        <w:pStyle w:val="-b"/>
        <w:rPr>
          <w:lang w:val="en-US"/>
        </w:rPr>
      </w:pPr>
      <w:r w:rsidRPr="0022347C">
        <w:rPr>
          <w:b/>
          <w:bCs/>
          <w:lang w:val="en-US"/>
        </w:rPr>
        <w:t>Keywords:</w:t>
      </w:r>
      <w:r w:rsidRPr="00A65F00">
        <w:rPr>
          <w:lang w:val="en-US"/>
        </w:rPr>
        <w:t xml:space="preserve"> king, kingdom, restoration of the monarchy, eschatological prophecies, imposture.</w:t>
      </w:r>
    </w:p>
    <w:p w14:paraId="5CA56635" w14:textId="77777777" w:rsidR="00F97D24" w:rsidRPr="00E75F4D" w:rsidRDefault="00F97D24" w:rsidP="00F97D24">
      <w:pPr>
        <w:widowControl w:val="0"/>
        <w:spacing w:after="120"/>
        <w:ind w:firstLine="720"/>
        <w:jc w:val="both"/>
        <w:rPr>
          <w:i/>
          <w:sz w:val="22"/>
          <w:szCs w:val="20"/>
          <w:lang w:val="en-US"/>
        </w:rPr>
      </w:pPr>
      <w:r w:rsidRPr="00E75F4D">
        <w:rPr>
          <w:i/>
          <w:sz w:val="22"/>
          <w:szCs w:val="20"/>
          <w:lang w:val="en-US"/>
        </w:rPr>
        <w:t>Author</w:t>
      </w:r>
      <w:r>
        <w:rPr>
          <w:i/>
          <w:sz w:val="22"/>
          <w:szCs w:val="20"/>
          <w:lang w:val="en-US"/>
        </w:rPr>
        <w:t>s</w:t>
      </w:r>
      <w:r w:rsidRPr="00E75F4D">
        <w:rPr>
          <w:i/>
          <w:sz w:val="22"/>
          <w:szCs w:val="20"/>
          <w:lang w:val="en-US"/>
        </w:rPr>
        <w:t xml:space="preserve"> information:</w:t>
      </w:r>
    </w:p>
    <w:p w14:paraId="31D86F89" w14:textId="0334A3A3" w:rsidR="0022347C" w:rsidRPr="00AC1EB0" w:rsidRDefault="0022347C" w:rsidP="0022347C">
      <w:pPr>
        <w:pStyle w:val="-f3"/>
        <w:rPr>
          <w:lang w:val="en-US"/>
        </w:rPr>
      </w:pPr>
      <w:r w:rsidRPr="0022347C">
        <w:rPr>
          <w:lang w:val="en-US"/>
        </w:rPr>
        <w:t xml:space="preserve">LEBEDEV Vladimir </w:t>
      </w:r>
      <w:proofErr w:type="spellStart"/>
      <w:r w:rsidRPr="0022347C">
        <w:rPr>
          <w:lang w:val="en-US"/>
        </w:rPr>
        <w:t>Yurievich</w:t>
      </w:r>
      <w:proofErr w:type="spellEnd"/>
      <w:r w:rsidRPr="0022347C">
        <w:rPr>
          <w:lang w:val="en-US"/>
        </w:rPr>
        <w:t xml:space="preserve"> – PhD, Professor, Professor, Professor Department of theology, Institute of pedagogical education and social technologies, </w:t>
      </w:r>
      <w:proofErr w:type="spellStart"/>
      <w:r w:rsidRPr="0022347C">
        <w:rPr>
          <w:lang w:val="en-US"/>
        </w:rPr>
        <w:t>Tver</w:t>
      </w:r>
      <w:proofErr w:type="spellEnd"/>
      <w:r w:rsidRPr="0022347C">
        <w:rPr>
          <w:lang w:val="en-US"/>
        </w:rPr>
        <w:t xml:space="preserve"> State University, </w:t>
      </w:r>
      <w:proofErr w:type="spellStart"/>
      <w:r w:rsidRPr="0022347C">
        <w:rPr>
          <w:lang w:val="en-US"/>
        </w:rPr>
        <w:t>Tver</w:t>
      </w:r>
      <w:proofErr w:type="spellEnd"/>
      <w:r w:rsidRPr="0022347C">
        <w:rPr>
          <w:lang w:val="en-US"/>
        </w:rPr>
        <w:t xml:space="preserve">, Russia. </w:t>
      </w:r>
      <w:r w:rsidRPr="00AC1EB0">
        <w:rPr>
          <w:lang w:val="en-US"/>
        </w:rPr>
        <w:t>E-mail: semion.religare@yandex.ru.</w:t>
      </w:r>
    </w:p>
    <w:p w14:paraId="573B9849" w14:textId="76E6E04B" w:rsidR="0022347C" w:rsidRPr="009B647A" w:rsidRDefault="0022347C" w:rsidP="0022347C">
      <w:pPr>
        <w:pStyle w:val="-f3"/>
      </w:pPr>
      <w:r w:rsidRPr="0022347C">
        <w:rPr>
          <w:lang w:val="en-US"/>
        </w:rPr>
        <w:t>PRILUTSKII Alexander Mikhailovich – PhD, Professor, Professor Department of sociology and religious studies, Herzen State Pedagogical University of Russia, St. Petersburg, Russia. E</w:t>
      </w:r>
      <w:r w:rsidRPr="009B647A">
        <w:t>-</w:t>
      </w:r>
      <w:r w:rsidRPr="0022347C">
        <w:rPr>
          <w:lang w:val="en-US"/>
        </w:rPr>
        <w:t>mail</w:t>
      </w:r>
      <w:r w:rsidRPr="009B647A">
        <w:t xml:space="preserve">: </w:t>
      </w:r>
      <w:hyperlink r:id="rId20" w:history="1">
        <w:r w:rsidRPr="0022347C">
          <w:rPr>
            <w:rStyle w:val="ac"/>
            <w:color w:val="auto"/>
            <w:u w:val="none"/>
            <w:lang w:val="en-US"/>
          </w:rPr>
          <w:t>alpril</w:t>
        </w:r>
        <w:r w:rsidRPr="009B647A">
          <w:rPr>
            <w:rStyle w:val="ac"/>
            <w:color w:val="auto"/>
            <w:u w:val="none"/>
          </w:rPr>
          <w:t>@</w:t>
        </w:r>
        <w:r w:rsidRPr="0022347C">
          <w:rPr>
            <w:rStyle w:val="ac"/>
            <w:color w:val="auto"/>
            <w:u w:val="none"/>
            <w:lang w:val="en-US"/>
          </w:rPr>
          <w:t>mail</w:t>
        </w:r>
        <w:r w:rsidRPr="009B647A">
          <w:rPr>
            <w:rStyle w:val="ac"/>
            <w:color w:val="auto"/>
            <w:u w:val="none"/>
          </w:rPr>
          <w:t>.</w:t>
        </w:r>
        <w:proofErr w:type="spellStart"/>
        <w:r w:rsidRPr="0022347C">
          <w:rPr>
            <w:rStyle w:val="ac"/>
            <w:color w:val="auto"/>
            <w:u w:val="none"/>
            <w:lang w:val="en-US"/>
          </w:rPr>
          <w:t>ru</w:t>
        </w:r>
        <w:proofErr w:type="spellEnd"/>
      </w:hyperlink>
    </w:p>
    <w:p w14:paraId="0C8D729D" w14:textId="77777777" w:rsidR="00F270E1" w:rsidRPr="009B647A" w:rsidRDefault="00F270E1" w:rsidP="00BE141A">
      <w:pPr>
        <w:pStyle w:val="-f3"/>
      </w:pPr>
    </w:p>
    <w:p w14:paraId="2A485BB3" w14:textId="77777777" w:rsidR="00504B8C" w:rsidRPr="009B647A" w:rsidRDefault="00504B8C" w:rsidP="00BE141A">
      <w:pPr>
        <w:pStyle w:val="-f3"/>
        <w:sectPr w:rsidR="00504B8C" w:rsidRPr="009B647A" w:rsidSect="00371A24">
          <w:footnotePr>
            <w:numRestart w:val="eachSect"/>
          </w:footnotePr>
          <w:pgSz w:w="11906" w:h="16838" w:code="9"/>
          <w:pgMar w:top="1418" w:right="3120" w:bottom="3233" w:left="1303" w:header="1020" w:footer="2664" w:gutter="0"/>
          <w:pgNumType w:fmt="numberInDash"/>
          <w:cols w:space="708"/>
          <w:docGrid w:linePitch="360"/>
        </w:sectPr>
      </w:pPr>
    </w:p>
    <w:bookmarkStart w:id="50" w:name="_Toc119371732"/>
    <w:p w14:paraId="62CD3EA0" w14:textId="16C26313" w:rsidR="001B62BD" w:rsidRPr="009B647A" w:rsidRDefault="00BB58F7" w:rsidP="001B62BD">
      <w:pPr>
        <w:pStyle w:val="3"/>
      </w:pPr>
      <w:r>
        <w:rPr>
          <w:noProof/>
        </w:rPr>
        <w:lastRenderedPageBreak/>
        <mc:AlternateContent>
          <mc:Choice Requires="wps">
            <w:drawing>
              <wp:anchor distT="0" distB="0" distL="114300" distR="114300" simplePos="0" relativeHeight="252292608" behindDoc="0" locked="0" layoutInCell="1" allowOverlap="1" wp14:anchorId="3A5F98A9" wp14:editId="0F5349C4">
                <wp:simplePos x="0" y="0"/>
                <wp:positionH relativeFrom="column">
                  <wp:posOffset>-4445</wp:posOffset>
                </wp:positionH>
                <wp:positionV relativeFrom="paragraph">
                  <wp:posOffset>-244475</wp:posOffset>
                </wp:positionV>
                <wp:extent cx="4775835" cy="220493"/>
                <wp:effectExtent l="0" t="0" r="5715" b="8255"/>
                <wp:wrapNone/>
                <wp:docPr id="48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20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22355" w14:textId="01C71948" w:rsidR="00BD40FA" w:rsidRPr="00087941" w:rsidRDefault="00BD40FA" w:rsidP="00BB58F7">
                            <w:pPr>
                              <w:rPr>
                                <w:rFonts w:ascii="Arial" w:hAnsi="Arial" w:cs="Arial"/>
                                <w:i/>
                                <w:iCs/>
                                <w:sz w:val="15"/>
                                <w:szCs w:val="15"/>
                              </w:rPr>
                            </w:pPr>
                            <w:r w:rsidRPr="00087941">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087941">
                              <w:rPr>
                                <w:rFonts w:ascii="Arial" w:hAnsi="Arial" w:cs="Arial"/>
                                <w:i/>
                                <w:iCs/>
                                <w:sz w:val="15"/>
                                <w:szCs w:val="15"/>
                              </w:rPr>
                              <w:t xml:space="preserve"> (</w:t>
                            </w:r>
                            <w:r>
                              <w:rPr>
                                <w:rFonts w:ascii="Arial" w:hAnsi="Arial" w:cs="Arial"/>
                                <w:i/>
                                <w:iCs/>
                                <w:sz w:val="15"/>
                                <w:szCs w:val="15"/>
                              </w:rPr>
                              <w:t>61</w:t>
                            </w:r>
                            <w:r w:rsidRPr="00087941">
                              <w:rPr>
                                <w:rFonts w:ascii="Arial" w:hAnsi="Arial" w:cs="Arial"/>
                                <w:i/>
                                <w:iCs/>
                                <w:sz w:val="15"/>
                                <w:szCs w:val="15"/>
                              </w:rPr>
                              <w:t xml:space="preserve">). С. </w:t>
                            </w:r>
                            <w:r>
                              <w:rPr>
                                <w:rFonts w:ascii="Arial" w:hAnsi="Arial" w:cs="Arial"/>
                                <w:i/>
                                <w:iCs/>
                                <w:sz w:val="15"/>
                                <w:szCs w:val="15"/>
                              </w:rPr>
                              <w:t>92</w:t>
                            </w:r>
                            <w:r w:rsidRPr="00087941">
                              <w:rPr>
                                <w:rFonts w:ascii="Arial" w:hAnsi="Arial" w:cs="Arial"/>
                                <w:i/>
                                <w:iCs/>
                                <w:sz w:val="15"/>
                                <w:szCs w:val="15"/>
                              </w:rPr>
                              <w:t>–1</w:t>
                            </w:r>
                            <w:r>
                              <w:rPr>
                                <w:rFonts w:ascii="Arial" w:hAnsi="Arial" w:cs="Arial"/>
                                <w:i/>
                                <w:iCs/>
                                <w:sz w:val="15"/>
                                <w:szCs w:val="15"/>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98A9" id="_x0000_s1040" type="#_x0000_t202" style="position:absolute;left:0;text-align:left;margin-left:-.35pt;margin-top:-19.25pt;width:376.05pt;height:17.35pt;z-index:25229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tEAIAAOoDAAAOAAAAZHJzL2Uyb0RvYy54bWysU12O0zAQfkfiDpbfadpuy5ao6Wrpqghp&#10;+ZEWDuA4TmKReMzYbVIuwyl4QuIMPRJjpykLvCHyYI3tmc/zffNlfdO3DTsodBpMxmeTKWfKSCi0&#10;qTL+8cPu2Yoz54UpRANGZfyoHL/ZPH2y7myq5lBDUyhkBGJc2tmM197bNEmcrFUr3ASsMnRZArbC&#10;0xarpEDREXrbJPPp9HnSARYWQSrn6PRuuOSbiF+WSvp3ZemUZ03GqTcfV4xrHtZksxZphcLWWp7b&#10;EP/QRSu0oUcvUHfCC7ZH/RdUqyWCg9JPJLQJlKWWKnIgNrPpH2weamFV5ELiOHuRyf0/WPn28B6Z&#10;LjK+WNGojGhpSKevpx+n76dvbLEMAnXWpZT3YCnT9y+hp0FHss7eg/zkmIFtLUylbhGhq5UoqMFZ&#10;qEwelQ44LoDk3Rso6B2x9xCB+hLboB7pwQidBnW8DEf1nkk6XFxfL1dXS84k3c3n08WLq/iESMdq&#10;i86/UtCyEGQcafgRXRzunQ/diHRMCY85aHSx000TN1jl2wbZQZBRdvE7o/+W1piQbCCUDYjhJNIM&#10;zAaOvs/7KOlsMcqXQ3Ek4giDAemHoaAG/MJZR+bLuPu8F6g4a14bEi84dQxwDPIxEEZSacY9Z0O4&#10;9YOj9xZ1VRPyMB4DtyRwqSP3MImhi3O/ZKgoydn8wbGP9zHr1y+6+QkAAP//AwBQSwMEFAAGAAgA&#10;AAAhAObR+NHfAAAACAEAAA8AAABkcnMvZG93bnJldi54bWxMj81OwzAQhO9IvIO1lbig1mmhPwpx&#10;KmjhBoeWqudtvE0i4nVkO0369hgucFrtzmj2m2w9mEZcyPnasoLpJAFBXFhdc6ng8Pk2XoHwAVlj&#10;Y5kUXMnDOr+9yTDVtucdXfahFDGEfYoKqhDaVEpfVGTQT2xLHLWzdQZDXF0ptcM+hptGzpJkIQ3W&#10;HD9U2NKmouJr3xkFi63r+h1v7reH13f8aMvZ8eV6VOpuNDw/gQg0hD8z/OBHdMgj08l2rL1oFIyX&#10;0RjHw2oOIurL+fQRxOn3AjLP5P8C+TcAAAD//wMAUEsBAi0AFAAGAAgAAAAhALaDOJL+AAAA4QEA&#10;ABMAAAAAAAAAAAAAAAAAAAAAAFtDb250ZW50X1R5cGVzXS54bWxQSwECLQAUAAYACAAAACEAOP0h&#10;/9YAAACUAQAACwAAAAAAAAAAAAAAAAAvAQAAX3JlbHMvLnJlbHNQSwECLQAUAAYACAAAACEAyv0B&#10;bRACAADqAwAADgAAAAAAAAAAAAAAAAAuAgAAZHJzL2Uyb0RvYy54bWxQSwECLQAUAAYACAAAACEA&#10;5tH40d8AAAAIAQAADwAAAAAAAAAAAAAAAABqBAAAZHJzL2Rvd25yZXYueG1sUEsFBgAAAAAEAAQA&#10;8wAAAHYFAAAAAA==&#10;" stroked="f">
                <v:textbox inset="0,0,0,0">
                  <w:txbxContent>
                    <w:p w14:paraId="55722355" w14:textId="01C71948" w:rsidR="00BD40FA" w:rsidRPr="00087941" w:rsidRDefault="00BD40FA" w:rsidP="00BB58F7">
                      <w:pPr>
                        <w:rPr>
                          <w:rFonts w:ascii="Arial" w:hAnsi="Arial" w:cs="Arial"/>
                          <w:i/>
                          <w:iCs/>
                          <w:sz w:val="15"/>
                          <w:szCs w:val="15"/>
                        </w:rPr>
                      </w:pPr>
                      <w:r w:rsidRPr="00087941">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087941">
                        <w:rPr>
                          <w:rFonts w:ascii="Arial" w:hAnsi="Arial" w:cs="Arial"/>
                          <w:i/>
                          <w:iCs/>
                          <w:sz w:val="15"/>
                          <w:szCs w:val="15"/>
                        </w:rPr>
                        <w:t xml:space="preserve"> (</w:t>
                      </w:r>
                      <w:r>
                        <w:rPr>
                          <w:rFonts w:ascii="Arial" w:hAnsi="Arial" w:cs="Arial"/>
                          <w:i/>
                          <w:iCs/>
                          <w:sz w:val="15"/>
                          <w:szCs w:val="15"/>
                        </w:rPr>
                        <w:t>61</w:t>
                      </w:r>
                      <w:r w:rsidRPr="00087941">
                        <w:rPr>
                          <w:rFonts w:ascii="Arial" w:hAnsi="Arial" w:cs="Arial"/>
                          <w:i/>
                          <w:iCs/>
                          <w:sz w:val="15"/>
                          <w:szCs w:val="15"/>
                        </w:rPr>
                        <w:t xml:space="preserve">). С. </w:t>
                      </w:r>
                      <w:r>
                        <w:rPr>
                          <w:rFonts w:ascii="Arial" w:hAnsi="Arial" w:cs="Arial"/>
                          <w:i/>
                          <w:iCs/>
                          <w:sz w:val="15"/>
                          <w:szCs w:val="15"/>
                        </w:rPr>
                        <w:t>92</w:t>
                      </w:r>
                      <w:r w:rsidRPr="00087941">
                        <w:rPr>
                          <w:rFonts w:ascii="Arial" w:hAnsi="Arial" w:cs="Arial"/>
                          <w:i/>
                          <w:iCs/>
                          <w:sz w:val="15"/>
                          <w:szCs w:val="15"/>
                        </w:rPr>
                        <w:t>–1</w:t>
                      </w:r>
                      <w:r>
                        <w:rPr>
                          <w:rFonts w:ascii="Arial" w:hAnsi="Arial" w:cs="Arial"/>
                          <w:i/>
                          <w:iCs/>
                          <w:sz w:val="15"/>
                          <w:szCs w:val="15"/>
                        </w:rPr>
                        <w:t>01</w:t>
                      </w:r>
                    </w:p>
                  </w:txbxContent>
                </v:textbox>
              </v:shape>
            </w:pict>
          </mc:Fallback>
        </mc:AlternateContent>
      </w:r>
      <w:r w:rsidR="001B62BD">
        <w:rPr>
          <w:noProof/>
        </w:rPr>
        <w:t>ПРОБЛЕМЫ</w:t>
      </w:r>
      <w:r w:rsidR="001B62BD" w:rsidRPr="009B647A">
        <w:rPr>
          <w:noProof/>
        </w:rPr>
        <w:t xml:space="preserve"> </w:t>
      </w:r>
      <w:r w:rsidR="001B62BD">
        <w:rPr>
          <w:noProof/>
        </w:rPr>
        <w:t>РУССКОЙ</w:t>
      </w:r>
      <w:r w:rsidR="001B62BD" w:rsidRPr="009B647A">
        <w:t xml:space="preserve"> </w:t>
      </w:r>
      <w:r w:rsidR="001B62BD" w:rsidRPr="000E0D40">
        <w:t>ФИЛОСОФИИ</w:t>
      </w:r>
      <w:bookmarkEnd w:id="50"/>
    </w:p>
    <w:p w14:paraId="0C6BC704" w14:textId="31E8EA3F" w:rsidR="002A6AF2" w:rsidRPr="009B647A" w:rsidRDefault="00236169" w:rsidP="002A6AF2">
      <w:pPr>
        <w:pStyle w:val="-1"/>
        <w:rPr>
          <w:rFonts w:eastAsia="Calibri"/>
        </w:rPr>
      </w:pPr>
      <w:r>
        <w:t>УДК</w:t>
      </w:r>
      <w:r w:rsidRPr="009B647A">
        <w:t xml:space="preserve"> </w:t>
      </w:r>
      <w:r w:rsidR="002A6AF2" w:rsidRPr="009B647A">
        <w:rPr>
          <w:rFonts w:eastAsia="Calibri"/>
        </w:rPr>
        <w:t>1 (091)</w:t>
      </w:r>
    </w:p>
    <w:p w14:paraId="4F6F4921" w14:textId="64DB2B98" w:rsidR="00836250" w:rsidRPr="009B647A" w:rsidRDefault="00836250" w:rsidP="005B4398">
      <w:pPr>
        <w:spacing w:before="240" w:after="120"/>
        <w:rPr>
          <w:rFonts w:eastAsia="Calibri"/>
        </w:rPr>
      </w:pPr>
      <w:r w:rsidRPr="00EF719A">
        <w:rPr>
          <w:rFonts w:eastAsia="Calibri"/>
          <w:sz w:val="20"/>
          <w:szCs w:val="20"/>
          <w:lang w:val="en-US" w:eastAsia="en-US"/>
        </w:rPr>
        <w:t>DOI</w:t>
      </w:r>
      <w:r w:rsidRPr="009B647A">
        <w:rPr>
          <w:rFonts w:eastAsia="Calibri"/>
          <w:sz w:val="20"/>
          <w:szCs w:val="20"/>
          <w:lang w:eastAsia="en-US"/>
        </w:rPr>
        <w:t>: 10.26456/</w:t>
      </w:r>
      <w:proofErr w:type="spellStart"/>
      <w:r w:rsidRPr="00EF719A">
        <w:rPr>
          <w:rFonts w:eastAsia="Calibri"/>
          <w:sz w:val="20"/>
          <w:szCs w:val="20"/>
          <w:lang w:val="en-US" w:eastAsia="en-US"/>
        </w:rPr>
        <w:t>vtphilos</w:t>
      </w:r>
      <w:proofErr w:type="spellEnd"/>
      <w:r w:rsidRPr="009B647A">
        <w:rPr>
          <w:rFonts w:eastAsia="Calibri"/>
          <w:sz w:val="20"/>
          <w:szCs w:val="20"/>
          <w:lang w:eastAsia="en-US"/>
        </w:rPr>
        <w:t>/2022.3.092</w:t>
      </w:r>
    </w:p>
    <w:p w14:paraId="3247A295" w14:textId="7E95A3AA" w:rsidR="00A26D3F" w:rsidRPr="0053126B" w:rsidRDefault="00A26D3F" w:rsidP="0097181D">
      <w:pPr>
        <w:pStyle w:val="-3"/>
        <w:rPr>
          <w:rFonts w:eastAsia="Calibri"/>
          <w:highlight w:val="yellow"/>
          <w:lang w:val="en-US" w:eastAsia="en-US"/>
        </w:rPr>
      </w:pPr>
      <w:bookmarkStart w:id="51" w:name="_Toc119371735"/>
      <w:r w:rsidRPr="00D87040">
        <w:rPr>
          <w:rFonts w:eastAsia="Calibri"/>
          <w:lang w:val="en-US" w:eastAsia="en-US"/>
        </w:rPr>
        <w:t xml:space="preserve">K.D. KAVELIN ON THE SOCIO-CULTURAL FEATURES OF </w:t>
      </w:r>
      <w:r w:rsidR="0071277C">
        <w:rPr>
          <w:rFonts w:eastAsia="Calibri"/>
          <w:lang w:val="en-US" w:eastAsia="en-US"/>
        </w:rPr>
        <w:br/>
      </w:r>
      <w:r w:rsidRPr="00D87040">
        <w:rPr>
          <w:rFonts w:eastAsia="Calibri"/>
          <w:lang w:val="en-US" w:eastAsia="en-US"/>
        </w:rPr>
        <w:t>THE ORGANIZATION OF UNIVERSITIES</w:t>
      </w:r>
      <w:bookmarkEnd w:id="51"/>
      <w:r w:rsidRPr="00C238B4">
        <w:rPr>
          <w:rFonts w:eastAsia="Calibri"/>
          <w:highlight w:val="yellow"/>
          <w:lang w:val="en-US" w:eastAsia="en-US"/>
        </w:rPr>
        <w:t xml:space="preserve"> </w:t>
      </w:r>
    </w:p>
    <w:p w14:paraId="0134F790" w14:textId="77777777" w:rsidR="00A26D3F" w:rsidRPr="00B756DE" w:rsidRDefault="00A26D3F" w:rsidP="0097181D">
      <w:pPr>
        <w:pStyle w:val="-5"/>
        <w:spacing w:before="0" w:after="0"/>
        <w:rPr>
          <w:lang w:val="en-US"/>
        </w:rPr>
      </w:pPr>
      <w:bookmarkStart w:id="52" w:name="_Toc119371736"/>
      <w:r w:rsidRPr="00C238B4">
        <w:rPr>
          <w:lang w:val="en-US"/>
        </w:rPr>
        <w:t>E.</w:t>
      </w:r>
      <w:r w:rsidRPr="00C238B4">
        <w:t>Е</w:t>
      </w:r>
      <w:r w:rsidRPr="00C238B4">
        <w:rPr>
          <w:lang w:val="en-US"/>
        </w:rPr>
        <w:t>. Mikhailova</w:t>
      </w:r>
      <w:bookmarkEnd w:id="52"/>
    </w:p>
    <w:p w14:paraId="680A0316" w14:textId="4E35C76E" w:rsidR="00A26D3F" w:rsidRDefault="00A26D3F" w:rsidP="0097181D">
      <w:pPr>
        <w:pStyle w:val="-7"/>
        <w:rPr>
          <w:lang w:val="en-US"/>
        </w:rPr>
      </w:pPr>
      <w:proofErr w:type="spellStart"/>
      <w:r w:rsidRPr="00C238B4">
        <w:rPr>
          <w:lang w:val="en-US"/>
        </w:rPr>
        <w:t>Tver</w:t>
      </w:r>
      <w:proofErr w:type="spellEnd"/>
      <w:r w:rsidRPr="00C238B4">
        <w:rPr>
          <w:lang w:val="en-US"/>
        </w:rPr>
        <w:t xml:space="preserve"> State Technical University, </w:t>
      </w:r>
      <w:proofErr w:type="spellStart"/>
      <w:r w:rsidRPr="00C238B4">
        <w:rPr>
          <w:lang w:val="en-US"/>
        </w:rPr>
        <w:t>Tver</w:t>
      </w:r>
      <w:proofErr w:type="spellEnd"/>
    </w:p>
    <w:p w14:paraId="0030A1EE" w14:textId="77777777" w:rsidR="0097181D" w:rsidRPr="00B756DE" w:rsidRDefault="0097181D" w:rsidP="0097181D">
      <w:pPr>
        <w:pStyle w:val="-7"/>
        <w:rPr>
          <w:lang w:val="en-US"/>
        </w:rPr>
      </w:pPr>
    </w:p>
    <w:p w14:paraId="63255089" w14:textId="77777777" w:rsidR="00A26D3F" w:rsidRDefault="00A26D3F" w:rsidP="0097181D">
      <w:pPr>
        <w:pStyle w:val="-a"/>
        <w:spacing w:before="0"/>
        <w:rPr>
          <w:rFonts w:eastAsia="Batang"/>
          <w:lang w:val="en-US" w:eastAsia="ko-KR"/>
        </w:rPr>
      </w:pPr>
      <w:r w:rsidRPr="00AA4179">
        <w:rPr>
          <w:rFonts w:eastAsia="Batang"/>
          <w:lang w:val="en-US" w:eastAsia="ko-KR"/>
        </w:rPr>
        <w:t xml:space="preserve">The foreign trips of the Russian historian and public figure of the second half of the XIX century K.D. </w:t>
      </w:r>
      <w:proofErr w:type="spellStart"/>
      <w:r w:rsidRPr="00AA4179">
        <w:rPr>
          <w:rFonts w:eastAsia="Batang"/>
          <w:lang w:val="en-US" w:eastAsia="ko-KR"/>
        </w:rPr>
        <w:t>Kavelin</w:t>
      </w:r>
      <w:proofErr w:type="spellEnd"/>
      <w:r w:rsidRPr="00AA4179">
        <w:rPr>
          <w:rFonts w:eastAsia="Batang"/>
          <w:lang w:val="en-US" w:eastAsia="ko-KR"/>
        </w:rPr>
        <w:t xml:space="preserve"> are considered as a search for socio-cultural identity. Studying the activities of French, German and Swiss universities, </w:t>
      </w:r>
      <w:proofErr w:type="spellStart"/>
      <w:r w:rsidRPr="00AA4179">
        <w:rPr>
          <w:rFonts w:eastAsia="Batang"/>
          <w:lang w:val="en-US" w:eastAsia="ko-KR"/>
        </w:rPr>
        <w:t>Kavelin</w:t>
      </w:r>
      <w:proofErr w:type="spellEnd"/>
      <w:r w:rsidRPr="00AA4179">
        <w:rPr>
          <w:rFonts w:eastAsia="Batang"/>
          <w:lang w:val="en-US" w:eastAsia="ko-KR"/>
        </w:rPr>
        <w:t xml:space="preserve"> sought to collect material that could enrich the Russian traditions of higher education. It is concluded that </w:t>
      </w:r>
      <w:proofErr w:type="spellStart"/>
      <w:r w:rsidRPr="00AA4179">
        <w:rPr>
          <w:rFonts w:eastAsia="Batang"/>
          <w:lang w:val="en-US" w:eastAsia="ko-KR"/>
        </w:rPr>
        <w:t>Kavelin</w:t>
      </w:r>
      <w:proofErr w:type="spellEnd"/>
      <w:r w:rsidRPr="00AA4179">
        <w:rPr>
          <w:rFonts w:eastAsia="Batang"/>
          <w:lang w:val="en-US" w:eastAsia="ko-KR"/>
        </w:rPr>
        <w:t xml:space="preserve">, as a positivist, explains the socio-cultural features of the organization of universities by many factors. The main thing, in </w:t>
      </w:r>
      <w:proofErr w:type="spellStart"/>
      <w:r w:rsidRPr="00AA4179">
        <w:rPr>
          <w:rFonts w:eastAsia="Batang"/>
          <w:lang w:val="en-US" w:eastAsia="ko-KR"/>
        </w:rPr>
        <w:t>Kavelin's</w:t>
      </w:r>
      <w:proofErr w:type="spellEnd"/>
      <w:r w:rsidRPr="00AA4179">
        <w:rPr>
          <w:rFonts w:eastAsia="Batang"/>
          <w:lang w:val="en-US" w:eastAsia="ko-KR"/>
        </w:rPr>
        <w:t xml:space="preserve"> opinion, is the humanitarian factor associated with the community of professors and students. </w:t>
      </w:r>
    </w:p>
    <w:p w14:paraId="298F9281" w14:textId="77777777" w:rsidR="00A26D3F" w:rsidRDefault="00A26D3F" w:rsidP="0097181D">
      <w:pPr>
        <w:pStyle w:val="-b"/>
        <w:rPr>
          <w:rFonts w:eastAsia="Batang"/>
          <w:lang w:val="en-US" w:eastAsia="ko-KR"/>
        </w:rPr>
      </w:pPr>
      <w:r w:rsidRPr="00DF7C4E">
        <w:rPr>
          <w:rFonts w:eastAsia="Batang"/>
          <w:b/>
          <w:lang w:val="en-US" w:eastAsia="ko-KR"/>
        </w:rPr>
        <w:t>Keywords:</w:t>
      </w:r>
      <w:r w:rsidRPr="00DF7C4E">
        <w:rPr>
          <w:rFonts w:eastAsia="Batang"/>
          <w:lang w:val="en-US" w:eastAsia="ko-KR"/>
        </w:rPr>
        <w:t xml:space="preserve"> K.D. </w:t>
      </w:r>
      <w:proofErr w:type="spellStart"/>
      <w:r w:rsidRPr="00DF7C4E">
        <w:rPr>
          <w:rFonts w:eastAsia="Batang"/>
          <w:lang w:val="en-US" w:eastAsia="ko-KR"/>
        </w:rPr>
        <w:t>Kavelin</w:t>
      </w:r>
      <w:proofErr w:type="spellEnd"/>
      <w:r w:rsidRPr="00DF7C4E">
        <w:rPr>
          <w:rFonts w:eastAsia="Batang"/>
          <w:lang w:val="en-US" w:eastAsia="ko-KR"/>
        </w:rPr>
        <w:t>, science, education, identity, foreign trips, university.</w:t>
      </w:r>
    </w:p>
    <w:p w14:paraId="7F492CDC" w14:textId="77777777" w:rsidR="002A6AF2" w:rsidRPr="007E4060" w:rsidRDefault="002A6AF2" w:rsidP="0097181D">
      <w:pPr>
        <w:pStyle w:val="-f1"/>
        <w:spacing w:after="0"/>
        <w:rPr>
          <w:lang w:val="en-US"/>
        </w:rPr>
      </w:pPr>
      <w:r w:rsidRPr="007E4060">
        <w:rPr>
          <w:lang w:val="en-US"/>
        </w:rPr>
        <w:t>Author information:</w:t>
      </w:r>
    </w:p>
    <w:p w14:paraId="354AFF37" w14:textId="094EF605" w:rsidR="002A6AF2" w:rsidRPr="00C75B36" w:rsidRDefault="002A6AF2" w:rsidP="0097181D">
      <w:pPr>
        <w:pStyle w:val="-f3"/>
        <w:spacing w:before="0"/>
      </w:pPr>
      <w:r w:rsidRPr="00C75B36">
        <w:rPr>
          <w:lang w:val="en-US"/>
        </w:rPr>
        <w:t xml:space="preserve">MIKHAILOVA Elena </w:t>
      </w:r>
      <w:proofErr w:type="spellStart"/>
      <w:r w:rsidRPr="00C75B36">
        <w:rPr>
          <w:lang w:val="en-US"/>
        </w:rPr>
        <w:t>Evgenyevna</w:t>
      </w:r>
      <w:proofErr w:type="spellEnd"/>
      <w:r w:rsidRPr="00C75B36">
        <w:rPr>
          <w:lang w:val="en-US"/>
        </w:rPr>
        <w:t xml:space="preserve"> – PhD, Prof</w:t>
      </w:r>
      <w:r w:rsidR="00646436" w:rsidRPr="00C75B36">
        <w:rPr>
          <w:lang w:val="en-US"/>
        </w:rPr>
        <w:t>essor</w:t>
      </w:r>
      <w:r w:rsidRPr="00C75B36">
        <w:rPr>
          <w:lang w:val="en-US"/>
        </w:rPr>
        <w:t xml:space="preserve">, </w:t>
      </w:r>
      <w:r w:rsidR="00646436" w:rsidRPr="00C75B36">
        <w:rPr>
          <w:lang w:val="en-US"/>
        </w:rPr>
        <w:t xml:space="preserve">of the </w:t>
      </w:r>
      <w:r w:rsidRPr="00C75B36">
        <w:rPr>
          <w:lang w:val="en-US"/>
        </w:rPr>
        <w:t xml:space="preserve">Department of Psychology and Philosophy, </w:t>
      </w:r>
      <w:proofErr w:type="spellStart"/>
      <w:r w:rsidRPr="00C75B36">
        <w:rPr>
          <w:lang w:val="en-US"/>
        </w:rPr>
        <w:t>Tver</w:t>
      </w:r>
      <w:proofErr w:type="spellEnd"/>
      <w:r w:rsidRPr="00C75B36">
        <w:rPr>
          <w:lang w:val="en-US"/>
        </w:rPr>
        <w:t xml:space="preserve"> State Technical University, </w:t>
      </w:r>
      <w:proofErr w:type="spellStart"/>
      <w:r w:rsidRPr="00C75B36">
        <w:rPr>
          <w:lang w:val="en-US"/>
        </w:rPr>
        <w:t>Tver</w:t>
      </w:r>
      <w:proofErr w:type="spellEnd"/>
      <w:r w:rsidR="00C75B36">
        <w:rPr>
          <w:lang w:val="en-US"/>
        </w:rPr>
        <w:t>, Russia</w:t>
      </w:r>
      <w:r w:rsidRPr="00C75B36">
        <w:rPr>
          <w:lang w:val="en-US"/>
        </w:rPr>
        <w:t xml:space="preserve">. </w:t>
      </w:r>
      <w:r w:rsidRPr="00C75B36">
        <w:t xml:space="preserve">E-mail: </w:t>
      </w:r>
      <w:hyperlink r:id="rId21" w:history="1">
        <w:r w:rsidRPr="00C75B36">
          <w:rPr>
            <w:rStyle w:val="ac"/>
            <w:color w:val="auto"/>
            <w:u w:val="none"/>
          </w:rPr>
          <w:t>mihaylova_helen@mail.ru</w:t>
        </w:r>
      </w:hyperlink>
    </w:p>
    <w:p w14:paraId="43200787" w14:textId="4497DD38" w:rsidR="0095032C" w:rsidRDefault="0028069B" w:rsidP="00FC44A6">
      <w:pPr>
        <w:pStyle w:val="-1"/>
      </w:pPr>
      <w:r w:rsidRPr="00A4041A">
        <w:t>УДК</w:t>
      </w:r>
      <w:r w:rsidRPr="00856236">
        <w:t xml:space="preserve"> </w:t>
      </w:r>
      <w:r w:rsidR="008A2E52" w:rsidRPr="008A2E52">
        <w:t>1 (091)</w:t>
      </w:r>
    </w:p>
    <w:p w14:paraId="5116C20B" w14:textId="58B78254" w:rsidR="0097181D" w:rsidRDefault="0097181D" w:rsidP="00DD5859">
      <w:pPr>
        <w:spacing w:before="240" w:after="120"/>
      </w:pPr>
      <w:r w:rsidRPr="005930E7">
        <w:rPr>
          <w:rFonts w:eastAsia="Calibri"/>
          <w:sz w:val="20"/>
          <w:szCs w:val="20"/>
          <w:lang w:val="en-US" w:eastAsia="en-US"/>
        </w:rPr>
        <w:t>DOI</w:t>
      </w:r>
      <w:r w:rsidRPr="009876CF">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9876CF">
        <w:rPr>
          <w:rFonts w:eastAsia="Calibri"/>
          <w:sz w:val="20"/>
          <w:szCs w:val="20"/>
          <w:lang w:eastAsia="en-US"/>
        </w:rPr>
        <w:t>/202</w:t>
      </w:r>
      <w:r>
        <w:rPr>
          <w:rFonts w:eastAsia="Calibri"/>
          <w:sz w:val="20"/>
          <w:szCs w:val="20"/>
          <w:lang w:eastAsia="en-US"/>
        </w:rPr>
        <w:t>2</w:t>
      </w:r>
      <w:r w:rsidRPr="009876CF">
        <w:rPr>
          <w:rFonts w:eastAsia="Calibri"/>
          <w:sz w:val="20"/>
          <w:szCs w:val="20"/>
          <w:lang w:eastAsia="en-US"/>
        </w:rPr>
        <w:t>.</w:t>
      </w:r>
      <w:r>
        <w:rPr>
          <w:rFonts w:eastAsia="Calibri"/>
          <w:sz w:val="20"/>
          <w:szCs w:val="20"/>
          <w:lang w:eastAsia="en-US"/>
        </w:rPr>
        <w:t>3</w:t>
      </w:r>
      <w:r w:rsidRPr="009876CF">
        <w:rPr>
          <w:rFonts w:eastAsia="Calibri"/>
          <w:sz w:val="20"/>
          <w:szCs w:val="20"/>
          <w:lang w:eastAsia="en-US"/>
        </w:rPr>
        <w:t>.1</w:t>
      </w:r>
      <w:r>
        <w:rPr>
          <w:rFonts w:eastAsia="Calibri"/>
          <w:sz w:val="20"/>
          <w:szCs w:val="20"/>
          <w:lang w:eastAsia="en-US"/>
        </w:rPr>
        <w:t>02</w:t>
      </w:r>
    </w:p>
    <w:p w14:paraId="3D612258" w14:textId="749B4CC4" w:rsidR="00E14D46" w:rsidRPr="009E4A5B" w:rsidRDefault="00E14D46" w:rsidP="00C16427">
      <w:pPr>
        <w:pStyle w:val="-3"/>
        <w:rPr>
          <w:lang w:val="en-US"/>
        </w:rPr>
      </w:pPr>
      <w:bookmarkStart w:id="53" w:name="_Toc119371739"/>
      <w:r w:rsidRPr="009E4A5B">
        <w:rPr>
          <w:lang w:val="en-US"/>
        </w:rPr>
        <w:t>G.P.</w:t>
      </w:r>
      <w:r w:rsidRPr="00FB1890">
        <w:rPr>
          <w:lang w:val="en-US"/>
        </w:rPr>
        <w:t> </w:t>
      </w:r>
      <w:r w:rsidRPr="009E4A5B">
        <w:rPr>
          <w:lang w:val="en-US"/>
        </w:rPr>
        <w:t>FEDOTOV</w:t>
      </w:r>
      <w:r>
        <w:rPr>
          <w:lang w:val="en-US"/>
        </w:rPr>
        <w:t>’S</w:t>
      </w:r>
      <w:r w:rsidRPr="009E4A5B">
        <w:rPr>
          <w:lang w:val="en-US"/>
        </w:rPr>
        <w:t xml:space="preserve"> PHILOSOPHY OF HISTORY: </w:t>
      </w:r>
      <w:r w:rsidR="00C16427" w:rsidRPr="00C16427">
        <w:rPr>
          <w:lang w:val="en-US"/>
        </w:rPr>
        <w:br/>
      </w:r>
      <w:r w:rsidRPr="009E4A5B">
        <w:rPr>
          <w:lang w:val="en-US"/>
        </w:rPr>
        <w:t>FROM KIEVAN RUS TO THE MOSCOW KINGDOM</w:t>
      </w:r>
      <w:bookmarkEnd w:id="53"/>
    </w:p>
    <w:p w14:paraId="526F501A" w14:textId="77777777" w:rsidR="00E14D46" w:rsidRPr="009E4A5B" w:rsidRDefault="00E14D46" w:rsidP="00C16427">
      <w:pPr>
        <w:pStyle w:val="-5"/>
        <w:rPr>
          <w:lang w:val="en-US"/>
        </w:rPr>
      </w:pPr>
      <w:bookmarkStart w:id="54" w:name="_Toc119371740"/>
      <w:r w:rsidRPr="009E4A5B">
        <w:rPr>
          <w:lang w:val="en-US"/>
        </w:rPr>
        <w:t xml:space="preserve">S.P. </w:t>
      </w:r>
      <w:proofErr w:type="spellStart"/>
      <w:r w:rsidRPr="009E4A5B">
        <w:rPr>
          <w:lang w:val="en-US"/>
        </w:rPr>
        <w:t>Belchevichen</w:t>
      </w:r>
      <w:bookmarkEnd w:id="54"/>
      <w:proofErr w:type="spellEnd"/>
    </w:p>
    <w:p w14:paraId="1360E6E4" w14:textId="77777777" w:rsidR="00E14D46" w:rsidRPr="00B756DE" w:rsidRDefault="00E14D46" w:rsidP="00C16427">
      <w:pPr>
        <w:pStyle w:val="-7"/>
        <w:rPr>
          <w:lang w:val="en-US"/>
        </w:rPr>
      </w:pPr>
      <w:proofErr w:type="spellStart"/>
      <w:r w:rsidRPr="009E4A5B">
        <w:rPr>
          <w:lang w:val="en-US"/>
        </w:rPr>
        <w:t>Tver</w:t>
      </w:r>
      <w:proofErr w:type="spellEnd"/>
      <w:r w:rsidRPr="009E4A5B">
        <w:rPr>
          <w:lang w:val="en-US"/>
        </w:rPr>
        <w:t xml:space="preserve"> State University, </w:t>
      </w:r>
      <w:proofErr w:type="spellStart"/>
      <w:r w:rsidRPr="009E4A5B">
        <w:rPr>
          <w:lang w:val="en-US"/>
        </w:rPr>
        <w:t>Tver</w:t>
      </w:r>
      <w:proofErr w:type="spellEnd"/>
    </w:p>
    <w:p w14:paraId="07866C75" w14:textId="77777777" w:rsidR="00E14D46" w:rsidRPr="009E4A5B" w:rsidRDefault="00E14D46" w:rsidP="00C16427">
      <w:pPr>
        <w:pStyle w:val="-a"/>
        <w:rPr>
          <w:lang w:val="en-US"/>
        </w:rPr>
      </w:pPr>
      <w:r w:rsidRPr="009E4A5B">
        <w:rPr>
          <w:lang w:val="en-US"/>
        </w:rPr>
        <w:t>G.P. Fedotov is a famous Russian philosopher, medievalist. Arguing with Russian historians, G.P. Fedotov creates an original version of the philos</w:t>
      </w:r>
      <w:r>
        <w:rPr>
          <w:lang w:val="en-US"/>
        </w:rPr>
        <w:t xml:space="preserve">ophy of </w:t>
      </w:r>
      <w:r w:rsidRPr="009E4A5B">
        <w:rPr>
          <w:lang w:val="en-US"/>
        </w:rPr>
        <w:t>Russian</w:t>
      </w:r>
      <w:r>
        <w:rPr>
          <w:lang w:val="en-US"/>
        </w:rPr>
        <w:t xml:space="preserve"> history. Russian </w:t>
      </w:r>
      <w:proofErr w:type="spellStart"/>
      <w:r w:rsidRPr="009E4A5B">
        <w:rPr>
          <w:lang w:val="en-US"/>
        </w:rPr>
        <w:t>historiosophy</w:t>
      </w:r>
      <w:proofErr w:type="spellEnd"/>
      <w:r w:rsidRPr="009E4A5B">
        <w:rPr>
          <w:lang w:val="en-US"/>
        </w:rPr>
        <w:t xml:space="preserve"> focuses on topical issues considered by Russian </w:t>
      </w:r>
      <w:proofErr w:type="spellStart"/>
      <w:r w:rsidRPr="009E4A5B">
        <w:rPr>
          <w:lang w:val="en-US"/>
        </w:rPr>
        <w:t>historiosophy</w:t>
      </w:r>
      <w:proofErr w:type="spellEnd"/>
      <w:r w:rsidRPr="009E4A5B">
        <w:rPr>
          <w:lang w:val="en-US"/>
        </w:rPr>
        <w:t>: Russia and the West, national identity, periodization of Russian history. Using Hegel's idea of the possibility of realizing the principles of freedom in individual cultures, Fedotov offers a non-trivial typology of the development of the Russian state.</w:t>
      </w:r>
    </w:p>
    <w:p w14:paraId="4AFB7DC0" w14:textId="77777777" w:rsidR="00E14D46" w:rsidRDefault="00E14D46" w:rsidP="00C16427">
      <w:pPr>
        <w:pStyle w:val="-b"/>
        <w:rPr>
          <w:lang w:val="en-US"/>
        </w:rPr>
      </w:pPr>
      <w:r w:rsidRPr="009E4A5B">
        <w:rPr>
          <w:b/>
          <w:lang w:val="en-US"/>
        </w:rPr>
        <w:t>Keywords:</w:t>
      </w:r>
      <w:r w:rsidRPr="009E4A5B">
        <w:rPr>
          <w:lang w:val="en-US"/>
        </w:rPr>
        <w:t xml:space="preserve"> Russia, the West, philosophy of history, freedom, the Moscow state, the Middle Ages.</w:t>
      </w:r>
    </w:p>
    <w:p w14:paraId="68A7CB1D" w14:textId="77777777" w:rsidR="00E14D46" w:rsidRPr="00AE4D8C" w:rsidRDefault="00E14D46" w:rsidP="00C16427">
      <w:pPr>
        <w:pStyle w:val="-f1"/>
        <w:rPr>
          <w:lang w:val="en-US"/>
        </w:rPr>
      </w:pPr>
      <w:r w:rsidRPr="00311D56">
        <w:rPr>
          <w:lang w:val="en-US"/>
        </w:rPr>
        <w:t>A</w:t>
      </w:r>
      <w:proofErr w:type="spellStart"/>
      <w:r w:rsidRPr="00311D56">
        <w:rPr>
          <w:lang w:val="en"/>
        </w:rPr>
        <w:t>uthor</w:t>
      </w:r>
      <w:proofErr w:type="spellEnd"/>
      <w:r w:rsidRPr="00AE4D8C">
        <w:rPr>
          <w:lang w:val="en-US"/>
        </w:rPr>
        <w:t xml:space="preserve"> </w:t>
      </w:r>
      <w:proofErr w:type="spellStart"/>
      <w:r w:rsidRPr="00311D56">
        <w:rPr>
          <w:lang w:val="en-US"/>
        </w:rPr>
        <w:t>i</w:t>
      </w:r>
      <w:r w:rsidRPr="00311D56">
        <w:rPr>
          <w:lang w:val="en"/>
        </w:rPr>
        <w:t>nformations</w:t>
      </w:r>
      <w:proofErr w:type="spellEnd"/>
      <w:r w:rsidRPr="00AE4D8C">
        <w:rPr>
          <w:lang w:val="en-US"/>
        </w:rPr>
        <w:t xml:space="preserve"> </w:t>
      </w:r>
    </w:p>
    <w:p w14:paraId="19250418" w14:textId="16D1A4A8" w:rsidR="0010073D" w:rsidRPr="00C16427" w:rsidRDefault="00977E1F" w:rsidP="00C16427">
      <w:pPr>
        <w:pStyle w:val="-f3"/>
      </w:pPr>
      <w:r w:rsidRPr="00311D56">
        <w:rPr>
          <w:lang w:val="en-US"/>
        </w:rPr>
        <w:t>BELCHEVICHEN</w:t>
      </w:r>
      <w:r>
        <w:rPr>
          <w:lang w:val="en-US"/>
        </w:rPr>
        <w:t xml:space="preserve"> </w:t>
      </w:r>
      <w:r w:rsidR="00E14D46" w:rsidRPr="00311D56">
        <w:rPr>
          <w:lang w:val="en-US"/>
        </w:rPr>
        <w:t xml:space="preserve">Sergey </w:t>
      </w:r>
      <w:proofErr w:type="spellStart"/>
      <w:r w:rsidR="00E14D46" w:rsidRPr="00311D56">
        <w:rPr>
          <w:lang w:val="en-US"/>
        </w:rPr>
        <w:t>Petrovich</w:t>
      </w:r>
      <w:proofErr w:type="spellEnd"/>
      <w:r w:rsidR="00E14D46" w:rsidRPr="00311D56">
        <w:rPr>
          <w:lang w:val="en-US"/>
        </w:rPr>
        <w:t xml:space="preserve"> –</w:t>
      </w:r>
      <w:r w:rsidR="00E14D46">
        <w:rPr>
          <w:lang w:val="en-US"/>
        </w:rPr>
        <w:t xml:space="preserve"> </w:t>
      </w:r>
      <w:r w:rsidR="00E14D46" w:rsidRPr="00311D56">
        <w:rPr>
          <w:lang w:val="en-US"/>
        </w:rPr>
        <w:t xml:space="preserve">PhD, Associate Professor at the Department for </w:t>
      </w:r>
      <w:proofErr w:type="spellStart"/>
      <w:r w:rsidR="00E14D46" w:rsidRPr="00311D56">
        <w:rPr>
          <w:lang w:val="en-US"/>
        </w:rPr>
        <w:t>Philosohy</w:t>
      </w:r>
      <w:proofErr w:type="spellEnd"/>
      <w:r w:rsidR="00E14D46" w:rsidRPr="00311D56">
        <w:rPr>
          <w:lang w:val="en-US"/>
        </w:rPr>
        <w:t xml:space="preserve"> and Theory of Culture, </w:t>
      </w:r>
      <w:proofErr w:type="spellStart"/>
      <w:r w:rsidR="00E14D46" w:rsidRPr="00FB1890">
        <w:rPr>
          <w:lang w:val="en-US"/>
        </w:rPr>
        <w:t>Tver</w:t>
      </w:r>
      <w:proofErr w:type="spellEnd"/>
      <w:r w:rsidR="00E14D46" w:rsidRPr="00FB1890">
        <w:rPr>
          <w:lang w:val="en-US"/>
        </w:rPr>
        <w:t xml:space="preserve"> </w:t>
      </w:r>
      <w:r w:rsidR="00E14D46" w:rsidRPr="00311D56">
        <w:rPr>
          <w:lang w:val="en-US"/>
        </w:rPr>
        <w:t>State University</w:t>
      </w:r>
      <w:r w:rsidR="00E14D46">
        <w:rPr>
          <w:lang w:val="en-US"/>
        </w:rPr>
        <w:t xml:space="preserve">, </w:t>
      </w:r>
      <w:proofErr w:type="spellStart"/>
      <w:r w:rsidR="00E14D46" w:rsidRPr="00311D56">
        <w:rPr>
          <w:lang w:val="en-US"/>
        </w:rPr>
        <w:t>Tver</w:t>
      </w:r>
      <w:proofErr w:type="spellEnd"/>
      <w:r w:rsidR="00E14D46">
        <w:rPr>
          <w:lang w:val="en-US"/>
        </w:rPr>
        <w:t>, Russia</w:t>
      </w:r>
      <w:r w:rsidR="00E14D46" w:rsidRPr="00311D56">
        <w:rPr>
          <w:lang w:val="en-US"/>
        </w:rPr>
        <w:t>.</w:t>
      </w:r>
      <w:r w:rsidR="00E14D46">
        <w:rPr>
          <w:lang w:val="en-US"/>
        </w:rPr>
        <w:t xml:space="preserve"> </w:t>
      </w:r>
      <w:r w:rsidR="00E14D46" w:rsidRPr="00311D56">
        <w:rPr>
          <w:lang w:val="en-US"/>
        </w:rPr>
        <w:lastRenderedPageBreak/>
        <w:t>E</w:t>
      </w:r>
      <w:r w:rsidR="00E14D46" w:rsidRPr="00B756DE">
        <w:t>-</w:t>
      </w:r>
      <w:r w:rsidR="00E14D46" w:rsidRPr="00311D56">
        <w:rPr>
          <w:lang w:val="en-US"/>
        </w:rPr>
        <w:t>mail</w:t>
      </w:r>
      <w:r w:rsidR="00E14D46" w:rsidRPr="00B756DE">
        <w:t xml:space="preserve">: </w:t>
      </w:r>
      <w:proofErr w:type="spellStart"/>
      <w:r w:rsidR="00E14D46" w:rsidRPr="00311D56">
        <w:rPr>
          <w:lang w:val="en-US"/>
        </w:rPr>
        <w:t>belchev</w:t>
      </w:r>
      <w:proofErr w:type="spellEnd"/>
      <w:r w:rsidR="00E14D46" w:rsidRPr="00B756DE">
        <w:t xml:space="preserve">64@ </w:t>
      </w:r>
      <w:r w:rsidR="00E14D46" w:rsidRPr="00311D56">
        <w:rPr>
          <w:lang w:val="en-US"/>
        </w:rPr>
        <w:t>mail</w:t>
      </w:r>
      <w:r w:rsidR="00E14D46" w:rsidRPr="00B756DE">
        <w:t>.</w:t>
      </w:r>
      <w:proofErr w:type="spellStart"/>
      <w:r w:rsidR="00E14D46" w:rsidRPr="00311D56">
        <w:rPr>
          <w:lang w:val="en-US"/>
        </w:rPr>
        <w:t>ru</w:t>
      </w:r>
      <w:proofErr w:type="spellEnd"/>
    </w:p>
    <w:p w14:paraId="2B94C83D" w14:textId="77777777" w:rsidR="00F270E1" w:rsidRDefault="00F270E1" w:rsidP="005606CF">
      <w:pPr>
        <w:pStyle w:val="-f3"/>
        <w:rPr>
          <w:rFonts w:eastAsia="Calibri"/>
        </w:rPr>
        <w:sectPr w:rsidR="00F270E1" w:rsidSect="00371A24">
          <w:footnotePr>
            <w:numRestart w:val="eachSect"/>
          </w:footnotePr>
          <w:pgSz w:w="11906" w:h="16838" w:code="9"/>
          <w:pgMar w:top="1418" w:right="3120" w:bottom="3233" w:left="1303" w:header="1020" w:footer="2664" w:gutter="0"/>
          <w:pgNumType w:fmt="numberInDash"/>
          <w:cols w:space="708"/>
          <w:docGrid w:linePitch="360"/>
        </w:sectPr>
      </w:pPr>
    </w:p>
    <w:p w14:paraId="56A894E7" w14:textId="184287B4" w:rsidR="00A84120" w:rsidRDefault="003133AF" w:rsidP="00A84120">
      <w:pPr>
        <w:pStyle w:val="-1"/>
        <w:rPr>
          <w:lang w:val="ru" w:eastAsia="ru" w:bidi="ru"/>
        </w:rPr>
      </w:pPr>
      <w:r w:rsidRPr="00D46594">
        <w:rPr>
          <w:noProof/>
        </w:rPr>
        <w:lastRenderedPageBreak/>
        <mc:AlternateContent>
          <mc:Choice Requires="wps">
            <w:drawing>
              <wp:anchor distT="0" distB="0" distL="114300" distR="114300" simplePos="0" relativeHeight="252514816" behindDoc="0" locked="0" layoutInCell="1" allowOverlap="1" wp14:anchorId="5CAF16DC" wp14:editId="19CA024A">
                <wp:simplePos x="0" y="0"/>
                <wp:positionH relativeFrom="column">
                  <wp:posOffset>3175</wp:posOffset>
                </wp:positionH>
                <wp:positionV relativeFrom="paragraph">
                  <wp:posOffset>-245110</wp:posOffset>
                </wp:positionV>
                <wp:extent cx="4775835" cy="361950"/>
                <wp:effectExtent l="0" t="0" r="5715" b="0"/>
                <wp:wrapNone/>
                <wp:docPr id="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B4718" w14:textId="4CC48C12" w:rsidR="00BD40FA" w:rsidRPr="00D46594" w:rsidRDefault="00BD40FA" w:rsidP="003133AF">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3</w:t>
                            </w:r>
                            <w:r w:rsidRPr="00D46594">
                              <w:rPr>
                                <w:sz w:val="15"/>
                                <w:szCs w:val="15"/>
                              </w:rPr>
                              <w:t xml:space="preserve"> (</w:t>
                            </w:r>
                            <w:r>
                              <w:rPr>
                                <w:sz w:val="15"/>
                                <w:szCs w:val="15"/>
                              </w:rPr>
                              <w:t>61</w:t>
                            </w:r>
                            <w:r w:rsidRPr="00D46594">
                              <w:rPr>
                                <w:sz w:val="15"/>
                                <w:szCs w:val="15"/>
                              </w:rPr>
                              <w:t xml:space="preserve">). С. </w:t>
                            </w:r>
                            <w:r>
                              <w:rPr>
                                <w:sz w:val="15"/>
                                <w:szCs w:val="15"/>
                              </w:rPr>
                              <w:t>109</w:t>
                            </w:r>
                            <w:r w:rsidRPr="00D46594">
                              <w:rPr>
                                <w:sz w:val="15"/>
                                <w:szCs w:val="15"/>
                              </w:rPr>
                              <w:t>–1</w:t>
                            </w:r>
                            <w:r>
                              <w:rPr>
                                <w:sz w:val="15"/>
                                <w:szCs w:val="15"/>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F16DC" id="_x0000_s1044" type="#_x0000_t202" style="position:absolute;left:0;text-align:left;margin-left:.25pt;margin-top:-19.3pt;width:376.05pt;height:28.5pt;z-index:25251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ULDwIAAOgDAAAOAAAAZHJzL2Uyb0RvYy54bWysU0Fu2zAQvBfoHwjea9lJnDiC5SB14KJA&#10;2gZI+gCKoiSiEpdd0pbcz/QVPRXoG/ykLinLDdJbUR2IJbk73JlZLW/6tmE7hU6DyfhsMuVMGQmF&#10;NlXGPz9t3iw4c16YQjRgVMb3yvGb1etXy86m6gxqaAqFjECMSzub8dp7myaJk7VqhZuAVYYuS8BW&#10;eNpilRQoOkJvm+RsOr1MOsDCIkjlHJ3eDZd8FfHLUkn/qSyd8qzJOPXm44pxzcOarJYirVDYWstj&#10;G+IfumiFNvToCepOeMG2qP+CarVEcFD6iYQ2gbLUUkUOxGY2fcHmsRZWRS4kjrMnmdz/g5Ufdw/I&#10;dJHxa86MaMmiw/fDr8PPww92MQ/ydNallPVoKc/3b6EnmyNVZ+9BfnHMwLoWplK3iNDVShTU3ixU&#10;Js9KBxwXQPLuAxT0jth6iEB9iW3QjtRghE427U/WqN4zSYcXV1fzxfmcM0l355ez63n0LhHpWG3R&#10;+XcKWhaCjCNZH9HF7t750I1Ix5TwmINGFxvdNHGDVb5ukO0EjckmfpHAi7TGhGQDoWxADCeRZmA2&#10;cPR93kdBZ4tRvhyKPRFHGMaPfhcKasBvnHU0ehl3X7cCFWfNe0PihTkdAxyDfAyEkVSacc/ZEK79&#10;MM9bi7qqCXmwx8AtCVzqyD04MXRx7JfGKUpyHP0wr8/3MevPD7r6DQAA//8DAFBLAwQUAAYACAAA&#10;ACEAKCVWft0AAAAHAQAADwAAAGRycy9kb3ducmV2LnhtbEyOQU+DQBCF7yb+h82YeDHtIloklKXR&#10;Vm/10Nr0PGW3QGRnCbsU+u8dT3qbl/flzZevJtuKi+l940jB4zwCYah0uqFKweHrY5aC8AFJY+vI&#10;KLgaD6vi9ibHTLuRduayD5XgEfIZKqhD6DIpfVkbi37uOkPcnV1vMXDsK6l7HHnctjKOokRabIg/&#10;1NiZdW3K7/1gFSSbfhh3tH7YHN63+NlV8fHtelTq/m56XYIIZgp/MPzqszoU7HRyA2kvWgUL5hTM&#10;ntIEBNcvi5iPE3PpM8gil//9ix8AAAD//wMAUEsBAi0AFAAGAAgAAAAhALaDOJL+AAAA4QEAABMA&#10;AAAAAAAAAAAAAAAAAAAAAFtDb250ZW50X1R5cGVzXS54bWxQSwECLQAUAAYACAAAACEAOP0h/9YA&#10;AACUAQAACwAAAAAAAAAAAAAAAAAvAQAAX3JlbHMvLnJlbHNQSwECLQAUAAYACAAAACEAcb8lCw8C&#10;AADoAwAADgAAAAAAAAAAAAAAAAAuAgAAZHJzL2Uyb0RvYy54bWxQSwECLQAUAAYACAAAACEAKCVW&#10;ft0AAAAHAQAADwAAAAAAAAAAAAAAAABpBAAAZHJzL2Rvd25yZXYueG1sUEsFBgAAAAAEAAQA8wAA&#10;AHMFAAAAAA==&#10;" stroked="f">
                <v:textbox inset="0,0,0,0">
                  <w:txbxContent>
                    <w:p w14:paraId="5F0B4718" w14:textId="4CC48C12" w:rsidR="00BD40FA" w:rsidRPr="00D46594" w:rsidRDefault="00BD40FA" w:rsidP="003133AF">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3</w:t>
                      </w:r>
                      <w:r w:rsidRPr="00D46594">
                        <w:rPr>
                          <w:sz w:val="15"/>
                          <w:szCs w:val="15"/>
                        </w:rPr>
                        <w:t xml:space="preserve"> (</w:t>
                      </w:r>
                      <w:r>
                        <w:rPr>
                          <w:sz w:val="15"/>
                          <w:szCs w:val="15"/>
                        </w:rPr>
                        <w:t>61</w:t>
                      </w:r>
                      <w:r w:rsidRPr="00D46594">
                        <w:rPr>
                          <w:sz w:val="15"/>
                          <w:szCs w:val="15"/>
                        </w:rPr>
                        <w:t xml:space="preserve">). С. </w:t>
                      </w:r>
                      <w:r>
                        <w:rPr>
                          <w:sz w:val="15"/>
                          <w:szCs w:val="15"/>
                        </w:rPr>
                        <w:t>109</w:t>
                      </w:r>
                      <w:r w:rsidRPr="00D46594">
                        <w:rPr>
                          <w:sz w:val="15"/>
                          <w:szCs w:val="15"/>
                        </w:rPr>
                        <w:t>–1</w:t>
                      </w:r>
                      <w:r>
                        <w:rPr>
                          <w:sz w:val="15"/>
                          <w:szCs w:val="15"/>
                        </w:rPr>
                        <w:t>25</w:t>
                      </w:r>
                    </w:p>
                  </w:txbxContent>
                </v:textbox>
              </v:shape>
            </w:pict>
          </mc:Fallback>
        </mc:AlternateContent>
      </w:r>
      <w:r w:rsidR="0010073D" w:rsidRPr="008424E3">
        <w:t xml:space="preserve">УДК </w:t>
      </w:r>
      <w:r w:rsidR="00A84120">
        <w:rPr>
          <w:lang w:val="ru" w:eastAsia="ru" w:bidi="ru"/>
        </w:rPr>
        <w:t xml:space="preserve">1(091), </w:t>
      </w:r>
      <w:r w:rsidR="00A84120" w:rsidRPr="00B54BAD">
        <w:rPr>
          <w:lang w:val="ru" w:eastAsia="ru" w:bidi="ru"/>
        </w:rPr>
        <w:t xml:space="preserve">172.15 </w:t>
      </w:r>
    </w:p>
    <w:p w14:paraId="4B5CC86D" w14:textId="5EB06267" w:rsidR="0097181D" w:rsidRPr="00A84120" w:rsidRDefault="0097181D" w:rsidP="00DD5859">
      <w:pPr>
        <w:spacing w:before="360" w:after="120"/>
      </w:pPr>
      <w:r w:rsidRPr="00EF719A">
        <w:rPr>
          <w:rFonts w:eastAsia="Calibri"/>
          <w:sz w:val="20"/>
          <w:szCs w:val="20"/>
          <w:lang w:val="en-US" w:eastAsia="en-US"/>
        </w:rPr>
        <w:t>DOI</w:t>
      </w:r>
      <w:r w:rsidRPr="00EF719A">
        <w:rPr>
          <w:rFonts w:eastAsia="Calibri"/>
          <w:sz w:val="20"/>
          <w:szCs w:val="20"/>
          <w:lang w:eastAsia="en-US"/>
        </w:rPr>
        <w:t>: 10.26456/</w:t>
      </w:r>
      <w:proofErr w:type="spellStart"/>
      <w:r w:rsidRPr="00EF719A">
        <w:rPr>
          <w:rFonts w:eastAsia="Calibri"/>
          <w:sz w:val="20"/>
          <w:szCs w:val="20"/>
          <w:lang w:val="en-US" w:eastAsia="en-US"/>
        </w:rPr>
        <w:t>vtphilos</w:t>
      </w:r>
      <w:proofErr w:type="spellEnd"/>
      <w:r w:rsidRPr="00EF719A">
        <w:rPr>
          <w:rFonts w:eastAsia="Calibri"/>
          <w:sz w:val="20"/>
          <w:szCs w:val="20"/>
          <w:lang w:eastAsia="en-US"/>
        </w:rPr>
        <w:t>/202</w:t>
      </w:r>
      <w:r>
        <w:rPr>
          <w:rFonts w:eastAsia="Calibri"/>
          <w:sz w:val="20"/>
          <w:szCs w:val="20"/>
          <w:lang w:eastAsia="en-US"/>
        </w:rPr>
        <w:t>2</w:t>
      </w:r>
      <w:r w:rsidRPr="00EF719A">
        <w:rPr>
          <w:rFonts w:eastAsia="Calibri"/>
          <w:sz w:val="20"/>
          <w:szCs w:val="20"/>
          <w:lang w:eastAsia="en-US"/>
        </w:rPr>
        <w:t>.</w:t>
      </w:r>
      <w:r>
        <w:rPr>
          <w:rFonts w:eastAsia="Calibri"/>
          <w:sz w:val="20"/>
          <w:szCs w:val="20"/>
          <w:lang w:eastAsia="en-US"/>
        </w:rPr>
        <w:t>3</w:t>
      </w:r>
      <w:r w:rsidRPr="00EF719A">
        <w:rPr>
          <w:rFonts w:eastAsia="Calibri"/>
          <w:sz w:val="20"/>
          <w:szCs w:val="20"/>
          <w:lang w:eastAsia="en-US"/>
        </w:rPr>
        <w:t>.1</w:t>
      </w:r>
      <w:r>
        <w:rPr>
          <w:rFonts w:eastAsia="Calibri"/>
          <w:sz w:val="20"/>
          <w:szCs w:val="20"/>
          <w:lang w:eastAsia="en-US"/>
        </w:rPr>
        <w:t>09</w:t>
      </w:r>
    </w:p>
    <w:p w14:paraId="2BC1A8C1" w14:textId="4F59E10B" w:rsidR="00A84120" w:rsidRPr="00B54BAD" w:rsidRDefault="00A84120" w:rsidP="001E05CD">
      <w:pPr>
        <w:pStyle w:val="-3"/>
        <w:rPr>
          <w:lang w:val="en-US"/>
        </w:rPr>
      </w:pPr>
      <w:bookmarkStart w:id="55" w:name="_Toc119371743"/>
      <w:r w:rsidRPr="00B54BAD">
        <w:rPr>
          <w:lang w:val="en-US"/>
        </w:rPr>
        <w:t xml:space="preserve">THE PROBLEM OF PATRIOTISM IN GERMAN AND </w:t>
      </w:r>
      <w:r w:rsidR="00BC03C3">
        <w:rPr>
          <w:lang w:val="en-US"/>
        </w:rPr>
        <w:br/>
      </w:r>
      <w:r w:rsidRPr="00B54BAD">
        <w:rPr>
          <w:lang w:val="en-US"/>
        </w:rPr>
        <w:t>RUSSIAN CULTURAL TRADITIONS</w:t>
      </w:r>
      <w:bookmarkEnd w:id="55"/>
    </w:p>
    <w:p w14:paraId="3F73B7D9" w14:textId="77777777" w:rsidR="00A84120" w:rsidRPr="00B54BAD" w:rsidRDefault="00A84120" w:rsidP="001E05CD">
      <w:pPr>
        <w:pStyle w:val="-5"/>
        <w:rPr>
          <w:lang w:val="en-US"/>
        </w:rPr>
      </w:pPr>
      <w:bookmarkStart w:id="56" w:name="_Toc119371744"/>
      <w:r w:rsidRPr="00B54BAD">
        <w:rPr>
          <w:lang w:val="en-US"/>
        </w:rPr>
        <w:t xml:space="preserve">S.V. </w:t>
      </w:r>
      <w:proofErr w:type="spellStart"/>
      <w:r w:rsidRPr="00B54BAD">
        <w:rPr>
          <w:lang w:val="en-US"/>
        </w:rPr>
        <w:t>Kilin</w:t>
      </w:r>
      <w:bookmarkEnd w:id="56"/>
      <w:proofErr w:type="spellEnd"/>
    </w:p>
    <w:p w14:paraId="7064202C" w14:textId="5D8C60F2" w:rsidR="001E05CD" w:rsidRPr="00B756DE" w:rsidRDefault="00A84120" w:rsidP="001E05CD">
      <w:pPr>
        <w:pStyle w:val="-7"/>
        <w:rPr>
          <w:lang w:val="en-US"/>
        </w:rPr>
      </w:pPr>
      <w:r w:rsidRPr="00B756DE">
        <w:rPr>
          <w:lang w:val="en-US"/>
        </w:rPr>
        <w:t xml:space="preserve">Kuban State University, </w:t>
      </w:r>
      <w:r w:rsidR="001E05CD" w:rsidRPr="00B756DE">
        <w:rPr>
          <w:lang w:val="en-US"/>
        </w:rPr>
        <w:t>Krasnodar</w:t>
      </w:r>
    </w:p>
    <w:p w14:paraId="5560E176" w14:textId="4C331D36" w:rsidR="00A84120" w:rsidRPr="00B756DE" w:rsidRDefault="00A84120" w:rsidP="001E05CD">
      <w:pPr>
        <w:pStyle w:val="-7"/>
        <w:rPr>
          <w:lang w:val="en-US"/>
        </w:rPr>
      </w:pPr>
      <w:r w:rsidRPr="00B756DE">
        <w:rPr>
          <w:lang w:val="en-US"/>
        </w:rPr>
        <w:t>Academy of Marketing and Socio-Information Technologies (IMSIT), Krasnodar</w:t>
      </w:r>
    </w:p>
    <w:p w14:paraId="00B65FB6" w14:textId="77777777" w:rsidR="00A84120" w:rsidRPr="00B54BAD" w:rsidRDefault="00A84120" w:rsidP="001E05CD">
      <w:pPr>
        <w:pStyle w:val="-a"/>
        <w:rPr>
          <w:lang w:val="en-US"/>
        </w:rPr>
      </w:pPr>
      <w:r>
        <w:rPr>
          <w:lang w:val="en-US"/>
        </w:rPr>
        <w:t>T</w:t>
      </w:r>
      <w:r w:rsidRPr="00B54BAD">
        <w:rPr>
          <w:lang w:val="en-US"/>
        </w:rPr>
        <w:t>he problem of patriotism has been discussed in the course of the history of world culture, considered in its different aspects in German and Russian cultural traditions. The idea of patriotism is not an invention of philosophers, since it exists in the form of various phenomena – the real facts of the patriotic mentality and behavior of citizens. Therefore, the patriotic idea can be understood only on the basis of a theoretical synthesis of the logic of the universal historical process with the special existence of the concept of patriotism in the cultures of various peoples, as well as in various forms of expression in are art, religion, and philosophy. The article is based on the philosophical works of I.</w:t>
      </w:r>
      <w:r w:rsidRPr="009D555C">
        <w:rPr>
          <w:lang w:val="en-US"/>
        </w:rPr>
        <w:t> </w:t>
      </w:r>
      <w:r w:rsidRPr="00B54BAD">
        <w:rPr>
          <w:lang w:val="en-US"/>
        </w:rPr>
        <w:t>Kant, I.G.</w:t>
      </w:r>
      <w:r w:rsidRPr="009D555C">
        <w:rPr>
          <w:lang w:val="en-US"/>
        </w:rPr>
        <w:t> </w:t>
      </w:r>
      <w:r w:rsidRPr="00B54BAD">
        <w:rPr>
          <w:lang w:val="en-US"/>
        </w:rPr>
        <w:t xml:space="preserve">Fichte, and </w:t>
      </w:r>
      <w:proofErr w:type="spellStart"/>
      <w:r w:rsidRPr="00B54BAD">
        <w:rPr>
          <w:lang w:val="en-US"/>
        </w:rPr>
        <w:t>P.Ya</w:t>
      </w:r>
      <w:proofErr w:type="spellEnd"/>
      <w:r w:rsidRPr="00B54BAD">
        <w:rPr>
          <w:lang w:val="en-US"/>
        </w:rPr>
        <w:t>.</w:t>
      </w:r>
      <w:r w:rsidRPr="009D555C">
        <w:rPr>
          <w:lang w:val="en-US"/>
        </w:rPr>
        <w:t> </w:t>
      </w:r>
      <w:proofErr w:type="spellStart"/>
      <w:r w:rsidRPr="00B54BAD">
        <w:rPr>
          <w:lang w:val="en-US"/>
        </w:rPr>
        <w:t>Chaadaev</w:t>
      </w:r>
      <w:proofErr w:type="spellEnd"/>
      <w:r w:rsidRPr="00B54BAD">
        <w:rPr>
          <w:lang w:val="en-US"/>
        </w:rPr>
        <w:t>, as well as on the literary works of M.E.</w:t>
      </w:r>
      <w:r w:rsidRPr="009D555C">
        <w:rPr>
          <w:lang w:val="en-US"/>
        </w:rPr>
        <w:t> </w:t>
      </w:r>
      <w:proofErr w:type="spellStart"/>
      <w:r w:rsidRPr="00B54BAD">
        <w:rPr>
          <w:lang w:val="en-US"/>
        </w:rPr>
        <w:t>Saltykov</w:t>
      </w:r>
      <w:proofErr w:type="spellEnd"/>
      <w:r w:rsidRPr="00B54BAD">
        <w:rPr>
          <w:lang w:val="en-US"/>
        </w:rPr>
        <w:t>-Shchedrin and F.M.</w:t>
      </w:r>
      <w:r w:rsidRPr="009D555C">
        <w:rPr>
          <w:lang w:val="en-US"/>
        </w:rPr>
        <w:t> </w:t>
      </w:r>
      <w:r w:rsidRPr="00B54BAD">
        <w:rPr>
          <w:lang w:val="en-US"/>
        </w:rPr>
        <w:t xml:space="preserve">Dostoevsky. In its format, the kinship of the understanding of patriotism in the German and Russian cultural traditions is revealed. In addition, the article identifies certain differences between the concepts of people and nation, homeland and motherland, and also points to the need to establish a national system of patriotic education, the creation of which becomes urgently necessary under the conditions of the sharply aggravated international security crisis today. </w:t>
      </w:r>
    </w:p>
    <w:p w14:paraId="6F82758C" w14:textId="77777777" w:rsidR="00A84120" w:rsidRPr="00B54BAD" w:rsidRDefault="00A84120" w:rsidP="001E05CD">
      <w:pPr>
        <w:pStyle w:val="-b"/>
        <w:rPr>
          <w:lang w:val="en-US"/>
        </w:rPr>
      </w:pPr>
      <w:r w:rsidRPr="001E05CD">
        <w:rPr>
          <w:b/>
          <w:lang w:val="en-US"/>
        </w:rPr>
        <w:t>Keywords</w:t>
      </w:r>
      <w:r w:rsidRPr="00B54BAD">
        <w:rPr>
          <w:lang w:val="en-US"/>
        </w:rPr>
        <w:t xml:space="preserve">: patriotism, concept, idea, pseudo-patriotism, Kant, Fichte, </w:t>
      </w:r>
      <w:proofErr w:type="spellStart"/>
      <w:r w:rsidRPr="00B54BAD">
        <w:rPr>
          <w:lang w:val="en-US"/>
        </w:rPr>
        <w:t>Chaadaev</w:t>
      </w:r>
      <w:proofErr w:type="spellEnd"/>
      <w:r w:rsidRPr="00B54BAD">
        <w:rPr>
          <w:lang w:val="en-US"/>
        </w:rPr>
        <w:t xml:space="preserve">, </w:t>
      </w:r>
      <w:proofErr w:type="spellStart"/>
      <w:r w:rsidRPr="00B54BAD">
        <w:rPr>
          <w:lang w:val="en-US"/>
        </w:rPr>
        <w:t>Saltykov</w:t>
      </w:r>
      <w:proofErr w:type="spellEnd"/>
      <w:r w:rsidRPr="00B54BAD">
        <w:rPr>
          <w:lang w:val="en-US"/>
        </w:rPr>
        <w:t>-Shchedrin, Dostoevsky, patriotic education.</w:t>
      </w:r>
    </w:p>
    <w:p w14:paraId="4FC5C487" w14:textId="32ABB0CA" w:rsidR="00977E1F" w:rsidRPr="00977E1F" w:rsidRDefault="00977E1F" w:rsidP="00977E1F">
      <w:pPr>
        <w:widowControl w:val="0"/>
        <w:spacing w:after="120"/>
        <w:ind w:firstLine="720"/>
        <w:jc w:val="both"/>
        <w:rPr>
          <w:i/>
          <w:sz w:val="22"/>
          <w:szCs w:val="20"/>
          <w:lang w:val="en-US"/>
        </w:rPr>
      </w:pPr>
      <w:r w:rsidRPr="00977E1F">
        <w:rPr>
          <w:i/>
          <w:sz w:val="22"/>
          <w:szCs w:val="20"/>
          <w:lang w:val="en-US"/>
        </w:rPr>
        <w:t>A</w:t>
      </w:r>
      <w:proofErr w:type="spellStart"/>
      <w:r w:rsidRPr="00977E1F">
        <w:rPr>
          <w:i/>
          <w:sz w:val="22"/>
          <w:szCs w:val="20"/>
          <w:lang w:val="en"/>
        </w:rPr>
        <w:t>uthor</w:t>
      </w:r>
      <w:proofErr w:type="spellEnd"/>
      <w:r w:rsidRPr="00977E1F">
        <w:rPr>
          <w:i/>
          <w:sz w:val="22"/>
          <w:szCs w:val="20"/>
          <w:lang w:val="en-US"/>
        </w:rPr>
        <w:t xml:space="preserve"> </w:t>
      </w:r>
      <w:proofErr w:type="spellStart"/>
      <w:r w:rsidRPr="00977E1F">
        <w:rPr>
          <w:i/>
          <w:sz w:val="22"/>
          <w:szCs w:val="20"/>
          <w:lang w:val="en-US"/>
        </w:rPr>
        <w:t>i</w:t>
      </w:r>
      <w:r w:rsidRPr="00977E1F">
        <w:rPr>
          <w:i/>
          <w:sz w:val="22"/>
          <w:szCs w:val="20"/>
          <w:lang w:val="en"/>
        </w:rPr>
        <w:t>nformations</w:t>
      </w:r>
      <w:proofErr w:type="spellEnd"/>
      <w:r w:rsidRPr="00977E1F">
        <w:rPr>
          <w:i/>
          <w:sz w:val="22"/>
          <w:szCs w:val="20"/>
          <w:lang w:val="en-US"/>
        </w:rPr>
        <w:t xml:space="preserve"> </w:t>
      </w:r>
    </w:p>
    <w:p w14:paraId="71115A0A" w14:textId="3798834F" w:rsidR="00977E1F" w:rsidRPr="00977E1F" w:rsidRDefault="00977E1F" w:rsidP="00977E1F">
      <w:pPr>
        <w:pStyle w:val="-f3"/>
      </w:pPr>
      <w:r w:rsidRPr="004A72F3">
        <w:rPr>
          <w:lang w:val="en-US"/>
        </w:rPr>
        <w:t xml:space="preserve">KILIN Sergey Vladimirovich – PhD Student, at the Department for </w:t>
      </w:r>
      <w:proofErr w:type="spellStart"/>
      <w:r w:rsidRPr="004A72F3">
        <w:rPr>
          <w:lang w:val="en-US"/>
        </w:rPr>
        <w:t>Philosohy</w:t>
      </w:r>
      <w:proofErr w:type="spellEnd"/>
      <w:r w:rsidRPr="004A72F3">
        <w:rPr>
          <w:lang w:val="en-US"/>
        </w:rPr>
        <w:t xml:space="preserve">, Kuban State University, </w:t>
      </w:r>
      <w:r w:rsidR="00BF14FD" w:rsidRPr="004A72F3">
        <w:rPr>
          <w:lang w:val="en-US"/>
        </w:rPr>
        <w:t>Krasnodar</w:t>
      </w:r>
      <w:r w:rsidR="00BF14FD">
        <w:rPr>
          <w:lang w:val="en-US"/>
        </w:rPr>
        <w:t>;</w:t>
      </w:r>
      <w:r w:rsidR="00BF14FD" w:rsidRPr="004A72F3">
        <w:rPr>
          <w:lang w:val="en-US"/>
        </w:rPr>
        <w:t xml:space="preserve"> </w:t>
      </w:r>
      <w:r w:rsidR="00BF14FD" w:rsidRPr="00BF14FD">
        <w:rPr>
          <w:lang w:val="en-US"/>
        </w:rPr>
        <w:t>lecturer</w:t>
      </w:r>
      <w:r w:rsidR="00BF14FD">
        <w:rPr>
          <w:lang w:val="en-US"/>
        </w:rPr>
        <w:t>,</w:t>
      </w:r>
      <w:r w:rsidR="00BF14FD" w:rsidRPr="00BF14FD">
        <w:rPr>
          <w:lang w:val="en-US"/>
        </w:rPr>
        <w:t xml:space="preserve"> </w:t>
      </w:r>
      <w:r w:rsidRPr="004A72F3">
        <w:rPr>
          <w:lang w:val="en-US"/>
        </w:rPr>
        <w:t xml:space="preserve">Academy of Marketing and Socio-Information Technologies (IMSIT), Krasnodar, Russia. </w:t>
      </w:r>
      <w:r w:rsidRPr="00977E1F">
        <w:t>E-mail: molpobeda@mail.ru</w:t>
      </w:r>
    </w:p>
    <w:p w14:paraId="05D2A76D" w14:textId="77777777" w:rsidR="00F270E1" w:rsidRPr="004A72F3" w:rsidRDefault="00F270E1" w:rsidP="005606CF">
      <w:pPr>
        <w:pStyle w:val="-f3"/>
        <w:rPr>
          <w:rFonts w:eastAsia="Calibri"/>
        </w:rPr>
      </w:pPr>
    </w:p>
    <w:p w14:paraId="351B405E" w14:textId="77777777" w:rsidR="00A449A0" w:rsidRPr="004A72F3" w:rsidRDefault="00A449A0" w:rsidP="00752465">
      <w:pPr>
        <w:pStyle w:val="-f3"/>
        <w:sectPr w:rsidR="00A449A0" w:rsidRPr="004A72F3" w:rsidSect="00371A24">
          <w:footnotePr>
            <w:numRestart w:val="eachSect"/>
          </w:footnotePr>
          <w:pgSz w:w="11906" w:h="16838" w:code="9"/>
          <w:pgMar w:top="1418" w:right="3120" w:bottom="3233" w:left="1303" w:header="1020" w:footer="2664" w:gutter="0"/>
          <w:pgNumType w:fmt="numberInDash"/>
          <w:cols w:space="708"/>
          <w:docGrid w:linePitch="360"/>
        </w:sectPr>
      </w:pPr>
    </w:p>
    <w:bookmarkStart w:id="57" w:name="_Toc362006889"/>
    <w:bookmarkStart w:id="58" w:name="_Toc369589745"/>
    <w:bookmarkStart w:id="59" w:name="_Toc349862757"/>
    <w:bookmarkStart w:id="60" w:name="_Toc356905454"/>
    <w:bookmarkStart w:id="61" w:name="_Toc387262417"/>
    <w:bookmarkStart w:id="62" w:name="_Toc387313965"/>
    <w:bookmarkStart w:id="63" w:name="_Toc399413911"/>
    <w:bookmarkStart w:id="64" w:name="_Toc410560685"/>
    <w:bookmarkStart w:id="65" w:name="_Toc410642333"/>
    <w:bookmarkStart w:id="66" w:name="_Toc414343453"/>
    <w:bookmarkStart w:id="67" w:name="_Toc429352530"/>
    <w:bookmarkStart w:id="68" w:name="_Toc439069959"/>
    <w:bookmarkStart w:id="69" w:name="_Toc441572842"/>
    <w:bookmarkStart w:id="70" w:name="_Toc441573297"/>
    <w:bookmarkStart w:id="71" w:name="_Toc446340743"/>
    <w:bookmarkStart w:id="72" w:name="_Toc465159234"/>
    <w:bookmarkStart w:id="73" w:name="_Toc472493189"/>
    <w:bookmarkStart w:id="74" w:name="_Toc479849159"/>
    <w:bookmarkStart w:id="75" w:name="_Toc497096143"/>
    <w:bookmarkStart w:id="76" w:name="_Toc529231658"/>
    <w:bookmarkStart w:id="77" w:name="_Toc28333166"/>
    <w:bookmarkStart w:id="78" w:name="_Toc37855022"/>
    <w:bookmarkStart w:id="79" w:name="_Toc46685242"/>
    <w:bookmarkStart w:id="80" w:name="_Toc54565992"/>
    <w:bookmarkStart w:id="81" w:name="_Toc119371745"/>
    <w:bookmarkEnd w:id="26"/>
    <w:bookmarkEnd w:id="27"/>
    <w:p w14:paraId="4D63D2BB" w14:textId="4AD02C15" w:rsidR="006F6839" w:rsidRPr="006F6839" w:rsidRDefault="00FF2C40" w:rsidP="006F6839">
      <w:pPr>
        <w:pStyle w:val="3"/>
      </w:pPr>
      <w:r>
        <w:rPr>
          <w:noProof/>
        </w:rPr>
        <w:lastRenderedPageBreak/>
        <mc:AlternateContent>
          <mc:Choice Requires="wps">
            <w:drawing>
              <wp:anchor distT="0" distB="0" distL="114300" distR="114300" simplePos="0" relativeHeight="252337664" behindDoc="0" locked="0" layoutInCell="1" allowOverlap="1" wp14:anchorId="424377A7" wp14:editId="350E5841">
                <wp:simplePos x="0" y="0"/>
                <wp:positionH relativeFrom="column">
                  <wp:posOffset>12565</wp:posOffset>
                </wp:positionH>
                <wp:positionV relativeFrom="paragraph">
                  <wp:posOffset>-244475</wp:posOffset>
                </wp:positionV>
                <wp:extent cx="4775835" cy="175097"/>
                <wp:effectExtent l="0" t="0" r="5715" b="0"/>
                <wp:wrapNone/>
                <wp:docPr id="49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75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EAF0" w14:textId="64004698"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3133AF">
                              <w:rPr>
                                <w:rFonts w:ascii="Arial" w:hAnsi="Arial" w:cs="Arial"/>
                                <w:i/>
                                <w:iCs/>
                                <w:sz w:val="15"/>
                                <w:szCs w:val="15"/>
                              </w:rPr>
                              <w:t xml:space="preserve"> (</w:t>
                            </w:r>
                            <w:r>
                              <w:rPr>
                                <w:rFonts w:ascii="Arial" w:hAnsi="Arial" w:cs="Arial"/>
                                <w:i/>
                                <w:iCs/>
                                <w:sz w:val="15"/>
                                <w:szCs w:val="15"/>
                              </w:rPr>
                              <w:t>61</w:t>
                            </w:r>
                            <w:r w:rsidRPr="003133AF">
                              <w:rPr>
                                <w:rFonts w:ascii="Arial" w:hAnsi="Arial" w:cs="Arial"/>
                                <w:i/>
                                <w:iCs/>
                                <w:sz w:val="15"/>
                                <w:szCs w:val="15"/>
                              </w:rPr>
                              <w:t>). С. 1</w:t>
                            </w:r>
                            <w:r>
                              <w:rPr>
                                <w:rFonts w:ascii="Arial" w:hAnsi="Arial" w:cs="Arial"/>
                                <w:i/>
                                <w:iCs/>
                                <w:sz w:val="15"/>
                                <w:szCs w:val="15"/>
                              </w:rPr>
                              <w:t>26</w:t>
                            </w:r>
                            <w:r w:rsidRPr="003133AF">
                              <w:rPr>
                                <w:rFonts w:ascii="Arial" w:hAnsi="Arial" w:cs="Arial"/>
                                <w:i/>
                                <w:iCs/>
                                <w:sz w:val="15"/>
                                <w:szCs w:val="15"/>
                              </w:rPr>
                              <w:t>–1</w:t>
                            </w:r>
                            <w:r>
                              <w:rPr>
                                <w:rFonts w:ascii="Arial" w:hAnsi="Arial" w:cs="Arial"/>
                                <w:i/>
                                <w:iCs/>
                                <w:sz w:val="15"/>
                                <w:szCs w:val="15"/>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77A7" id="_x0000_s1046" type="#_x0000_t202" style="position:absolute;left:0;text-align:left;margin-left:1pt;margin-top:-19.25pt;width:376.05pt;height:13.8pt;z-index:2523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NWjEQIAAOoDAAAOAAAAZHJzL2Uyb0RvYy54bWysU0tu2zAQ3RfoHQjua9muXSeC5SB14KJA&#10;+gGSHICiKImoxGGHtCX3Mj1FVgV6Bh+pQ8p20nZXVAtiSM48znvztLzq24btFDoNJuOT0ZgzZSQU&#10;2lQZf7jfvLrgzHlhCtGAURnfK8evVi9fLDubqinU0BQKGYEYl3Y247X3Nk0SJ2vVCjcCqwxdloCt&#10;8LTFKilQdITeNsl0PH6TdICFRZDKOTq9GS75KuKXpZL+U1k65VmTcerNxxXjmoc1WS1FWqGwtZbH&#10;NsQ/dNEKbejRM9SN8IJtUf8F1WqJ4KD0IwltAmWppYociM1k/Aebu1pYFbmQOM6eZXL/D1Z+3H1G&#10;pouMzy4nnBnR0pAO3w8/Dz8Oj2w2DwJ11qWUd2cp0/dvoadBR7LO3oL84piBdS1Mpa4RoauVKKjB&#10;SahMnpUOOC6A5N0HKOgdsfUQgfoS26Ae6cEInQa1Pw9H9Z5JOpwtFvOL13POJN1NFvPx5SI+IdJT&#10;tUXn3yloWQgyjjT8iC52t86HbkR6SgmPOWh0sdFNEzdY5esG2U6QUTbxO6L/ltaYkGwglA2I4STS&#10;DMwGjr7P+yjpNPoraJBDsSfiCIMB6YehoAb8xllH5su4+7oVqDhr3hsSLzj1FOApyE+BMJJKM+45&#10;G8K1Hxy9tairmpCH8Ri4JoFLHbk/dXHslwwVJTmaPzj2+T5mPf2iq18AAAD//wMAUEsDBBQABgAI&#10;AAAAIQDtuax44AAAAAkBAAAPAAAAZHJzL2Rvd25yZXYueG1sTI/NTsMwEITvSLyDtUhcUOsk0L8Q&#10;p4KW3uDQUvW8jU0SEa+j2GnSt2c5wXF2VjPfZOvRNuJiOl87UhBPIxCGCqdrKhUcP3eTJQgfkDQ2&#10;joyCq/Gwzm9vMky1G2hvLodQCg4hn6KCKoQ2ldIXlbHop641xN6X6ywGll0pdYcDh9tGJlE0lxZr&#10;4oYKW7OpTPF96K2C+bbrhz1tHrbHt3f8aMvk9Ho9KXV/N748gwhmDH/P8IvP6JAz09n1pL1oFCS8&#10;JCiYPC5nINhfzJ5iEGe+xNEKZJ7J/wvyHwAAAP//AwBQSwECLQAUAAYACAAAACEAtoM4kv4AAADh&#10;AQAAEwAAAAAAAAAAAAAAAAAAAAAAW0NvbnRlbnRfVHlwZXNdLnhtbFBLAQItABQABgAIAAAAIQA4&#10;/SH/1gAAAJQBAAALAAAAAAAAAAAAAAAAAC8BAABfcmVscy8ucmVsc1BLAQItABQABgAIAAAAIQAd&#10;5NWjEQIAAOoDAAAOAAAAAAAAAAAAAAAAAC4CAABkcnMvZTJvRG9jLnhtbFBLAQItABQABgAIAAAA&#10;IQDtuax44AAAAAkBAAAPAAAAAAAAAAAAAAAAAGsEAABkcnMvZG93bnJldi54bWxQSwUGAAAAAAQA&#10;BADzAAAAeAUAAAAA&#10;" stroked="f">
                <v:textbox inset="0,0,0,0">
                  <w:txbxContent>
                    <w:p w14:paraId="1703EAF0" w14:textId="64004698"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3133AF">
                        <w:rPr>
                          <w:rFonts w:ascii="Arial" w:hAnsi="Arial" w:cs="Arial"/>
                          <w:i/>
                          <w:iCs/>
                          <w:sz w:val="15"/>
                          <w:szCs w:val="15"/>
                        </w:rPr>
                        <w:t xml:space="preserve"> (</w:t>
                      </w:r>
                      <w:r>
                        <w:rPr>
                          <w:rFonts w:ascii="Arial" w:hAnsi="Arial" w:cs="Arial"/>
                          <w:i/>
                          <w:iCs/>
                          <w:sz w:val="15"/>
                          <w:szCs w:val="15"/>
                        </w:rPr>
                        <w:t>61</w:t>
                      </w:r>
                      <w:r w:rsidRPr="003133AF">
                        <w:rPr>
                          <w:rFonts w:ascii="Arial" w:hAnsi="Arial" w:cs="Arial"/>
                          <w:i/>
                          <w:iCs/>
                          <w:sz w:val="15"/>
                          <w:szCs w:val="15"/>
                        </w:rPr>
                        <w:t>). С. 1</w:t>
                      </w:r>
                      <w:r>
                        <w:rPr>
                          <w:rFonts w:ascii="Arial" w:hAnsi="Arial" w:cs="Arial"/>
                          <w:i/>
                          <w:iCs/>
                          <w:sz w:val="15"/>
                          <w:szCs w:val="15"/>
                        </w:rPr>
                        <w:t>26</w:t>
                      </w:r>
                      <w:r w:rsidRPr="003133AF">
                        <w:rPr>
                          <w:rFonts w:ascii="Arial" w:hAnsi="Arial" w:cs="Arial"/>
                          <w:i/>
                          <w:iCs/>
                          <w:sz w:val="15"/>
                          <w:szCs w:val="15"/>
                        </w:rPr>
                        <w:t>–1</w:t>
                      </w:r>
                      <w:r>
                        <w:rPr>
                          <w:rFonts w:ascii="Arial" w:hAnsi="Arial" w:cs="Arial"/>
                          <w:i/>
                          <w:iCs/>
                          <w:sz w:val="15"/>
                          <w:szCs w:val="15"/>
                        </w:rPr>
                        <w:t>34</w:t>
                      </w:r>
                    </w:p>
                  </w:txbxContent>
                </v:textbox>
              </v:shape>
            </w:pict>
          </mc:Fallback>
        </mc:AlternateContent>
      </w:r>
      <w:bookmarkEnd w:id="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3C4A11" w:rsidRPr="003C4A11">
        <w:rPr>
          <w:noProof/>
        </w:rPr>
        <w:t xml:space="preserve">ЗАРУБЕЖНАЯ ФИЛОСОФИЯ: </w:t>
      </w:r>
      <w:r w:rsidR="003C4A11">
        <w:rPr>
          <w:noProof/>
        </w:rPr>
        <w:br/>
      </w:r>
      <w:r w:rsidR="003C4A11" w:rsidRPr="003C4A11">
        <w:rPr>
          <w:noProof/>
        </w:rPr>
        <w:t>ТРАДИЦИЯ И СОВРЕМЕННОСТЬ</w:t>
      </w:r>
      <w:bookmarkEnd w:id="81"/>
    </w:p>
    <w:p w14:paraId="5DAD0C24" w14:textId="7E4247C4" w:rsidR="00F75C47" w:rsidRDefault="00E74DF7" w:rsidP="00F75C47">
      <w:pPr>
        <w:pStyle w:val="-1"/>
        <w:rPr>
          <w:rFonts w:eastAsia="Batang"/>
        </w:rPr>
      </w:pPr>
      <w:r w:rsidRPr="00642263">
        <w:rPr>
          <w:rFonts w:eastAsia="Batang"/>
        </w:rPr>
        <w:t>УДК</w:t>
      </w:r>
      <w:r w:rsidR="00F75C47" w:rsidRPr="008F5183">
        <w:rPr>
          <w:rFonts w:eastAsia="Batang"/>
        </w:rPr>
        <w:t xml:space="preserve"> 172.3:291.5 </w:t>
      </w:r>
    </w:p>
    <w:p w14:paraId="4FC82E60" w14:textId="49D32B2C" w:rsidR="0097181D" w:rsidRPr="008F5183" w:rsidRDefault="0097181D" w:rsidP="00DD5859">
      <w:pPr>
        <w:spacing w:before="240" w:after="120"/>
        <w:rPr>
          <w:rFonts w:eastAsia="Batang"/>
        </w:rPr>
      </w:pPr>
      <w:r w:rsidRPr="00EC6A66">
        <w:rPr>
          <w:rFonts w:eastAsia="Calibri"/>
          <w:sz w:val="20"/>
          <w:szCs w:val="20"/>
          <w:lang w:val="en-US"/>
        </w:rPr>
        <w:t>DOI</w:t>
      </w:r>
      <w:r w:rsidRPr="00C26A01">
        <w:rPr>
          <w:rFonts w:eastAsia="Calibri"/>
          <w:sz w:val="20"/>
          <w:szCs w:val="20"/>
        </w:rPr>
        <w:t>: 10.26456/</w:t>
      </w:r>
      <w:proofErr w:type="spellStart"/>
      <w:r w:rsidRPr="00EC6A66">
        <w:rPr>
          <w:rFonts w:eastAsia="Calibri"/>
          <w:sz w:val="20"/>
          <w:szCs w:val="20"/>
          <w:lang w:val="en-US"/>
        </w:rPr>
        <w:t>vtphilos</w:t>
      </w:r>
      <w:proofErr w:type="spellEnd"/>
      <w:r w:rsidRPr="00C26A01">
        <w:rPr>
          <w:rFonts w:eastAsia="Calibri"/>
          <w:sz w:val="20"/>
          <w:szCs w:val="20"/>
        </w:rPr>
        <w:t>/202</w:t>
      </w:r>
      <w:r>
        <w:rPr>
          <w:rFonts w:eastAsia="Calibri"/>
          <w:sz w:val="20"/>
          <w:szCs w:val="20"/>
        </w:rPr>
        <w:t>2</w:t>
      </w:r>
      <w:r w:rsidRPr="00C26A01">
        <w:rPr>
          <w:rFonts w:eastAsia="Calibri"/>
          <w:sz w:val="20"/>
          <w:szCs w:val="20"/>
        </w:rPr>
        <w:t>.</w:t>
      </w:r>
      <w:r>
        <w:rPr>
          <w:rFonts w:eastAsia="Calibri"/>
          <w:sz w:val="20"/>
          <w:szCs w:val="20"/>
        </w:rPr>
        <w:t>3.126</w:t>
      </w:r>
    </w:p>
    <w:p w14:paraId="293982A6" w14:textId="77777777" w:rsidR="00F75C47" w:rsidRPr="009A07A3" w:rsidRDefault="00F75C47" w:rsidP="00F75C47">
      <w:pPr>
        <w:pStyle w:val="-3"/>
        <w:rPr>
          <w:lang w:val="en-US"/>
        </w:rPr>
      </w:pPr>
      <w:bookmarkStart w:id="82" w:name="_Toc119371748"/>
      <w:r w:rsidRPr="009A07A3">
        <w:rPr>
          <w:lang w:val="en-US"/>
        </w:rPr>
        <w:t>REVIVAL OF STOICISM AS A LIFE PHILOSOPHY</w:t>
      </w:r>
      <w:bookmarkEnd w:id="82"/>
    </w:p>
    <w:p w14:paraId="1E55F21F" w14:textId="77777777" w:rsidR="00F75C47" w:rsidRPr="009A07A3" w:rsidRDefault="00F75C47" w:rsidP="00F75C47">
      <w:pPr>
        <w:pStyle w:val="-5"/>
        <w:rPr>
          <w:lang w:val="en-US"/>
        </w:rPr>
      </w:pPr>
      <w:bookmarkStart w:id="83" w:name="_Toc119371749"/>
      <w:r w:rsidRPr="009A07A3">
        <w:rPr>
          <w:lang w:val="en-US"/>
        </w:rPr>
        <w:t>S.I. Nekrasov</w:t>
      </w:r>
      <w:bookmarkEnd w:id="83"/>
    </w:p>
    <w:p w14:paraId="6236649A" w14:textId="77777777" w:rsidR="00F75C47" w:rsidRPr="009A07A3" w:rsidRDefault="00F75C47" w:rsidP="00F75C47">
      <w:pPr>
        <w:pStyle w:val="-7"/>
        <w:rPr>
          <w:lang w:val="en-US"/>
        </w:rPr>
      </w:pPr>
      <w:r w:rsidRPr="009A07A3">
        <w:rPr>
          <w:lang w:val="en-US"/>
        </w:rPr>
        <w:t>Moscow State Technical University of Civil Aviation (Moscow)</w:t>
      </w:r>
    </w:p>
    <w:p w14:paraId="5BBE63E0" w14:textId="77777777" w:rsidR="00F75C47" w:rsidRPr="009A07A3" w:rsidRDefault="00F75C47" w:rsidP="0000626E">
      <w:pPr>
        <w:pStyle w:val="-a"/>
        <w:spacing w:line="228" w:lineRule="auto"/>
        <w:rPr>
          <w:lang w:val="en-US"/>
        </w:rPr>
      </w:pPr>
      <w:r w:rsidRPr="009A07A3">
        <w:rPr>
          <w:lang w:val="en-US"/>
        </w:rPr>
        <w:t>The purpose of the article is to analyze the philosophical teachings of the Stoics, the main principles of which are now fruitfully used in the methods of cognitive-behavioral therapy. The main method of research is the analysis of the practically oriented philosophy of the Stoics, whose teaching has therapeutic value, being a means of influencing not so much the diagnosis of psychological disorders, but those who constantly want to learn how to control their mental representations, purposefully changing their behavior throughout their lives. The results of the study are a comparative analysis of the main provisions of the teachings of the Stoics and the methods of modern cognitive-comparative therapy. The merit of the authors of the article lies in proving that cognitive behavioral therapy focuses on short-term goals that are determined by the diagnosis and limited in time, while the philosophy of life of stoicism is able to make profound and timeless changes in the way of life, decision and worldview. sight of an aged person. The theoretical and practical significance of which the articles wrote lies in Seneca's proof, each of which philosophy appeals to the Stoics, therefore which third philosophers today consider each as a free western version of its own kind of therapy of Buddhism ways and alternatives within the limits of modern to leave the academic life of philosophy, - this is the Stoic philosophy, which can be directed to the state of practical opinion, the application of the solution of wisdom, the therapy of ethical people, the ideal, the fruits in the life of the philosophy of each, to see a person's difficulties, the ability to change, to form a guiltily personal age, the life of the third attitude, the conviction to cope with any theory requires life, therefore, the situation is called means schools of their own when the mind means and control the opinion of emotions. Therefore, the authors succeeded in the intention to deepen the problems proposed by each, today that the concept can be used by the spiritual for the therapy of further personal theoretical development of the analysis lies and is applied to the age for diseases of the practical situation of work.</w:t>
      </w:r>
    </w:p>
    <w:p w14:paraId="320A72D9" w14:textId="77777777" w:rsidR="00F75C47" w:rsidRPr="009A07A3" w:rsidRDefault="00F75C47" w:rsidP="00F75C47">
      <w:pPr>
        <w:pStyle w:val="-b"/>
        <w:rPr>
          <w:lang w:val="en-US"/>
        </w:rPr>
      </w:pPr>
      <w:r w:rsidRPr="00F75C47">
        <w:rPr>
          <w:b/>
          <w:bCs/>
          <w:lang w:val="en-US"/>
        </w:rPr>
        <w:t>Keywords:</w:t>
      </w:r>
      <w:r w:rsidRPr="009A07A3">
        <w:rPr>
          <w:lang w:val="en-US"/>
        </w:rPr>
        <w:t xml:space="preserve"> stoicism, cognitive-behavioral diagnosis is found, see the views, can life situation </w:t>
      </w:r>
      <w:proofErr w:type="spellStart"/>
      <w:r w:rsidRPr="009A07A3">
        <w:rPr>
          <w:lang w:val="en-US"/>
        </w:rPr>
        <w:t>situation</w:t>
      </w:r>
      <w:proofErr w:type="spellEnd"/>
      <w:r w:rsidRPr="009A07A3">
        <w:rPr>
          <w:lang w:val="en-US"/>
        </w:rPr>
        <w:t>, agreement indifference, making deep helping changes, one’s own personal concern is the stoic philosophy of life, which the free flow of will, active changes considered the creator of the first physically himself.</w:t>
      </w:r>
    </w:p>
    <w:p w14:paraId="1DE2B073" w14:textId="32C45875" w:rsidR="00BC03C3" w:rsidRPr="00BB650D" w:rsidRDefault="00BC03C3" w:rsidP="00BC03C3">
      <w:pPr>
        <w:pStyle w:val="-f1"/>
        <w:rPr>
          <w:lang w:val="en-US"/>
        </w:rPr>
      </w:pPr>
      <w:r w:rsidRPr="00BB650D">
        <w:rPr>
          <w:lang w:val="en-US"/>
        </w:rPr>
        <w:t>Author information:</w:t>
      </w:r>
    </w:p>
    <w:p w14:paraId="3CDA1679" w14:textId="45989FF1" w:rsidR="00F75C47" w:rsidRPr="00BB650D" w:rsidRDefault="00F75C47" w:rsidP="00BC03C3">
      <w:pPr>
        <w:pStyle w:val="-f3"/>
        <w:rPr>
          <w:lang w:eastAsia="ar-SA"/>
        </w:rPr>
      </w:pPr>
      <w:r w:rsidRPr="00BC03C3">
        <w:rPr>
          <w:lang w:val="en-US"/>
        </w:rPr>
        <w:t xml:space="preserve">NEKRASOV Sergey </w:t>
      </w:r>
      <w:proofErr w:type="spellStart"/>
      <w:r w:rsidRPr="00BC03C3">
        <w:rPr>
          <w:lang w:val="en-US"/>
        </w:rPr>
        <w:t>Ivanovich</w:t>
      </w:r>
      <w:proofErr w:type="spellEnd"/>
      <w:r w:rsidRPr="00BC03C3">
        <w:rPr>
          <w:lang w:val="en-US"/>
        </w:rPr>
        <w:t xml:space="preserve"> – PhD, Professor of the Department of Humanitarian and Socio-Political Sciences, Moscow State Technical University of Civil Aviation, Moscow, Russia. E</w:t>
      </w:r>
      <w:r w:rsidRPr="00BB650D">
        <w:t>-</w:t>
      </w:r>
      <w:r w:rsidRPr="00BC03C3">
        <w:rPr>
          <w:lang w:val="en-US"/>
        </w:rPr>
        <w:t>mail</w:t>
      </w:r>
      <w:r w:rsidRPr="00BB650D">
        <w:t xml:space="preserve">: </w:t>
      </w:r>
      <w:hyperlink r:id="rId22">
        <w:r w:rsidRPr="00BC03C3">
          <w:rPr>
            <w:lang w:val="en-US"/>
          </w:rPr>
          <w:t>sinekrasov</w:t>
        </w:r>
        <w:r w:rsidRPr="00BB650D">
          <w:t>@</w:t>
        </w:r>
        <w:r w:rsidRPr="00BC03C3">
          <w:rPr>
            <w:lang w:val="en-US"/>
          </w:rPr>
          <w:t>mail</w:t>
        </w:r>
        <w:r w:rsidRPr="00BB650D">
          <w:t>.</w:t>
        </w:r>
        <w:proofErr w:type="spellStart"/>
        <w:r w:rsidRPr="00BC03C3">
          <w:rPr>
            <w:lang w:val="en-US"/>
          </w:rPr>
          <w:t>ru</w:t>
        </w:r>
        <w:proofErr w:type="spellEnd"/>
      </w:hyperlink>
    </w:p>
    <w:p w14:paraId="7D6DBD36" w14:textId="77777777" w:rsidR="00F270E1" w:rsidRPr="00BB650D" w:rsidRDefault="00F270E1" w:rsidP="00FD0E9C">
      <w:pPr>
        <w:pStyle w:val="-1"/>
        <w:rPr>
          <w:lang w:eastAsia="ar-SA"/>
        </w:rPr>
        <w:sectPr w:rsidR="00F270E1" w:rsidRPr="00BB650D" w:rsidSect="0073032F">
          <w:headerReference w:type="even" r:id="rId23"/>
          <w:footerReference w:type="even" r:id="rId24"/>
          <w:headerReference w:type="first" r:id="rId25"/>
          <w:footerReference w:type="first" r:id="rId26"/>
          <w:footnotePr>
            <w:numRestart w:val="eachSect"/>
          </w:footnotePr>
          <w:pgSz w:w="11906" w:h="16838" w:code="9"/>
          <w:pgMar w:top="1418" w:right="3120" w:bottom="3233" w:left="1303" w:header="1020" w:footer="2664" w:gutter="0"/>
          <w:pgNumType w:fmt="numberInDash"/>
          <w:cols w:space="708"/>
          <w:docGrid w:linePitch="360"/>
        </w:sectPr>
      </w:pPr>
    </w:p>
    <w:bookmarkStart w:id="84" w:name="_Toc5350318"/>
    <w:bookmarkStart w:id="85" w:name="_Toc37855026"/>
    <w:p w14:paraId="316AB525" w14:textId="56916810" w:rsidR="00AC70AC" w:rsidRDefault="00FF2C40" w:rsidP="005930E9">
      <w:pPr>
        <w:pStyle w:val="-1"/>
      </w:pPr>
      <w:r>
        <w:rPr>
          <w:noProof/>
        </w:rPr>
        <w:lastRenderedPageBreak/>
        <mc:AlternateContent>
          <mc:Choice Requires="wps">
            <w:drawing>
              <wp:anchor distT="0" distB="0" distL="114300" distR="114300" simplePos="0" relativeHeight="250758656" behindDoc="0" locked="0" layoutInCell="1" allowOverlap="1" wp14:anchorId="6FCEB3A1" wp14:editId="19846B7D">
                <wp:simplePos x="0" y="0"/>
                <wp:positionH relativeFrom="column">
                  <wp:posOffset>15433</wp:posOffset>
                </wp:positionH>
                <wp:positionV relativeFrom="paragraph">
                  <wp:posOffset>-256374</wp:posOffset>
                </wp:positionV>
                <wp:extent cx="4775835" cy="206734"/>
                <wp:effectExtent l="0" t="0" r="5715" b="3175"/>
                <wp:wrapNone/>
                <wp:docPr id="49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067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40EB" w14:textId="2682CF32"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3133AF">
                              <w:rPr>
                                <w:rFonts w:ascii="Arial" w:hAnsi="Arial" w:cs="Arial"/>
                                <w:i/>
                                <w:iCs/>
                                <w:sz w:val="15"/>
                                <w:szCs w:val="15"/>
                              </w:rPr>
                              <w:t xml:space="preserve"> (</w:t>
                            </w:r>
                            <w:r>
                              <w:rPr>
                                <w:rFonts w:ascii="Arial" w:hAnsi="Arial" w:cs="Arial"/>
                                <w:i/>
                                <w:iCs/>
                                <w:sz w:val="15"/>
                                <w:szCs w:val="15"/>
                              </w:rPr>
                              <w:t>61</w:t>
                            </w:r>
                            <w:r w:rsidRPr="003133AF">
                              <w:rPr>
                                <w:rFonts w:ascii="Arial" w:hAnsi="Arial" w:cs="Arial"/>
                                <w:i/>
                                <w:iCs/>
                                <w:sz w:val="15"/>
                                <w:szCs w:val="15"/>
                              </w:rPr>
                              <w:t>). С. 1</w:t>
                            </w:r>
                            <w:r>
                              <w:rPr>
                                <w:rFonts w:ascii="Arial" w:hAnsi="Arial" w:cs="Arial"/>
                                <w:i/>
                                <w:iCs/>
                                <w:sz w:val="15"/>
                                <w:szCs w:val="15"/>
                              </w:rPr>
                              <w:t>35</w:t>
                            </w:r>
                            <w:r w:rsidRPr="003133AF">
                              <w:rPr>
                                <w:rFonts w:ascii="Arial" w:hAnsi="Arial" w:cs="Arial"/>
                                <w:i/>
                                <w:iCs/>
                                <w:sz w:val="15"/>
                                <w:szCs w:val="15"/>
                              </w:rPr>
                              <w:t>–1</w:t>
                            </w:r>
                            <w:r>
                              <w:rPr>
                                <w:rFonts w:ascii="Arial" w:hAnsi="Arial" w:cs="Arial"/>
                                <w:i/>
                                <w:iCs/>
                                <w:sz w:val="15"/>
                                <w:szCs w:val="15"/>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B3A1" id="_x0000_s1048" type="#_x0000_t202" style="position:absolute;left:0;text-align:left;margin-left:1.2pt;margin-top:-20.2pt;width:376.05pt;height:16.3pt;z-index:2507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dKEQIAAOoDAAAOAAAAZHJzL2Uyb0RvYy54bWysU12O0zAQfkfiDpbfadpsu7tETVdLV0VI&#10;y4+0cADHcRKLxGPGbpNyGU6xT0icoUdi7LRlgTdEHqyxPfN5vm++LG+GrmU7hU6DyflsMuVMGQml&#10;NnXOP33cvLjmzHlhStGCUTnfK8dvVs+fLXubqRQaaEuFjECMy3qb88Z7myWJk43qhJuAVYYuK8BO&#10;eNpinZQoekLv2iSdTi+THrC0CFI5R6d34yVfRfyqUtK/ryqnPGtzTr35uGJci7Amq6XIahS20fLY&#10;hviHLjqhDT16hroTXrAt6r+gOi0RHFR+IqFLoKq0VJEDsZlN/2Dz0AirIhcSx9mzTO7/wcp3uw/I&#10;dJnz+cuUMyM6GtLh2+HH4fvhkc0XQaDeuozyHixl+uEVDDToSNbZe5CfHTOwboSp1S0i9I0SJTU4&#10;C5XJk9IRxwWQon8LJb0jth4i0FBhF9QjPRih06D25+GowTNJh/Orq8X1xYIzSXfp9PLqYh6fENmp&#10;2qLzrxV0LAQ5Rxp+RBe7e+dDNyI7pYTHHLS63Oi2jRusi3WLbCfIKJv4HdF/S2tNSDYQykbEcBJp&#10;BmYjRz8UQ5Q0TU/yFVDuiTjCaED6YShoAL9y1pP5cu6+bAUqzto3hsQLTj0FeAqKUyCMpNKce87G&#10;cO1HR28t6roh5HE8Bm5J4EpH7mESYxfHfslQUZKj+YNjn+5j1q9fdPUTAAD//wMAUEsDBBQABgAI&#10;AAAAIQBTZkDr3gAAAAgBAAAPAAAAZHJzL2Rvd25yZXYueG1sTI/NTsMwEITvSLyDtUhcUOsQpT8K&#10;cSpo4QaHlqrnbWySiHgd2U6Tvj3LCW67O6PZb4rNZDtxMT60jhQ8zhMQhiqnW6oVHD/fZmsQISJp&#10;7BwZBVcTYFPe3hSYazfS3lwOsRYcQiFHBU2MfS5lqBpjMcxdb4i1L+ctRl59LbXHkcNtJ9MkWUqL&#10;LfGHBnuzbUz1fRisguXOD+Oetg+74+s7fvR1enq5npS6v5uen0BEM8U/M/ziMzqUzHR2A+kgOgVp&#10;xkYFsyzhgfXVIluAOPNltQZZFvJ/gfIHAAD//wMAUEsBAi0AFAAGAAgAAAAhALaDOJL+AAAA4QEA&#10;ABMAAAAAAAAAAAAAAAAAAAAAAFtDb250ZW50X1R5cGVzXS54bWxQSwECLQAUAAYACAAAACEAOP0h&#10;/9YAAACUAQAACwAAAAAAAAAAAAAAAAAvAQAAX3JlbHMvLnJlbHNQSwECLQAUAAYACAAAACEAtmTH&#10;ShECAADqAwAADgAAAAAAAAAAAAAAAAAuAgAAZHJzL2Uyb0RvYy54bWxQSwECLQAUAAYACAAAACEA&#10;U2ZA694AAAAIAQAADwAAAAAAAAAAAAAAAABrBAAAZHJzL2Rvd25yZXYueG1sUEsFBgAAAAAEAAQA&#10;8wAAAHYFAAAAAA==&#10;" stroked="f">
                <v:textbox inset="0,0,0,0">
                  <w:txbxContent>
                    <w:p w14:paraId="558140EB" w14:textId="2682CF32"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3133AF">
                        <w:rPr>
                          <w:rFonts w:ascii="Arial" w:hAnsi="Arial" w:cs="Arial"/>
                          <w:i/>
                          <w:iCs/>
                          <w:sz w:val="15"/>
                          <w:szCs w:val="15"/>
                        </w:rPr>
                        <w:t xml:space="preserve"> (</w:t>
                      </w:r>
                      <w:r>
                        <w:rPr>
                          <w:rFonts w:ascii="Arial" w:hAnsi="Arial" w:cs="Arial"/>
                          <w:i/>
                          <w:iCs/>
                          <w:sz w:val="15"/>
                          <w:szCs w:val="15"/>
                        </w:rPr>
                        <w:t>61</w:t>
                      </w:r>
                      <w:r w:rsidRPr="003133AF">
                        <w:rPr>
                          <w:rFonts w:ascii="Arial" w:hAnsi="Arial" w:cs="Arial"/>
                          <w:i/>
                          <w:iCs/>
                          <w:sz w:val="15"/>
                          <w:szCs w:val="15"/>
                        </w:rPr>
                        <w:t>). С. 1</w:t>
                      </w:r>
                      <w:r>
                        <w:rPr>
                          <w:rFonts w:ascii="Arial" w:hAnsi="Arial" w:cs="Arial"/>
                          <w:i/>
                          <w:iCs/>
                          <w:sz w:val="15"/>
                          <w:szCs w:val="15"/>
                        </w:rPr>
                        <w:t>35</w:t>
                      </w:r>
                      <w:r w:rsidRPr="003133AF">
                        <w:rPr>
                          <w:rFonts w:ascii="Arial" w:hAnsi="Arial" w:cs="Arial"/>
                          <w:i/>
                          <w:iCs/>
                          <w:sz w:val="15"/>
                          <w:szCs w:val="15"/>
                        </w:rPr>
                        <w:t>–1</w:t>
                      </w:r>
                      <w:r>
                        <w:rPr>
                          <w:rFonts w:ascii="Arial" w:hAnsi="Arial" w:cs="Arial"/>
                          <w:i/>
                          <w:iCs/>
                          <w:sz w:val="15"/>
                          <w:szCs w:val="15"/>
                        </w:rPr>
                        <w:t>45</w:t>
                      </w:r>
                    </w:p>
                  </w:txbxContent>
                </v:textbox>
              </v:shape>
            </w:pict>
          </mc:Fallback>
        </mc:AlternateContent>
      </w:r>
      <w:r w:rsidR="007752FA">
        <w:rPr>
          <w:rFonts w:eastAsia="Calibri"/>
        </w:rPr>
        <w:t>У</w:t>
      </w:r>
      <w:r w:rsidR="002450BA" w:rsidRPr="003C1188">
        <w:rPr>
          <w:rFonts w:eastAsia="Calibri"/>
        </w:rPr>
        <w:t>ДК</w:t>
      </w:r>
      <w:r w:rsidR="002450BA" w:rsidRPr="00856236">
        <w:rPr>
          <w:rFonts w:eastAsia="Calibri"/>
        </w:rPr>
        <w:t xml:space="preserve"> </w:t>
      </w:r>
      <w:bookmarkEnd w:id="84"/>
      <w:bookmarkEnd w:id="85"/>
      <w:r w:rsidR="00AC70AC" w:rsidRPr="00A626F9">
        <w:t>930.1; 1(091)</w:t>
      </w:r>
    </w:p>
    <w:p w14:paraId="23521CDC" w14:textId="0A33FBFE" w:rsidR="0000626E" w:rsidRPr="00A626F9" w:rsidRDefault="0000626E" w:rsidP="0000626E">
      <w:pPr>
        <w:spacing w:before="240" w:after="120"/>
      </w:pPr>
      <w:r w:rsidRPr="005930E7">
        <w:rPr>
          <w:rFonts w:eastAsia="Calibri"/>
          <w:sz w:val="20"/>
          <w:szCs w:val="20"/>
          <w:lang w:val="en-US" w:eastAsia="en-US"/>
        </w:rPr>
        <w:t>DOI</w:t>
      </w:r>
      <w:r w:rsidRPr="00063493">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063493">
        <w:rPr>
          <w:rFonts w:eastAsia="Calibri"/>
          <w:sz w:val="20"/>
          <w:szCs w:val="20"/>
          <w:lang w:eastAsia="en-US"/>
        </w:rPr>
        <w:t>/202</w:t>
      </w:r>
      <w:r>
        <w:rPr>
          <w:rFonts w:eastAsia="Calibri"/>
          <w:sz w:val="20"/>
          <w:szCs w:val="20"/>
          <w:lang w:eastAsia="en-US"/>
        </w:rPr>
        <w:t>2</w:t>
      </w:r>
      <w:r w:rsidRPr="00063493">
        <w:rPr>
          <w:rFonts w:eastAsia="Calibri"/>
          <w:sz w:val="20"/>
          <w:szCs w:val="20"/>
          <w:lang w:eastAsia="en-US"/>
        </w:rPr>
        <w:t>.</w:t>
      </w:r>
      <w:r>
        <w:rPr>
          <w:rFonts w:eastAsia="Calibri"/>
          <w:sz w:val="20"/>
          <w:szCs w:val="20"/>
          <w:lang w:eastAsia="en-US"/>
        </w:rPr>
        <w:t>3</w:t>
      </w:r>
      <w:r w:rsidRPr="00063493">
        <w:rPr>
          <w:rFonts w:eastAsia="Calibri"/>
          <w:sz w:val="20"/>
          <w:szCs w:val="20"/>
          <w:lang w:eastAsia="en-US"/>
        </w:rPr>
        <w:t>.1</w:t>
      </w:r>
      <w:r>
        <w:rPr>
          <w:rFonts w:eastAsia="Calibri"/>
          <w:sz w:val="20"/>
          <w:szCs w:val="20"/>
          <w:lang w:eastAsia="en-US"/>
        </w:rPr>
        <w:t>35</w:t>
      </w:r>
    </w:p>
    <w:p w14:paraId="2923F8E6" w14:textId="77777777" w:rsidR="00AC70AC" w:rsidRPr="00D05962" w:rsidRDefault="00AC70AC" w:rsidP="005930E9">
      <w:pPr>
        <w:pStyle w:val="-3"/>
        <w:rPr>
          <w:lang w:val="en-US"/>
        </w:rPr>
      </w:pPr>
      <w:bookmarkStart w:id="86" w:name="_Toc119371752"/>
      <w:r w:rsidRPr="00A626F9">
        <w:rPr>
          <w:lang w:val="en-US"/>
        </w:rPr>
        <w:t>I</w:t>
      </w:r>
      <w:r w:rsidRPr="00D05962">
        <w:rPr>
          <w:lang w:val="en-US"/>
        </w:rPr>
        <w:t>.</w:t>
      </w:r>
      <w:r w:rsidRPr="00A626F9">
        <w:rPr>
          <w:lang w:val="en-US"/>
        </w:rPr>
        <w:t> BERLIN</w:t>
      </w:r>
      <w:r w:rsidRPr="00D05962">
        <w:rPr>
          <w:lang w:val="en-US"/>
        </w:rPr>
        <w:t xml:space="preserve">: </w:t>
      </w:r>
      <w:r w:rsidRPr="00A626F9">
        <w:rPr>
          <w:lang w:val="en-US"/>
        </w:rPr>
        <w:t>I</w:t>
      </w:r>
      <w:r w:rsidRPr="00D05962">
        <w:rPr>
          <w:lang w:val="en-US"/>
        </w:rPr>
        <w:t>.</w:t>
      </w:r>
      <w:r w:rsidRPr="00A626F9">
        <w:rPr>
          <w:lang w:val="en-US"/>
        </w:rPr>
        <w:t>G</w:t>
      </w:r>
      <w:r w:rsidRPr="00D05962">
        <w:rPr>
          <w:lang w:val="en-US"/>
        </w:rPr>
        <w:t>.</w:t>
      </w:r>
      <w:r w:rsidRPr="00125350">
        <w:rPr>
          <w:lang w:val="en-US"/>
        </w:rPr>
        <w:t> </w:t>
      </w:r>
      <w:r w:rsidRPr="00A626F9">
        <w:rPr>
          <w:lang w:val="en-US"/>
        </w:rPr>
        <w:t>HERDER</w:t>
      </w:r>
      <w:r w:rsidRPr="00D05962">
        <w:rPr>
          <w:lang w:val="en-US"/>
        </w:rPr>
        <w:t>’</w:t>
      </w:r>
      <w:r w:rsidRPr="00A626F9">
        <w:rPr>
          <w:lang w:val="en-US"/>
        </w:rPr>
        <w:t>S</w:t>
      </w:r>
      <w:r w:rsidRPr="00D05962">
        <w:rPr>
          <w:lang w:val="en-US"/>
        </w:rPr>
        <w:t xml:space="preserve"> </w:t>
      </w:r>
      <w:r w:rsidRPr="00A626F9">
        <w:rPr>
          <w:lang w:val="en-US"/>
        </w:rPr>
        <w:t>COUNTER</w:t>
      </w:r>
      <w:r w:rsidRPr="00D05962">
        <w:rPr>
          <w:lang w:val="en-US"/>
        </w:rPr>
        <w:t>-</w:t>
      </w:r>
      <w:r w:rsidRPr="00A626F9">
        <w:rPr>
          <w:lang w:val="en-US"/>
        </w:rPr>
        <w:t>ENLIGHTENMENT</w:t>
      </w:r>
      <w:bookmarkEnd w:id="86"/>
    </w:p>
    <w:p w14:paraId="6410492C" w14:textId="77777777" w:rsidR="00AC70AC" w:rsidRPr="00A626F9" w:rsidRDefault="00AC70AC" w:rsidP="005930E9">
      <w:pPr>
        <w:pStyle w:val="-5"/>
        <w:rPr>
          <w:lang w:val="en-US"/>
        </w:rPr>
      </w:pPr>
      <w:bookmarkStart w:id="87" w:name="_Toc119371753"/>
      <w:r w:rsidRPr="00A626F9">
        <w:rPr>
          <w:lang w:val="en-US"/>
        </w:rPr>
        <w:t xml:space="preserve">V.P. </w:t>
      </w:r>
      <w:proofErr w:type="spellStart"/>
      <w:r w:rsidRPr="00A626F9">
        <w:rPr>
          <w:lang w:val="en-US"/>
        </w:rPr>
        <w:t>Potamskaya</w:t>
      </w:r>
      <w:bookmarkEnd w:id="87"/>
      <w:proofErr w:type="spellEnd"/>
    </w:p>
    <w:p w14:paraId="5FD410F9" w14:textId="77777777" w:rsidR="00AC70AC" w:rsidRPr="00A626F9" w:rsidRDefault="00AC70AC" w:rsidP="005930E9">
      <w:pPr>
        <w:pStyle w:val="-7"/>
        <w:rPr>
          <w:lang w:val="en-US"/>
        </w:rPr>
      </w:pPr>
      <w:proofErr w:type="spellStart"/>
      <w:r w:rsidRPr="00A626F9">
        <w:rPr>
          <w:lang w:val="en-US"/>
        </w:rPr>
        <w:t>Tver</w:t>
      </w:r>
      <w:proofErr w:type="spellEnd"/>
      <w:r w:rsidRPr="00A626F9">
        <w:rPr>
          <w:lang w:val="en-US"/>
        </w:rPr>
        <w:t xml:space="preserve"> State Technical University, </w:t>
      </w:r>
      <w:proofErr w:type="spellStart"/>
      <w:r w:rsidRPr="00A626F9">
        <w:rPr>
          <w:lang w:val="en-US"/>
        </w:rPr>
        <w:t>Tver</w:t>
      </w:r>
      <w:proofErr w:type="spellEnd"/>
    </w:p>
    <w:p w14:paraId="659C0130" w14:textId="77777777" w:rsidR="00AC70AC" w:rsidRPr="00A626F9" w:rsidRDefault="00AC70AC" w:rsidP="005930E9">
      <w:pPr>
        <w:pStyle w:val="-a"/>
        <w:rPr>
          <w:b/>
          <w:i/>
          <w:lang w:val="en-US"/>
        </w:rPr>
      </w:pPr>
      <w:r w:rsidRPr="00A626F9">
        <w:rPr>
          <w:lang w:val="en-US"/>
        </w:rPr>
        <w:t>The article is devoted to the study of I. Berlin's approach to I.G. Herder’s philosophy.</w:t>
      </w:r>
      <w:r w:rsidRPr="00A626F9">
        <w:rPr>
          <w:b/>
          <w:i/>
          <w:lang w:val="en-US"/>
        </w:rPr>
        <w:t xml:space="preserve"> </w:t>
      </w:r>
      <w:r w:rsidRPr="00A626F9">
        <w:rPr>
          <w:lang w:val="en-US"/>
        </w:rPr>
        <w:t xml:space="preserve">It is indicated that Herder was the founder of a new historical understanding, according to which the development of human civilization began to be regarded as the recognition of a plurality of cultures, each of which embodied a set of values that is different from the other and was incompatible with others. It is noted that the roots of Berlin's pluralism lied in I. Herder’s and G. </w:t>
      </w:r>
      <w:proofErr w:type="spellStart"/>
      <w:r w:rsidRPr="00A626F9">
        <w:rPr>
          <w:lang w:val="en-US"/>
        </w:rPr>
        <w:t>Vico’s</w:t>
      </w:r>
      <w:proofErr w:type="spellEnd"/>
      <w:r w:rsidRPr="00A626F9">
        <w:rPr>
          <w:lang w:val="en-US"/>
        </w:rPr>
        <w:t xml:space="preserve"> thoughts.</w:t>
      </w:r>
      <w:r w:rsidRPr="00A626F9">
        <w:rPr>
          <w:b/>
          <w:i/>
          <w:lang w:val="en-US"/>
        </w:rPr>
        <w:t xml:space="preserve"> </w:t>
      </w:r>
    </w:p>
    <w:p w14:paraId="2CE67B62" w14:textId="77777777" w:rsidR="00AC70AC" w:rsidRPr="00A626F9" w:rsidRDefault="00AC70AC" w:rsidP="005930E9">
      <w:pPr>
        <w:pStyle w:val="-b"/>
        <w:rPr>
          <w:lang w:val="en-US"/>
        </w:rPr>
      </w:pPr>
      <w:r w:rsidRPr="00A626F9">
        <w:rPr>
          <w:b/>
          <w:lang w:val="en-US"/>
        </w:rPr>
        <w:t>Keywords:</w:t>
      </w:r>
      <w:r w:rsidRPr="00A626F9">
        <w:rPr>
          <w:lang w:val="en-US"/>
        </w:rPr>
        <w:t xml:space="preserve"> intellectual history, pluralism, Enlightenment, Counter-Enlightenment, Herder</w:t>
      </w:r>
      <w:r w:rsidRPr="00125350">
        <w:rPr>
          <w:lang w:val="en-US"/>
        </w:rPr>
        <w:t>.</w:t>
      </w:r>
    </w:p>
    <w:p w14:paraId="7AA5D25B" w14:textId="77777777" w:rsidR="00AC70AC" w:rsidRPr="00D3532A" w:rsidRDefault="00AC70AC" w:rsidP="00AC70AC">
      <w:pPr>
        <w:widowControl w:val="0"/>
        <w:spacing w:after="120"/>
        <w:ind w:firstLine="720"/>
        <w:jc w:val="both"/>
        <w:rPr>
          <w:i/>
          <w:sz w:val="22"/>
          <w:szCs w:val="20"/>
          <w:lang w:val="en-US"/>
        </w:rPr>
      </w:pPr>
      <w:r w:rsidRPr="00D3532A">
        <w:rPr>
          <w:i/>
          <w:sz w:val="22"/>
          <w:szCs w:val="20"/>
          <w:lang w:val="en-US"/>
        </w:rPr>
        <w:t xml:space="preserve">Author information: </w:t>
      </w:r>
    </w:p>
    <w:p w14:paraId="4683E817" w14:textId="77777777" w:rsidR="00AC70AC" w:rsidRPr="004E47A7" w:rsidRDefault="00AC70AC" w:rsidP="00AC70AC">
      <w:pPr>
        <w:widowControl w:val="0"/>
        <w:spacing w:before="120"/>
        <w:ind w:firstLine="720"/>
        <w:jc w:val="both"/>
      </w:pPr>
      <w:r w:rsidRPr="00D3532A">
        <w:rPr>
          <w:sz w:val="22"/>
          <w:szCs w:val="20"/>
          <w:lang w:val="en-US"/>
        </w:rPr>
        <w:t xml:space="preserve">POTAMSKAYA Vera </w:t>
      </w:r>
      <w:proofErr w:type="spellStart"/>
      <w:r w:rsidRPr="00D3532A">
        <w:rPr>
          <w:sz w:val="22"/>
          <w:szCs w:val="20"/>
          <w:lang w:val="en-US"/>
        </w:rPr>
        <w:t>Pavlovna</w:t>
      </w:r>
      <w:proofErr w:type="spellEnd"/>
      <w:r w:rsidRPr="00D3532A">
        <w:rPr>
          <w:sz w:val="22"/>
          <w:szCs w:val="20"/>
          <w:lang w:val="en-US"/>
        </w:rPr>
        <w:t xml:space="preserve"> – PhD, </w:t>
      </w:r>
      <w:r>
        <w:rPr>
          <w:sz w:val="22"/>
          <w:szCs w:val="20"/>
          <w:lang w:val="en-US"/>
        </w:rPr>
        <w:t>Associate Professor of the Department</w:t>
      </w:r>
      <w:r w:rsidRPr="00D3532A">
        <w:rPr>
          <w:sz w:val="22"/>
          <w:szCs w:val="20"/>
          <w:lang w:val="en-US"/>
        </w:rPr>
        <w:t xml:space="preserve"> of Media Technologies and Public Relations, </w:t>
      </w:r>
      <w:proofErr w:type="spellStart"/>
      <w:r w:rsidRPr="00D3532A">
        <w:rPr>
          <w:sz w:val="22"/>
          <w:szCs w:val="20"/>
          <w:lang w:val="en-US"/>
        </w:rPr>
        <w:t>Tver</w:t>
      </w:r>
      <w:proofErr w:type="spellEnd"/>
      <w:r w:rsidRPr="00D3532A">
        <w:rPr>
          <w:sz w:val="22"/>
          <w:szCs w:val="20"/>
          <w:lang w:val="en-US"/>
        </w:rPr>
        <w:t xml:space="preserve"> State Technical University, </w:t>
      </w:r>
      <w:proofErr w:type="spellStart"/>
      <w:r w:rsidRPr="00D3532A">
        <w:rPr>
          <w:sz w:val="22"/>
          <w:szCs w:val="20"/>
          <w:lang w:val="en-US"/>
        </w:rPr>
        <w:t>Tver</w:t>
      </w:r>
      <w:proofErr w:type="spellEnd"/>
      <w:r>
        <w:rPr>
          <w:sz w:val="22"/>
          <w:szCs w:val="20"/>
          <w:lang w:val="en-US"/>
        </w:rPr>
        <w:t>, Russia</w:t>
      </w:r>
      <w:r w:rsidRPr="00D3532A">
        <w:rPr>
          <w:sz w:val="22"/>
          <w:szCs w:val="20"/>
          <w:lang w:val="en-US"/>
        </w:rPr>
        <w:t xml:space="preserve">. </w:t>
      </w:r>
      <w:proofErr w:type="spellStart"/>
      <w:r w:rsidRPr="00D3532A">
        <w:rPr>
          <w:sz w:val="22"/>
          <w:szCs w:val="20"/>
        </w:rPr>
        <w:t>Email</w:t>
      </w:r>
      <w:proofErr w:type="spellEnd"/>
      <w:r w:rsidRPr="00D3532A">
        <w:rPr>
          <w:sz w:val="22"/>
          <w:szCs w:val="20"/>
        </w:rPr>
        <w:t>: potamskaya.v@yandex.ru</w:t>
      </w:r>
    </w:p>
    <w:p w14:paraId="0CF840B6" w14:textId="77777777" w:rsidR="00AC70AC" w:rsidRDefault="00AC70AC" w:rsidP="003C085C"/>
    <w:p w14:paraId="15A46D75" w14:textId="77777777" w:rsidR="00F270E1" w:rsidRPr="00282899" w:rsidRDefault="00F270E1" w:rsidP="003C085C">
      <w:pPr>
        <w:sectPr w:rsidR="00F270E1" w:rsidRPr="00282899" w:rsidSect="0073032F">
          <w:footnotePr>
            <w:numRestart w:val="eachSect"/>
          </w:footnotePr>
          <w:pgSz w:w="11906" w:h="16838" w:code="9"/>
          <w:pgMar w:top="1418" w:right="3120" w:bottom="3233" w:left="1303" w:header="1020" w:footer="2664" w:gutter="0"/>
          <w:pgNumType w:fmt="numberInDash"/>
          <w:cols w:space="708"/>
          <w:docGrid w:linePitch="360"/>
        </w:sectPr>
      </w:pPr>
    </w:p>
    <w:p w14:paraId="63FDA6DD" w14:textId="596495D4" w:rsidR="00543EB6" w:rsidRDefault="00FF2C40" w:rsidP="00543EB6">
      <w:pPr>
        <w:pStyle w:val="-1"/>
      </w:pPr>
      <w:r>
        <w:rPr>
          <w:noProof/>
        </w:rPr>
        <w:lastRenderedPageBreak/>
        <mc:AlternateContent>
          <mc:Choice Requires="wps">
            <w:drawing>
              <wp:anchor distT="0" distB="0" distL="114300" distR="114300" simplePos="0" relativeHeight="250797568" behindDoc="0" locked="0" layoutInCell="1" allowOverlap="1" wp14:anchorId="17DA1A3D" wp14:editId="31F59DF7">
                <wp:simplePos x="0" y="0"/>
                <wp:positionH relativeFrom="column">
                  <wp:posOffset>17645</wp:posOffset>
                </wp:positionH>
                <wp:positionV relativeFrom="paragraph">
                  <wp:posOffset>-259080</wp:posOffset>
                </wp:positionV>
                <wp:extent cx="4775835" cy="361950"/>
                <wp:effectExtent l="0" t="0" r="5715" b="0"/>
                <wp:wrapNone/>
                <wp:docPr id="49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1B51F" w14:textId="5007F25A"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3133AF">
                              <w:rPr>
                                <w:rFonts w:ascii="Arial" w:hAnsi="Arial" w:cs="Arial"/>
                                <w:i/>
                                <w:iCs/>
                                <w:sz w:val="15"/>
                                <w:szCs w:val="15"/>
                              </w:rPr>
                              <w:t xml:space="preserve"> (</w:t>
                            </w:r>
                            <w:r>
                              <w:rPr>
                                <w:rFonts w:ascii="Arial" w:hAnsi="Arial" w:cs="Arial"/>
                                <w:i/>
                                <w:iCs/>
                                <w:sz w:val="15"/>
                                <w:szCs w:val="15"/>
                              </w:rPr>
                              <w:t>61</w:t>
                            </w:r>
                            <w:r w:rsidRPr="003133AF">
                              <w:rPr>
                                <w:rFonts w:ascii="Arial" w:hAnsi="Arial" w:cs="Arial"/>
                                <w:i/>
                                <w:iCs/>
                                <w:sz w:val="15"/>
                                <w:szCs w:val="15"/>
                              </w:rPr>
                              <w:t>). С. 1</w:t>
                            </w:r>
                            <w:r>
                              <w:rPr>
                                <w:rFonts w:ascii="Arial" w:hAnsi="Arial" w:cs="Arial"/>
                                <w:i/>
                                <w:iCs/>
                                <w:sz w:val="15"/>
                                <w:szCs w:val="15"/>
                              </w:rPr>
                              <w:t>46</w:t>
                            </w:r>
                            <w:r w:rsidRPr="003133AF">
                              <w:rPr>
                                <w:rFonts w:ascii="Arial" w:hAnsi="Arial" w:cs="Arial"/>
                                <w:i/>
                                <w:iCs/>
                                <w:sz w:val="15"/>
                                <w:szCs w:val="15"/>
                              </w:rPr>
                              <w:t>–1</w:t>
                            </w:r>
                            <w:r>
                              <w:rPr>
                                <w:rFonts w:ascii="Arial" w:hAnsi="Arial" w:cs="Arial"/>
                                <w:i/>
                                <w:iCs/>
                                <w:sz w:val="15"/>
                                <w:szCs w:val="15"/>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1A3D" id="_x0000_s1050" type="#_x0000_t202" style="position:absolute;left:0;text-align:left;margin-left:1.4pt;margin-top:-20.4pt;width:376.05pt;height:28.5pt;z-index:2507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HfEAIAAOoDAAAOAAAAZHJzL2Uyb0RvYy54bWysU0uO1DAQ3SNxB8t7Ov2dT9Tp0dCjRkjD&#10;Rxo4gOM4iUXiMmV3J8NlOAUrJM7QR6LsdJrRsENkYZXtqud671XWN33bsINCp8FkfDaZcqaMhEKb&#10;KuOfP+1eXXHmvDCFaMCojD8qx282L1+sO5uqOdTQFAoZgRiXdjbjtfc2TRIna9UKNwGrDF2WgK3w&#10;tMUqKVB0hN42yXw6vUg6wMIiSOUcnd4Nl3wT8ctSSf+hLJ3yrMk49ebjinHNw5ps1iKtUNhay1Mb&#10;4h+6aIU29OgZ6k54wfao/4JqtURwUPqJhDaBstRSRQ7EZjZ9xuahFlZFLiSOs2eZ3P+Dle8PH5Hp&#10;IuPL6wVnRrRk0vH78dfx5/EHW66CQJ11KeU9WMr0/WvoyehI1tl7kF8cM7CthanULSJ0tRIFNTgL&#10;lcmT0gHHBZC8ewcFvSP2HiJQX2Ib1CM9GKGTUY9nc1TvmaTD5eXl6mqx4kzS3eJidr2K7iUiHast&#10;Ov9GQctCkHEk8yO6ONw7H7oR6ZgSHnPQ6GKnmyZusMq3DbKDoEHZxS8SeJbWmJBsIJQNiOEk0gzM&#10;Bo6+z/so6Xw5ypdD8UjEEYYBpB+GghrwG2cdDV/G3de9QMVZ89aQeGFSxwDHIB8DYSSVZtxzNoRb&#10;P0z03qKuakIe7DFwSwKXOnIPTgxdnPqlgYqSnIY/TOzTfcz684tufgMAAP//AwBQSwMEFAAGAAgA&#10;AAAhAGL3w5veAAAACAEAAA8AAABkcnMvZG93bnJldi54bWxMj8FOwzAQRO9I/IO1SFxQ6xCVQNM4&#10;FbRwg0NL1bMbL0lEvI5sp0n/nuUEt1nNaOZtsZ5sJ87oQ+tIwf08AYFUOdNSreDw+TZ7AhGiJqM7&#10;R6jgggHW5fVVoXPjRtrheR9rwSUUcq2gibHPpQxVg1aHueuR2Pty3urIp6+l8XrkctvJNEkyaXVL&#10;vNDoHjcNVt/7wSrItn4Yd7S52x5e3/VHX6fHl8tRqdub6XkFIuIU/8Lwi8/oUDLTyQ1kgugUpAwe&#10;FcwWCQv2Hx8WSxAnDmYpyLKQ/x8ofwAAAP//AwBQSwECLQAUAAYACAAAACEAtoM4kv4AAADhAQAA&#10;EwAAAAAAAAAAAAAAAAAAAAAAW0NvbnRlbnRfVHlwZXNdLnhtbFBLAQItABQABgAIAAAAIQA4/SH/&#10;1gAAAJQBAAALAAAAAAAAAAAAAAAAAC8BAABfcmVscy8ucmVsc1BLAQItABQABgAIAAAAIQCMO9Hf&#10;EAIAAOoDAAAOAAAAAAAAAAAAAAAAAC4CAABkcnMvZTJvRG9jLnhtbFBLAQItABQABgAIAAAAIQBi&#10;98Ob3gAAAAgBAAAPAAAAAAAAAAAAAAAAAGoEAABkcnMvZG93bnJldi54bWxQSwUGAAAAAAQABADz&#10;AAAAdQUAAAAA&#10;" stroked="f">
                <v:textbox inset="0,0,0,0">
                  <w:txbxContent>
                    <w:p w14:paraId="11F1B51F" w14:textId="5007F25A"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3133AF">
                        <w:rPr>
                          <w:rFonts w:ascii="Arial" w:hAnsi="Arial" w:cs="Arial"/>
                          <w:i/>
                          <w:iCs/>
                          <w:sz w:val="15"/>
                          <w:szCs w:val="15"/>
                        </w:rPr>
                        <w:t xml:space="preserve"> (</w:t>
                      </w:r>
                      <w:r>
                        <w:rPr>
                          <w:rFonts w:ascii="Arial" w:hAnsi="Arial" w:cs="Arial"/>
                          <w:i/>
                          <w:iCs/>
                          <w:sz w:val="15"/>
                          <w:szCs w:val="15"/>
                        </w:rPr>
                        <w:t>61</w:t>
                      </w:r>
                      <w:r w:rsidRPr="003133AF">
                        <w:rPr>
                          <w:rFonts w:ascii="Arial" w:hAnsi="Arial" w:cs="Arial"/>
                          <w:i/>
                          <w:iCs/>
                          <w:sz w:val="15"/>
                          <w:szCs w:val="15"/>
                        </w:rPr>
                        <w:t>). С. 1</w:t>
                      </w:r>
                      <w:r>
                        <w:rPr>
                          <w:rFonts w:ascii="Arial" w:hAnsi="Arial" w:cs="Arial"/>
                          <w:i/>
                          <w:iCs/>
                          <w:sz w:val="15"/>
                          <w:szCs w:val="15"/>
                        </w:rPr>
                        <w:t>46</w:t>
                      </w:r>
                      <w:r w:rsidRPr="003133AF">
                        <w:rPr>
                          <w:rFonts w:ascii="Arial" w:hAnsi="Arial" w:cs="Arial"/>
                          <w:i/>
                          <w:iCs/>
                          <w:sz w:val="15"/>
                          <w:szCs w:val="15"/>
                        </w:rPr>
                        <w:t>–1</w:t>
                      </w:r>
                      <w:r>
                        <w:rPr>
                          <w:rFonts w:ascii="Arial" w:hAnsi="Arial" w:cs="Arial"/>
                          <w:i/>
                          <w:iCs/>
                          <w:sz w:val="15"/>
                          <w:szCs w:val="15"/>
                        </w:rPr>
                        <w:t>56</w:t>
                      </w:r>
                    </w:p>
                  </w:txbxContent>
                </v:textbox>
              </v:shape>
            </w:pict>
          </mc:Fallback>
        </mc:AlternateContent>
      </w:r>
      <w:r w:rsidR="000674EE" w:rsidRPr="00985176">
        <w:t>УДК</w:t>
      </w:r>
      <w:r w:rsidR="000674EE" w:rsidRPr="00856236">
        <w:t xml:space="preserve"> </w:t>
      </w:r>
      <w:r w:rsidR="00543EB6">
        <w:t>1: 316.282: 303.01</w:t>
      </w:r>
    </w:p>
    <w:p w14:paraId="02D4DBCF" w14:textId="10514D3F" w:rsidR="0000626E" w:rsidRPr="00B213D8" w:rsidRDefault="0000626E" w:rsidP="0000626E">
      <w:pPr>
        <w:spacing w:before="240" w:after="120"/>
      </w:pPr>
      <w:r w:rsidRPr="00B61742">
        <w:rPr>
          <w:rFonts w:eastAsia="Calibri"/>
          <w:sz w:val="20"/>
          <w:szCs w:val="20"/>
          <w:lang w:val="en-US" w:eastAsia="en-US"/>
        </w:rPr>
        <w:t>DOI</w:t>
      </w:r>
      <w:r w:rsidRPr="00B4122C">
        <w:rPr>
          <w:rFonts w:eastAsia="Calibri"/>
          <w:sz w:val="20"/>
          <w:szCs w:val="20"/>
          <w:lang w:eastAsia="en-US"/>
        </w:rPr>
        <w:t>: 10.26456/</w:t>
      </w:r>
      <w:proofErr w:type="spellStart"/>
      <w:r w:rsidRPr="00B61742">
        <w:rPr>
          <w:rFonts w:eastAsia="Calibri"/>
          <w:sz w:val="20"/>
          <w:szCs w:val="20"/>
          <w:lang w:val="en-US" w:eastAsia="en-US"/>
        </w:rPr>
        <w:t>vtphilos</w:t>
      </w:r>
      <w:proofErr w:type="spellEnd"/>
      <w:r w:rsidRPr="00B4122C">
        <w:rPr>
          <w:rFonts w:eastAsia="Calibri"/>
          <w:sz w:val="20"/>
          <w:szCs w:val="20"/>
          <w:lang w:eastAsia="en-US"/>
        </w:rPr>
        <w:t>/202</w:t>
      </w:r>
      <w:r>
        <w:rPr>
          <w:rFonts w:eastAsia="Calibri"/>
          <w:sz w:val="20"/>
          <w:szCs w:val="20"/>
          <w:lang w:eastAsia="en-US"/>
        </w:rPr>
        <w:t>2</w:t>
      </w:r>
      <w:r w:rsidRPr="00B4122C">
        <w:rPr>
          <w:rFonts w:eastAsia="Calibri"/>
          <w:sz w:val="20"/>
          <w:szCs w:val="20"/>
          <w:lang w:eastAsia="en-US"/>
        </w:rPr>
        <w:t>.</w:t>
      </w:r>
      <w:r>
        <w:rPr>
          <w:rFonts w:eastAsia="Calibri"/>
          <w:sz w:val="20"/>
          <w:szCs w:val="20"/>
          <w:lang w:eastAsia="en-US"/>
        </w:rPr>
        <w:t>3</w:t>
      </w:r>
      <w:r w:rsidRPr="00B4122C">
        <w:rPr>
          <w:rFonts w:eastAsia="Calibri"/>
          <w:sz w:val="20"/>
          <w:szCs w:val="20"/>
          <w:lang w:eastAsia="en-US"/>
        </w:rPr>
        <w:t>.</w:t>
      </w:r>
      <w:r>
        <w:rPr>
          <w:rFonts w:eastAsia="Calibri"/>
          <w:sz w:val="20"/>
          <w:szCs w:val="20"/>
          <w:lang w:eastAsia="en-US"/>
        </w:rPr>
        <w:t xml:space="preserve"> 146</w:t>
      </w:r>
    </w:p>
    <w:p w14:paraId="058D39FC" w14:textId="2AE762F9" w:rsidR="00543EB6" w:rsidRDefault="00543EB6" w:rsidP="00543EB6">
      <w:pPr>
        <w:pStyle w:val="-3"/>
        <w:rPr>
          <w:lang w:val="en-US"/>
        </w:rPr>
      </w:pPr>
      <w:bookmarkStart w:id="88" w:name="_Toc119371756"/>
      <w:r w:rsidRPr="0031389C">
        <w:rPr>
          <w:lang w:val="en-US"/>
        </w:rPr>
        <w:t xml:space="preserve">ON THE QUESTION OF «LEGITIMASY» NOTION CONCEPTUALIZATION IN THE MAX WEBER’S </w:t>
      </w:r>
      <w:r w:rsidRPr="00543EB6">
        <w:rPr>
          <w:lang w:val="en-US"/>
        </w:rPr>
        <w:br/>
      </w:r>
      <w:r w:rsidRPr="0031389C">
        <w:rPr>
          <w:lang w:val="en-US"/>
        </w:rPr>
        <w:t>«INTERPRETIVE SOCIOLOGY»</w:t>
      </w:r>
      <w:bookmarkEnd w:id="88"/>
    </w:p>
    <w:p w14:paraId="15F637A4" w14:textId="77777777" w:rsidR="00543EB6" w:rsidRDefault="00543EB6" w:rsidP="00543EB6">
      <w:pPr>
        <w:pStyle w:val="-5"/>
        <w:rPr>
          <w:lang w:val="en-US"/>
        </w:rPr>
      </w:pPr>
      <w:bookmarkStart w:id="89" w:name="_Toc119371757"/>
      <w:r w:rsidRPr="0031389C">
        <w:rPr>
          <w:lang w:val="en-US"/>
        </w:rPr>
        <w:t>S.V. Kozlov</w:t>
      </w:r>
      <w:bookmarkEnd w:id="89"/>
    </w:p>
    <w:p w14:paraId="21C13FCF" w14:textId="77777777" w:rsidR="00543EB6" w:rsidRPr="0031389C" w:rsidRDefault="00543EB6" w:rsidP="00543EB6">
      <w:pPr>
        <w:pStyle w:val="-7"/>
        <w:rPr>
          <w:lang w:val="en-US"/>
        </w:rPr>
      </w:pPr>
      <w:proofErr w:type="spellStart"/>
      <w:r w:rsidRPr="0031389C">
        <w:rPr>
          <w:lang w:val="en-US"/>
        </w:rPr>
        <w:t>Tver</w:t>
      </w:r>
      <w:proofErr w:type="spellEnd"/>
      <w:r w:rsidRPr="0031389C">
        <w:rPr>
          <w:lang w:val="en-US"/>
        </w:rPr>
        <w:t xml:space="preserve"> State University, </w:t>
      </w:r>
      <w:proofErr w:type="spellStart"/>
      <w:r w:rsidRPr="0031389C">
        <w:rPr>
          <w:lang w:val="en-US"/>
        </w:rPr>
        <w:t>Tver</w:t>
      </w:r>
      <w:proofErr w:type="spellEnd"/>
    </w:p>
    <w:p w14:paraId="0DB9A8A4" w14:textId="77777777" w:rsidR="00543EB6" w:rsidRPr="006D6E3B" w:rsidRDefault="00543EB6" w:rsidP="00543EB6">
      <w:pPr>
        <w:pStyle w:val="-a"/>
        <w:rPr>
          <w:lang w:val="en-US"/>
        </w:rPr>
      </w:pPr>
      <w:r w:rsidRPr="0031389C">
        <w:rPr>
          <w:lang w:val="en-US"/>
        </w:rPr>
        <w:t>«</w:t>
      </w:r>
      <w:proofErr w:type="spellStart"/>
      <w:r w:rsidRPr="0031389C">
        <w:rPr>
          <w:lang w:val="en-US"/>
        </w:rPr>
        <w:t>Legitimasy</w:t>
      </w:r>
      <w:proofErr w:type="spellEnd"/>
      <w:r w:rsidRPr="0031389C">
        <w:rPr>
          <w:lang w:val="en-US"/>
        </w:rPr>
        <w:t>»</w:t>
      </w:r>
      <w:r w:rsidRPr="0031389C">
        <w:rPr>
          <w:shd w:val="clear" w:color="auto" w:fill="FFFFFF"/>
          <w:lang w:val="en-US"/>
        </w:rPr>
        <w:t xml:space="preserve"> notion plays an important role in diverse social discourses. The article examines the main principles of </w:t>
      </w:r>
      <w:r w:rsidRPr="0031389C">
        <w:rPr>
          <w:lang w:val="en-US"/>
        </w:rPr>
        <w:t>conceptualization of the notions of «legitimacy», «legitimacy order» in the M. Weber’s «interpretive sociology».</w:t>
      </w:r>
      <w:r>
        <w:rPr>
          <w:lang w:val="en-US"/>
        </w:rPr>
        <w:t xml:space="preserve"> </w:t>
      </w:r>
      <w:r w:rsidRPr="0031389C">
        <w:rPr>
          <w:lang w:val="en-US"/>
        </w:rPr>
        <w:t>The basic notions of his concept are considered; the issue of its philosophical and methodological foundations is addressed. The Weberian interpretation of «</w:t>
      </w:r>
      <w:proofErr w:type="spellStart"/>
      <w:r w:rsidRPr="0031389C">
        <w:rPr>
          <w:lang w:val="en-US"/>
        </w:rPr>
        <w:t>legitimesy</w:t>
      </w:r>
      <w:proofErr w:type="spellEnd"/>
      <w:r w:rsidRPr="0031389C">
        <w:rPr>
          <w:lang w:val="en-US"/>
        </w:rPr>
        <w:t>» notion is compared with the interpretation of this notions in legal positivism. The author substantiates the assertion, according to which the M. Weber’s</w:t>
      </w:r>
      <w:r w:rsidRPr="0031389C">
        <w:rPr>
          <w:shd w:val="clear" w:color="auto" w:fill="FFFFFF"/>
          <w:lang w:val="en-US"/>
        </w:rPr>
        <w:t xml:space="preserve"> </w:t>
      </w:r>
      <w:r w:rsidRPr="0031389C">
        <w:rPr>
          <w:lang w:val="en-US"/>
        </w:rPr>
        <w:t>conceptualization of «legitimacy» stimulated the entering of «</w:t>
      </w:r>
      <w:proofErr w:type="spellStart"/>
      <w:r w:rsidRPr="0031389C">
        <w:rPr>
          <w:lang w:val="en-US"/>
        </w:rPr>
        <w:t>legitimesy</w:t>
      </w:r>
      <w:proofErr w:type="spellEnd"/>
      <w:r w:rsidRPr="0031389C">
        <w:rPr>
          <w:lang w:val="en-US"/>
        </w:rPr>
        <w:t xml:space="preserve">» notion into a wide social </w:t>
      </w:r>
      <w:proofErr w:type="spellStart"/>
      <w:r w:rsidRPr="0031389C">
        <w:rPr>
          <w:lang w:val="en-US"/>
        </w:rPr>
        <w:t>sciens</w:t>
      </w:r>
      <w:proofErr w:type="spellEnd"/>
      <w:r w:rsidRPr="0031389C">
        <w:rPr>
          <w:lang w:val="en-US"/>
        </w:rPr>
        <w:t xml:space="preserve"> circulation.</w:t>
      </w:r>
    </w:p>
    <w:p w14:paraId="26875726" w14:textId="77777777" w:rsidR="00543EB6" w:rsidRPr="0031389C" w:rsidRDefault="00543EB6" w:rsidP="00543EB6">
      <w:pPr>
        <w:pStyle w:val="-b"/>
        <w:rPr>
          <w:lang w:val="en-US"/>
        </w:rPr>
      </w:pPr>
      <w:r w:rsidRPr="0031389C">
        <w:rPr>
          <w:b/>
          <w:lang w:val="en-US"/>
        </w:rPr>
        <w:t xml:space="preserve">Keywords: </w:t>
      </w:r>
      <w:r w:rsidRPr="0031389C">
        <w:rPr>
          <w:lang w:val="en-US"/>
        </w:rPr>
        <w:t>«interpretive sociology», M. Weber, neo-Kantianism tradition, legal positivism, legitimacy and legality, conceptualization, social action, social order, significance and recognition.</w:t>
      </w:r>
    </w:p>
    <w:p w14:paraId="01508CC7" w14:textId="77777777" w:rsidR="00543EB6" w:rsidRPr="00385491" w:rsidRDefault="00543EB6" w:rsidP="00543EB6">
      <w:pPr>
        <w:pStyle w:val="-f1"/>
        <w:rPr>
          <w:lang w:val="en-US"/>
        </w:rPr>
      </w:pPr>
      <w:r w:rsidRPr="00BB388D">
        <w:rPr>
          <w:lang w:val="en-US"/>
        </w:rPr>
        <w:t>Author</w:t>
      </w:r>
      <w:r w:rsidRPr="00385491">
        <w:rPr>
          <w:lang w:val="en-US"/>
        </w:rPr>
        <w:t xml:space="preserve"> </w:t>
      </w:r>
      <w:r w:rsidRPr="00BB388D">
        <w:rPr>
          <w:lang w:val="en-US"/>
        </w:rPr>
        <w:t>information</w:t>
      </w:r>
    </w:p>
    <w:p w14:paraId="0A3556FC" w14:textId="0ED2D1F3" w:rsidR="00543EB6" w:rsidRPr="00D05962" w:rsidRDefault="00543EB6" w:rsidP="00543EB6">
      <w:pPr>
        <w:pStyle w:val="-f3"/>
        <w:rPr>
          <w:lang w:val="en-US"/>
        </w:rPr>
      </w:pPr>
      <w:r w:rsidRPr="00543EB6">
        <w:rPr>
          <w:lang w:val="en-US"/>
        </w:rPr>
        <w:t xml:space="preserve">KOZLOV Sergey </w:t>
      </w:r>
      <w:proofErr w:type="spellStart"/>
      <w:r w:rsidRPr="00543EB6">
        <w:rPr>
          <w:lang w:val="en-US"/>
        </w:rPr>
        <w:t>Valentinovich</w:t>
      </w:r>
      <w:proofErr w:type="spellEnd"/>
      <w:r w:rsidRPr="00543EB6">
        <w:rPr>
          <w:lang w:val="en-US"/>
        </w:rPr>
        <w:t xml:space="preserve"> – PhD, Assoc. </w:t>
      </w:r>
      <w:r w:rsidRPr="00B756DE">
        <w:rPr>
          <w:lang w:val="en-US"/>
        </w:rPr>
        <w:t xml:space="preserve">Prof. of the Dept. of Philosophy and Theory of Culture, </w:t>
      </w:r>
      <w:proofErr w:type="spellStart"/>
      <w:r w:rsidRPr="00B756DE">
        <w:rPr>
          <w:lang w:val="en-US"/>
        </w:rPr>
        <w:t>Tver</w:t>
      </w:r>
      <w:proofErr w:type="spellEnd"/>
      <w:r w:rsidRPr="00B756DE">
        <w:rPr>
          <w:lang w:val="en-US"/>
        </w:rPr>
        <w:t xml:space="preserve"> State University, Russia. </w:t>
      </w:r>
      <w:r w:rsidRPr="00D05962">
        <w:rPr>
          <w:lang w:val="en-US"/>
        </w:rPr>
        <w:t>E-mail: koslovserg@yandex.ru</w:t>
      </w:r>
    </w:p>
    <w:p w14:paraId="709C49A9" w14:textId="77777777" w:rsidR="00AC2275" w:rsidRPr="00D05962" w:rsidRDefault="00AC2275" w:rsidP="003C085C">
      <w:pPr>
        <w:rPr>
          <w:lang w:val="en-US"/>
        </w:rPr>
      </w:pPr>
    </w:p>
    <w:p w14:paraId="6007D0C8" w14:textId="77777777" w:rsidR="00F270E1" w:rsidRPr="00D05962" w:rsidRDefault="00F270E1" w:rsidP="003C085C">
      <w:pPr>
        <w:rPr>
          <w:lang w:val="en-US"/>
        </w:rPr>
        <w:sectPr w:rsidR="00F270E1" w:rsidRPr="00D05962" w:rsidSect="0073032F">
          <w:footnotePr>
            <w:numRestart w:val="eachSect"/>
          </w:footnotePr>
          <w:pgSz w:w="11906" w:h="16838" w:code="9"/>
          <w:pgMar w:top="1418" w:right="3120" w:bottom="3233" w:left="1303" w:header="1020" w:footer="2664" w:gutter="0"/>
          <w:pgNumType w:fmt="numberInDash"/>
          <w:cols w:space="708"/>
          <w:docGrid w:linePitch="360"/>
        </w:sectPr>
      </w:pPr>
    </w:p>
    <w:p w14:paraId="48C27EB2" w14:textId="3FF310CB" w:rsidR="00AC1EB0" w:rsidRDefault="003133AF" w:rsidP="00AC1EB0">
      <w:pPr>
        <w:pStyle w:val="-1"/>
      </w:pPr>
      <w:r w:rsidRPr="00D46594">
        <w:rPr>
          <w:noProof/>
        </w:rPr>
        <w:lastRenderedPageBreak/>
        <mc:AlternateContent>
          <mc:Choice Requires="wps">
            <w:drawing>
              <wp:anchor distT="0" distB="0" distL="114300" distR="114300" simplePos="0" relativeHeight="252553728" behindDoc="0" locked="0" layoutInCell="1" allowOverlap="1" wp14:anchorId="58433C8C" wp14:editId="47C07764">
                <wp:simplePos x="0" y="0"/>
                <wp:positionH relativeFrom="margin">
                  <wp:align>left</wp:align>
                </wp:positionH>
                <wp:positionV relativeFrom="paragraph">
                  <wp:posOffset>-248285</wp:posOffset>
                </wp:positionV>
                <wp:extent cx="4775835" cy="361950"/>
                <wp:effectExtent l="0" t="0" r="5715" b="0"/>
                <wp:wrapNone/>
                <wp:docPr id="10"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61E1C" w14:textId="79E41BDE" w:rsidR="00BD40FA" w:rsidRPr="00D46594" w:rsidRDefault="00BD40FA" w:rsidP="003133AF">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3</w:t>
                            </w:r>
                            <w:r w:rsidRPr="00D46594">
                              <w:rPr>
                                <w:sz w:val="15"/>
                                <w:szCs w:val="15"/>
                              </w:rPr>
                              <w:t xml:space="preserve"> (</w:t>
                            </w:r>
                            <w:r>
                              <w:rPr>
                                <w:sz w:val="15"/>
                                <w:szCs w:val="15"/>
                              </w:rPr>
                              <w:t>61</w:t>
                            </w:r>
                            <w:r w:rsidRPr="00D46594">
                              <w:rPr>
                                <w:sz w:val="15"/>
                                <w:szCs w:val="15"/>
                              </w:rPr>
                              <w:t xml:space="preserve">). С. </w:t>
                            </w:r>
                            <w:r>
                              <w:rPr>
                                <w:sz w:val="15"/>
                                <w:szCs w:val="15"/>
                              </w:rPr>
                              <w:t>157</w:t>
                            </w:r>
                            <w:r w:rsidRPr="00D46594">
                              <w:rPr>
                                <w:sz w:val="15"/>
                                <w:szCs w:val="15"/>
                              </w:rPr>
                              <w:t>–1</w:t>
                            </w:r>
                            <w:r>
                              <w:rPr>
                                <w:sz w:val="15"/>
                                <w:szCs w:val="15"/>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33C8C" id="_x0000_s1052" type="#_x0000_t202" style="position:absolute;left:0;text-align:left;margin-left:0;margin-top:-19.55pt;width:376.05pt;height:28.5pt;z-index:252553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7JDwIAAOkDAAAOAAAAZHJzL2Uyb0RvYy54bWysU0tu2zAQ3RfoHQjua9lO7KSC5SB14KJA&#10;+gHSHoCiKImoxGGHtCX3Mj1FVgV6Bh+pQ8pyg3RXVAtiSM48vvdmtLrp24btFToNJuOzyZQzZSQU&#10;2lQZ//J5++qaM+eFKUQDRmX8oBy/Wb98sepsquZQQ1MoZARiXNrZjNfe2zRJnKxVK9wErDJ0WQK2&#10;wtMWq6RA0RF62yTz6XSZdICFRZDKOTq9Gy75OuKXpZL+Y1k65VmTceLm44pxzcOarFcirVDYWssT&#10;DfEPLFqhDT16hroTXrAd6r+gWi0RHJR+IqFNoCy1VFEDqZlNn6l5qIVVUQuZ4+zZJvf/YOWH/Sdk&#10;uqDekT1GtNSj44/jr+PP4yO7XAR/OutSSnuwlOj7N9BTbtTq7D3Ir44Z2NTCVOoWEbpaiYL4zUJl&#10;8qR0wHEBJO/eQ0HviJ2HCNSX2AbzyA5G6ETkcO6N6j2TdHh5dbW4vlhwJunuYjl7vYjNS0Q6Vlt0&#10;/q2CloUg40i9j+hif+98YCPSMSU85qDRxVY3TdxglW8aZHtBc7KNXxTwLK0xIdlAKBsQw0mUGZQN&#10;Gn2f99HR+XK0L4fiQMIRhvmj/4WCGvA7Zx3NXsbdt51AxVnzzpB5YVDHAMcgHwNhJJVm3HM2hBs/&#10;DPTOoq5qQh7aY+CWDC511B46MbA48aV5ipacZj8M7NN9zPrzh65/AwAA//8DAFBLAwQUAAYACAAA&#10;ACEAeTQqe94AAAAHAQAADwAAAGRycy9kb3ducmV2LnhtbEyPwU7DMBBE70j8g7VIXFDrNIiWhjgV&#10;tPQGh5aqZzdekoh4HdlOk/492xPcZjWjmbf5arStOKMPjSMFs2kCAql0pqFKweFrO3kGEaImo1tH&#10;qOCCAVbF7U2uM+MG2uF5HyvBJRQyraCOscukDGWNVoep65DY+3be6sinr6TxeuBy28o0SebS6oZ4&#10;odYdrmssf/a9VTDf+H7Y0fphc3j/0J9dlR7fLkel7u/G1xcQEcf4F4YrPqNDwUwn15MJolXAj0QF&#10;k8flDATbi6eUxYlziyXIIpf/+YtfAAAA//8DAFBLAQItABQABgAIAAAAIQC2gziS/gAAAOEBAAAT&#10;AAAAAAAAAAAAAAAAAAAAAABbQ29udGVudF9UeXBlc10ueG1sUEsBAi0AFAAGAAgAAAAhADj9If/W&#10;AAAAlAEAAAsAAAAAAAAAAAAAAAAALwEAAF9yZWxzLy5yZWxzUEsBAi0AFAAGAAgAAAAhAJNCfskP&#10;AgAA6QMAAA4AAAAAAAAAAAAAAAAALgIAAGRycy9lMm9Eb2MueG1sUEsBAi0AFAAGAAgAAAAhAHk0&#10;KnveAAAABwEAAA8AAAAAAAAAAAAAAAAAaQQAAGRycy9kb3ducmV2LnhtbFBLBQYAAAAABAAEAPMA&#10;AAB0BQAAAAA=&#10;" stroked="f">
                <v:textbox inset="0,0,0,0">
                  <w:txbxContent>
                    <w:p w14:paraId="52661E1C" w14:textId="79E41BDE" w:rsidR="00BD40FA" w:rsidRPr="00D46594" w:rsidRDefault="00BD40FA" w:rsidP="003133AF">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3</w:t>
                      </w:r>
                      <w:r w:rsidRPr="00D46594">
                        <w:rPr>
                          <w:sz w:val="15"/>
                          <w:szCs w:val="15"/>
                        </w:rPr>
                        <w:t xml:space="preserve"> (</w:t>
                      </w:r>
                      <w:r>
                        <w:rPr>
                          <w:sz w:val="15"/>
                          <w:szCs w:val="15"/>
                        </w:rPr>
                        <w:t>61</w:t>
                      </w:r>
                      <w:r w:rsidRPr="00D46594">
                        <w:rPr>
                          <w:sz w:val="15"/>
                          <w:szCs w:val="15"/>
                        </w:rPr>
                        <w:t xml:space="preserve">). С. </w:t>
                      </w:r>
                      <w:r>
                        <w:rPr>
                          <w:sz w:val="15"/>
                          <w:szCs w:val="15"/>
                        </w:rPr>
                        <w:t>157</w:t>
                      </w:r>
                      <w:r w:rsidRPr="00D46594">
                        <w:rPr>
                          <w:sz w:val="15"/>
                          <w:szCs w:val="15"/>
                        </w:rPr>
                        <w:t>–1</w:t>
                      </w:r>
                      <w:r>
                        <w:rPr>
                          <w:sz w:val="15"/>
                          <w:szCs w:val="15"/>
                        </w:rPr>
                        <w:t>75</w:t>
                      </w:r>
                    </w:p>
                  </w:txbxContent>
                </v:textbox>
                <w10:wrap anchorx="margin"/>
              </v:shape>
            </w:pict>
          </mc:Fallback>
        </mc:AlternateContent>
      </w:r>
      <w:r w:rsidR="00B0340F">
        <w:t xml:space="preserve">УДК </w:t>
      </w:r>
      <w:r w:rsidR="00AC1EB0">
        <w:t>1(</w:t>
      </w:r>
      <w:r w:rsidR="00AC1EB0" w:rsidRPr="00AC1EB0">
        <w:t>091</w:t>
      </w:r>
      <w:r w:rsidR="00AC1EB0">
        <w:t>)</w:t>
      </w:r>
    </w:p>
    <w:p w14:paraId="6AD8155C" w14:textId="2ACA8EA7" w:rsidR="00F546A4" w:rsidRDefault="00F546A4" w:rsidP="00F546A4">
      <w:pPr>
        <w:spacing w:before="360" w:after="120"/>
      </w:pPr>
      <w:r w:rsidRPr="00B61742">
        <w:rPr>
          <w:rFonts w:eastAsia="Calibri"/>
          <w:sz w:val="20"/>
          <w:szCs w:val="20"/>
          <w:lang w:val="en-US" w:eastAsia="en-US"/>
        </w:rPr>
        <w:t>DOI</w:t>
      </w:r>
      <w:r w:rsidRPr="00B4122C">
        <w:rPr>
          <w:rFonts w:eastAsia="Calibri"/>
          <w:sz w:val="20"/>
          <w:szCs w:val="20"/>
          <w:lang w:eastAsia="en-US"/>
        </w:rPr>
        <w:t>: 10.26456/</w:t>
      </w:r>
      <w:proofErr w:type="spellStart"/>
      <w:r w:rsidRPr="00B61742">
        <w:rPr>
          <w:rFonts w:eastAsia="Calibri"/>
          <w:sz w:val="20"/>
          <w:szCs w:val="20"/>
          <w:lang w:val="en-US" w:eastAsia="en-US"/>
        </w:rPr>
        <w:t>vtphilos</w:t>
      </w:r>
      <w:proofErr w:type="spellEnd"/>
      <w:r w:rsidRPr="00B4122C">
        <w:rPr>
          <w:rFonts w:eastAsia="Calibri"/>
          <w:sz w:val="20"/>
          <w:szCs w:val="20"/>
          <w:lang w:eastAsia="en-US"/>
        </w:rPr>
        <w:t>/202</w:t>
      </w:r>
      <w:r>
        <w:rPr>
          <w:rFonts w:eastAsia="Calibri"/>
          <w:sz w:val="20"/>
          <w:szCs w:val="20"/>
          <w:lang w:eastAsia="en-US"/>
        </w:rPr>
        <w:t>2</w:t>
      </w:r>
      <w:r w:rsidRPr="00B4122C">
        <w:rPr>
          <w:rFonts w:eastAsia="Calibri"/>
          <w:sz w:val="20"/>
          <w:szCs w:val="20"/>
          <w:lang w:eastAsia="en-US"/>
        </w:rPr>
        <w:t>.</w:t>
      </w:r>
      <w:r>
        <w:rPr>
          <w:rFonts w:eastAsia="Calibri"/>
          <w:sz w:val="20"/>
          <w:szCs w:val="20"/>
          <w:lang w:eastAsia="en-US"/>
        </w:rPr>
        <w:t>3</w:t>
      </w:r>
      <w:r w:rsidRPr="00B4122C">
        <w:rPr>
          <w:rFonts w:eastAsia="Calibri"/>
          <w:sz w:val="20"/>
          <w:szCs w:val="20"/>
          <w:lang w:eastAsia="en-US"/>
        </w:rPr>
        <w:t>.</w:t>
      </w:r>
      <w:r>
        <w:rPr>
          <w:rFonts w:eastAsia="Calibri"/>
          <w:sz w:val="20"/>
          <w:szCs w:val="20"/>
          <w:lang w:eastAsia="en-US"/>
        </w:rPr>
        <w:t xml:space="preserve"> 157</w:t>
      </w:r>
    </w:p>
    <w:p w14:paraId="7D4762F6" w14:textId="77777777" w:rsidR="00AC1EB0" w:rsidRPr="00620539" w:rsidRDefault="00AC1EB0" w:rsidP="00AC1EB0">
      <w:pPr>
        <w:pStyle w:val="-3"/>
        <w:rPr>
          <w:lang w:val="en-US"/>
        </w:rPr>
      </w:pPr>
      <w:bookmarkStart w:id="90" w:name="_Toc119371760"/>
      <w:r>
        <w:rPr>
          <w:lang w:val="en-US"/>
        </w:rPr>
        <w:t xml:space="preserve">HISTORICAL EXPERIENCE IN HERMENEUTICAL PERSPECTIVE: JU. </w:t>
      </w:r>
      <w:r w:rsidRPr="00620539">
        <w:rPr>
          <w:lang w:val="en-US"/>
        </w:rPr>
        <w:t>HABERMAS – H.-G.</w:t>
      </w:r>
      <w:r w:rsidRPr="00AC1EB0">
        <w:rPr>
          <w:lang w:val="en-US"/>
        </w:rPr>
        <w:t> </w:t>
      </w:r>
      <w:r w:rsidRPr="00620539">
        <w:rPr>
          <w:lang w:val="en-US"/>
        </w:rPr>
        <w:t>GADAMER DEBATE</w:t>
      </w:r>
      <w:bookmarkEnd w:id="90"/>
    </w:p>
    <w:p w14:paraId="36AC7626" w14:textId="24F8079C" w:rsidR="00AC1EB0" w:rsidRDefault="00AC1EB0" w:rsidP="00AC1EB0">
      <w:pPr>
        <w:pStyle w:val="-5"/>
        <w:rPr>
          <w:lang w:val="en-US"/>
        </w:rPr>
      </w:pPr>
      <w:bookmarkStart w:id="91" w:name="_Toc119371761"/>
      <w:r>
        <w:rPr>
          <w:lang w:val="en-US"/>
        </w:rPr>
        <w:t xml:space="preserve">B.L. </w:t>
      </w:r>
      <w:proofErr w:type="spellStart"/>
      <w:r>
        <w:rPr>
          <w:lang w:val="en-US"/>
        </w:rPr>
        <w:t>Gubman</w:t>
      </w:r>
      <w:proofErr w:type="spellEnd"/>
      <w:r>
        <w:rPr>
          <w:lang w:val="en-US"/>
        </w:rPr>
        <w:t>, C.</w:t>
      </w:r>
      <w:r w:rsidR="00920AB2">
        <w:rPr>
          <w:lang w:val="en-US"/>
        </w:rPr>
        <w:t>V.</w:t>
      </w:r>
      <w:r>
        <w:rPr>
          <w:lang w:val="en-US"/>
        </w:rPr>
        <w:t xml:space="preserve"> </w:t>
      </w:r>
      <w:proofErr w:type="spellStart"/>
      <w:r>
        <w:rPr>
          <w:lang w:val="en-US"/>
        </w:rPr>
        <w:t>Anufrieva</w:t>
      </w:r>
      <w:bookmarkEnd w:id="91"/>
      <w:proofErr w:type="spellEnd"/>
    </w:p>
    <w:p w14:paraId="113D502C" w14:textId="77777777" w:rsidR="00AC1EB0" w:rsidRPr="007B3A49" w:rsidRDefault="00AC1EB0" w:rsidP="00AC1EB0">
      <w:pPr>
        <w:pStyle w:val="-7"/>
        <w:rPr>
          <w:lang w:val="en-US"/>
        </w:rPr>
      </w:pPr>
      <w:proofErr w:type="spellStart"/>
      <w:r w:rsidRPr="007B3A49">
        <w:rPr>
          <w:lang w:val="en-US"/>
        </w:rPr>
        <w:t>Tver</w:t>
      </w:r>
      <w:proofErr w:type="spellEnd"/>
      <w:r w:rsidRPr="007B3A49">
        <w:rPr>
          <w:lang w:val="en-US"/>
        </w:rPr>
        <w:t xml:space="preserve"> State University, </w:t>
      </w:r>
      <w:proofErr w:type="spellStart"/>
      <w:r w:rsidRPr="007B3A49">
        <w:rPr>
          <w:lang w:val="en-US"/>
        </w:rPr>
        <w:t>Tver</w:t>
      </w:r>
      <w:proofErr w:type="spellEnd"/>
    </w:p>
    <w:p w14:paraId="78395C95" w14:textId="77777777" w:rsidR="00AC1EB0" w:rsidRPr="00727DAF" w:rsidRDefault="00AC1EB0" w:rsidP="00AC1EB0">
      <w:pPr>
        <w:pStyle w:val="-a"/>
        <w:rPr>
          <w:lang w:val="en-US"/>
        </w:rPr>
      </w:pPr>
      <w:r w:rsidRPr="00727DAF">
        <w:rPr>
          <w:lang w:val="en-US"/>
        </w:rPr>
        <w:t>The paper is aimed at the analysis of the historical experience problem in the format of Yu.</w:t>
      </w:r>
      <w:r w:rsidRPr="001440AB">
        <w:rPr>
          <w:lang w:val="en-US"/>
        </w:rPr>
        <w:t> </w:t>
      </w:r>
      <w:r w:rsidRPr="00727DAF">
        <w:rPr>
          <w:lang w:val="en-US"/>
        </w:rPr>
        <w:t>Habermas - H.-G.</w:t>
      </w:r>
      <w:r w:rsidRPr="001440AB">
        <w:rPr>
          <w:lang w:val="en-US"/>
        </w:rPr>
        <w:t> </w:t>
      </w:r>
      <w:r w:rsidRPr="00727DAF">
        <w:rPr>
          <w:lang w:val="en-US"/>
        </w:rPr>
        <w:t>Gadamer debate on the specifics and role of the hermeneutic</w:t>
      </w:r>
      <w:r>
        <w:rPr>
          <w:lang w:val="en-US"/>
        </w:rPr>
        <w:t>al</w:t>
      </w:r>
      <w:r w:rsidRPr="00727DAF">
        <w:rPr>
          <w:lang w:val="en-US"/>
        </w:rPr>
        <w:t xml:space="preserve"> platform in human understanding of the world. Despite the abundance of publications on this issue, the controversy between these two authors has not yet been considered in this perspective neither in Russian, nor in foreign academic literature. In the course of the analysis, it is revealed that the topic of hermeneutical interpretation of historical experience in social sciences and humanities was central when Habermas created his theory of communicative action that predetermined his interest in the legacy of Gadamer. Gadamer's discovery of the universality of the hermeneutical problem of translation was rightly assessed by Habermas as significant not only in philosophical terms, but also in the perspective of substantiating the practice of social sciences and humanities. The article examines the differences between the two authors in their understanding of the </w:t>
      </w:r>
      <w:r>
        <w:rPr>
          <w:lang w:val="en-US"/>
        </w:rPr>
        <w:t>value</w:t>
      </w:r>
      <w:r w:rsidRPr="00727DAF">
        <w:rPr>
          <w:lang w:val="en-US"/>
        </w:rPr>
        <w:t xml:space="preserve"> of historical experience and its hermeneutical interpretation, </w:t>
      </w:r>
      <w:r>
        <w:rPr>
          <w:lang w:val="en-US"/>
        </w:rPr>
        <w:t>as well as</w:t>
      </w:r>
      <w:r w:rsidRPr="00727DAF">
        <w:rPr>
          <w:lang w:val="en-US"/>
        </w:rPr>
        <w:t xml:space="preserve"> the </w:t>
      </w:r>
      <w:r>
        <w:rPr>
          <w:lang w:val="en-US"/>
        </w:rPr>
        <w:t xml:space="preserve">existing </w:t>
      </w:r>
      <w:r w:rsidRPr="00727DAF">
        <w:rPr>
          <w:lang w:val="en-US"/>
        </w:rPr>
        <w:t xml:space="preserve">differences between Gadamer's ontological approach </w:t>
      </w:r>
      <w:r>
        <w:rPr>
          <w:lang w:val="en-US"/>
        </w:rPr>
        <w:t>to</w:t>
      </w:r>
      <w:r w:rsidRPr="00727DAF">
        <w:rPr>
          <w:lang w:val="en-US"/>
        </w:rPr>
        <w:t xml:space="preserve"> this issue </w:t>
      </w:r>
      <w:r>
        <w:rPr>
          <w:lang w:val="en-US"/>
        </w:rPr>
        <w:t>and</w:t>
      </w:r>
      <w:r w:rsidRPr="00727DAF">
        <w:rPr>
          <w:lang w:val="en-US"/>
        </w:rPr>
        <w:t xml:space="preserve"> the methodological</w:t>
      </w:r>
      <w:r>
        <w:rPr>
          <w:lang w:val="en-US"/>
        </w:rPr>
        <w:t xml:space="preserve"> one</w:t>
      </w:r>
      <w:r w:rsidRPr="00727DAF">
        <w:rPr>
          <w:lang w:val="en-US"/>
        </w:rPr>
        <w:t xml:space="preserve"> proposed by Habermas. In the course of the Habermas </w:t>
      </w:r>
      <w:r>
        <w:rPr>
          <w:lang w:val="en-US"/>
        </w:rPr>
        <w:t>–</w:t>
      </w:r>
      <w:r w:rsidRPr="00727DAF">
        <w:rPr>
          <w:lang w:val="en-US"/>
        </w:rPr>
        <w:t xml:space="preserve"> Gadamer debate, as shown in the article, a thematic field of hermeneutical interpretation of historical experience was formed, which needs further close reflexive discussion. </w:t>
      </w:r>
    </w:p>
    <w:p w14:paraId="4BA1AD99" w14:textId="77777777" w:rsidR="00AC1EB0" w:rsidRDefault="00AC1EB0" w:rsidP="00AC1EB0">
      <w:pPr>
        <w:pStyle w:val="-b"/>
        <w:rPr>
          <w:lang w:val="en-US"/>
        </w:rPr>
      </w:pPr>
      <w:r w:rsidRPr="00727DAF">
        <w:rPr>
          <w:b/>
          <w:bCs/>
          <w:iCs/>
          <w:lang w:val="en-US"/>
        </w:rPr>
        <w:t>Keywords:</w:t>
      </w:r>
      <w:r w:rsidRPr="00727DAF">
        <w:rPr>
          <w:lang w:val="en-US"/>
        </w:rPr>
        <w:t xml:space="preserve"> historical experience, hermeneutics, ontology of human existence, cultural worlds, language, language games, translation, reflexive social theory, criticism of ideology.</w:t>
      </w:r>
    </w:p>
    <w:p w14:paraId="2B1E850C" w14:textId="77777777" w:rsidR="00AC1EB0" w:rsidRPr="007D7987" w:rsidRDefault="00AC1EB0" w:rsidP="004A72F3">
      <w:pPr>
        <w:pStyle w:val="-f1"/>
        <w:rPr>
          <w:lang w:val="en-US"/>
        </w:rPr>
      </w:pPr>
      <w:r w:rsidRPr="007D7987">
        <w:rPr>
          <w:lang w:val="en-US"/>
        </w:rPr>
        <w:t>Author</w:t>
      </w:r>
      <w:r>
        <w:rPr>
          <w:lang w:val="en-US"/>
        </w:rPr>
        <w:t>s</w:t>
      </w:r>
      <w:r w:rsidRPr="007D7987">
        <w:rPr>
          <w:lang w:val="en-US"/>
        </w:rPr>
        <w:t xml:space="preserve"> information:</w:t>
      </w:r>
    </w:p>
    <w:p w14:paraId="4CE2F074" w14:textId="77777777" w:rsidR="00AC1EB0" w:rsidRPr="00F75C47" w:rsidRDefault="00AC1EB0" w:rsidP="00AC1EB0">
      <w:pPr>
        <w:pStyle w:val="-f3"/>
        <w:rPr>
          <w:lang w:val="en-US"/>
        </w:rPr>
      </w:pPr>
      <w:r w:rsidRPr="00F75C47">
        <w:rPr>
          <w:lang w:val="en-US"/>
        </w:rPr>
        <w:t xml:space="preserve">GUBMAN Boris </w:t>
      </w:r>
      <w:proofErr w:type="spellStart"/>
      <w:r w:rsidRPr="00F75C47">
        <w:rPr>
          <w:lang w:val="en-US"/>
        </w:rPr>
        <w:t>Lvovich</w:t>
      </w:r>
      <w:proofErr w:type="spellEnd"/>
      <w:r w:rsidRPr="00F75C47">
        <w:rPr>
          <w:lang w:val="en-US"/>
        </w:rPr>
        <w:t xml:space="preserve"> – PhD, Professor, Head of the Department of Philosophy and Theory of Culture of </w:t>
      </w:r>
      <w:proofErr w:type="spellStart"/>
      <w:r w:rsidRPr="00F75C47">
        <w:rPr>
          <w:lang w:val="en-US"/>
        </w:rPr>
        <w:t>Tver</w:t>
      </w:r>
      <w:proofErr w:type="spellEnd"/>
      <w:r w:rsidRPr="00F75C47">
        <w:rPr>
          <w:lang w:val="en-US"/>
        </w:rPr>
        <w:t xml:space="preserve"> State University, </w:t>
      </w:r>
      <w:proofErr w:type="spellStart"/>
      <w:r w:rsidRPr="00F75C47">
        <w:rPr>
          <w:lang w:val="en-US"/>
        </w:rPr>
        <w:t>Tver</w:t>
      </w:r>
      <w:proofErr w:type="spellEnd"/>
      <w:r w:rsidRPr="00F75C47">
        <w:rPr>
          <w:lang w:val="en-US"/>
        </w:rPr>
        <w:t xml:space="preserve">, Russia. E-mail: </w:t>
      </w:r>
      <w:hyperlink r:id="rId27" w:history="1">
        <w:r w:rsidRPr="00F75C47">
          <w:rPr>
            <w:rStyle w:val="ac"/>
            <w:color w:val="auto"/>
            <w:u w:val="none"/>
            <w:lang w:val="en-US"/>
          </w:rPr>
          <w:t>gubman@mail.ru</w:t>
        </w:r>
      </w:hyperlink>
    </w:p>
    <w:p w14:paraId="392F7CD7" w14:textId="77777777" w:rsidR="00AC1EB0" w:rsidRPr="00AC1EB0" w:rsidRDefault="00AC1EB0" w:rsidP="00AC1EB0">
      <w:pPr>
        <w:pStyle w:val="-f3"/>
      </w:pPr>
      <w:r w:rsidRPr="00F75C47">
        <w:rPr>
          <w:lang w:val="en-US"/>
        </w:rPr>
        <w:t xml:space="preserve">ANUFRIEVA Karina </w:t>
      </w:r>
      <w:proofErr w:type="spellStart"/>
      <w:r w:rsidRPr="00F75C47">
        <w:rPr>
          <w:lang w:val="en-US"/>
        </w:rPr>
        <w:t>Victorovna</w:t>
      </w:r>
      <w:proofErr w:type="spellEnd"/>
      <w:r w:rsidRPr="00F75C47">
        <w:rPr>
          <w:lang w:val="en-US"/>
        </w:rPr>
        <w:t xml:space="preserve"> – PhD, Assoc. Prof., Dept. of Philosophy and Theory of Culture, </w:t>
      </w:r>
      <w:proofErr w:type="spellStart"/>
      <w:r w:rsidRPr="00F75C47">
        <w:rPr>
          <w:lang w:val="en-US"/>
        </w:rPr>
        <w:t>Tver</w:t>
      </w:r>
      <w:proofErr w:type="spellEnd"/>
      <w:r w:rsidRPr="00F75C47">
        <w:rPr>
          <w:lang w:val="en-US"/>
        </w:rPr>
        <w:t xml:space="preserve"> State University, </w:t>
      </w:r>
      <w:proofErr w:type="spellStart"/>
      <w:r w:rsidRPr="00F75C47">
        <w:rPr>
          <w:lang w:val="en-US"/>
        </w:rPr>
        <w:t>Tver</w:t>
      </w:r>
      <w:proofErr w:type="spellEnd"/>
      <w:r w:rsidRPr="00F75C47">
        <w:rPr>
          <w:lang w:val="en-US"/>
        </w:rPr>
        <w:t xml:space="preserve">, Russia. </w:t>
      </w:r>
      <w:r w:rsidRPr="00AC1EB0">
        <w:t>E-mail: carina-oops@mail.ru</w:t>
      </w:r>
    </w:p>
    <w:p w14:paraId="26E17A19" w14:textId="77777777" w:rsidR="00F270E1" w:rsidRPr="00F270E1" w:rsidRDefault="00F270E1" w:rsidP="003C085C"/>
    <w:p w14:paraId="7235A739" w14:textId="77777777" w:rsidR="00117D15" w:rsidRPr="00B756DE" w:rsidRDefault="00117D15" w:rsidP="003C085C">
      <w:pPr>
        <w:sectPr w:rsidR="00117D15" w:rsidRPr="00B756DE" w:rsidSect="0073032F">
          <w:footnotePr>
            <w:numRestart w:val="eachSect"/>
          </w:footnotePr>
          <w:pgSz w:w="11906" w:h="16838" w:code="9"/>
          <w:pgMar w:top="1418" w:right="3120" w:bottom="3233" w:left="1303" w:header="1020" w:footer="2664" w:gutter="0"/>
          <w:pgNumType w:fmt="numberInDash"/>
          <w:cols w:space="708"/>
          <w:docGrid w:linePitch="360"/>
        </w:sectPr>
      </w:pPr>
    </w:p>
    <w:p w14:paraId="569AD1BD" w14:textId="65973050" w:rsidR="00D3532A" w:rsidRDefault="00FF2C40" w:rsidP="00785515">
      <w:pPr>
        <w:pStyle w:val="-1"/>
        <w:spacing w:before="240"/>
      </w:pPr>
      <w:r>
        <w:rPr>
          <w:noProof/>
        </w:rPr>
        <w:lastRenderedPageBreak/>
        <mc:AlternateContent>
          <mc:Choice Requires="wps">
            <w:drawing>
              <wp:anchor distT="0" distB="0" distL="114300" distR="114300" simplePos="0" relativeHeight="250778112" behindDoc="0" locked="0" layoutInCell="1" allowOverlap="1" wp14:anchorId="23A188B5" wp14:editId="36B9C887">
                <wp:simplePos x="0" y="0"/>
                <wp:positionH relativeFrom="column">
                  <wp:posOffset>10660</wp:posOffset>
                </wp:positionH>
                <wp:positionV relativeFrom="paragraph">
                  <wp:posOffset>-245745</wp:posOffset>
                </wp:positionV>
                <wp:extent cx="4775835" cy="361950"/>
                <wp:effectExtent l="0" t="0" r="5715" b="0"/>
                <wp:wrapNone/>
                <wp:docPr id="49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BA736" w14:textId="6D83A784"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3133AF">
                              <w:rPr>
                                <w:rFonts w:ascii="Arial" w:hAnsi="Arial" w:cs="Arial"/>
                                <w:i/>
                                <w:iCs/>
                                <w:sz w:val="15"/>
                                <w:szCs w:val="15"/>
                              </w:rPr>
                              <w:t xml:space="preserve"> (</w:t>
                            </w:r>
                            <w:r>
                              <w:rPr>
                                <w:rFonts w:ascii="Arial" w:hAnsi="Arial" w:cs="Arial"/>
                                <w:i/>
                                <w:iCs/>
                                <w:sz w:val="15"/>
                                <w:szCs w:val="15"/>
                              </w:rPr>
                              <w:t>61</w:t>
                            </w:r>
                            <w:r w:rsidRPr="003133AF">
                              <w:rPr>
                                <w:rFonts w:ascii="Arial" w:hAnsi="Arial" w:cs="Arial"/>
                                <w:i/>
                                <w:iCs/>
                                <w:sz w:val="15"/>
                                <w:szCs w:val="15"/>
                              </w:rPr>
                              <w:t>). С. 1</w:t>
                            </w:r>
                            <w:r>
                              <w:rPr>
                                <w:rFonts w:ascii="Arial" w:hAnsi="Arial" w:cs="Arial"/>
                                <w:i/>
                                <w:iCs/>
                                <w:sz w:val="15"/>
                                <w:szCs w:val="15"/>
                              </w:rPr>
                              <w:t>76</w:t>
                            </w:r>
                            <w:r w:rsidRPr="003133AF">
                              <w:rPr>
                                <w:rFonts w:ascii="Arial" w:hAnsi="Arial" w:cs="Arial"/>
                                <w:i/>
                                <w:iCs/>
                                <w:sz w:val="15"/>
                                <w:szCs w:val="15"/>
                              </w:rPr>
                              <w:t>–19</w:t>
                            </w:r>
                            <w:r>
                              <w:rPr>
                                <w:rFonts w:ascii="Arial" w:hAnsi="Arial" w:cs="Arial"/>
                                <w:i/>
                                <w:iCs/>
                                <w:sz w:val="15"/>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188B5" id="_x0000_s1054" type="#_x0000_t202" style="position:absolute;left:0;text-align:left;margin-left:.85pt;margin-top:-19.35pt;width:376.05pt;height:28.5pt;z-index:2507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l5EQIAAOoDAAAOAAAAZHJzL2Uyb0RvYy54bWysU0tu2zAQ3RfoHQjua9mOnTiC5SB14KJA&#10;+gHSHoCiKImoxGGHtKX0Mj1FVwV6Bh+pQ8pyg3RXVAtiSM48zntvtL7p24YdFDoNJuOzyZQzZSQU&#10;2lQZ//xp92rFmfPCFKIBozL+qBy/2bx8se5squZQQ1MoZARiXNrZjNfe2zRJnKxVK9wErDJ0WQK2&#10;wtMWq6RA0RF62yTz6fQy6QALiyCVc3R6N1zyTcQvSyX9h7J0yrMm49SbjyvGNQ9rslmLtEJhay1P&#10;bYh/6KIV2tCjZ6g74QXbo/4LqtUSwUHpJxLaBMpSSxU5EJvZ9Bmbh1pYFbmQOM6eZXL/D1a+P3xE&#10;pouML64XnBnRkknH78dfx5/HH2yxDAJ11qWU92Ap0/evoSejI1ln70F+cczAthamUreI0NVKFNTg&#10;LFQmT0oHHBdA8u4dFPSO2HuIQH2JbVCP9GCETkY9ns1RvWeSDhdXV8vVxZIzSXcXl7PrZXQvEelY&#10;bdH5NwpaFoKMI5kf0cXh3vnQjUjHlPCYg0YXO900cYNVvm2QHQQNyi5+kcCztMaEZAOhbEAMJ5Fm&#10;YDZw9H3eR0nnq1G+HIpHIo4wDCD9MBTUgN8462j4Mu6+7gUqzpq3hsQLkzoGOAb5GAgjqTTjnrMh&#10;3PphovcWdVUT8mCPgVsSuNSRe3Bi6OLULw1UlOQ0/GFin+5j1p9fdPMbAAD//wMAUEsDBBQABgAI&#10;AAAAIQAuPg6Z3QAAAAgBAAAPAAAAZHJzL2Rvd25yZXYueG1sTI/BTsMwEETvSPyDtUhcUOvQiDYK&#10;cSpo4QaHlqrnbWySiHgd2U6T/j3Lqdx29EazM8V6sp04Gx9aRwoe5wkIQ5XTLdUKDl/vswxEiEga&#10;O0dGwcUEWJe3NwXm2o20M+d9rAWHUMhRQRNjn0sZqsZYDHPXG2L27bzFyNLXUnscOdx2cpEkS2mx&#10;Jf7QYG82jal+9oNVsNz6YdzR5mF7ePvAz75eHF8vR6Xu76aXZxDRTPFqhr/6XB1K7nRyA+kgOtYr&#10;NiqYpRkfzFdPKU85MchSkGUh/w8ofwEAAP//AwBQSwECLQAUAAYACAAAACEAtoM4kv4AAADhAQAA&#10;EwAAAAAAAAAAAAAAAAAAAAAAW0NvbnRlbnRfVHlwZXNdLnhtbFBLAQItABQABgAIAAAAIQA4/SH/&#10;1gAAAJQBAAALAAAAAAAAAAAAAAAAAC8BAABfcmVscy8ucmVsc1BLAQItABQABgAIAAAAIQBrCel5&#10;EQIAAOoDAAAOAAAAAAAAAAAAAAAAAC4CAABkcnMvZTJvRG9jLnhtbFBLAQItABQABgAIAAAAIQAu&#10;Pg6Z3QAAAAgBAAAPAAAAAAAAAAAAAAAAAGsEAABkcnMvZG93bnJldi54bWxQSwUGAAAAAAQABADz&#10;AAAAdQUAAAAA&#10;" stroked="f">
                <v:textbox inset="0,0,0,0">
                  <w:txbxContent>
                    <w:p w14:paraId="0F3BA736" w14:textId="6D83A784" w:rsidR="00BD40FA" w:rsidRPr="003133AF" w:rsidRDefault="00BD40FA"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Pr>
                          <w:rFonts w:ascii="Arial" w:hAnsi="Arial" w:cs="Arial"/>
                          <w:i/>
                          <w:iCs/>
                          <w:sz w:val="15"/>
                          <w:szCs w:val="15"/>
                        </w:rPr>
                        <w:t>3</w:t>
                      </w:r>
                      <w:r w:rsidRPr="003133AF">
                        <w:rPr>
                          <w:rFonts w:ascii="Arial" w:hAnsi="Arial" w:cs="Arial"/>
                          <w:i/>
                          <w:iCs/>
                          <w:sz w:val="15"/>
                          <w:szCs w:val="15"/>
                        </w:rPr>
                        <w:t xml:space="preserve"> (</w:t>
                      </w:r>
                      <w:r>
                        <w:rPr>
                          <w:rFonts w:ascii="Arial" w:hAnsi="Arial" w:cs="Arial"/>
                          <w:i/>
                          <w:iCs/>
                          <w:sz w:val="15"/>
                          <w:szCs w:val="15"/>
                        </w:rPr>
                        <w:t>61</w:t>
                      </w:r>
                      <w:r w:rsidRPr="003133AF">
                        <w:rPr>
                          <w:rFonts w:ascii="Arial" w:hAnsi="Arial" w:cs="Arial"/>
                          <w:i/>
                          <w:iCs/>
                          <w:sz w:val="15"/>
                          <w:szCs w:val="15"/>
                        </w:rPr>
                        <w:t>). С. 1</w:t>
                      </w:r>
                      <w:r>
                        <w:rPr>
                          <w:rFonts w:ascii="Arial" w:hAnsi="Arial" w:cs="Arial"/>
                          <w:i/>
                          <w:iCs/>
                          <w:sz w:val="15"/>
                          <w:szCs w:val="15"/>
                        </w:rPr>
                        <w:t>76</w:t>
                      </w:r>
                      <w:r w:rsidRPr="003133AF">
                        <w:rPr>
                          <w:rFonts w:ascii="Arial" w:hAnsi="Arial" w:cs="Arial"/>
                          <w:i/>
                          <w:iCs/>
                          <w:sz w:val="15"/>
                          <w:szCs w:val="15"/>
                        </w:rPr>
                        <w:t>–19</w:t>
                      </w:r>
                      <w:r>
                        <w:rPr>
                          <w:rFonts w:ascii="Arial" w:hAnsi="Arial" w:cs="Arial"/>
                          <w:i/>
                          <w:iCs/>
                          <w:sz w:val="15"/>
                          <w:szCs w:val="15"/>
                        </w:rPr>
                        <w:t>2</w:t>
                      </w:r>
                    </w:p>
                  </w:txbxContent>
                </v:textbox>
              </v:shape>
            </w:pict>
          </mc:Fallback>
        </mc:AlternateContent>
      </w:r>
      <w:r w:rsidR="00E74DF7" w:rsidRPr="00985176">
        <w:t>УДК</w:t>
      </w:r>
      <w:r w:rsidR="00E74DF7" w:rsidRPr="0093439D">
        <w:t xml:space="preserve"> </w:t>
      </w:r>
      <w:r w:rsidR="00D3532A" w:rsidRPr="007A0838">
        <w:t>1(091)</w:t>
      </w:r>
      <w:r w:rsidR="00DA0E0E">
        <w:t>: 930.1</w:t>
      </w:r>
    </w:p>
    <w:p w14:paraId="742547CC" w14:textId="77352D06" w:rsidR="00F546A4" w:rsidRPr="007A0838" w:rsidRDefault="00F546A4" w:rsidP="00F546A4">
      <w:pPr>
        <w:spacing w:before="200" w:after="80"/>
      </w:pPr>
      <w:r w:rsidRPr="005930E7">
        <w:rPr>
          <w:rFonts w:eastAsia="Calibri"/>
          <w:sz w:val="20"/>
          <w:szCs w:val="20"/>
          <w:lang w:val="en-US" w:eastAsia="en-US"/>
        </w:rPr>
        <w:t>DOI</w:t>
      </w:r>
      <w:r w:rsidRPr="00154407">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154407">
        <w:rPr>
          <w:rFonts w:eastAsia="Calibri"/>
          <w:sz w:val="20"/>
          <w:szCs w:val="20"/>
          <w:lang w:eastAsia="en-US"/>
        </w:rPr>
        <w:t>/202</w:t>
      </w:r>
      <w:r>
        <w:rPr>
          <w:rFonts w:eastAsia="Calibri"/>
          <w:sz w:val="20"/>
          <w:szCs w:val="20"/>
          <w:lang w:eastAsia="en-US"/>
        </w:rPr>
        <w:t>2</w:t>
      </w:r>
      <w:r w:rsidRPr="00154407">
        <w:rPr>
          <w:rFonts w:eastAsia="Calibri"/>
          <w:sz w:val="20"/>
          <w:szCs w:val="20"/>
          <w:lang w:eastAsia="en-US"/>
        </w:rPr>
        <w:t>.</w:t>
      </w:r>
      <w:r>
        <w:rPr>
          <w:rFonts w:eastAsia="Calibri"/>
          <w:sz w:val="20"/>
          <w:szCs w:val="20"/>
          <w:lang w:eastAsia="en-US"/>
        </w:rPr>
        <w:t>3</w:t>
      </w:r>
      <w:r w:rsidRPr="00154407">
        <w:rPr>
          <w:rFonts w:eastAsia="Calibri"/>
          <w:sz w:val="20"/>
          <w:szCs w:val="20"/>
          <w:lang w:eastAsia="en-US"/>
        </w:rPr>
        <w:t>.</w:t>
      </w:r>
      <w:r>
        <w:rPr>
          <w:rFonts w:eastAsia="Calibri"/>
          <w:sz w:val="20"/>
          <w:szCs w:val="20"/>
          <w:lang w:eastAsia="en-US"/>
        </w:rPr>
        <w:t>176</w:t>
      </w:r>
    </w:p>
    <w:p w14:paraId="652B7320" w14:textId="423DCF7F" w:rsidR="000E1CDC" w:rsidRPr="00667A03" w:rsidRDefault="000E1CDC" w:rsidP="000E1CDC">
      <w:pPr>
        <w:pStyle w:val="-3"/>
        <w:rPr>
          <w:color w:val="000000"/>
          <w:szCs w:val="24"/>
          <w:shd w:val="clear" w:color="auto" w:fill="FFFFFF"/>
          <w:lang w:val="en-US"/>
        </w:rPr>
      </w:pPr>
      <w:bookmarkStart w:id="92" w:name="_Toc119371764"/>
      <w:r w:rsidRPr="00667A03">
        <w:rPr>
          <w:lang w:val="en-US"/>
        </w:rPr>
        <w:t xml:space="preserve">HAYDEN WHITE'S TROPOLOGY AS AN APPROACH </w:t>
      </w:r>
      <w:r w:rsidRPr="000E1CDC">
        <w:rPr>
          <w:lang w:val="en-US"/>
        </w:rPr>
        <w:br/>
      </w:r>
      <w:r w:rsidRPr="00667A03">
        <w:rPr>
          <w:lang w:val="en-US"/>
        </w:rPr>
        <w:t xml:space="preserve">TO THE ANALYSIS OF HISTORICAL </w:t>
      </w:r>
      <w:r w:rsidRPr="00B756DE">
        <w:rPr>
          <w:lang w:val="en-US"/>
        </w:rPr>
        <w:t>NARRATIVE</w:t>
      </w:r>
      <w:r w:rsidRPr="00667A03">
        <w:rPr>
          <w:lang w:val="en-US"/>
        </w:rPr>
        <w:t xml:space="preserve"> AND </w:t>
      </w:r>
      <w:r w:rsidRPr="000E1CDC">
        <w:rPr>
          <w:lang w:val="en-US"/>
        </w:rPr>
        <w:br/>
      </w:r>
      <w:r w:rsidRPr="00667A03">
        <w:rPr>
          <w:lang w:val="en-US"/>
        </w:rPr>
        <w:t>WAYS OF COMPREHENSION OF THE PAST</w:t>
      </w:r>
      <w:bookmarkEnd w:id="92"/>
    </w:p>
    <w:p w14:paraId="4EEC9274" w14:textId="77777777" w:rsidR="000E1CDC" w:rsidRPr="00667A03" w:rsidRDefault="000E1CDC" w:rsidP="000E1CDC">
      <w:pPr>
        <w:pStyle w:val="-5"/>
        <w:rPr>
          <w:shd w:val="clear" w:color="auto" w:fill="FFFFFF"/>
          <w:lang w:val="en-US"/>
        </w:rPr>
      </w:pPr>
      <w:bookmarkStart w:id="93" w:name="_Toc119371765"/>
      <w:r w:rsidRPr="00667A03">
        <w:rPr>
          <w:shd w:val="clear" w:color="auto" w:fill="FFFFFF"/>
          <w:lang w:val="en-US"/>
        </w:rPr>
        <w:t xml:space="preserve">A.A. </w:t>
      </w:r>
      <w:proofErr w:type="spellStart"/>
      <w:r w:rsidRPr="00667A03">
        <w:rPr>
          <w:shd w:val="clear" w:color="auto" w:fill="FFFFFF"/>
          <w:lang w:val="en-US"/>
        </w:rPr>
        <w:t>Avanesyan</w:t>
      </w:r>
      <w:bookmarkEnd w:id="93"/>
      <w:proofErr w:type="spellEnd"/>
    </w:p>
    <w:p w14:paraId="64BB4155" w14:textId="77777777" w:rsidR="000E1CDC" w:rsidRPr="00667A03" w:rsidRDefault="000E1CDC" w:rsidP="000E1CDC">
      <w:pPr>
        <w:pStyle w:val="-7"/>
        <w:rPr>
          <w:lang w:val="en-US"/>
        </w:rPr>
      </w:pPr>
      <w:proofErr w:type="spellStart"/>
      <w:r w:rsidRPr="00667A03">
        <w:rPr>
          <w:lang w:val="en-US"/>
        </w:rPr>
        <w:t>Tver</w:t>
      </w:r>
      <w:proofErr w:type="spellEnd"/>
      <w:r w:rsidRPr="00667A03">
        <w:rPr>
          <w:lang w:val="en-US"/>
        </w:rPr>
        <w:t xml:space="preserve"> State University, </w:t>
      </w:r>
      <w:proofErr w:type="spellStart"/>
      <w:r w:rsidRPr="00667A03">
        <w:rPr>
          <w:lang w:val="en-US"/>
        </w:rPr>
        <w:t>Tver</w:t>
      </w:r>
      <w:proofErr w:type="spellEnd"/>
    </w:p>
    <w:p w14:paraId="7EC647DF" w14:textId="77777777" w:rsidR="000E1CDC" w:rsidRPr="00667A03" w:rsidRDefault="000E1CDC" w:rsidP="000E1CDC">
      <w:pPr>
        <w:pStyle w:val="-a"/>
        <w:rPr>
          <w:b/>
          <w:lang w:val="en-US"/>
        </w:rPr>
      </w:pPr>
      <w:r w:rsidRPr="00667A03">
        <w:rPr>
          <w:lang w:val="en-US"/>
        </w:rPr>
        <w:t xml:space="preserve">The </w:t>
      </w:r>
      <w:r>
        <w:rPr>
          <w:lang w:val="en-US"/>
        </w:rPr>
        <w:t>paper</w:t>
      </w:r>
      <w:r w:rsidRPr="00667A03">
        <w:rPr>
          <w:lang w:val="en-US"/>
        </w:rPr>
        <w:t xml:space="preserve"> </w:t>
      </w:r>
      <w:r>
        <w:rPr>
          <w:lang w:val="en-US"/>
        </w:rPr>
        <w:t>is aimed at the study</w:t>
      </w:r>
      <w:r w:rsidRPr="00667A03">
        <w:rPr>
          <w:lang w:val="en-US"/>
        </w:rPr>
        <w:t xml:space="preserve"> H. White</w:t>
      </w:r>
      <w:r>
        <w:rPr>
          <w:lang w:val="en-US"/>
        </w:rPr>
        <w:t>’s</w:t>
      </w:r>
      <w:r w:rsidRPr="00667A03">
        <w:rPr>
          <w:lang w:val="en-US"/>
        </w:rPr>
        <w:t xml:space="preserve"> analytical theory of historical knowledge. </w:t>
      </w:r>
      <w:r>
        <w:rPr>
          <w:lang w:val="en-US"/>
        </w:rPr>
        <w:t>It</w:t>
      </w:r>
      <w:r w:rsidRPr="00667A03">
        <w:rPr>
          <w:lang w:val="en-US"/>
        </w:rPr>
        <w:t xml:space="preserve"> reveals key features of tropology as a method of analyzing the historical narrative which allow characterizing the influence of the stylistic structure of the narrative on the formation of a plausible and convincing description of the past. The </w:t>
      </w:r>
      <w:r>
        <w:rPr>
          <w:lang w:val="en-US"/>
        </w:rPr>
        <w:t>article</w:t>
      </w:r>
      <w:r w:rsidRPr="00667A03">
        <w:rPr>
          <w:lang w:val="en-US"/>
        </w:rPr>
        <w:t xml:space="preserve"> emphasizes the special importance that American philosopher gives to the problem of the relationship between the author of the historical research and his public. Special attention focuses on H. White's perception of the practical side of historical knowledge in accordance with which the specifics of historical experience are revealed.</w:t>
      </w:r>
    </w:p>
    <w:p w14:paraId="17C028BB" w14:textId="77777777" w:rsidR="000E1CDC" w:rsidRPr="00667A03" w:rsidRDefault="000E1CDC" w:rsidP="000E1CDC">
      <w:pPr>
        <w:pStyle w:val="-b"/>
        <w:rPr>
          <w:lang w:val="en-US"/>
        </w:rPr>
      </w:pPr>
      <w:r w:rsidRPr="00667A03">
        <w:rPr>
          <w:b/>
          <w:lang w:val="en-US"/>
        </w:rPr>
        <w:t xml:space="preserve">Keywords: </w:t>
      </w:r>
      <w:r w:rsidRPr="00667A03">
        <w:rPr>
          <w:lang w:val="en-US"/>
        </w:rPr>
        <w:t>philosophy of history, analytic philosophy, historical experience, tropology, narrative, practical past.</w:t>
      </w:r>
    </w:p>
    <w:p w14:paraId="573C4811" w14:textId="77777777" w:rsidR="000E1CDC" w:rsidRPr="00667A03" w:rsidRDefault="000E1CDC" w:rsidP="004D47DA">
      <w:pPr>
        <w:pStyle w:val="-f1"/>
        <w:rPr>
          <w:lang w:val="en-US"/>
        </w:rPr>
      </w:pPr>
      <w:r w:rsidRPr="00667A03">
        <w:rPr>
          <w:lang w:val="en-US"/>
        </w:rPr>
        <w:t>Author information:</w:t>
      </w:r>
    </w:p>
    <w:p w14:paraId="3EA59462" w14:textId="77777777" w:rsidR="000E1CDC" w:rsidRPr="00B756DE" w:rsidRDefault="000E1CDC" w:rsidP="004D47DA">
      <w:pPr>
        <w:pStyle w:val="-f3"/>
      </w:pPr>
      <w:r w:rsidRPr="00667A03">
        <w:rPr>
          <w:lang w:val="en-US"/>
        </w:rPr>
        <w:t xml:space="preserve">AVANESYAN Artem </w:t>
      </w:r>
      <w:proofErr w:type="spellStart"/>
      <w:r w:rsidRPr="00667A03">
        <w:rPr>
          <w:lang w:val="en-US"/>
        </w:rPr>
        <w:t>Alexandrovich</w:t>
      </w:r>
      <w:proofErr w:type="spellEnd"/>
      <w:r w:rsidRPr="00667A03">
        <w:rPr>
          <w:lang w:val="en-US"/>
        </w:rPr>
        <w:t xml:space="preserve"> – PhD, research fellow of the Dept. of Philosophy and Theory of Culture, </w:t>
      </w:r>
      <w:proofErr w:type="spellStart"/>
      <w:r w:rsidRPr="00667A03">
        <w:rPr>
          <w:lang w:val="en-US"/>
        </w:rPr>
        <w:t>Tver</w:t>
      </w:r>
      <w:proofErr w:type="spellEnd"/>
      <w:r w:rsidRPr="00667A03">
        <w:rPr>
          <w:lang w:val="en-US"/>
        </w:rPr>
        <w:t xml:space="preserve"> State University, </w:t>
      </w:r>
      <w:proofErr w:type="spellStart"/>
      <w:r w:rsidRPr="00667A03">
        <w:rPr>
          <w:lang w:val="en-US"/>
        </w:rPr>
        <w:t>Tver</w:t>
      </w:r>
      <w:proofErr w:type="spellEnd"/>
      <w:r w:rsidRPr="00667A03">
        <w:rPr>
          <w:lang w:val="en-US"/>
        </w:rPr>
        <w:t>. E</w:t>
      </w:r>
      <w:r w:rsidRPr="00B756DE">
        <w:t>-</w:t>
      </w:r>
      <w:r w:rsidRPr="00667A03">
        <w:rPr>
          <w:lang w:val="en-US"/>
        </w:rPr>
        <w:t>mail</w:t>
      </w:r>
      <w:r w:rsidRPr="00B756DE">
        <w:t xml:space="preserve">: </w:t>
      </w:r>
      <w:proofErr w:type="spellStart"/>
      <w:r w:rsidRPr="00667A03">
        <w:rPr>
          <w:lang w:val="en-US"/>
        </w:rPr>
        <w:t>artemavanesian</w:t>
      </w:r>
      <w:proofErr w:type="spellEnd"/>
      <w:r w:rsidRPr="00B756DE">
        <w:t>@</w:t>
      </w:r>
      <w:r w:rsidRPr="00667A03">
        <w:rPr>
          <w:lang w:val="en-US"/>
        </w:rPr>
        <w:t>yahoo</w:t>
      </w:r>
      <w:r w:rsidRPr="00B756DE">
        <w:t>.</w:t>
      </w:r>
      <w:r w:rsidRPr="00667A03">
        <w:rPr>
          <w:lang w:val="en-US"/>
        </w:rPr>
        <w:t>com</w:t>
      </w:r>
    </w:p>
    <w:p w14:paraId="3315EB12" w14:textId="77777777" w:rsidR="00F270E1" w:rsidRDefault="00F270E1" w:rsidP="00D3532A">
      <w:pPr>
        <w:widowControl w:val="0"/>
        <w:spacing w:after="120"/>
        <w:ind w:firstLine="720"/>
        <w:jc w:val="both"/>
        <w:rPr>
          <w:i/>
          <w:sz w:val="22"/>
          <w:szCs w:val="20"/>
        </w:rPr>
      </w:pPr>
    </w:p>
    <w:p w14:paraId="2C3D272B" w14:textId="77777777" w:rsidR="00504B8C" w:rsidRPr="004E47A7" w:rsidRDefault="00504B8C" w:rsidP="0001274D">
      <w:pPr>
        <w:pStyle w:val="-f3"/>
        <w:ind w:firstLine="0"/>
        <w:sectPr w:rsidR="00504B8C" w:rsidRPr="004E47A7" w:rsidSect="0073032F">
          <w:footnotePr>
            <w:numRestart w:val="eachSect"/>
          </w:footnotePr>
          <w:pgSz w:w="11906" w:h="16838" w:code="9"/>
          <w:pgMar w:top="1418" w:right="3120" w:bottom="3233" w:left="1303" w:header="1020" w:footer="2664" w:gutter="0"/>
          <w:pgNumType w:fmt="numberInDash"/>
          <w:cols w:space="708"/>
          <w:docGrid w:linePitch="360"/>
        </w:sectPr>
      </w:pPr>
    </w:p>
    <w:bookmarkEnd w:id="1"/>
    <w:bookmarkEnd w:id="2"/>
    <w:bookmarkEnd w:id="3"/>
    <w:bookmarkEnd w:id="4"/>
    <w:bookmarkEnd w:id="5"/>
    <w:bookmarkEnd w:id="6"/>
    <w:p w14:paraId="2A491A96" w14:textId="77777777" w:rsidR="00D076B0" w:rsidRDefault="00D076B0" w:rsidP="007C4C1C">
      <w:pPr>
        <w:pStyle w:val="-1"/>
        <w:sectPr w:rsidR="00D076B0" w:rsidSect="004C7ADD">
          <w:footnotePr>
            <w:numRestart w:val="eachSect"/>
          </w:footnotePr>
          <w:type w:val="continuous"/>
          <w:pgSz w:w="11906" w:h="16838" w:code="9"/>
          <w:pgMar w:top="1418" w:right="3120" w:bottom="3233" w:left="1303" w:header="1020" w:footer="2664" w:gutter="0"/>
          <w:pgNumType w:fmt="numberInDash"/>
          <w:cols w:space="708"/>
          <w:docGrid w:linePitch="360"/>
        </w:sectPr>
      </w:pPr>
    </w:p>
    <w:p w14:paraId="7523B0ED" w14:textId="77777777" w:rsidR="008F5183" w:rsidRDefault="008F5183" w:rsidP="0037237D">
      <w:pPr>
        <w:pStyle w:val="3"/>
      </w:pPr>
    </w:p>
    <w:p w14:paraId="29C071A8" w14:textId="75476889" w:rsidR="007C4C1C" w:rsidRDefault="0037237D" w:rsidP="0037237D">
      <w:pPr>
        <w:pStyle w:val="3"/>
      </w:pPr>
      <w:bookmarkStart w:id="94" w:name="_Toc119371766"/>
      <w:r>
        <w:t>Некролог</w:t>
      </w:r>
      <w:bookmarkEnd w:id="94"/>
    </w:p>
    <w:p w14:paraId="4F823419" w14:textId="77777777" w:rsidR="008F5183" w:rsidRPr="008F5183" w:rsidRDefault="008F5183" w:rsidP="008F5183"/>
    <w:p w14:paraId="6E806593" w14:textId="77777777" w:rsidR="0037237D" w:rsidRPr="002C626E" w:rsidRDefault="0037237D" w:rsidP="0037237D">
      <w:pPr>
        <w:pStyle w:val="-3"/>
        <w:pBdr>
          <w:top w:val="single" w:sz="24" w:space="1" w:color="auto"/>
          <w:left w:val="single" w:sz="24" w:space="4" w:color="auto"/>
          <w:bottom w:val="single" w:sz="24" w:space="1" w:color="auto"/>
          <w:right w:val="single" w:sz="24" w:space="4" w:color="auto"/>
        </w:pBdr>
      </w:pPr>
      <w:bookmarkStart w:id="95" w:name="_Toc119371767"/>
      <w:r w:rsidRPr="002C626E">
        <w:t>Ирена Иезекиилевна Деборина-Гроер</w:t>
      </w:r>
      <w:bookmarkEnd w:id="95"/>
    </w:p>
    <w:p w14:paraId="23ECB14A" w14:textId="77777777" w:rsidR="0037237D" w:rsidRDefault="0037237D" w:rsidP="00F41927">
      <w:pPr>
        <w:pStyle w:val="-1"/>
      </w:pPr>
    </w:p>
    <w:p w14:paraId="15235DFA" w14:textId="4581D19F" w:rsidR="00766938" w:rsidRPr="00745283" w:rsidRDefault="00766938" w:rsidP="00D05962">
      <w:pPr>
        <w:pStyle w:val="-3"/>
        <w:jc w:val="left"/>
      </w:pPr>
    </w:p>
    <w:sectPr w:rsidR="00766938" w:rsidRPr="00745283" w:rsidSect="008B2486">
      <w:footnotePr>
        <w:numRestart w:val="eachSect"/>
      </w:footnotePr>
      <w:pgSz w:w="11906" w:h="16838" w:code="9"/>
      <w:pgMar w:top="1418" w:right="3120" w:bottom="3233" w:left="1303" w:header="1020" w:footer="266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991C" w14:textId="77777777" w:rsidR="00DE156F" w:rsidRDefault="00DE156F">
      <w:r>
        <w:separator/>
      </w:r>
    </w:p>
    <w:p w14:paraId="19D5D490" w14:textId="77777777" w:rsidR="00DE156F" w:rsidRDefault="00DE156F"/>
  </w:endnote>
  <w:endnote w:type="continuationSeparator" w:id="0">
    <w:p w14:paraId="63EBA3E0" w14:textId="77777777" w:rsidR="00DE156F" w:rsidRDefault="00DE156F">
      <w:r>
        <w:continuationSeparator/>
      </w:r>
    </w:p>
    <w:p w14:paraId="61FAAE0D" w14:textId="77777777" w:rsidR="00DE156F" w:rsidRDefault="00DE1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tiqua">
    <w:altName w:val="Times New Roman"/>
    <w:charset w:val="00"/>
    <w:family w:val="auto"/>
    <w:pitch w:val="variable"/>
    <w:sig w:usb0="00000203" w:usb1="00000000" w:usb2="00000000" w:usb3="00000000" w:csb0="00000005" w:csb1="00000000"/>
  </w:font>
  <w:font w:name="TimesNewRomanPSMT">
    <w:altName w:val="MS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FF8" w14:textId="7A43D81D" w:rsidR="00BD40FA" w:rsidRDefault="00BD40FA" w:rsidP="00C40A11">
    <w:pPr>
      <w:framePr w:wrap="around" w:vAnchor="text" w:hAnchor="margin" w:xAlign="center" w:y="1"/>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D628E8">
      <w:rPr>
        <w:rFonts w:ascii="Arial" w:hAnsi="Arial" w:cs="Arial"/>
        <w:noProof/>
      </w:rPr>
      <w:t>- 1 -</w:t>
    </w:r>
    <w:r>
      <w:rPr>
        <w:rFonts w:ascii="Arial" w:hAnsi="Arial" w:cs="Arial"/>
      </w:rPr>
      <w:fldChar w:fldCharType="end"/>
    </w:r>
  </w:p>
  <w:p w14:paraId="5E0E4B89" w14:textId="77777777" w:rsidR="00BD40FA" w:rsidRPr="00C40A11" w:rsidRDefault="00BD40FA" w:rsidP="00C40A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AB4A" w14:textId="77777777" w:rsidR="00BD40FA" w:rsidRDefault="00BD40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0650" w14:textId="77777777" w:rsidR="00BD40FA" w:rsidRDefault="00BD40FA" w:rsidP="00BB0123">
    <w:pPr>
      <w:framePr w:wrap="around" w:vAnchor="text" w:hAnchor="margin" w:xAlign="center" w:y="1"/>
    </w:pPr>
    <w:r>
      <w:fldChar w:fldCharType="begin"/>
    </w:r>
    <w:r>
      <w:instrText xml:space="preserve">PAGE  </w:instrText>
    </w:r>
    <w:r>
      <w:fldChar w:fldCharType="separate"/>
    </w:r>
    <w:r>
      <w:rPr>
        <w:noProof/>
      </w:rPr>
      <w:t>- 25 -</w:t>
    </w:r>
    <w:r>
      <w:rPr>
        <w:noProof/>
      </w:rPr>
      <w:fldChar w:fldCharType="end"/>
    </w:r>
  </w:p>
  <w:p w14:paraId="084E23ED" w14:textId="77777777" w:rsidR="00BD40FA" w:rsidRDefault="00BD40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66D6" w14:textId="77777777" w:rsidR="00DE156F" w:rsidRDefault="00DE156F">
      <w:r>
        <w:separator/>
      </w:r>
    </w:p>
  </w:footnote>
  <w:footnote w:type="continuationSeparator" w:id="0">
    <w:p w14:paraId="7AD4BD1C" w14:textId="77777777" w:rsidR="00DE156F" w:rsidRDefault="00DE156F">
      <w:r>
        <w:continuationSeparator/>
      </w:r>
    </w:p>
    <w:p w14:paraId="4E67D1C8" w14:textId="77777777" w:rsidR="00DE156F" w:rsidRDefault="00DE1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72F1" w14:textId="7D1438FE" w:rsidR="00BD40FA" w:rsidRPr="00163853" w:rsidRDefault="00BD40FA" w:rsidP="00EB464F">
    <w:pPr>
      <w:rPr>
        <w:rFonts w:ascii="Arial" w:hAnsi="Arial" w:cs="Arial"/>
        <w:i/>
        <w:iCs/>
        <w:sz w:val="16"/>
        <w:u w:val="single"/>
      </w:rPr>
    </w:pPr>
    <w:r w:rsidRPr="00163853">
      <w:rPr>
        <w:rFonts w:ascii="Arial" w:hAnsi="Arial" w:cs="Arial"/>
        <w:i/>
        <w:iCs/>
        <w:sz w:val="16"/>
        <w:u w:val="single"/>
      </w:rPr>
      <w:t xml:space="preserve">Вестник Тверского государственного университета. Серия "ФИЛОСОФИЯ". 2022. № </w:t>
    </w:r>
    <w:r>
      <w:rPr>
        <w:rFonts w:ascii="Arial" w:hAnsi="Arial" w:cs="Arial"/>
        <w:i/>
        <w:iCs/>
        <w:sz w:val="16"/>
        <w:u w:val="single"/>
      </w:rPr>
      <w:t>3</w:t>
    </w:r>
    <w:r w:rsidRPr="00163853">
      <w:rPr>
        <w:rFonts w:ascii="Arial" w:hAnsi="Arial" w:cs="Arial"/>
        <w:i/>
        <w:iCs/>
        <w:sz w:val="16"/>
        <w:u w:val="single"/>
      </w:rPr>
      <w:t xml:space="preserve"> (</w:t>
    </w:r>
    <w:r>
      <w:rPr>
        <w:rFonts w:ascii="Arial" w:hAnsi="Arial" w:cs="Arial"/>
        <w:i/>
        <w:iCs/>
        <w:sz w:val="16"/>
        <w:u w:val="single"/>
      </w:rPr>
      <w:t>61</w:t>
    </w:r>
    <w:r w:rsidRPr="00163853">
      <w:rPr>
        <w:rFonts w:ascii="Arial" w:hAnsi="Arial" w:cs="Arial"/>
        <w:i/>
        <w:iCs/>
        <w:sz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E175" w14:textId="77777777" w:rsidR="00BD40FA" w:rsidRDefault="00BD40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0023" w14:textId="77777777" w:rsidR="00BD40FA" w:rsidRDefault="00BD40FA" w:rsidP="00C407DC">
    <w:r>
      <w:t xml:space="preserve">Вестник </w:t>
    </w:r>
    <w:proofErr w:type="spellStart"/>
    <w:r>
      <w:t>ТвГУ</w:t>
    </w:r>
    <w:proofErr w:type="spellEnd"/>
    <w:r>
      <w:t>. Серия "ФИЛОСОФИЯ". 2012. Выпуск</w:t>
    </w:r>
    <w:r w:rsidRPr="002153AE">
      <w:t xml:space="preserve"> </w:t>
    </w:r>
    <w:r>
      <w:t>3.</w:t>
    </w:r>
  </w:p>
  <w:p w14:paraId="546811BC" w14:textId="77777777" w:rsidR="00BD40FA" w:rsidRDefault="00BD40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574"/>
        </w:tabs>
        <w:ind w:left="1574" w:hanging="570"/>
      </w:pPr>
      <w:rPr>
        <w:rFonts w:cs="Times New Roman"/>
      </w:rPr>
    </w:lvl>
  </w:abstractNum>
  <w:abstractNum w:abstractNumId="3" w15:restartNumberingAfterBreak="0">
    <w:nsid w:val="00000004"/>
    <w:multiLevelType w:val="singleLevel"/>
    <w:tmpl w:val="00000004"/>
    <w:name w:val="WW8Num11"/>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1287" w:hanging="360"/>
      </w:pPr>
      <w:rPr>
        <w:rFonts w:cs="Times New Roman"/>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1287" w:hanging="360"/>
      </w:pPr>
      <w:rPr>
        <w:rFonts w:cs="Times New Roman"/>
      </w:rPr>
    </w:lvl>
  </w:abstractNum>
  <w:abstractNum w:abstractNumId="7" w15:restartNumberingAfterBreak="0">
    <w:nsid w:val="016D6F38"/>
    <w:multiLevelType w:val="hybridMultilevel"/>
    <w:tmpl w:val="1C2894F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056B7E60"/>
    <w:multiLevelType w:val="hybridMultilevel"/>
    <w:tmpl w:val="60B47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6C12BE"/>
    <w:multiLevelType w:val="hybridMultilevel"/>
    <w:tmpl w:val="659ED476"/>
    <w:lvl w:ilvl="0" w:tplc="DB5AA4FE">
      <w:start w:val="1"/>
      <w:numFmt w:val="decimal"/>
      <w:pStyle w:v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097E4FC3"/>
    <w:multiLevelType w:val="hybridMultilevel"/>
    <w:tmpl w:val="750CB846"/>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1" w15:restartNumberingAfterBreak="0">
    <w:nsid w:val="0AD427AD"/>
    <w:multiLevelType w:val="hybridMultilevel"/>
    <w:tmpl w:val="954C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D8702F3"/>
    <w:multiLevelType w:val="hybridMultilevel"/>
    <w:tmpl w:val="B1AC9A74"/>
    <w:lvl w:ilvl="0" w:tplc="0419000F">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3" w15:restartNumberingAfterBreak="0">
    <w:nsid w:val="246872A2"/>
    <w:multiLevelType w:val="hybridMultilevel"/>
    <w:tmpl w:val="554CB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A41DFE"/>
    <w:multiLevelType w:val="hybridMultilevel"/>
    <w:tmpl w:val="C7E2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D6CEC"/>
    <w:multiLevelType w:val="hybridMultilevel"/>
    <w:tmpl w:val="AF3AF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A74194"/>
    <w:multiLevelType w:val="hybridMultilevel"/>
    <w:tmpl w:val="6B7C0690"/>
    <w:lvl w:ilvl="0" w:tplc="4C548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F5273E0"/>
    <w:multiLevelType w:val="multilevel"/>
    <w:tmpl w:val="66CE59B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8" w15:restartNumberingAfterBreak="0">
    <w:nsid w:val="40CA548D"/>
    <w:multiLevelType w:val="hybridMultilevel"/>
    <w:tmpl w:val="EFF2B812"/>
    <w:lvl w:ilvl="0" w:tplc="FC64457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B30255B"/>
    <w:multiLevelType w:val="hybridMultilevel"/>
    <w:tmpl w:val="9B465E76"/>
    <w:lvl w:ilvl="0" w:tplc="3D78ABF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4A5732D"/>
    <w:multiLevelType w:val="hybridMultilevel"/>
    <w:tmpl w:val="25628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B82DF3"/>
    <w:multiLevelType w:val="hybridMultilevel"/>
    <w:tmpl w:val="A8FA11F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136A35"/>
    <w:multiLevelType w:val="hybridMultilevel"/>
    <w:tmpl w:val="81983764"/>
    <w:lvl w:ilvl="0" w:tplc="0419000F">
      <w:start w:val="1"/>
      <w:numFmt w:val="decimal"/>
      <w:lvlText w:val="%1."/>
      <w:lvlJc w:val="left"/>
      <w:pPr>
        <w:ind w:left="3620" w:hanging="360"/>
      </w:pPr>
    </w:lvl>
    <w:lvl w:ilvl="1" w:tplc="04190019" w:tentative="1">
      <w:start w:val="1"/>
      <w:numFmt w:val="lowerLetter"/>
      <w:lvlText w:val="%2."/>
      <w:lvlJc w:val="left"/>
      <w:pPr>
        <w:ind w:left="4340" w:hanging="360"/>
      </w:pPr>
    </w:lvl>
    <w:lvl w:ilvl="2" w:tplc="0419001B" w:tentative="1">
      <w:start w:val="1"/>
      <w:numFmt w:val="lowerRoman"/>
      <w:lvlText w:val="%3."/>
      <w:lvlJc w:val="right"/>
      <w:pPr>
        <w:ind w:left="5060" w:hanging="180"/>
      </w:pPr>
    </w:lvl>
    <w:lvl w:ilvl="3" w:tplc="0419000F" w:tentative="1">
      <w:start w:val="1"/>
      <w:numFmt w:val="decimal"/>
      <w:lvlText w:val="%4."/>
      <w:lvlJc w:val="left"/>
      <w:pPr>
        <w:ind w:left="5780" w:hanging="360"/>
      </w:pPr>
    </w:lvl>
    <w:lvl w:ilvl="4" w:tplc="04190019" w:tentative="1">
      <w:start w:val="1"/>
      <w:numFmt w:val="lowerLetter"/>
      <w:lvlText w:val="%5."/>
      <w:lvlJc w:val="left"/>
      <w:pPr>
        <w:ind w:left="6500" w:hanging="360"/>
      </w:pPr>
    </w:lvl>
    <w:lvl w:ilvl="5" w:tplc="0419001B" w:tentative="1">
      <w:start w:val="1"/>
      <w:numFmt w:val="lowerRoman"/>
      <w:lvlText w:val="%6."/>
      <w:lvlJc w:val="right"/>
      <w:pPr>
        <w:ind w:left="7220" w:hanging="180"/>
      </w:pPr>
    </w:lvl>
    <w:lvl w:ilvl="6" w:tplc="0419000F" w:tentative="1">
      <w:start w:val="1"/>
      <w:numFmt w:val="decimal"/>
      <w:lvlText w:val="%7."/>
      <w:lvlJc w:val="left"/>
      <w:pPr>
        <w:ind w:left="7940" w:hanging="360"/>
      </w:pPr>
    </w:lvl>
    <w:lvl w:ilvl="7" w:tplc="04190019" w:tentative="1">
      <w:start w:val="1"/>
      <w:numFmt w:val="lowerLetter"/>
      <w:lvlText w:val="%8."/>
      <w:lvlJc w:val="left"/>
      <w:pPr>
        <w:ind w:left="8660" w:hanging="360"/>
      </w:pPr>
    </w:lvl>
    <w:lvl w:ilvl="8" w:tplc="0419001B" w:tentative="1">
      <w:start w:val="1"/>
      <w:numFmt w:val="lowerRoman"/>
      <w:lvlText w:val="%9."/>
      <w:lvlJc w:val="right"/>
      <w:pPr>
        <w:ind w:left="9380" w:hanging="180"/>
      </w:pPr>
    </w:lvl>
  </w:abstractNum>
  <w:abstractNum w:abstractNumId="23" w15:restartNumberingAfterBreak="0">
    <w:nsid w:val="66675B99"/>
    <w:multiLevelType w:val="multilevel"/>
    <w:tmpl w:val="6812DF1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15:restartNumberingAfterBreak="0">
    <w:nsid w:val="682D4CA7"/>
    <w:multiLevelType w:val="multilevel"/>
    <w:tmpl w:val="CA5EF2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6B823299"/>
    <w:multiLevelType w:val="hybridMultilevel"/>
    <w:tmpl w:val="9F7275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6BCF3147"/>
    <w:multiLevelType w:val="hybridMultilevel"/>
    <w:tmpl w:val="516C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980A21"/>
    <w:multiLevelType w:val="hybridMultilevel"/>
    <w:tmpl w:val="A480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3E0E9C"/>
    <w:multiLevelType w:val="hybridMultilevel"/>
    <w:tmpl w:val="BFEEB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074310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4134604">
    <w:abstractNumId w:val="7"/>
  </w:num>
  <w:num w:numId="3" w16cid:durableId="712929111">
    <w:abstractNumId w:val="11"/>
  </w:num>
  <w:num w:numId="4" w16cid:durableId="1829520381">
    <w:abstractNumId w:val="14"/>
  </w:num>
  <w:num w:numId="5" w16cid:durableId="709451438">
    <w:abstractNumId w:val="9"/>
  </w:num>
  <w:num w:numId="6" w16cid:durableId="655765887">
    <w:abstractNumId w:val="9"/>
    <w:lvlOverride w:ilvl="0">
      <w:startOverride w:val="1"/>
    </w:lvlOverride>
  </w:num>
  <w:num w:numId="7" w16cid:durableId="906766732">
    <w:abstractNumId w:val="9"/>
    <w:lvlOverride w:ilvl="0">
      <w:startOverride w:val="1"/>
    </w:lvlOverride>
  </w:num>
  <w:num w:numId="8" w16cid:durableId="519127105">
    <w:abstractNumId w:val="9"/>
    <w:lvlOverride w:ilvl="0">
      <w:startOverride w:val="1"/>
    </w:lvlOverride>
  </w:num>
  <w:num w:numId="9" w16cid:durableId="1766925433">
    <w:abstractNumId w:val="9"/>
    <w:lvlOverride w:ilvl="0">
      <w:startOverride w:val="1"/>
    </w:lvlOverride>
  </w:num>
  <w:num w:numId="10" w16cid:durableId="749498351">
    <w:abstractNumId w:val="9"/>
    <w:lvlOverride w:ilvl="0">
      <w:startOverride w:val="1"/>
    </w:lvlOverride>
  </w:num>
  <w:num w:numId="11" w16cid:durableId="2035376711">
    <w:abstractNumId w:val="26"/>
  </w:num>
  <w:num w:numId="12" w16cid:durableId="1789158779">
    <w:abstractNumId w:val="10"/>
  </w:num>
  <w:num w:numId="13" w16cid:durableId="1255283252">
    <w:abstractNumId w:val="9"/>
    <w:lvlOverride w:ilvl="0">
      <w:startOverride w:val="1"/>
    </w:lvlOverride>
  </w:num>
  <w:num w:numId="14" w16cid:durableId="1317879862">
    <w:abstractNumId w:val="9"/>
    <w:lvlOverride w:ilvl="0">
      <w:startOverride w:val="1"/>
    </w:lvlOverride>
  </w:num>
  <w:num w:numId="15" w16cid:durableId="1134566195">
    <w:abstractNumId w:val="8"/>
  </w:num>
  <w:num w:numId="16" w16cid:durableId="1301155813">
    <w:abstractNumId w:val="9"/>
    <w:lvlOverride w:ilvl="0">
      <w:startOverride w:val="1"/>
    </w:lvlOverride>
  </w:num>
  <w:num w:numId="17" w16cid:durableId="291864505">
    <w:abstractNumId w:val="15"/>
  </w:num>
  <w:num w:numId="18" w16cid:durableId="526917411">
    <w:abstractNumId w:val="13"/>
  </w:num>
  <w:num w:numId="19" w16cid:durableId="1122963900">
    <w:abstractNumId w:val="9"/>
    <w:lvlOverride w:ilvl="0">
      <w:startOverride w:val="1"/>
    </w:lvlOverride>
  </w:num>
  <w:num w:numId="20" w16cid:durableId="134762102">
    <w:abstractNumId w:val="20"/>
  </w:num>
  <w:num w:numId="21" w16cid:durableId="2100713951">
    <w:abstractNumId w:val="28"/>
  </w:num>
  <w:num w:numId="22" w16cid:durableId="440105161">
    <w:abstractNumId w:val="21"/>
  </w:num>
  <w:num w:numId="23" w16cid:durableId="6052360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2383532">
    <w:abstractNumId w:val="27"/>
  </w:num>
  <w:num w:numId="25" w16cid:durableId="575169963">
    <w:abstractNumId w:val="16"/>
  </w:num>
  <w:num w:numId="26" w16cid:durableId="1719359826">
    <w:abstractNumId w:val="18"/>
  </w:num>
  <w:num w:numId="27" w16cid:durableId="1539469689">
    <w:abstractNumId w:val="9"/>
    <w:lvlOverride w:ilvl="0">
      <w:startOverride w:val="1"/>
    </w:lvlOverride>
  </w:num>
  <w:num w:numId="28" w16cid:durableId="1614677020">
    <w:abstractNumId w:val="17"/>
  </w:num>
  <w:num w:numId="29" w16cid:durableId="437217922">
    <w:abstractNumId w:val="23"/>
  </w:num>
  <w:num w:numId="30" w16cid:durableId="687105042">
    <w:abstractNumId w:val="24"/>
  </w:num>
  <w:num w:numId="31" w16cid:durableId="520124470">
    <w:abstractNumId w:val="19"/>
  </w:num>
  <w:num w:numId="32" w16cid:durableId="1197540649">
    <w:abstractNumId w:val="12"/>
  </w:num>
  <w:num w:numId="33" w16cid:durableId="1362130052">
    <w:abstractNumId w:val="9"/>
    <w:lvlOverride w:ilvl="0">
      <w:startOverride w:val="1"/>
    </w:lvlOverride>
  </w:num>
  <w:num w:numId="34" w16cid:durableId="206726377">
    <w:abstractNumId w:val="9"/>
    <w:lvlOverride w:ilvl="0">
      <w:startOverride w:val="1"/>
    </w:lvlOverride>
  </w:num>
  <w:num w:numId="35" w16cid:durableId="1961640694">
    <w:abstractNumId w:val="9"/>
    <w:lvlOverride w:ilvl="0">
      <w:startOverride w:val="1"/>
    </w:lvlOverride>
  </w:num>
  <w:num w:numId="36" w16cid:durableId="171574346">
    <w:abstractNumId w:val="9"/>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haracterSpacingControl w:val="doNotCompress"/>
  <w:hdrShapeDefaults>
    <o:shapedefaults v:ext="edit" spidmax="8193"/>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A"/>
    <w:rsid w:val="00000339"/>
    <w:rsid w:val="00000994"/>
    <w:rsid w:val="0000138A"/>
    <w:rsid w:val="000013BB"/>
    <w:rsid w:val="000031A7"/>
    <w:rsid w:val="000032F2"/>
    <w:rsid w:val="00003408"/>
    <w:rsid w:val="00003426"/>
    <w:rsid w:val="000039DD"/>
    <w:rsid w:val="0000417D"/>
    <w:rsid w:val="0000425C"/>
    <w:rsid w:val="00004DA3"/>
    <w:rsid w:val="000051E7"/>
    <w:rsid w:val="00005458"/>
    <w:rsid w:val="0000626E"/>
    <w:rsid w:val="000064A5"/>
    <w:rsid w:val="00006AF0"/>
    <w:rsid w:val="00006BC8"/>
    <w:rsid w:val="0000713F"/>
    <w:rsid w:val="00007185"/>
    <w:rsid w:val="00007195"/>
    <w:rsid w:val="000072C5"/>
    <w:rsid w:val="000075DE"/>
    <w:rsid w:val="00007C56"/>
    <w:rsid w:val="00010CA1"/>
    <w:rsid w:val="000115AF"/>
    <w:rsid w:val="00011A3A"/>
    <w:rsid w:val="00012397"/>
    <w:rsid w:val="0001274D"/>
    <w:rsid w:val="00012848"/>
    <w:rsid w:val="00012C19"/>
    <w:rsid w:val="00014ADB"/>
    <w:rsid w:val="00014C1B"/>
    <w:rsid w:val="00014C7A"/>
    <w:rsid w:val="00014DDB"/>
    <w:rsid w:val="0001537B"/>
    <w:rsid w:val="00015558"/>
    <w:rsid w:val="0001579E"/>
    <w:rsid w:val="00015A5B"/>
    <w:rsid w:val="00015F1C"/>
    <w:rsid w:val="000163C5"/>
    <w:rsid w:val="00016983"/>
    <w:rsid w:val="0001792D"/>
    <w:rsid w:val="00017A32"/>
    <w:rsid w:val="000202BB"/>
    <w:rsid w:val="00020388"/>
    <w:rsid w:val="000211A7"/>
    <w:rsid w:val="00021DC0"/>
    <w:rsid w:val="000221D3"/>
    <w:rsid w:val="00022723"/>
    <w:rsid w:val="00022D49"/>
    <w:rsid w:val="000239CC"/>
    <w:rsid w:val="00023B84"/>
    <w:rsid w:val="00023CF7"/>
    <w:rsid w:val="00023DBB"/>
    <w:rsid w:val="00023E70"/>
    <w:rsid w:val="00023EE8"/>
    <w:rsid w:val="0002457F"/>
    <w:rsid w:val="00024AC5"/>
    <w:rsid w:val="00024FD0"/>
    <w:rsid w:val="0002533B"/>
    <w:rsid w:val="00025800"/>
    <w:rsid w:val="00025B3D"/>
    <w:rsid w:val="00025B6C"/>
    <w:rsid w:val="00025D41"/>
    <w:rsid w:val="00025D9D"/>
    <w:rsid w:val="0002626D"/>
    <w:rsid w:val="00026369"/>
    <w:rsid w:val="00026ABB"/>
    <w:rsid w:val="00026DB8"/>
    <w:rsid w:val="000272E9"/>
    <w:rsid w:val="000274AE"/>
    <w:rsid w:val="000278F1"/>
    <w:rsid w:val="00027A15"/>
    <w:rsid w:val="00027B7D"/>
    <w:rsid w:val="00030296"/>
    <w:rsid w:val="00030D07"/>
    <w:rsid w:val="000314D6"/>
    <w:rsid w:val="00031E38"/>
    <w:rsid w:val="00031F86"/>
    <w:rsid w:val="00032046"/>
    <w:rsid w:val="000328A6"/>
    <w:rsid w:val="0003388D"/>
    <w:rsid w:val="00033A13"/>
    <w:rsid w:val="00033A4E"/>
    <w:rsid w:val="00033E5C"/>
    <w:rsid w:val="0003476C"/>
    <w:rsid w:val="00034901"/>
    <w:rsid w:val="0003498B"/>
    <w:rsid w:val="00034B25"/>
    <w:rsid w:val="00034CFE"/>
    <w:rsid w:val="00034FD8"/>
    <w:rsid w:val="000354EE"/>
    <w:rsid w:val="000356D7"/>
    <w:rsid w:val="00035708"/>
    <w:rsid w:val="00035AE7"/>
    <w:rsid w:val="00036889"/>
    <w:rsid w:val="00036930"/>
    <w:rsid w:val="00036E06"/>
    <w:rsid w:val="000372EC"/>
    <w:rsid w:val="000373D4"/>
    <w:rsid w:val="00037672"/>
    <w:rsid w:val="0003788B"/>
    <w:rsid w:val="00037A7A"/>
    <w:rsid w:val="00037CC9"/>
    <w:rsid w:val="00041383"/>
    <w:rsid w:val="0004165D"/>
    <w:rsid w:val="0004182E"/>
    <w:rsid w:val="00042214"/>
    <w:rsid w:val="0004240E"/>
    <w:rsid w:val="00042583"/>
    <w:rsid w:val="00042B43"/>
    <w:rsid w:val="000432F5"/>
    <w:rsid w:val="00043934"/>
    <w:rsid w:val="00045274"/>
    <w:rsid w:val="0004564C"/>
    <w:rsid w:val="000458D8"/>
    <w:rsid w:val="00045E3F"/>
    <w:rsid w:val="0004719A"/>
    <w:rsid w:val="00047859"/>
    <w:rsid w:val="00047B69"/>
    <w:rsid w:val="0005013A"/>
    <w:rsid w:val="0005058F"/>
    <w:rsid w:val="00050DA3"/>
    <w:rsid w:val="000515BB"/>
    <w:rsid w:val="00051E71"/>
    <w:rsid w:val="0005207A"/>
    <w:rsid w:val="00052265"/>
    <w:rsid w:val="00052399"/>
    <w:rsid w:val="0005254C"/>
    <w:rsid w:val="000535DE"/>
    <w:rsid w:val="00053EDC"/>
    <w:rsid w:val="00054CDF"/>
    <w:rsid w:val="00054E47"/>
    <w:rsid w:val="00054EB1"/>
    <w:rsid w:val="00054EFB"/>
    <w:rsid w:val="0005521D"/>
    <w:rsid w:val="00055833"/>
    <w:rsid w:val="00055872"/>
    <w:rsid w:val="00056122"/>
    <w:rsid w:val="00056670"/>
    <w:rsid w:val="00056C92"/>
    <w:rsid w:val="00057567"/>
    <w:rsid w:val="00057802"/>
    <w:rsid w:val="00057D0C"/>
    <w:rsid w:val="00057D44"/>
    <w:rsid w:val="00060266"/>
    <w:rsid w:val="000602CA"/>
    <w:rsid w:val="00060478"/>
    <w:rsid w:val="0006077B"/>
    <w:rsid w:val="00060A76"/>
    <w:rsid w:val="00060D17"/>
    <w:rsid w:val="00061268"/>
    <w:rsid w:val="00061415"/>
    <w:rsid w:val="00061926"/>
    <w:rsid w:val="00061964"/>
    <w:rsid w:val="00062308"/>
    <w:rsid w:val="00062461"/>
    <w:rsid w:val="00063293"/>
    <w:rsid w:val="00063493"/>
    <w:rsid w:val="00063909"/>
    <w:rsid w:val="00063CF7"/>
    <w:rsid w:val="00063DE5"/>
    <w:rsid w:val="000642A9"/>
    <w:rsid w:val="00064513"/>
    <w:rsid w:val="0006669D"/>
    <w:rsid w:val="0006677C"/>
    <w:rsid w:val="00066852"/>
    <w:rsid w:val="00066A67"/>
    <w:rsid w:val="00066F2A"/>
    <w:rsid w:val="0006721D"/>
    <w:rsid w:val="000674EE"/>
    <w:rsid w:val="000674F1"/>
    <w:rsid w:val="00067597"/>
    <w:rsid w:val="0007056C"/>
    <w:rsid w:val="00070740"/>
    <w:rsid w:val="00070E26"/>
    <w:rsid w:val="0007109F"/>
    <w:rsid w:val="0007139C"/>
    <w:rsid w:val="00071EC8"/>
    <w:rsid w:val="00071F7A"/>
    <w:rsid w:val="00072403"/>
    <w:rsid w:val="0007249B"/>
    <w:rsid w:val="00072A57"/>
    <w:rsid w:val="00072E99"/>
    <w:rsid w:val="00073DB8"/>
    <w:rsid w:val="00073DF8"/>
    <w:rsid w:val="00073F0E"/>
    <w:rsid w:val="0007420C"/>
    <w:rsid w:val="00074E91"/>
    <w:rsid w:val="0007579C"/>
    <w:rsid w:val="00075E11"/>
    <w:rsid w:val="00075F27"/>
    <w:rsid w:val="0007646F"/>
    <w:rsid w:val="000765EE"/>
    <w:rsid w:val="0007686C"/>
    <w:rsid w:val="00076D3D"/>
    <w:rsid w:val="00076E4B"/>
    <w:rsid w:val="000773CA"/>
    <w:rsid w:val="00077658"/>
    <w:rsid w:val="000776BF"/>
    <w:rsid w:val="0007776D"/>
    <w:rsid w:val="00077A30"/>
    <w:rsid w:val="00077E57"/>
    <w:rsid w:val="00077EA0"/>
    <w:rsid w:val="0008035C"/>
    <w:rsid w:val="00081486"/>
    <w:rsid w:val="0008186A"/>
    <w:rsid w:val="00081C2C"/>
    <w:rsid w:val="00081FB7"/>
    <w:rsid w:val="00082839"/>
    <w:rsid w:val="00082D8A"/>
    <w:rsid w:val="000831DF"/>
    <w:rsid w:val="000833AD"/>
    <w:rsid w:val="00083401"/>
    <w:rsid w:val="000839B3"/>
    <w:rsid w:val="00083AB5"/>
    <w:rsid w:val="00084863"/>
    <w:rsid w:val="000851F5"/>
    <w:rsid w:val="0008588B"/>
    <w:rsid w:val="00085A1B"/>
    <w:rsid w:val="000861EF"/>
    <w:rsid w:val="000868C4"/>
    <w:rsid w:val="00086B24"/>
    <w:rsid w:val="00086D9F"/>
    <w:rsid w:val="00086EBE"/>
    <w:rsid w:val="00087389"/>
    <w:rsid w:val="00087941"/>
    <w:rsid w:val="00090D4C"/>
    <w:rsid w:val="00090DB1"/>
    <w:rsid w:val="0009102C"/>
    <w:rsid w:val="000916F8"/>
    <w:rsid w:val="000918CA"/>
    <w:rsid w:val="00091A39"/>
    <w:rsid w:val="00091B85"/>
    <w:rsid w:val="00092485"/>
    <w:rsid w:val="00092B19"/>
    <w:rsid w:val="00092BE5"/>
    <w:rsid w:val="0009388A"/>
    <w:rsid w:val="00094013"/>
    <w:rsid w:val="00094161"/>
    <w:rsid w:val="000944B9"/>
    <w:rsid w:val="00094614"/>
    <w:rsid w:val="00094B1C"/>
    <w:rsid w:val="00095133"/>
    <w:rsid w:val="00095168"/>
    <w:rsid w:val="000958BC"/>
    <w:rsid w:val="00095F42"/>
    <w:rsid w:val="000961E4"/>
    <w:rsid w:val="00096FD8"/>
    <w:rsid w:val="000978EF"/>
    <w:rsid w:val="00097C61"/>
    <w:rsid w:val="000A0261"/>
    <w:rsid w:val="000A03AF"/>
    <w:rsid w:val="000A06AA"/>
    <w:rsid w:val="000A0907"/>
    <w:rsid w:val="000A1613"/>
    <w:rsid w:val="000A1DF6"/>
    <w:rsid w:val="000A201A"/>
    <w:rsid w:val="000A289F"/>
    <w:rsid w:val="000A2D87"/>
    <w:rsid w:val="000A3677"/>
    <w:rsid w:val="000A3E7C"/>
    <w:rsid w:val="000A3FC2"/>
    <w:rsid w:val="000A3FD6"/>
    <w:rsid w:val="000A40CB"/>
    <w:rsid w:val="000A4877"/>
    <w:rsid w:val="000A491E"/>
    <w:rsid w:val="000A4B53"/>
    <w:rsid w:val="000A5556"/>
    <w:rsid w:val="000A5607"/>
    <w:rsid w:val="000A6E59"/>
    <w:rsid w:val="000A746A"/>
    <w:rsid w:val="000A77AE"/>
    <w:rsid w:val="000A7CCD"/>
    <w:rsid w:val="000B001E"/>
    <w:rsid w:val="000B0827"/>
    <w:rsid w:val="000B0E8F"/>
    <w:rsid w:val="000B114E"/>
    <w:rsid w:val="000B12AA"/>
    <w:rsid w:val="000B195E"/>
    <w:rsid w:val="000B1E3E"/>
    <w:rsid w:val="000B2628"/>
    <w:rsid w:val="000B2724"/>
    <w:rsid w:val="000B2906"/>
    <w:rsid w:val="000B2C7A"/>
    <w:rsid w:val="000B2D56"/>
    <w:rsid w:val="000B2E54"/>
    <w:rsid w:val="000B2F0D"/>
    <w:rsid w:val="000B4009"/>
    <w:rsid w:val="000B4705"/>
    <w:rsid w:val="000B4D59"/>
    <w:rsid w:val="000B4DAA"/>
    <w:rsid w:val="000B54B5"/>
    <w:rsid w:val="000B5D49"/>
    <w:rsid w:val="000B664C"/>
    <w:rsid w:val="000B68C9"/>
    <w:rsid w:val="000B6BEB"/>
    <w:rsid w:val="000B6CC7"/>
    <w:rsid w:val="000B727E"/>
    <w:rsid w:val="000B7C4C"/>
    <w:rsid w:val="000B7C97"/>
    <w:rsid w:val="000C009A"/>
    <w:rsid w:val="000C0140"/>
    <w:rsid w:val="000C021E"/>
    <w:rsid w:val="000C095E"/>
    <w:rsid w:val="000C1459"/>
    <w:rsid w:val="000C1997"/>
    <w:rsid w:val="000C2541"/>
    <w:rsid w:val="000C2D31"/>
    <w:rsid w:val="000C2F5D"/>
    <w:rsid w:val="000C3B64"/>
    <w:rsid w:val="000C3C3D"/>
    <w:rsid w:val="000C46A1"/>
    <w:rsid w:val="000C4B56"/>
    <w:rsid w:val="000C5B20"/>
    <w:rsid w:val="000C6296"/>
    <w:rsid w:val="000C65D8"/>
    <w:rsid w:val="000C7048"/>
    <w:rsid w:val="000C737A"/>
    <w:rsid w:val="000C7DAC"/>
    <w:rsid w:val="000C7DB9"/>
    <w:rsid w:val="000C7E9A"/>
    <w:rsid w:val="000D074D"/>
    <w:rsid w:val="000D0F6E"/>
    <w:rsid w:val="000D0FB4"/>
    <w:rsid w:val="000D15A9"/>
    <w:rsid w:val="000D1D2D"/>
    <w:rsid w:val="000D1F43"/>
    <w:rsid w:val="000D220D"/>
    <w:rsid w:val="000D272D"/>
    <w:rsid w:val="000D2B6D"/>
    <w:rsid w:val="000D2C2E"/>
    <w:rsid w:val="000D2CBD"/>
    <w:rsid w:val="000D2E9F"/>
    <w:rsid w:val="000D3041"/>
    <w:rsid w:val="000D30B3"/>
    <w:rsid w:val="000D3419"/>
    <w:rsid w:val="000D36C4"/>
    <w:rsid w:val="000D3AB0"/>
    <w:rsid w:val="000D3B33"/>
    <w:rsid w:val="000D3CC6"/>
    <w:rsid w:val="000D3FE7"/>
    <w:rsid w:val="000D4538"/>
    <w:rsid w:val="000D4C0F"/>
    <w:rsid w:val="000D4F6F"/>
    <w:rsid w:val="000D50AA"/>
    <w:rsid w:val="000D531E"/>
    <w:rsid w:val="000D551E"/>
    <w:rsid w:val="000D5763"/>
    <w:rsid w:val="000D659C"/>
    <w:rsid w:val="000D7F00"/>
    <w:rsid w:val="000E0529"/>
    <w:rsid w:val="000E0620"/>
    <w:rsid w:val="000E0A76"/>
    <w:rsid w:val="000E0AB6"/>
    <w:rsid w:val="000E0D40"/>
    <w:rsid w:val="000E17B8"/>
    <w:rsid w:val="000E19F9"/>
    <w:rsid w:val="000E1CDC"/>
    <w:rsid w:val="000E2746"/>
    <w:rsid w:val="000E37E3"/>
    <w:rsid w:val="000E3973"/>
    <w:rsid w:val="000E4380"/>
    <w:rsid w:val="000E494A"/>
    <w:rsid w:val="000E5055"/>
    <w:rsid w:val="000E6013"/>
    <w:rsid w:val="000E6B8C"/>
    <w:rsid w:val="000E6E46"/>
    <w:rsid w:val="000F00CA"/>
    <w:rsid w:val="000F0669"/>
    <w:rsid w:val="000F171E"/>
    <w:rsid w:val="000F1D20"/>
    <w:rsid w:val="000F2634"/>
    <w:rsid w:val="000F270B"/>
    <w:rsid w:val="000F2B60"/>
    <w:rsid w:val="000F32C2"/>
    <w:rsid w:val="000F339B"/>
    <w:rsid w:val="000F3937"/>
    <w:rsid w:val="000F39C2"/>
    <w:rsid w:val="000F3A42"/>
    <w:rsid w:val="000F4982"/>
    <w:rsid w:val="000F4D93"/>
    <w:rsid w:val="000F57A1"/>
    <w:rsid w:val="000F5B72"/>
    <w:rsid w:val="000F6556"/>
    <w:rsid w:val="000F67E6"/>
    <w:rsid w:val="000F6AAC"/>
    <w:rsid w:val="000F7449"/>
    <w:rsid w:val="000F7483"/>
    <w:rsid w:val="000F7637"/>
    <w:rsid w:val="000F7D33"/>
    <w:rsid w:val="0010073D"/>
    <w:rsid w:val="001007F5"/>
    <w:rsid w:val="001018B1"/>
    <w:rsid w:val="001018CC"/>
    <w:rsid w:val="00101CAE"/>
    <w:rsid w:val="0010296B"/>
    <w:rsid w:val="001032DB"/>
    <w:rsid w:val="00103496"/>
    <w:rsid w:val="00103C84"/>
    <w:rsid w:val="001043EF"/>
    <w:rsid w:val="0010478C"/>
    <w:rsid w:val="00104CE8"/>
    <w:rsid w:val="00105144"/>
    <w:rsid w:val="0010580A"/>
    <w:rsid w:val="0010629D"/>
    <w:rsid w:val="00107131"/>
    <w:rsid w:val="001076D5"/>
    <w:rsid w:val="00110439"/>
    <w:rsid w:val="0011064C"/>
    <w:rsid w:val="00110685"/>
    <w:rsid w:val="00111AD0"/>
    <w:rsid w:val="0011216A"/>
    <w:rsid w:val="00112424"/>
    <w:rsid w:val="001129EB"/>
    <w:rsid w:val="00112AA9"/>
    <w:rsid w:val="00112AD2"/>
    <w:rsid w:val="00112FA2"/>
    <w:rsid w:val="00113540"/>
    <w:rsid w:val="001149B6"/>
    <w:rsid w:val="00114D31"/>
    <w:rsid w:val="0011515D"/>
    <w:rsid w:val="00115801"/>
    <w:rsid w:val="00115875"/>
    <w:rsid w:val="00115A45"/>
    <w:rsid w:val="00115B79"/>
    <w:rsid w:val="00115D22"/>
    <w:rsid w:val="00115FF3"/>
    <w:rsid w:val="00116104"/>
    <w:rsid w:val="001163B5"/>
    <w:rsid w:val="00116875"/>
    <w:rsid w:val="00116D84"/>
    <w:rsid w:val="00117419"/>
    <w:rsid w:val="0011744E"/>
    <w:rsid w:val="001175CC"/>
    <w:rsid w:val="00117623"/>
    <w:rsid w:val="00117746"/>
    <w:rsid w:val="00117D15"/>
    <w:rsid w:val="00120260"/>
    <w:rsid w:val="001205AC"/>
    <w:rsid w:val="00120B5E"/>
    <w:rsid w:val="00121069"/>
    <w:rsid w:val="001212A8"/>
    <w:rsid w:val="00121518"/>
    <w:rsid w:val="001217F6"/>
    <w:rsid w:val="00121955"/>
    <w:rsid w:val="00121ADB"/>
    <w:rsid w:val="00121AE0"/>
    <w:rsid w:val="001222E6"/>
    <w:rsid w:val="00122A37"/>
    <w:rsid w:val="00122C16"/>
    <w:rsid w:val="00122D2F"/>
    <w:rsid w:val="00123E57"/>
    <w:rsid w:val="00124CD2"/>
    <w:rsid w:val="00124E70"/>
    <w:rsid w:val="0012590D"/>
    <w:rsid w:val="00126E76"/>
    <w:rsid w:val="00127388"/>
    <w:rsid w:val="00127633"/>
    <w:rsid w:val="00127E87"/>
    <w:rsid w:val="00130476"/>
    <w:rsid w:val="00130E64"/>
    <w:rsid w:val="00130ECF"/>
    <w:rsid w:val="0013155D"/>
    <w:rsid w:val="00131FDA"/>
    <w:rsid w:val="00132F43"/>
    <w:rsid w:val="00133764"/>
    <w:rsid w:val="0013484A"/>
    <w:rsid w:val="00134A61"/>
    <w:rsid w:val="00134F82"/>
    <w:rsid w:val="001354CB"/>
    <w:rsid w:val="001359AC"/>
    <w:rsid w:val="00135DAD"/>
    <w:rsid w:val="00135E3C"/>
    <w:rsid w:val="001360FF"/>
    <w:rsid w:val="00136662"/>
    <w:rsid w:val="00136B08"/>
    <w:rsid w:val="0013712C"/>
    <w:rsid w:val="00137471"/>
    <w:rsid w:val="00137B2C"/>
    <w:rsid w:val="00137D62"/>
    <w:rsid w:val="00137E82"/>
    <w:rsid w:val="001400BD"/>
    <w:rsid w:val="00140699"/>
    <w:rsid w:val="001412D5"/>
    <w:rsid w:val="001413E5"/>
    <w:rsid w:val="00141A45"/>
    <w:rsid w:val="00141C5A"/>
    <w:rsid w:val="0014226A"/>
    <w:rsid w:val="00142398"/>
    <w:rsid w:val="001433A7"/>
    <w:rsid w:val="001435F4"/>
    <w:rsid w:val="0014369A"/>
    <w:rsid w:val="00143DFA"/>
    <w:rsid w:val="00144279"/>
    <w:rsid w:val="001446D4"/>
    <w:rsid w:val="0014482C"/>
    <w:rsid w:val="00144A8C"/>
    <w:rsid w:val="00144B82"/>
    <w:rsid w:val="00144E6C"/>
    <w:rsid w:val="001454EE"/>
    <w:rsid w:val="00145615"/>
    <w:rsid w:val="00145DDA"/>
    <w:rsid w:val="00147820"/>
    <w:rsid w:val="00147DAE"/>
    <w:rsid w:val="0015005C"/>
    <w:rsid w:val="001505AB"/>
    <w:rsid w:val="001507C1"/>
    <w:rsid w:val="00150E8C"/>
    <w:rsid w:val="001510C9"/>
    <w:rsid w:val="00151542"/>
    <w:rsid w:val="0015159B"/>
    <w:rsid w:val="001525DA"/>
    <w:rsid w:val="00152D90"/>
    <w:rsid w:val="00152DED"/>
    <w:rsid w:val="00153264"/>
    <w:rsid w:val="0015337D"/>
    <w:rsid w:val="00153878"/>
    <w:rsid w:val="00153F00"/>
    <w:rsid w:val="00153F34"/>
    <w:rsid w:val="00154188"/>
    <w:rsid w:val="00154407"/>
    <w:rsid w:val="00154BC3"/>
    <w:rsid w:val="0015580B"/>
    <w:rsid w:val="00155BC7"/>
    <w:rsid w:val="001561C5"/>
    <w:rsid w:val="001563D9"/>
    <w:rsid w:val="00157172"/>
    <w:rsid w:val="00157A01"/>
    <w:rsid w:val="00157D45"/>
    <w:rsid w:val="00157F7B"/>
    <w:rsid w:val="001607FC"/>
    <w:rsid w:val="00160BA2"/>
    <w:rsid w:val="00161083"/>
    <w:rsid w:val="0016109A"/>
    <w:rsid w:val="00161841"/>
    <w:rsid w:val="00161B98"/>
    <w:rsid w:val="00161CB6"/>
    <w:rsid w:val="00161EF7"/>
    <w:rsid w:val="00162222"/>
    <w:rsid w:val="00162B0A"/>
    <w:rsid w:val="00162D05"/>
    <w:rsid w:val="00162EDF"/>
    <w:rsid w:val="0016349E"/>
    <w:rsid w:val="001634A5"/>
    <w:rsid w:val="001636BB"/>
    <w:rsid w:val="00163853"/>
    <w:rsid w:val="00163855"/>
    <w:rsid w:val="001639AA"/>
    <w:rsid w:val="00163CA8"/>
    <w:rsid w:val="00163E7C"/>
    <w:rsid w:val="001641AE"/>
    <w:rsid w:val="00164F92"/>
    <w:rsid w:val="001651D2"/>
    <w:rsid w:val="00165437"/>
    <w:rsid w:val="0016594A"/>
    <w:rsid w:val="00165ED2"/>
    <w:rsid w:val="001661E7"/>
    <w:rsid w:val="001669AF"/>
    <w:rsid w:val="00166A32"/>
    <w:rsid w:val="00167169"/>
    <w:rsid w:val="00167275"/>
    <w:rsid w:val="00170156"/>
    <w:rsid w:val="001701AC"/>
    <w:rsid w:val="001704F9"/>
    <w:rsid w:val="00170B0D"/>
    <w:rsid w:val="00171875"/>
    <w:rsid w:val="001724EB"/>
    <w:rsid w:val="001727F8"/>
    <w:rsid w:val="00173F05"/>
    <w:rsid w:val="00174907"/>
    <w:rsid w:val="00174D02"/>
    <w:rsid w:val="00174FB4"/>
    <w:rsid w:val="0017540C"/>
    <w:rsid w:val="00175679"/>
    <w:rsid w:val="00175D16"/>
    <w:rsid w:val="00176B92"/>
    <w:rsid w:val="00176E66"/>
    <w:rsid w:val="00177014"/>
    <w:rsid w:val="0017706F"/>
    <w:rsid w:val="00177155"/>
    <w:rsid w:val="001771CD"/>
    <w:rsid w:val="0017760D"/>
    <w:rsid w:val="00177868"/>
    <w:rsid w:val="00177EB3"/>
    <w:rsid w:val="00177FE3"/>
    <w:rsid w:val="001804DA"/>
    <w:rsid w:val="00180D6E"/>
    <w:rsid w:val="00181215"/>
    <w:rsid w:val="001818C5"/>
    <w:rsid w:val="001819F3"/>
    <w:rsid w:val="00181A7B"/>
    <w:rsid w:val="00181E59"/>
    <w:rsid w:val="0018265B"/>
    <w:rsid w:val="00182BE2"/>
    <w:rsid w:val="00182DC5"/>
    <w:rsid w:val="001832EC"/>
    <w:rsid w:val="00183B00"/>
    <w:rsid w:val="00183B9A"/>
    <w:rsid w:val="00183E48"/>
    <w:rsid w:val="00184049"/>
    <w:rsid w:val="001841AC"/>
    <w:rsid w:val="001855EF"/>
    <w:rsid w:val="00186261"/>
    <w:rsid w:val="00186338"/>
    <w:rsid w:val="00186471"/>
    <w:rsid w:val="00186B94"/>
    <w:rsid w:val="00187F84"/>
    <w:rsid w:val="00190039"/>
    <w:rsid w:val="0019018E"/>
    <w:rsid w:val="00190849"/>
    <w:rsid w:val="00190ED7"/>
    <w:rsid w:val="001912F3"/>
    <w:rsid w:val="00191B71"/>
    <w:rsid w:val="001922A0"/>
    <w:rsid w:val="0019262F"/>
    <w:rsid w:val="001926FF"/>
    <w:rsid w:val="00192730"/>
    <w:rsid w:val="00192C0D"/>
    <w:rsid w:val="0019351D"/>
    <w:rsid w:val="00193DC5"/>
    <w:rsid w:val="00193E56"/>
    <w:rsid w:val="0019418E"/>
    <w:rsid w:val="001951B2"/>
    <w:rsid w:val="00195BAA"/>
    <w:rsid w:val="0019605D"/>
    <w:rsid w:val="00196068"/>
    <w:rsid w:val="00196124"/>
    <w:rsid w:val="00196BB0"/>
    <w:rsid w:val="00197398"/>
    <w:rsid w:val="00197490"/>
    <w:rsid w:val="001A04AB"/>
    <w:rsid w:val="001A0C75"/>
    <w:rsid w:val="001A1265"/>
    <w:rsid w:val="001A13B7"/>
    <w:rsid w:val="001A1701"/>
    <w:rsid w:val="001A1EDC"/>
    <w:rsid w:val="001A284E"/>
    <w:rsid w:val="001A3751"/>
    <w:rsid w:val="001A3A56"/>
    <w:rsid w:val="001A3C24"/>
    <w:rsid w:val="001A40A5"/>
    <w:rsid w:val="001A457E"/>
    <w:rsid w:val="001A5324"/>
    <w:rsid w:val="001A5826"/>
    <w:rsid w:val="001A5F8F"/>
    <w:rsid w:val="001A63C9"/>
    <w:rsid w:val="001A6401"/>
    <w:rsid w:val="001B024A"/>
    <w:rsid w:val="001B1216"/>
    <w:rsid w:val="001B1906"/>
    <w:rsid w:val="001B1C69"/>
    <w:rsid w:val="001B1DC8"/>
    <w:rsid w:val="001B3058"/>
    <w:rsid w:val="001B33D0"/>
    <w:rsid w:val="001B36AC"/>
    <w:rsid w:val="001B3CD9"/>
    <w:rsid w:val="001B4041"/>
    <w:rsid w:val="001B41EB"/>
    <w:rsid w:val="001B45B6"/>
    <w:rsid w:val="001B49C6"/>
    <w:rsid w:val="001B4B2B"/>
    <w:rsid w:val="001B4D22"/>
    <w:rsid w:val="001B605E"/>
    <w:rsid w:val="001B62BD"/>
    <w:rsid w:val="001B69E8"/>
    <w:rsid w:val="001B6DF6"/>
    <w:rsid w:val="001B6E37"/>
    <w:rsid w:val="001B7023"/>
    <w:rsid w:val="001B747F"/>
    <w:rsid w:val="001B7F8B"/>
    <w:rsid w:val="001C00AF"/>
    <w:rsid w:val="001C0C7A"/>
    <w:rsid w:val="001C1AE6"/>
    <w:rsid w:val="001C24FD"/>
    <w:rsid w:val="001C26B5"/>
    <w:rsid w:val="001C351A"/>
    <w:rsid w:val="001C35B7"/>
    <w:rsid w:val="001C38C3"/>
    <w:rsid w:val="001C4769"/>
    <w:rsid w:val="001C4F27"/>
    <w:rsid w:val="001C53FD"/>
    <w:rsid w:val="001C5AA4"/>
    <w:rsid w:val="001C5CCF"/>
    <w:rsid w:val="001C6066"/>
    <w:rsid w:val="001C6C23"/>
    <w:rsid w:val="001C6E2D"/>
    <w:rsid w:val="001C7593"/>
    <w:rsid w:val="001C7738"/>
    <w:rsid w:val="001C7B7E"/>
    <w:rsid w:val="001C7BD3"/>
    <w:rsid w:val="001C7F46"/>
    <w:rsid w:val="001D0D49"/>
    <w:rsid w:val="001D13AE"/>
    <w:rsid w:val="001D14FB"/>
    <w:rsid w:val="001D1B53"/>
    <w:rsid w:val="001D1B74"/>
    <w:rsid w:val="001D1BC1"/>
    <w:rsid w:val="001D2016"/>
    <w:rsid w:val="001D2F1D"/>
    <w:rsid w:val="001D3925"/>
    <w:rsid w:val="001D424A"/>
    <w:rsid w:val="001D477C"/>
    <w:rsid w:val="001D4EE4"/>
    <w:rsid w:val="001D4F86"/>
    <w:rsid w:val="001D5224"/>
    <w:rsid w:val="001D5957"/>
    <w:rsid w:val="001D651C"/>
    <w:rsid w:val="001D65AE"/>
    <w:rsid w:val="001D67EF"/>
    <w:rsid w:val="001D6BEE"/>
    <w:rsid w:val="001D6FA9"/>
    <w:rsid w:val="001D7380"/>
    <w:rsid w:val="001E0214"/>
    <w:rsid w:val="001E04BC"/>
    <w:rsid w:val="001E05CD"/>
    <w:rsid w:val="001E0903"/>
    <w:rsid w:val="001E0DA0"/>
    <w:rsid w:val="001E0FAC"/>
    <w:rsid w:val="001E120A"/>
    <w:rsid w:val="001E1226"/>
    <w:rsid w:val="001E13D4"/>
    <w:rsid w:val="001E2191"/>
    <w:rsid w:val="001E3291"/>
    <w:rsid w:val="001E350C"/>
    <w:rsid w:val="001E4058"/>
    <w:rsid w:val="001E4812"/>
    <w:rsid w:val="001E4C08"/>
    <w:rsid w:val="001E51FC"/>
    <w:rsid w:val="001E53B4"/>
    <w:rsid w:val="001E5417"/>
    <w:rsid w:val="001E5C1E"/>
    <w:rsid w:val="001E649B"/>
    <w:rsid w:val="001E65F5"/>
    <w:rsid w:val="001E67C7"/>
    <w:rsid w:val="001E6B1F"/>
    <w:rsid w:val="001E7118"/>
    <w:rsid w:val="001F007F"/>
    <w:rsid w:val="001F0164"/>
    <w:rsid w:val="001F131E"/>
    <w:rsid w:val="001F1767"/>
    <w:rsid w:val="001F1E45"/>
    <w:rsid w:val="001F2337"/>
    <w:rsid w:val="001F2C05"/>
    <w:rsid w:val="001F2EAD"/>
    <w:rsid w:val="001F39D2"/>
    <w:rsid w:val="001F3E2A"/>
    <w:rsid w:val="001F4040"/>
    <w:rsid w:val="001F4476"/>
    <w:rsid w:val="001F4AF8"/>
    <w:rsid w:val="001F4F25"/>
    <w:rsid w:val="001F4F2C"/>
    <w:rsid w:val="001F6C14"/>
    <w:rsid w:val="001F6E42"/>
    <w:rsid w:val="001F6E4C"/>
    <w:rsid w:val="00200735"/>
    <w:rsid w:val="0020091D"/>
    <w:rsid w:val="00200CD2"/>
    <w:rsid w:val="0020243E"/>
    <w:rsid w:val="002031E4"/>
    <w:rsid w:val="00203D23"/>
    <w:rsid w:val="00204796"/>
    <w:rsid w:val="00204B5F"/>
    <w:rsid w:val="002066D0"/>
    <w:rsid w:val="002069A0"/>
    <w:rsid w:val="00206A63"/>
    <w:rsid w:val="00206DCE"/>
    <w:rsid w:val="0020791C"/>
    <w:rsid w:val="00207BD1"/>
    <w:rsid w:val="00210172"/>
    <w:rsid w:val="0021022C"/>
    <w:rsid w:val="002104D0"/>
    <w:rsid w:val="00210DAD"/>
    <w:rsid w:val="00211222"/>
    <w:rsid w:val="00211EA3"/>
    <w:rsid w:val="002123EA"/>
    <w:rsid w:val="00212404"/>
    <w:rsid w:val="0021270D"/>
    <w:rsid w:val="002129EA"/>
    <w:rsid w:val="00212D16"/>
    <w:rsid w:val="00213165"/>
    <w:rsid w:val="002133EE"/>
    <w:rsid w:val="00213EA9"/>
    <w:rsid w:val="002147D6"/>
    <w:rsid w:val="00214BCB"/>
    <w:rsid w:val="002153AE"/>
    <w:rsid w:val="00215453"/>
    <w:rsid w:val="00215530"/>
    <w:rsid w:val="002159F8"/>
    <w:rsid w:val="00215D01"/>
    <w:rsid w:val="002164F2"/>
    <w:rsid w:val="00216CE1"/>
    <w:rsid w:val="002176F4"/>
    <w:rsid w:val="00217C3D"/>
    <w:rsid w:val="002205E9"/>
    <w:rsid w:val="00220A1B"/>
    <w:rsid w:val="002210B1"/>
    <w:rsid w:val="002210EE"/>
    <w:rsid w:val="002211C5"/>
    <w:rsid w:val="0022154F"/>
    <w:rsid w:val="00221786"/>
    <w:rsid w:val="00221B89"/>
    <w:rsid w:val="00222099"/>
    <w:rsid w:val="002220B0"/>
    <w:rsid w:val="0022233F"/>
    <w:rsid w:val="00222C77"/>
    <w:rsid w:val="0022347C"/>
    <w:rsid w:val="002234D2"/>
    <w:rsid w:val="00223A4A"/>
    <w:rsid w:val="00224714"/>
    <w:rsid w:val="00224E07"/>
    <w:rsid w:val="00225388"/>
    <w:rsid w:val="0022549C"/>
    <w:rsid w:val="002259AA"/>
    <w:rsid w:val="00225AAA"/>
    <w:rsid w:val="00225D82"/>
    <w:rsid w:val="0022609F"/>
    <w:rsid w:val="0022630A"/>
    <w:rsid w:val="002268B7"/>
    <w:rsid w:val="00226CE0"/>
    <w:rsid w:val="00226E08"/>
    <w:rsid w:val="002273D0"/>
    <w:rsid w:val="002275E5"/>
    <w:rsid w:val="00227657"/>
    <w:rsid w:val="002305FB"/>
    <w:rsid w:val="00230A4F"/>
    <w:rsid w:val="00230F3F"/>
    <w:rsid w:val="00230F7B"/>
    <w:rsid w:val="00230F9C"/>
    <w:rsid w:val="0023213A"/>
    <w:rsid w:val="0023227A"/>
    <w:rsid w:val="00232866"/>
    <w:rsid w:val="00232879"/>
    <w:rsid w:val="00232AD1"/>
    <w:rsid w:val="00232BD0"/>
    <w:rsid w:val="00232E89"/>
    <w:rsid w:val="00233704"/>
    <w:rsid w:val="002338A8"/>
    <w:rsid w:val="00233D3B"/>
    <w:rsid w:val="002341B9"/>
    <w:rsid w:val="0023439D"/>
    <w:rsid w:val="00234926"/>
    <w:rsid w:val="00234F0D"/>
    <w:rsid w:val="002353BE"/>
    <w:rsid w:val="0023562A"/>
    <w:rsid w:val="0023562B"/>
    <w:rsid w:val="00236169"/>
    <w:rsid w:val="002363EA"/>
    <w:rsid w:val="00236416"/>
    <w:rsid w:val="0023688C"/>
    <w:rsid w:val="002372D5"/>
    <w:rsid w:val="0023748A"/>
    <w:rsid w:val="00237EA9"/>
    <w:rsid w:val="0024007B"/>
    <w:rsid w:val="002406EF"/>
    <w:rsid w:val="00240E87"/>
    <w:rsid w:val="00241287"/>
    <w:rsid w:val="002416D5"/>
    <w:rsid w:val="00241934"/>
    <w:rsid w:val="00241BAD"/>
    <w:rsid w:val="002423CC"/>
    <w:rsid w:val="00242C12"/>
    <w:rsid w:val="00242CA3"/>
    <w:rsid w:val="00243649"/>
    <w:rsid w:val="00243852"/>
    <w:rsid w:val="002442B1"/>
    <w:rsid w:val="002448D4"/>
    <w:rsid w:val="002450BA"/>
    <w:rsid w:val="0024567B"/>
    <w:rsid w:val="002456E9"/>
    <w:rsid w:val="002458DB"/>
    <w:rsid w:val="00245C5D"/>
    <w:rsid w:val="00246396"/>
    <w:rsid w:val="002467B2"/>
    <w:rsid w:val="00246A12"/>
    <w:rsid w:val="00246A19"/>
    <w:rsid w:val="00246C56"/>
    <w:rsid w:val="00246DFA"/>
    <w:rsid w:val="002473C8"/>
    <w:rsid w:val="00247672"/>
    <w:rsid w:val="00247787"/>
    <w:rsid w:val="00247925"/>
    <w:rsid w:val="00247AC2"/>
    <w:rsid w:val="00247CDB"/>
    <w:rsid w:val="00247CF1"/>
    <w:rsid w:val="0025049B"/>
    <w:rsid w:val="00250BAE"/>
    <w:rsid w:val="00250D38"/>
    <w:rsid w:val="00250D9E"/>
    <w:rsid w:val="00251804"/>
    <w:rsid w:val="0025189B"/>
    <w:rsid w:val="00251DC1"/>
    <w:rsid w:val="00251EDA"/>
    <w:rsid w:val="00252693"/>
    <w:rsid w:val="002528F3"/>
    <w:rsid w:val="00252C02"/>
    <w:rsid w:val="00252D13"/>
    <w:rsid w:val="00253A28"/>
    <w:rsid w:val="00253A40"/>
    <w:rsid w:val="00255218"/>
    <w:rsid w:val="0025579C"/>
    <w:rsid w:val="00255876"/>
    <w:rsid w:val="00255965"/>
    <w:rsid w:val="002560B3"/>
    <w:rsid w:val="00256252"/>
    <w:rsid w:val="0025735C"/>
    <w:rsid w:val="00257617"/>
    <w:rsid w:val="00257AF9"/>
    <w:rsid w:val="00260DE0"/>
    <w:rsid w:val="00261624"/>
    <w:rsid w:val="00261637"/>
    <w:rsid w:val="0026177E"/>
    <w:rsid w:val="00262A01"/>
    <w:rsid w:val="00262F2F"/>
    <w:rsid w:val="00262F56"/>
    <w:rsid w:val="00263670"/>
    <w:rsid w:val="00263671"/>
    <w:rsid w:val="00263879"/>
    <w:rsid w:val="00263CEF"/>
    <w:rsid w:val="00264986"/>
    <w:rsid w:val="00264DBA"/>
    <w:rsid w:val="0026534F"/>
    <w:rsid w:val="0026565C"/>
    <w:rsid w:val="00266009"/>
    <w:rsid w:val="00266A0F"/>
    <w:rsid w:val="002676DD"/>
    <w:rsid w:val="00267B68"/>
    <w:rsid w:val="002701BE"/>
    <w:rsid w:val="00270305"/>
    <w:rsid w:val="002707B1"/>
    <w:rsid w:val="0027113B"/>
    <w:rsid w:val="00271252"/>
    <w:rsid w:val="0027143F"/>
    <w:rsid w:val="002715BA"/>
    <w:rsid w:val="00271BDD"/>
    <w:rsid w:val="00271D4C"/>
    <w:rsid w:val="00271E91"/>
    <w:rsid w:val="0027242B"/>
    <w:rsid w:val="0027252C"/>
    <w:rsid w:val="0027265C"/>
    <w:rsid w:val="00272E53"/>
    <w:rsid w:val="0027348C"/>
    <w:rsid w:val="002737F2"/>
    <w:rsid w:val="00273A11"/>
    <w:rsid w:val="00274A49"/>
    <w:rsid w:val="00274F9D"/>
    <w:rsid w:val="00275FCD"/>
    <w:rsid w:val="0027639A"/>
    <w:rsid w:val="00276EB3"/>
    <w:rsid w:val="002770E9"/>
    <w:rsid w:val="00277F02"/>
    <w:rsid w:val="0028069B"/>
    <w:rsid w:val="0028110C"/>
    <w:rsid w:val="002812E1"/>
    <w:rsid w:val="00281508"/>
    <w:rsid w:val="002818CD"/>
    <w:rsid w:val="00281A6A"/>
    <w:rsid w:val="00282899"/>
    <w:rsid w:val="00282E52"/>
    <w:rsid w:val="00283841"/>
    <w:rsid w:val="00284092"/>
    <w:rsid w:val="00284518"/>
    <w:rsid w:val="0028470D"/>
    <w:rsid w:val="00284735"/>
    <w:rsid w:val="00285C63"/>
    <w:rsid w:val="00285D81"/>
    <w:rsid w:val="00286132"/>
    <w:rsid w:val="00287538"/>
    <w:rsid w:val="00290031"/>
    <w:rsid w:val="0029028E"/>
    <w:rsid w:val="0029099B"/>
    <w:rsid w:val="00290DA3"/>
    <w:rsid w:val="002914AD"/>
    <w:rsid w:val="00291F30"/>
    <w:rsid w:val="002930D8"/>
    <w:rsid w:val="0029327E"/>
    <w:rsid w:val="00293317"/>
    <w:rsid w:val="00293539"/>
    <w:rsid w:val="00293C4D"/>
    <w:rsid w:val="00293CC0"/>
    <w:rsid w:val="00293E7B"/>
    <w:rsid w:val="00294527"/>
    <w:rsid w:val="002966BD"/>
    <w:rsid w:val="00297708"/>
    <w:rsid w:val="0029771E"/>
    <w:rsid w:val="002A056E"/>
    <w:rsid w:val="002A0D5F"/>
    <w:rsid w:val="002A0E3C"/>
    <w:rsid w:val="002A1F88"/>
    <w:rsid w:val="002A215C"/>
    <w:rsid w:val="002A255E"/>
    <w:rsid w:val="002A2D8C"/>
    <w:rsid w:val="002A355C"/>
    <w:rsid w:val="002A39E1"/>
    <w:rsid w:val="002A3CF0"/>
    <w:rsid w:val="002A40E7"/>
    <w:rsid w:val="002A4117"/>
    <w:rsid w:val="002A4775"/>
    <w:rsid w:val="002A54A3"/>
    <w:rsid w:val="002A5986"/>
    <w:rsid w:val="002A62C0"/>
    <w:rsid w:val="002A64FA"/>
    <w:rsid w:val="002A6503"/>
    <w:rsid w:val="002A6AF2"/>
    <w:rsid w:val="002A6CF1"/>
    <w:rsid w:val="002A724D"/>
    <w:rsid w:val="002A7E6B"/>
    <w:rsid w:val="002B0178"/>
    <w:rsid w:val="002B0BB2"/>
    <w:rsid w:val="002B0CC8"/>
    <w:rsid w:val="002B0EF5"/>
    <w:rsid w:val="002B21E3"/>
    <w:rsid w:val="002B2815"/>
    <w:rsid w:val="002B2838"/>
    <w:rsid w:val="002B28E2"/>
    <w:rsid w:val="002B3A87"/>
    <w:rsid w:val="002B3B30"/>
    <w:rsid w:val="002B449A"/>
    <w:rsid w:val="002B546D"/>
    <w:rsid w:val="002B5888"/>
    <w:rsid w:val="002B5944"/>
    <w:rsid w:val="002B5AB7"/>
    <w:rsid w:val="002B5B9F"/>
    <w:rsid w:val="002B5CBD"/>
    <w:rsid w:val="002B66F7"/>
    <w:rsid w:val="002B6A0F"/>
    <w:rsid w:val="002B72FF"/>
    <w:rsid w:val="002C0E65"/>
    <w:rsid w:val="002C0FC0"/>
    <w:rsid w:val="002C15FA"/>
    <w:rsid w:val="002C195D"/>
    <w:rsid w:val="002C1DB1"/>
    <w:rsid w:val="002C321D"/>
    <w:rsid w:val="002C33A5"/>
    <w:rsid w:val="002C352F"/>
    <w:rsid w:val="002C354E"/>
    <w:rsid w:val="002C376A"/>
    <w:rsid w:val="002C382E"/>
    <w:rsid w:val="002C3D9F"/>
    <w:rsid w:val="002C436A"/>
    <w:rsid w:val="002C4414"/>
    <w:rsid w:val="002C4A26"/>
    <w:rsid w:val="002C4B2C"/>
    <w:rsid w:val="002C5169"/>
    <w:rsid w:val="002C5422"/>
    <w:rsid w:val="002C5898"/>
    <w:rsid w:val="002C5AD9"/>
    <w:rsid w:val="002C5DD7"/>
    <w:rsid w:val="002C5E73"/>
    <w:rsid w:val="002C64F7"/>
    <w:rsid w:val="002C6551"/>
    <w:rsid w:val="002C7031"/>
    <w:rsid w:val="002C7A10"/>
    <w:rsid w:val="002C7DE8"/>
    <w:rsid w:val="002D043B"/>
    <w:rsid w:val="002D0BAB"/>
    <w:rsid w:val="002D0CB8"/>
    <w:rsid w:val="002D0FC2"/>
    <w:rsid w:val="002D1945"/>
    <w:rsid w:val="002D1CEE"/>
    <w:rsid w:val="002D2194"/>
    <w:rsid w:val="002D222A"/>
    <w:rsid w:val="002D2255"/>
    <w:rsid w:val="002D37B4"/>
    <w:rsid w:val="002D39C7"/>
    <w:rsid w:val="002D3F16"/>
    <w:rsid w:val="002D46FC"/>
    <w:rsid w:val="002D48EF"/>
    <w:rsid w:val="002D4B3C"/>
    <w:rsid w:val="002D5D99"/>
    <w:rsid w:val="002D60E2"/>
    <w:rsid w:val="002D643B"/>
    <w:rsid w:val="002D6626"/>
    <w:rsid w:val="002D683E"/>
    <w:rsid w:val="002D68DC"/>
    <w:rsid w:val="002D6D70"/>
    <w:rsid w:val="002D6F4C"/>
    <w:rsid w:val="002E076F"/>
    <w:rsid w:val="002E0E6E"/>
    <w:rsid w:val="002E0ECE"/>
    <w:rsid w:val="002E15B9"/>
    <w:rsid w:val="002E18B3"/>
    <w:rsid w:val="002E1A38"/>
    <w:rsid w:val="002E1BA4"/>
    <w:rsid w:val="002E2334"/>
    <w:rsid w:val="002E2814"/>
    <w:rsid w:val="002E2DAB"/>
    <w:rsid w:val="002E3157"/>
    <w:rsid w:val="002E31ED"/>
    <w:rsid w:val="002E3849"/>
    <w:rsid w:val="002E3ADA"/>
    <w:rsid w:val="002E422B"/>
    <w:rsid w:val="002E477D"/>
    <w:rsid w:val="002E4F8A"/>
    <w:rsid w:val="002E57BA"/>
    <w:rsid w:val="002E5828"/>
    <w:rsid w:val="002E5BB6"/>
    <w:rsid w:val="002E660E"/>
    <w:rsid w:val="002E73D4"/>
    <w:rsid w:val="002E7499"/>
    <w:rsid w:val="002E765A"/>
    <w:rsid w:val="002E7D24"/>
    <w:rsid w:val="002E7F8A"/>
    <w:rsid w:val="002F00DB"/>
    <w:rsid w:val="002F01C9"/>
    <w:rsid w:val="002F0924"/>
    <w:rsid w:val="002F1327"/>
    <w:rsid w:val="002F1341"/>
    <w:rsid w:val="002F1A3E"/>
    <w:rsid w:val="002F1AE0"/>
    <w:rsid w:val="002F1E57"/>
    <w:rsid w:val="002F289E"/>
    <w:rsid w:val="002F3302"/>
    <w:rsid w:val="002F3308"/>
    <w:rsid w:val="002F35E8"/>
    <w:rsid w:val="002F39E3"/>
    <w:rsid w:val="002F4BCB"/>
    <w:rsid w:val="002F4E0A"/>
    <w:rsid w:val="002F6119"/>
    <w:rsid w:val="002F619C"/>
    <w:rsid w:val="002F63D7"/>
    <w:rsid w:val="002F66AF"/>
    <w:rsid w:val="002F6C90"/>
    <w:rsid w:val="002F7BD3"/>
    <w:rsid w:val="002F7E4F"/>
    <w:rsid w:val="003002A4"/>
    <w:rsid w:val="003003DE"/>
    <w:rsid w:val="00300793"/>
    <w:rsid w:val="003008C1"/>
    <w:rsid w:val="00300D83"/>
    <w:rsid w:val="003012A3"/>
    <w:rsid w:val="003015A0"/>
    <w:rsid w:val="0030186C"/>
    <w:rsid w:val="00301B76"/>
    <w:rsid w:val="00301C95"/>
    <w:rsid w:val="0030218E"/>
    <w:rsid w:val="00302DB6"/>
    <w:rsid w:val="003035F2"/>
    <w:rsid w:val="00303BB8"/>
    <w:rsid w:val="00303C71"/>
    <w:rsid w:val="00303C99"/>
    <w:rsid w:val="00303FAB"/>
    <w:rsid w:val="003042D6"/>
    <w:rsid w:val="003044E0"/>
    <w:rsid w:val="0030450C"/>
    <w:rsid w:val="003045C4"/>
    <w:rsid w:val="0030474F"/>
    <w:rsid w:val="003050B4"/>
    <w:rsid w:val="00305616"/>
    <w:rsid w:val="003057B4"/>
    <w:rsid w:val="00305AE7"/>
    <w:rsid w:val="00305C58"/>
    <w:rsid w:val="00305DB7"/>
    <w:rsid w:val="00305F82"/>
    <w:rsid w:val="00306160"/>
    <w:rsid w:val="00306423"/>
    <w:rsid w:val="003065CA"/>
    <w:rsid w:val="003066AA"/>
    <w:rsid w:val="00307DE7"/>
    <w:rsid w:val="00307FB0"/>
    <w:rsid w:val="003101F1"/>
    <w:rsid w:val="003116EB"/>
    <w:rsid w:val="00311A6C"/>
    <w:rsid w:val="00311D5B"/>
    <w:rsid w:val="00311F91"/>
    <w:rsid w:val="003125CF"/>
    <w:rsid w:val="003126D2"/>
    <w:rsid w:val="0031285C"/>
    <w:rsid w:val="003133AF"/>
    <w:rsid w:val="003150E5"/>
    <w:rsid w:val="0031510D"/>
    <w:rsid w:val="00315434"/>
    <w:rsid w:val="0031565D"/>
    <w:rsid w:val="0031579C"/>
    <w:rsid w:val="00315B8F"/>
    <w:rsid w:val="00315BE8"/>
    <w:rsid w:val="003165A0"/>
    <w:rsid w:val="00316F98"/>
    <w:rsid w:val="0031794B"/>
    <w:rsid w:val="00317B4E"/>
    <w:rsid w:val="00317FEA"/>
    <w:rsid w:val="00320E73"/>
    <w:rsid w:val="0032158F"/>
    <w:rsid w:val="0032192D"/>
    <w:rsid w:val="003219E3"/>
    <w:rsid w:val="00321D6B"/>
    <w:rsid w:val="003226E7"/>
    <w:rsid w:val="00323486"/>
    <w:rsid w:val="00323A2B"/>
    <w:rsid w:val="003244C8"/>
    <w:rsid w:val="00324B39"/>
    <w:rsid w:val="00324EBD"/>
    <w:rsid w:val="00325055"/>
    <w:rsid w:val="00325522"/>
    <w:rsid w:val="00325DE2"/>
    <w:rsid w:val="0032616D"/>
    <w:rsid w:val="003262CC"/>
    <w:rsid w:val="00326B1E"/>
    <w:rsid w:val="00326E15"/>
    <w:rsid w:val="00327122"/>
    <w:rsid w:val="00327140"/>
    <w:rsid w:val="00327478"/>
    <w:rsid w:val="003277C2"/>
    <w:rsid w:val="0033024F"/>
    <w:rsid w:val="00330256"/>
    <w:rsid w:val="003304F2"/>
    <w:rsid w:val="003306C6"/>
    <w:rsid w:val="003313BC"/>
    <w:rsid w:val="0033203C"/>
    <w:rsid w:val="00332043"/>
    <w:rsid w:val="003330FB"/>
    <w:rsid w:val="00333EED"/>
    <w:rsid w:val="00334490"/>
    <w:rsid w:val="00334C84"/>
    <w:rsid w:val="00335192"/>
    <w:rsid w:val="00335520"/>
    <w:rsid w:val="00335FBD"/>
    <w:rsid w:val="00336106"/>
    <w:rsid w:val="0033708B"/>
    <w:rsid w:val="00337161"/>
    <w:rsid w:val="00337883"/>
    <w:rsid w:val="00337B0F"/>
    <w:rsid w:val="00337DEE"/>
    <w:rsid w:val="0034052A"/>
    <w:rsid w:val="00340716"/>
    <w:rsid w:val="0034115C"/>
    <w:rsid w:val="0034162D"/>
    <w:rsid w:val="00341A5D"/>
    <w:rsid w:val="00342597"/>
    <w:rsid w:val="003425A8"/>
    <w:rsid w:val="0034271D"/>
    <w:rsid w:val="00342ADF"/>
    <w:rsid w:val="00342B41"/>
    <w:rsid w:val="003432E7"/>
    <w:rsid w:val="003432EC"/>
    <w:rsid w:val="00343A3D"/>
    <w:rsid w:val="00343AA5"/>
    <w:rsid w:val="0034442F"/>
    <w:rsid w:val="003446E3"/>
    <w:rsid w:val="0034473C"/>
    <w:rsid w:val="003447E6"/>
    <w:rsid w:val="00344919"/>
    <w:rsid w:val="00345A22"/>
    <w:rsid w:val="00345ACB"/>
    <w:rsid w:val="00345E0D"/>
    <w:rsid w:val="003461BC"/>
    <w:rsid w:val="003461E4"/>
    <w:rsid w:val="00346405"/>
    <w:rsid w:val="0034727D"/>
    <w:rsid w:val="003479B7"/>
    <w:rsid w:val="00347A91"/>
    <w:rsid w:val="00350261"/>
    <w:rsid w:val="00350D03"/>
    <w:rsid w:val="00350FDE"/>
    <w:rsid w:val="00351029"/>
    <w:rsid w:val="00351A66"/>
    <w:rsid w:val="00351A74"/>
    <w:rsid w:val="00352235"/>
    <w:rsid w:val="00352735"/>
    <w:rsid w:val="0035275F"/>
    <w:rsid w:val="003529F6"/>
    <w:rsid w:val="00352E53"/>
    <w:rsid w:val="00352FE3"/>
    <w:rsid w:val="003537C2"/>
    <w:rsid w:val="00353998"/>
    <w:rsid w:val="00353B86"/>
    <w:rsid w:val="00354129"/>
    <w:rsid w:val="003547B7"/>
    <w:rsid w:val="00354C66"/>
    <w:rsid w:val="0035561D"/>
    <w:rsid w:val="00355A84"/>
    <w:rsid w:val="0035623B"/>
    <w:rsid w:val="003562D5"/>
    <w:rsid w:val="00356757"/>
    <w:rsid w:val="00356A2E"/>
    <w:rsid w:val="00356B7C"/>
    <w:rsid w:val="00356C0D"/>
    <w:rsid w:val="003600DE"/>
    <w:rsid w:val="003602FF"/>
    <w:rsid w:val="0036048A"/>
    <w:rsid w:val="003607CB"/>
    <w:rsid w:val="00360DEB"/>
    <w:rsid w:val="00360FC1"/>
    <w:rsid w:val="00361266"/>
    <w:rsid w:val="00361872"/>
    <w:rsid w:val="00361A75"/>
    <w:rsid w:val="00361E73"/>
    <w:rsid w:val="00362110"/>
    <w:rsid w:val="00362773"/>
    <w:rsid w:val="00362BB4"/>
    <w:rsid w:val="00362E0E"/>
    <w:rsid w:val="003639EE"/>
    <w:rsid w:val="00363E6A"/>
    <w:rsid w:val="00363EDD"/>
    <w:rsid w:val="0036412D"/>
    <w:rsid w:val="00364827"/>
    <w:rsid w:val="0036488B"/>
    <w:rsid w:val="00364F7B"/>
    <w:rsid w:val="0036527F"/>
    <w:rsid w:val="00365338"/>
    <w:rsid w:val="00365BB7"/>
    <w:rsid w:val="00365BED"/>
    <w:rsid w:val="00365CAB"/>
    <w:rsid w:val="00365D78"/>
    <w:rsid w:val="00365E90"/>
    <w:rsid w:val="00366326"/>
    <w:rsid w:val="003671B7"/>
    <w:rsid w:val="003677C1"/>
    <w:rsid w:val="00367ACC"/>
    <w:rsid w:val="00367CD1"/>
    <w:rsid w:val="003711DB"/>
    <w:rsid w:val="0037198A"/>
    <w:rsid w:val="00371A24"/>
    <w:rsid w:val="00371CF0"/>
    <w:rsid w:val="00371DC6"/>
    <w:rsid w:val="00371DE1"/>
    <w:rsid w:val="0037237D"/>
    <w:rsid w:val="0037239E"/>
    <w:rsid w:val="00372CF2"/>
    <w:rsid w:val="00373D4A"/>
    <w:rsid w:val="00373D9D"/>
    <w:rsid w:val="0037473F"/>
    <w:rsid w:val="0037483C"/>
    <w:rsid w:val="00374C44"/>
    <w:rsid w:val="00374F2F"/>
    <w:rsid w:val="00375266"/>
    <w:rsid w:val="003757F1"/>
    <w:rsid w:val="00375D13"/>
    <w:rsid w:val="003764C1"/>
    <w:rsid w:val="00376590"/>
    <w:rsid w:val="00376ED3"/>
    <w:rsid w:val="00377380"/>
    <w:rsid w:val="00377CFE"/>
    <w:rsid w:val="00377E08"/>
    <w:rsid w:val="00377F08"/>
    <w:rsid w:val="0038091C"/>
    <w:rsid w:val="00380D4C"/>
    <w:rsid w:val="003811F6"/>
    <w:rsid w:val="003815CC"/>
    <w:rsid w:val="0038199C"/>
    <w:rsid w:val="00382632"/>
    <w:rsid w:val="00382A4D"/>
    <w:rsid w:val="00382C06"/>
    <w:rsid w:val="00382EB1"/>
    <w:rsid w:val="003846CA"/>
    <w:rsid w:val="0038473F"/>
    <w:rsid w:val="00385361"/>
    <w:rsid w:val="00385DAE"/>
    <w:rsid w:val="0038638E"/>
    <w:rsid w:val="00386A17"/>
    <w:rsid w:val="00386AE2"/>
    <w:rsid w:val="00387520"/>
    <w:rsid w:val="00387A0A"/>
    <w:rsid w:val="00387F5F"/>
    <w:rsid w:val="003910EC"/>
    <w:rsid w:val="00391730"/>
    <w:rsid w:val="003918E6"/>
    <w:rsid w:val="00391E58"/>
    <w:rsid w:val="00391F0C"/>
    <w:rsid w:val="00393986"/>
    <w:rsid w:val="00393FED"/>
    <w:rsid w:val="0039489A"/>
    <w:rsid w:val="00394984"/>
    <w:rsid w:val="0039501A"/>
    <w:rsid w:val="00395992"/>
    <w:rsid w:val="00395FD9"/>
    <w:rsid w:val="0039611E"/>
    <w:rsid w:val="00396176"/>
    <w:rsid w:val="00396278"/>
    <w:rsid w:val="00396C26"/>
    <w:rsid w:val="003973F8"/>
    <w:rsid w:val="0039768E"/>
    <w:rsid w:val="00397771"/>
    <w:rsid w:val="00397969"/>
    <w:rsid w:val="00397D75"/>
    <w:rsid w:val="00397E13"/>
    <w:rsid w:val="003A06BE"/>
    <w:rsid w:val="003A06FB"/>
    <w:rsid w:val="003A0714"/>
    <w:rsid w:val="003A0C4C"/>
    <w:rsid w:val="003A0D14"/>
    <w:rsid w:val="003A13D8"/>
    <w:rsid w:val="003A1430"/>
    <w:rsid w:val="003A19BF"/>
    <w:rsid w:val="003A19F1"/>
    <w:rsid w:val="003A1A6D"/>
    <w:rsid w:val="003A1D7D"/>
    <w:rsid w:val="003A1F06"/>
    <w:rsid w:val="003A2374"/>
    <w:rsid w:val="003A25DF"/>
    <w:rsid w:val="003A2EA2"/>
    <w:rsid w:val="003A431C"/>
    <w:rsid w:val="003A488E"/>
    <w:rsid w:val="003A5384"/>
    <w:rsid w:val="003A5C97"/>
    <w:rsid w:val="003A6479"/>
    <w:rsid w:val="003A6613"/>
    <w:rsid w:val="003A68C4"/>
    <w:rsid w:val="003A734F"/>
    <w:rsid w:val="003A73F7"/>
    <w:rsid w:val="003A77CC"/>
    <w:rsid w:val="003B05CD"/>
    <w:rsid w:val="003B06F2"/>
    <w:rsid w:val="003B07DC"/>
    <w:rsid w:val="003B0C5F"/>
    <w:rsid w:val="003B0D78"/>
    <w:rsid w:val="003B0F14"/>
    <w:rsid w:val="003B14B3"/>
    <w:rsid w:val="003B1599"/>
    <w:rsid w:val="003B1A8A"/>
    <w:rsid w:val="003B1B1A"/>
    <w:rsid w:val="003B20BE"/>
    <w:rsid w:val="003B28FF"/>
    <w:rsid w:val="003B2984"/>
    <w:rsid w:val="003B2E01"/>
    <w:rsid w:val="003B2F29"/>
    <w:rsid w:val="003B324C"/>
    <w:rsid w:val="003B39D1"/>
    <w:rsid w:val="003B3B30"/>
    <w:rsid w:val="003B4689"/>
    <w:rsid w:val="003B4943"/>
    <w:rsid w:val="003B4F78"/>
    <w:rsid w:val="003B546B"/>
    <w:rsid w:val="003B5581"/>
    <w:rsid w:val="003B6225"/>
    <w:rsid w:val="003B6BCB"/>
    <w:rsid w:val="003B6C33"/>
    <w:rsid w:val="003B73E1"/>
    <w:rsid w:val="003C0666"/>
    <w:rsid w:val="003C085C"/>
    <w:rsid w:val="003C08F0"/>
    <w:rsid w:val="003C105C"/>
    <w:rsid w:val="003C11CB"/>
    <w:rsid w:val="003C1400"/>
    <w:rsid w:val="003C23A4"/>
    <w:rsid w:val="003C256B"/>
    <w:rsid w:val="003C28E1"/>
    <w:rsid w:val="003C3885"/>
    <w:rsid w:val="003C48C9"/>
    <w:rsid w:val="003C4A11"/>
    <w:rsid w:val="003C4AC3"/>
    <w:rsid w:val="003C4B46"/>
    <w:rsid w:val="003C4ED4"/>
    <w:rsid w:val="003C5A00"/>
    <w:rsid w:val="003C5D09"/>
    <w:rsid w:val="003C600A"/>
    <w:rsid w:val="003C6B42"/>
    <w:rsid w:val="003C6FC1"/>
    <w:rsid w:val="003C7448"/>
    <w:rsid w:val="003C7A86"/>
    <w:rsid w:val="003C7B9B"/>
    <w:rsid w:val="003D0EA8"/>
    <w:rsid w:val="003D1467"/>
    <w:rsid w:val="003D3077"/>
    <w:rsid w:val="003D3734"/>
    <w:rsid w:val="003D3965"/>
    <w:rsid w:val="003D4016"/>
    <w:rsid w:val="003D4F63"/>
    <w:rsid w:val="003D5250"/>
    <w:rsid w:val="003D5ABB"/>
    <w:rsid w:val="003D5F4A"/>
    <w:rsid w:val="003D6C56"/>
    <w:rsid w:val="003D714B"/>
    <w:rsid w:val="003D7250"/>
    <w:rsid w:val="003D7279"/>
    <w:rsid w:val="003D72F7"/>
    <w:rsid w:val="003D79D9"/>
    <w:rsid w:val="003E0A1C"/>
    <w:rsid w:val="003E0DA4"/>
    <w:rsid w:val="003E1A7F"/>
    <w:rsid w:val="003E341E"/>
    <w:rsid w:val="003E3489"/>
    <w:rsid w:val="003E3E90"/>
    <w:rsid w:val="003E3F0E"/>
    <w:rsid w:val="003E4781"/>
    <w:rsid w:val="003E4D46"/>
    <w:rsid w:val="003E5707"/>
    <w:rsid w:val="003E6426"/>
    <w:rsid w:val="003E6561"/>
    <w:rsid w:val="003E7081"/>
    <w:rsid w:val="003E7CB0"/>
    <w:rsid w:val="003E7D8E"/>
    <w:rsid w:val="003F0798"/>
    <w:rsid w:val="003F0DE1"/>
    <w:rsid w:val="003F1226"/>
    <w:rsid w:val="003F1917"/>
    <w:rsid w:val="003F1BB9"/>
    <w:rsid w:val="003F292F"/>
    <w:rsid w:val="003F2F84"/>
    <w:rsid w:val="003F3341"/>
    <w:rsid w:val="003F420E"/>
    <w:rsid w:val="003F4557"/>
    <w:rsid w:val="003F4632"/>
    <w:rsid w:val="003F48A6"/>
    <w:rsid w:val="003F4EE0"/>
    <w:rsid w:val="003F5365"/>
    <w:rsid w:val="003F54C3"/>
    <w:rsid w:val="003F5832"/>
    <w:rsid w:val="003F58F5"/>
    <w:rsid w:val="003F5DB9"/>
    <w:rsid w:val="003F5FF0"/>
    <w:rsid w:val="003F6604"/>
    <w:rsid w:val="003F71FA"/>
    <w:rsid w:val="003F7878"/>
    <w:rsid w:val="003F7D9B"/>
    <w:rsid w:val="0040036E"/>
    <w:rsid w:val="004006D9"/>
    <w:rsid w:val="00400ADD"/>
    <w:rsid w:val="00400E77"/>
    <w:rsid w:val="00401528"/>
    <w:rsid w:val="0040183F"/>
    <w:rsid w:val="00402DDE"/>
    <w:rsid w:val="00402FF9"/>
    <w:rsid w:val="00404653"/>
    <w:rsid w:val="00404F14"/>
    <w:rsid w:val="004052E2"/>
    <w:rsid w:val="004056FE"/>
    <w:rsid w:val="004060AA"/>
    <w:rsid w:val="004064B2"/>
    <w:rsid w:val="004064B3"/>
    <w:rsid w:val="00406B2E"/>
    <w:rsid w:val="00406E27"/>
    <w:rsid w:val="00406F2D"/>
    <w:rsid w:val="0040709E"/>
    <w:rsid w:val="00407232"/>
    <w:rsid w:val="00407F66"/>
    <w:rsid w:val="00410116"/>
    <w:rsid w:val="004104C0"/>
    <w:rsid w:val="00410524"/>
    <w:rsid w:val="004106F3"/>
    <w:rsid w:val="00410DEF"/>
    <w:rsid w:val="0041196A"/>
    <w:rsid w:val="0041247D"/>
    <w:rsid w:val="004124A2"/>
    <w:rsid w:val="00412F7E"/>
    <w:rsid w:val="004131F0"/>
    <w:rsid w:val="004134B5"/>
    <w:rsid w:val="00413875"/>
    <w:rsid w:val="00413D10"/>
    <w:rsid w:val="00413FED"/>
    <w:rsid w:val="00414968"/>
    <w:rsid w:val="0041542D"/>
    <w:rsid w:val="004154E6"/>
    <w:rsid w:val="00415FD5"/>
    <w:rsid w:val="004161D8"/>
    <w:rsid w:val="00416A1C"/>
    <w:rsid w:val="00416BDF"/>
    <w:rsid w:val="004171FE"/>
    <w:rsid w:val="004172E5"/>
    <w:rsid w:val="004177FC"/>
    <w:rsid w:val="00420851"/>
    <w:rsid w:val="00420B2C"/>
    <w:rsid w:val="00420C71"/>
    <w:rsid w:val="00420F97"/>
    <w:rsid w:val="0042139B"/>
    <w:rsid w:val="004227FB"/>
    <w:rsid w:val="0042287C"/>
    <w:rsid w:val="00423148"/>
    <w:rsid w:val="0042383D"/>
    <w:rsid w:val="004239A8"/>
    <w:rsid w:val="00425194"/>
    <w:rsid w:val="00426038"/>
    <w:rsid w:val="00426534"/>
    <w:rsid w:val="004266DB"/>
    <w:rsid w:val="00426BEA"/>
    <w:rsid w:val="00426F86"/>
    <w:rsid w:val="0042756C"/>
    <w:rsid w:val="004302D0"/>
    <w:rsid w:val="00430A80"/>
    <w:rsid w:val="004312D6"/>
    <w:rsid w:val="0043225E"/>
    <w:rsid w:val="00432E0E"/>
    <w:rsid w:val="004330FA"/>
    <w:rsid w:val="00433548"/>
    <w:rsid w:val="00433860"/>
    <w:rsid w:val="00433C8E"/>
    <w:rsid w:val="00433D78"/>
    <w:rsid w:val="00433E65"/>
    <w:rsid w:val="00434768"/>
    <w:rsid w:val="00434810"/>
    <w:rsid w:val="00434A22"/>
    <w:rsid w:val="00434B59"/>
    <w:rsid w:val="00434DD6"/>
    <w:rsid w:val="004358CE"/>
    <w:rsid w:val="00435AB9"/>
    <w:rsid w:val="00435D92"/>
    <w:rsid w:val="004361AD"/>
    <w:rsid w:val="00436D23"/>
    <w:rsid w:val="00437207"/>
    <w:rsid w:val="00437268"/>
    <w:rsid w:val="00437425"/>
    <w:rsid w:val="00437803"/>
    <w:rsid w:val="00437A69"/>
    <w:rsid w:val="00437DF5"/>
    <w:rsid w:val="004403C0"/>
    <w:rsid w:val="00440A24"/>
    <w:rsid w:val="00440ACB"/>
    <w:rsid w:val="00440C6F"/>
    <w:rsid w:val="00441AE5"/>
    <w:rsid w:val="00441FFF"/>
    <w:rsid w:val="0044223C"/>
    <w:rsid w:val="00442619"/>
    <w:rsid w:val="0044343D"/>
    <w:rsid w:val="004437D1"/>
    <w:rsid w:val="00443844"/>
    <w:rsid w:val="00443916"/>
    <w:rsid w:val="00444043"/>
    <w:rsid w:val="004443FE"/>
    <w:rsid w:val="004450E5"/>
    <w:rsid w:val="00445928"/>
    <w:rsid w:val="00445CEB"/>
    <w:rsid w:val="00446161"/>
    <w:rsid w:val="00446225"/>
    <w:rsid w:val="004467E8"/>
    <w:rsid w:val="00446EF6"/>
    <w:rsid w:val="00447E5C"/>
    <w:rsid w:val="004507F8"/>
    <w:rsid w:val="00450E54"/>
    <w:rsid w:val="004515F9"/>
    <w:rsid w:val="004518BC"/>
    <w:rsid w:val="00452133"/>
    <w:rsid w:val="0045245B"/>
    <w:rsid w:val="0045268F"/>
    <w:rsid w:val="00452B36"/>
    <w:rsid w:val="00453801"/>
    <w:rsid w:val="004544F7"/>
    <w:rsid w:val="00454575"/>
    <w:rsid w:val="00454A22"/>
    <w:rsid w:val="00454A3A"/>
    <w:rsid w:val="004554BA"/>
    <w:rsid w:val="00455DBF"/>
    <w:rsid w:val="004563BB"/>
    <w:rsid w:val="004566E9"/>
    <w:rsid w:val="00456AC0"/>
    <w:rsid w:val="00456E10"/>
    <w:rsid w:val="00456F70"/>
    <w:rsid w:val="004600B0"/>
    <w:rsid w:val="00460500"/>
    <w:rsid w:val="00460637"/>
    <w:rsid w:val="00462A37"/>
    <w:rsid w:val="00462A5B"/>
    <w:rsid w:val="00462E3D"/>
    <w:rsid w:val="00462EB6"/>
    <w:rsid w:val="0046397D"/>
    <w:rsid w:val="004639B2"/>
    <w:rsid w:val="00463E07"/>
    <w:rsid w:val="00463F8C"/>
    <w:rsid w:val="00464F59"/>
    <w:rsid w:val="00466AD9"/>
    <w:rsid w:val="00466E93"/>
    <w:rsid w:val="00467899"/>
    <w:rsid w:val="00467EC7"/>
    <w:rsid w:val="0047068C"/>
    <w:rsid w:val="00470730"/>
    <w:rsid w:val="00470AF5"/>
    <w:rsid w:val="00470C0B"/>
    <w:rsid w:val="00470D6E"/>
    <w:rsid w:val="00470F34"/>
    <w:rsid w:val="0047212C"/>
    <w:rsid w:val="00476795"/>
    <w:rsid w:val="004767DB"/>
    <w:rsid w:val="00476A8D"/>
    <w:rsid w:val="00476FD8"/>
    <w:rsid w:val="00477009"/>
    <w:rsid w:val="00480231"/>
    <w:rsid w:val="00480340"/>
    <w:rsid w:val="00480AB8"/>
    <w:rsid w:val="00480E08"/>
    <w:rsid w:val="00480F47"/>
    <w:rsid w:val="00483590"/>
    <w:rsid w:val="004837EF"/>
    <w:rsid w:val="00483BEC"/>
    <w:rsid w:val="00483C42"/>
    <w:rsid w:val="004842B4"/>
    <w:rsid w:val="004842F0"/>
    <w:rsid w:val="00484C97"/>
    <w:rsid w:val="00484F06"/>
    <w:rsid w:val="00484FBD"/>
    <w:rsid w:val="0048523E"/>
    <w:rsid w:val="004854B4"/>
    <w:rsid w:val="004856F4"/>
    <w:rsid w:val="004858C9"/>
    <w:rsid w:val="004861BD"/>
    <w:rsid w:val="004862F0"/>
    <w:rsid w:val="0048748E"/>
    <w:rsid w:val="00487ACC"/>
    <w:rsid w:val="004902EA"/>
    <w:rsid w:val="004904F0"/>
    <w:rsid w:val="004908FA"/>
    <w:rsid w:val="00491B77"/>
    <w:rsid w:val="00492890"/>
    <w:rsid w:val="00492D10"/>
    <w:rsid w:val="00492DF3"/>
    <w:rsid w:val="0049300F"/>
    <w:rsid w:val="00493A53"/>
    <w:rsid w:val="00493A71"/>
    <w:rsid w:val="00493F11"/>
    <w:rsid w:val="004941BB"/>
    <w:rsid w:val="004943FB"/>
    <w:rsid w:val="00494615"/>
    <w:rsid w:val="00494C3A"/>
    <w:rsid w:val="004952D1"/>
    <w:rsid w:val="0049583C"/>
    <w:rsid w:val="00495BFF"/>
    <w:rsid w:val="00495F76"/>
    <w:rsid w:val="004965F9"/>
    <w:rsid w:val="00496A4D"/>
    <w:rsid w:val="004974DD"/>
    <w:rsid w:val="0049775C"/>
    <w:rsid w:val="00497C2C"/>
    <w:rsid w:val="00497C5E"/>
    <w:rsid w:val="00497F85"/>
    <w:rsid w:val="004A0E63"/>
    <w:rsid w:val="004A1793"/>
    <w:rsid w:val="004A192E"/>
    <w:rsid w:val="004A1CF0"/>
    <w:rsid w:val="004A1EF3"/>
    <w:rsid w:val="004A21DB"/>
    <w:rsid w:val="004A226A"/>
    <w:rsid w:val="004A2B25"/>
    <w:rsid w:val="004A2EE9"/>
    <w:rsid w:val="004A36C4"/>
    <w:rsid w:val="004A38F2"/>
    <w:rsid w:val="004A42A4"/>
    <w:rsid w:val="004A4562"/>
    <w:rsid w:val="004A4A18"/>
    <w:rsid w:val="004A4CB4"/>
    <w:rsid w:val="004A4E68"/>
    <w:rsid w:val="004A4EC2"/>
    <w:rsid w:val="004A4EFD"/>
    <w:rsid w:val="004A5233"/>
    <w:rsid w:val="004A5271"/>
    <w:rsid w:val="004A6200"/>
    <w:rsid w:val="004A6276"/>
    <w:rsid w:val="004A72F3"/>
    <w:rsid w:val="004A740E"/>
    <w:rsid w:val="004A74FA"/>
    <w:rsid w:val="004A7918"/>
    <w:rsid w:val="004A7A67"/>
    <w:rsid w:val="004A7E57"/>
    <w:rsid w:val="004B05B3"/>
    <w:rsid w:val="004B0D31"/>
    <w:rsid w:val="004B18D1"/>
    <w:rsid w:val="004B18ED"/>
    <w:rsid w:val="004B1C3C"/>
    <w:rsid w:val="004B207B"/>
    <w:rsid w:val="004B274C"/>
    <w:rsid w:val="004B3823"/>
    <w:rsid w:val="004B3C7C"/>
    <w:rsid w:val="004B42C5"/>
    <w:rsid w:val="004B45B7"/>
    <w:rsid w:val="004B51A1"/>
    <w:rsid w:val="004B541A"/>
    <w:rsid w:val="004B5546"/>
    <w:rsid w:val="004B564E"/>
    <w:rsid w:val="004B636F"/>
    <w:rsid w:val="004B68ED"/>
    <w:rsid w:val="004B6B3B"/>
    <w:rsid w:val="004B6B5B"/>
    <w:rsid w:val="004B7197"/>
    <w:rsid w:val="004B73EB"/>
    <w:rsid w:val="004B73FD"/>
    <w:rsid w:val="004B7C7E"/>
    <w:rsid w:val="004C0172"/>
    <w:rsid w:val="004C020A"/>
    <w:rsid w:val="004C0D0E"/>
    <w:rsid w:val="004C0D93"/>
    <w:rsid w:val="004C1BAE"/>
    <w:rsid w:val="004C2266"/>
    <w:rsid w:val="004C259C"/>
    <w:rsid w:val="004C262A"/>
    <w:rsid w:val="004C268F"/>
    <w:rsid w:val="004C2C59"/>
    <w:rsid w:val="004C2F4C"/>
    <w:rsid w:val="004C30EE"/>
    <w:rsid w:val="004C4024"/>
    <w:rsid w:val="004C5413"/>
    <w:rsid w:val="004C555A"/>
    <w:rsid w:val="004C58BC"/>
    <w:rsid w:val="004C5ECF"/>
    <w:rsid w:val="004C60F3"/>
    <w:rsid w:val="004C6134"/>
    <w:rsid w:val="004C62A7"/>
    <w:rsid w:val="004C6654"/>
    <w:rsid w:val="004C6755"/>
    <w:rsid w:val="004C6A0B"/>
    <w:rsid w:val="004C6F36"/>
    <w:rsid w:val="004C720D"/>
    <w:rsid w:val="004C77E7"/>
    <w:rsid w:val="004C7ADD"/>
    <w:rsid w:val="004D07B4"/>
    <w:rsid w:val="004D0910"/>
    <w:rsid w:val="004D0B25"/>
    <w:rsid w:val="004D0F65"/>
    <w:rsid w:val="004D1AFB"/>
    <w:rsid w:val="004D1CB3"/>
    <w:rsid w:val="004D292C"/>
    <w:rsid w:val="004D2B40"/>
    <w:rsid w:val="004D2E80"/>
    <w:rsid w:val="004D30AA"/>
    <w:rsid w:val="004D35BB"/>
    <w:rsid w:val="004D3948"/>
    <w:rsid w:val="004D3968"/>
    <w:rsid w:val="004D3F3E"/>
    <w:rsid w:val="004D453E"/>
    <w:rsid w:val="004D47DA"/>
    <w:rsid w:val="004D57B7"/>
    <w:rsid w:val="004D587A"/>
    <w:rsid w:val="004D5935"/>
    <w:rsid w:val="004D59F3"/>
    <w:rsid w:val="004D5CAE"/>
    <w:rsid w:val="004D60B3"/>
    <w:rsid w:val="004D6276"/>
    <w:rsid w:val="004D639D"/>
    <w:rsid w:val="004D64C1"/>
    <w:rsid w:val="004D6DE1"/>
    <w:rsid w:val="004D7715"/>
    <w:rsid w:val="004D7E15"/>
    <w:rsid w:val="004E02F2"/>
    <w:rsid w:val="004E14D1"/>
    <w:rsid w:val="004E1C18"/>
    <w:rsid w:val="004E24CA"/>
    <w:rsid w:val="004E2C00"/>
    <w:rsid w:val="004E2D3D"/>
    <w:rsid w:val="004E30E8"/>
    <w:rsid w:val="004E3E90"/>
    <w:rsid w:val="004E45C1"/>
    <w:rsid w:val="004E47A7"/>
    <w:rsid w:val="004E6973"/>
    <w:rsid w:val="004E6E27"/>
    <w:rsid w:val="004E7AC6"/>
    <w:rsid w:val="004F02F6"/>
    <w:rsid w:val="004F030F"/>
    <w:rsid w:val="004F051F"/>
    <w:rsid w:val="004F0908"/>
    <w:rsid w:val="004F0B1D"/>
    <w:rsid w:val="004F14A4"/>
    <w:rsid w:val="004F1B90"/>
    <w:rsid w:val="004F1C4F"/>
    <w:rsid w:val="004F1D46"/>
    <w:rsid w:val="004F21BF"/>
    <w:rsid w:val="004F254B"/>
    <w:rsid w:val="004F26C5"/>
    <w:rsid w:val="004F2905"/>
    <w:rsid w:val="004F30AF"/>
    <w:rsid w:val="004F31A7"/>
    <w:rsid w:val="004F35F9"/>
    <w:rsid w:val="004F375F"/>
    <w:rsid w:val="004F4053"/>
    <w:rsid w:val="004F454E"/>
    <w:rsid w:val="004F4568"/>
    <w:rsid w:val="004F4C06"/>
    <w:rsid w:val="004F4CD0"/>
    <w:rsid w:val="004F506A"/>
    <w:rsid w:val="004F594E"/>
    <w:rsid w:val="004F5A1A"/>
    <w:rsid w:val="004F5C05"/>
    <w:rsid w:val="004F5DA0"/>
    <w:rsid w:val="004F5F1B"/>
    <w:rsid w:val="004F67CA"/>
    <w:rsid w:val="004F6F9E"/>
    <w:rsid w:val="004F7228"/>
    <w:rsid w:val="004F7EDC"/>
    <w:rsid w:val="005002DD"/>
    <w:rsid w:val="00500A40"/>
    <w:rsid w:val="0050102D"/>
    <w:rsid w:val="00501275"/>
    <w:rsid w:val="00501334"/>
    <w:rsid w:val="005015B7"/>
    <w:rsid w:val="0050257D"/>
    <w:rsid w:val="0050266A"/>
    <w:rsid w:val="005026AA"/>
    <w:rsid w:val="00502978"/>
    <w:rsid w:val="00502E77"/>
    <w:rsid w:val="00503254"/>
    <w:rsid w:val="005037A0"/>
    <w:rsid w:val="00503FAC"/>
    <w:rsid w:val="00503FE8"/>
    <w:rsid w:val="00504141"/>
    <w:rsid w:val="0050478F"/>
    <w:rsid w:val="00504A35"/>
    <w:rsid w:val="00504B8C"/>
    <w:rsid w:val="00505522"/>
    <w:rsid w:val="00505779"/>
    <w:rsid w:val="00506286"/>
    <w:rsid w:val="00506510"/>
    <w:rsid w:val="0050668A"/>
    <w:rsid w:val="00506954"/>
    <w:rsid w:val="00506FFB"/>
    <w:rsid w:val="0050752E"/>
    <w:rsid w:val="005079A9"/>
    <w:rsid w:val="00510CFA"/>
    <w:rsid w:val="0051114C"/>
    <w:rsid w:val="00511A29"/>
    <w:rsid w:val="005121DA"/>
    <w:rsid w:val="00512673"/>
    <w:rsid w:val="005129A9"/>
    <w:rsid w:val="00512B8B"/>
    <w:rsid w:val="00512C86"/>
    <w:rsid w:val="005133D1"/>
    <w:rsid w:val="005139CC"/>
    <w:rsid w:val="0051415C"/>
    <w:rsid w:val="005141C0"/>
    <w:rsid w:val="00514A35"/>
    <w:rsid w:val="00514F93"/>
    <w:rsid w:val="005153FD"/>
    <w:rsid w:val="00515497"/>
    <w:rsid w:val="00515AAD"/>
    <w:rsid w:val="0051671C"/>
    <w:rsid w:val="00516AB6"/>
    <w:rsid w:val="00516FF5"/>
    <w:rsid w:val="00517D78"/>
    <w:rsid w:val="00517E57"/>
    <w:rsid w:val="00520331"/>
    <w:rsid w:val="00520531"/>
    <w:rsid w:val="00520642"/>
    <w:rsid w:val="005208D4"/>
    <w:rsid w:val="00520BA5"/>
    <w:rsid w:val="00520DF9"/>
    <w:rsid w:val="00520F1B"/>
    <w:rsid w:val="005211DA"/>
    <w:rsid w:val="005214AB"/>
    <w:rsid w:val="00522584"/>
    <w:rsid w:val="005226B2"/>
    <w:rsid w:val="005229E1"/>
    <w:rsid w:val="00522CE8"/>
    <w:rsid w:val="00523286"/>
    <w:rsid w:val="00523902"/>
    <w:rsid w:val="00523D7E"/>
    <w:rsid w:val="00523DA2"/>
    <w:rsid w:val="005240BB"/>
    <w:rsid w:val="00524341"/>
    <w:rsid w:val="00524A91"/>
    <w:rsid w:val="0052518C"/>
    <w:rsid w:val="0052556C"/>
    <w:rsid w:val="00525CF6"/>
    <w:rsid w:val="00526714"/>
    <w:rsid w:val="00526760"/>
    <w:rsid w:val="0052681E"/>
    <w:rsid w:val="00526AE2"/>
    <w:rsid w:val="00526E78"/>
    <w:rsid w:val="00526F8D"/>
    <w:rsid w:val="00527B00"/>
    <w:rsid w:val="00527DAF"/>
    <w:rsid w:val="00527E6C"/>
    <w:rsid w:val="00530E6F"/>
    <w:rsid w:val="005313EF"/>
    <w:rsid w:val="0053150E"/>
    <w:rsid w:val="0053188B"/>
    <w:rsid w:val="00531EA0"/>
    <w:rsid w:val="005320CA"/>
    <w:rsid w:val="00532BB2"/>
    <w:rsid w:val="00532C6A"/>
    <w:rsid w:val="00532D8C"/>
    <w:rsid w:val="00532F68"/>
    <w:rsid w:val="005336A9"/>
    <w:rsid w:val="00533BC4"/>
    <w:rsid w:val="00533C8E"/>
    <w:rsid w:val="005347A9"/>
    <w:rsid w:val="00534859"/>
    <w:rsid w:val="00534A37"/>
    <w:rsid w:val="00534B72"/>
    <w:rsid w:val="00534C6F"/>
    <w:rsid w:val="00536111"/>
    <w:rsid w:val="00536C56"/>
    <w:rsid w:val="00536ECE"/>
    <w:rsid w:val="00537174"/>
    <w:rsid w:val="00537285"/>
    <w:rsid w:val="0053752A"/>
    <w:rsid w:val="005401EF"/>
    <w:rsid w:val="00540AC5"/>
    <w:rsid w:val="00540AF1"/>
    <w:rsid w:val="00540D25"/>
    <w:rsid w:val="00540DCB"/>
    <w:rsid w:val="00542875"/>
    <w:rsid w:val="0054298A"/>
    <w:rsid w:val="00542E64"/>
    <w:rsid w:val="00543556"/>
    <w:rsid w:val="005436CE"/>
    <w:rsid w:val="00543717"/>
    <w:rsid w:val="00543822"/>
    <w:rsid w:val="00543EB6"/>
    <w:rsid w:val="00544315"/>
    <w:rsid w:val="00544499"/>
    <w:rsid w:val="005445AF"/>
    <w:rsid w:val="00546CC4"/>
    <w:rsid w:val="005472E3"/>
    <w:rsid w:val="0054758F"/>
    <w:rsid w:val="005479F1"/>
    <w:rsid w:val="00547F8E"/>
    <w:rsid w:val="00550339"/>
    <w:rsid w:val="0055057A"/>
    <w:rsid w:val="00550B1A"/>
    <w:rsid w:val="00550E2B"/>
    <w:rsid w:val="005513C8"/>
    <w:rsid w:val="00551744"/>
    <w:rsid w:val="00551C14"/>
    <w:rsid w:val="005522A6"/>
    <w:rsid w:val="00552835"/>
    <w:rsid w:val="00553A1A"/>
    <w:rsid w:val="00553EE2"/>
    <w:rsid w:val="0055412E"/>
    <w:rsid w:val="00554A9A"/>
    <w:rsid w:val="00554AC1"/>
    <w:rsid w:val="00554B8A"/>
    <w:rsid w:val="00554E0D"/>
    <w:rsid w:val="005550EF"/>
    <w:rsid w:val="005559E5"/>
    <w:rsid w:val="00556B51"/>
    <w:rsid w:val="005576C3"/>
    <w:rsid w:val="005602BF"/>
    <w:rsid w:val="00560400"/>
    <w:rsid w:val="005604F1"/>
    <w:rsid w:val="005606CF"/>
    <w:rsid w:val="00560750"/>
    <w:rsid w:val="0056083B"/>
    <w:rsid w:val="005608FD"/>
    <w:rsid w:val="00560DD2"/>
    <w:rsid w:val="00560ECC"/>
    <w:rsid w:val="00561070"/>
    <w:rsid w:val="0056188C"/>
    <w:rsid w:val="00561AFA"/>
    <w:rsid w:val="00562493"/>
    <w:rsid w:val="005626AA"/>
    <w:rsid w:val="005632B2"/>
    <w:rsid w:val="00563320"/>
    <w:rsid w:val="005636DA"/>
    <w:rsid w:val="00564108"/>
    <w:rsid w:val="0056487F"/>
    <w:rsid w:val="00564A4C"/>
    <w:rsid w:val="0056519D"/>
    <w:rsid w:val="00565786"/>
    <w:rsid w:val="005659B2"/>
    <w:rsid w:val="00566009"/>
    <w:rsid w:val="00566743"/>
    <w:rsid w:val="00566DDB"/>
    <w:rsid w:val="005671E3"/>
    <w:rsid w:val="0056725D"/>
    <w:rsid w:val="0056745F"/>
    <w:rsid w:val="00570385"/>
    <w:rsid w:val="005705C6"/>
    <w:rsid w:val="00570B7B"/>
    <w:rsid w:val="00571229"/>
    <w:rsid w:val="0057156A"/>
    <w:rsid w:val="00571747"/>
    <w:rsid w:val="00571B3B"/>
    <w:rsid w:val="0057243F"/>
    <w:rsid w:val="0057262B"/>
    <w:rsid w:val="005729F2"/>
    <w:rsid w:val="00572AD3"/>
    <w:rsid w:val="00572CAC"/>
    <w:rsid w:val="00572E4D"/>
    <w:rsid w:val="0057300D"/>
    <w:rsid w:val="0057360E"/>
    <w:rsid w:val="00573735"/>
    <w:rsid w:val="00573DDD"/>
    <w:rsid w:val="00574A35"/>
    <w:rsid w:val="005754DE"/>
    <w:rsid w:val="005756F4"/>
    <w:rsid w:val="00575724"/>
    <w:rsid w:val="005760E0"/>
    <w:rsid w:val="005769A5"/>
    <w:rsid w:val="005769B6"/>
    <w:rsid w:val="00577093"/>
    <w:rsid w:val="005774BF"/>
    <w:rsid w:val="00577E00"/>
    <w:rsid w:val="00580833"/>
    <w:rsid w:val="0058099F"/>
    <w:rsid w:val="0058112C"/>
    <w:rsid w:val="005821FF"/>
    <w:rsid w:val="00582BE7"/>
    <w:rsid w:val="00583518"/>
    <w:rsid w:val="0058376D"/>
    <w:rsid w:val="005838B6"/>
    <w:rsid w:val="0058460A"/>
    <w:rsid w:val="00585935"/>
    <w:rsid w:val="0058598C"/>
    <w:rsid w:val="00585D48"/>
    <w:rsid w:val="00586579"/>
    <w:rsid w:val="00586B39"/>
    <w:rsid w:val="00587298"/>
    <w:rsid w:val="00587DD0"/>
    <w:rsid w:val="00587E27"/>
    <w:rsid w:val="00587E95"/>
    <w:rsid w:val="00590483"/>
    <w:rsid w:val="00590990"/>
    <w:rsid w:val="00590EAA"/>
    <w:rsid w:val="00591166"/>
    <w:rsid w:val="00591DD2"/>
    <w:rsid w:val="0059249F"/>
    <w:rsid w:val="00592A6B"/>
    <w:rsid w:val="00592E90"/>
    <w:rsid w:val="005930E7"/>
    <w:rsid w:val="005930E9"/>
    <w:rsid w:val="00593725"/>
    <w:rsid w:val="00593D07"/>
    <w:rsid w:val="0059458E"/>
    <w:rsid w:val="00594C7C"/>
    <w:rsid w:val="00594D30"/>
    <w:rsid w:val="0059668B"/>
    <w:rsid w:val="00596D36"/>
    <w:rsid w:val="00597637"/>
    <w:rsid w:val="005977CD"/>
    <w:rsid w:val="005A016A"/>
    <w:rsid w:val="005A0364"/>
    <w:rsid w:val="005A08AB"/>
    <w:rsid w:val="005A1A6F"/>
    <w:rsid w:val="005A1CF7"/>
    <w:rsid w:val="005A282E"/>
    <w:rsid w:val="005A3D69"/>
    <w:rsid w:val="005A3DFC"/>
    <w:rsid w:val="005A3E92"/>
    <w:rsid w:val="005A4763"/>
    <w:rsid w:val="005A5505"/>
    <w:rsid w:val="005A5BF1"/>
    <w:rsid w:val="005A5F1F"/>
    <w:rsid w:val="005A6103"/>
    <w:rsid w:val="005A615F"/>
    <w:rsid w:val="005A63ED"/>
    <w:rsid w:val="005A677D"/>
    <w:rsid w:val="005A6898"/>
    <w:rsid w:val="005A68D1"/>
    <w:rsid w:val="005A6D96"/>
    <w:rsid w:val="005A74C9"/>
    <w:rsid w:val="005A7588"/>
    <w:rsid w:val="005A7745"/>
    <w:rsid w:val="005A7761"/>
    <w:rsid w:val="005B026B"/>
    <w:rsid w:val="005B0350"/>
    <w:rsid w:val="005B05A5"/>
    <w:rsid w:val="005B151A"/>
    <w:rsid w:val="005B190E"/>
    <w:rsid w:val="005B1A0C"/>
    <w:rsid w:val="005B2660"/>
    <w:rsid w:val="005B268D"/>
    <w:rsid w:val="005B303A"/>
    <w:rsid w:val="005B30E9"/>
    <w:rsid w:val="005B326F"/>
    <w:rsid w:val="005B32E9"/>
    <w:rsid w:val="005B372A"/>
    <w:rsid w:val="005B3E2E"/>
    <w:rsid w:val="005B42DA"/>
    <w:rsid w:val="005B4398"/>
    <w:rsid w:val="005B4E41"/>
    <w:rsid w:val="005B4FA6"/>
    <w:rsid w:val="005B5DBA"/>
    <w:rsid w:val="005B636A"/>
    <w:rsid w:val="005B63F0"/>
    <w:rsid w:val="005B6517"/>
    <w:rsid w:val="005B666F"/>
    <w:rsid w:val="005B66BB"/>
    <w:rsid w:val="005B7574"/>
    <w:rsid w:val="005B7E75"/>
    <w:rsid w:val="005C06A2"/>
    <w:rsid w:val="005C1026"/>
    <w:rsid w:val="005C1E31"/>
    <w:rsid w:val="005C2212"/>
    <w:rsid w:val="005C251A"/>
    <w:rsid w:val="005C2903"/>
    <w:rsid w:val="005C2EAB"/>
    <w:rsid w:val="005C30C9"/>
    <w:rsid w:val="005C32D4"/>
    <w:rsid w:val="005C3652"/>
    <w:rsid w:val="005C3959"/>
    <w:rsid w:val="005C3D27"/>
    <w:rsid w:val="005C4251"/>
    <w:rsid w:val="005C4305"/>
    <w:rsid w:val="005C4635"/>
    <w:rsid w:val="005C4D46"/>
    <w:rsid w:val="005C593A"/>
    <w:rsid w:val="005C5E7D"/>
    <w:rsid w:val="005C60BE"/>
    <w:rsid w:val="005C6368"/>
    <w:rsid w:val="005C6426"/>
    <w:rsid w:val="005C6A20"/>
    <w:rsid w:val="005C6CDA"/>
    <w:rsid w:val="005C7ABD"/>
    <w:rsid w:val="005D0068"/>
    <w:rsid w:val="005D01A4"/>
    <w:rsid w:val="005D2250"/>
    <w:rsid w:val="005D255B"/>
    <w:rsid w:val="005D2DBA"/>
    <w:rsid w:val="005D3EEF"/>
    <w:rsid w:val="005D4E23"/>
    <w:rsid w:val="005D5190"/>
    <w:rsid w:val="005D5490"/>
    <w:rsid w:val="005D59A0"/>
    <w:rsid w:val="005D6278"/>
    <w:rsid w:val="005D6425"/>
    <w:rsid w:val="005D6A20"/>
    <w:rsid w:val="005D6D9A"/>
    <w:rsid w:val="005D78A0"/>
    <w:rsid w:val="005D7DAB"/>
    <w:rsid w:val="005E05F2"/>
    <w:rsid w:val="005E0CD4"/>
    <w:rsid w:val="005E19D0"/>
    <w:rsid w:val="005E1B93"/>
    <w:rsid w:val="005E2AC0"/>
    <w:rsid w:val="005E2B63"/>
    <w:rsid w:val="005E3DAF"/>
    <w:rsid w:val="005E3EEB"/>
    <w:rsid w:val="005E43AC"/>
    <w:rsid w:val="005E467A"/>
    <w:rsid w:val="005E491E"/>
    <w:rsid w:val="005E4B18"/>
    <w:rsid w:val="005E4E99"/>
    <w:rsid w:val="005E5406"/>
    <w:rsid w:val="005E5A06"/>
    <w:rsid w:val="005E6000"/>
    <w:rsid w:val="005E62E0"/>
    <w:rsid w:val="005E63D6"/>
    <w:rsid w:val="005E697C"/>
    <w:rsid w:val="005E70DE"/>
    <w:rsid w:val="005E77CA"/>
    <w:rsid w:val="005F033D"/>
    <w:rsid w:val="005F0670"/>
    <w:rsid w:val="005F0FE3"/>
    <w:rsid w:val="005F127E"/>
    <w:rsid w:val="005F1415"/>
    <w:rsid w:val="005F1742"/>
    <w:rsid w:val="005F188A"/>
    <w:rsid w:val="005F1D7B"/>
    <w:rsid w:val="005F1F7F"/>
    <w:rsid w:val="005F24AD"/>
    <w:rsid w:val="005F2667"/>
    <w:rsid w:val="005F2956"/>
    <w:rsid w:val="005F3532"/>
    <w:rsid w:val="005F3604"/>
    <w:rsid w:val="005F395B"/>
    <w:rsid w:val="005F4471"/>
    <w:rsid w:val="005F46C0"/>
    <w:rsid w:val="005F4750"/>
    <w:rsid w:val="005F545B"/>
    <w:rsid w:val="005F5863"/>
    <w:rsid w:val="005F6DDB"/>
    <w:rsid w:val="005F6E5B"/>
    <w:rsid w:val="005F7448"/>
    <w:rsid w:val="005F7541"/>
    <w:rsid w:val="005F79B0"/>
    <w:rsid w:val="005F7A01"/>
    <w:rsid w:val="00600AA6"/>
    <w:rsid w:val="00601C79"/>
    <w:rsid w:val="00602396"/>
    <w:rsid w:val="006023C5"/>
    <w:rsid w:val="0060270B"/>
    <w:rsid w:val="00603829"/>
    <w:rsid w:val="0060385C"/>
    <w:rsid w:val="006038EF"/>
    <w:rsid w:val="00603BAA"/>
    <w:rsid w:val="00603FD9"/>
    <w:rsid w:val="00604CDD"/>
    <w:rsid w:val="00604F64"/>
    <w:rsid w:val="006057CC"/>
    <w:rsid w:val="00605A35"/>
    <w:rsid w:val="006063B3"/>
    <w:rsid w:val="00607A45"/>
    <w:rsid w:val="006103DB"/>
    <w:rsid w:val="006103F2"/>
    <w:rsid w:val="006106C9"/>
    <w:rsid w:val="006114E8"/>
    <w:rsid w:val="00611B1A"/>
    <w:rsid w:val="00611D6A"/>
    <w:rsid w:val="00612632"/>
    <w:rsid w:val="006129A9"/>
    <w:rsid w:val="00612D0B"/>
    <w:rsid w:val="006131E3"/>
    <w:rsid w:val="00613BFE"/>
    <w:rsid w:val="00613CA8"/>
    <w:rsid w:val="006148AE"/>
    <w:rsid w:val="00614976"/>
    <w:rsid w:val="00615161"/>
    <w:rsid w:val="0061539A"/>
    <w:rsid w:val="0061589B"/>
    <w:rsid w:val="00615D06"/>
    <w:rsid w:val="00616419"/>
    <w:rsid w:val="00616762"/>
    <w:rsid w:val="0061679A"/>
    <w:rsid w:val="00616DFA"/>
    <w:rsid w:val="00616E77"/>
    <w:rsid w:val="006173A7"/>
    <w:rsid w:val="006175A5"/>
    <w:rsid w:val="006176AA"/>
    <w:rsid w:val="006179B6"/>
    <w:rsid w:val="00620370"/>
    <w:rsid w:val="00621845"/>
    <w:rsid w:val="00621F18"/>
    <w:rsid w:val="006222F6"/>
    <w:rsid w:val="0062234B"/>
    <w:rsid w:val="0062259B"/>
    <w:rsid w:val="006226BA"/>
    <w:rsid w:val="00622916"/>
    <w:rsid w:val="00622DBC"/>
    <w:rsid w:val="00622E50"/>
    <w:rsid w:val="006233F9"/>
    <w:rsid w:val="00623A0E"/>
    <w:rsid w:val="00623CDD"/>
    <w:rsid w:val="006244C2"/>
    <w:rsid w:val="0062480B"/>
    <w:rsid w:val="006248C6"/>
    <w:rsid w:val="00624AAC"/>
    <w:rsid w:val="00624B14"/>
    <w:rsid w:val="00624D1B"/>
    <w:rsid w:val="00625151"/>
    <w:rsid w:val="0062529B"/>
    <w:rsid w:val="00625737"/>
    <w:rsid w:val="00625BBD"/>
    <w:rsid w:val="006263DB"/>
    <w:rsid w:val="006264E1"/>
    <w:rsid w:val="00626B03"/>
    <w:rsid w:val="00627E7E"/>
    <w:rsid w:val="0063091E"/>
    <w:rsid w:val="0063133A"/>
    <w:rsid w:val="00631400"/>
    <w:rsid w:val="00631585"/>
    <w:rsid w:val="00631EFB"/>
    <w:rsid w:val="0063242F"/>
    <w:rsid w:val="00632928"/>
    <w:rsid w:val="00632CA6"/>
    <w:rsid w:val="00633035"/>
    <w:rsid w:val="0063354B"/>
    <w:rsid w:val="00634402"/>
    <w:rsid w:val="00634B2B"/>
    <w:rsid w:val="006355F7"/>
    <w:rsid w:val="00636115"/>
    <w:rsid w:val="006362B9"/>
    <w:rsid w:val="006364C2"/>
    <w:rsid w:val="006370C5"/>
    <w:rsid w:val="0063743F"/>
    <w:rsid w:val="006375A1"/>
    <w:rsid w:val="0063791C"/>
    <w:rsid w:val="00640A70"/>
    <w:rsid w:val="006411F1"/>
    <w:rsid w:val="006413C6"/>
    <w:rsid w:val="006413CE"/>
    <w:rsid w:val="006415B3"/>
    <w:rsid w:val="00641C1A"/>
    <w:rsid w:val="00642205"/>
    <w:rsid w:val="00642263"/>
    <w:rsid w:val="00642855"/>
    <w:rsid w:val="0064329C"/>
    <w:rsid w:val="00643438"/>
    <w:rsid w:val="006439E7"/>
    <w:rsid w:val="00643D36"/>
    <w:rsid w:val="00643E4F"/>
    <w:rsid w:val="00644876"/>
    <w:rsid w:val="00644877"/>
    <w:rsid w:val="00644A08"/>
    <w:rsid w:val="00644B8B"/>
    <w:rsid w:val="00645EA0"/>
    <w:rsid w:val="00646436"/>
    <w:rsid w:val="006468E7"/>
    <w:rsid w:val="006469A2"/>
    <w:rsid w:val="00646B8B"/>
    <w:rsid w:val="006472CE"/>
    <w:rsid w:val="00647C38"/>
    <w:rsid w:val="00650403"/>
    <w:rsid w:val="00650B9E"/>
    <w:rsid w:val="006510B5"/>
    <w:rsid w:val="006510E5"/>
    <w:rsid w:val="00651258"/>
    <w:rsid w:val="006514FC"/>
    <w:rsid w:val="00652304"/>
    <w:rsid w:val="006532AA"/>
    <w:rsid w:val="00653A2B"/>
    <w:rsid w:val="00653B07"/>
    <w:rsid w:val="00653DCF"/>
    <w:rsid w:val="00653E92"/>
    <w:rsid w:val="00654123"/>
    <w:rsid w:val="00655776"/>
    <w:rsid w:val="0065607E"/>
    <w:rsid w:val="006560AA"/>
    <w:rsid w:val="00656470"/>
    <w:rsid w:val="00656987"/>
    <w:rsid w:val="00656C2C"/>
    <w:rsid w:val="006570CD"/>
    <w:rsid w:val="0065715A"/>
    <w:rsid w:val="006575AC"/>
    <w:rsid w:val="006578EA"/>
    <w:rsid w:val="00657A1C"/>
    <w:rsid w:val="0066005C"/>
    <w:rsid w:val="006604FB"/>
    <w:rsid w:val="006605A4"/>
    <w:rsid w:val="00660813"/>
    <w:rsid w:val="00661F56"/>
    <w:rsid w:val="00662064"/>
    <w:rsid w:val="006623AE"/>
    <w:rsid w:val="00662461"/>
    <w:rsid w:val="00662639"/>
    <w:rsid w:val="00662A4B"/>
    <w:rsid w:val="00662CF4"/>
    <w:rsid w:val="006632B5"/>
    <w:rsid w:val="0066398B"/>
    <w:rsid w:val="006640F6"/>
    <w:rsid w:val="0066442B"/>
    <w:rsid w:val="00664932"/>
    <w:rsid w:val="00664C53"/>
    <w:rsid w:val="00665077"/>
    <w:rsid w:val="00665D09"/>
    <w:rsid w:val="00665E62"/>
    <w:rsid w:val="00666C04"/>
    <w:rsid w:val="0066734F"/>
    <w:rsid w:val="0066749A"/>
    <w:rsid w:val="00667712"/>
    <w:rsid w:val="00667DF5"/>
    <w:rsid w:val="00670124"/>
    <w:rsid w:val="0067061F"/>
    <w:rsid w:val="00670B3D"/>
    <w:rsid w:val="00670DAC"/>
    <w:rsid w:val="00670EC6"/>
    <w:rsid w:val="00671057"/>
    <w:rsid w:val="0067112E"/>
    <w:rsid w:val="006712E9"/>
    <w:rsid w:val="00671E60"/>
    <w:rsid w:val="00671E84"/>
    <w:rsid w:val="006721B7"/>
    <w:rsid w:val="006725C8"/>
    <w:rsid w:val="00672940"/>
    <w:rsid w:val="00672BE0"/>
    <w:rsid w:val="00672C2B"/>
    <w:rsid w:val="00672EA0"/>
    <w:rsid w:val="00673649"/>
    <w:rsid w:val="00673E08"/>
    <w:rsid w:val="0067434B"/>
    <w:rsid w:val="00674565"/>
    <w:rsid w:val="006745E4"/>
    <w:rsid w:val="0067485D"/>
    <w:rsid w:val="00674C40"/>
    <w:rsid w:val="00675393"/>
    <w:rsid w:val="00675623"/>
    <w:rsid w:val="00675A59"/>
    <w:rsid w:val="00675DED"/>
    <w:rsid w:val="006763CB"/>
    <w:rsid w:val="00676AFB"/>
    <w:rsid w:val="00676B53"/>
    <w:rsid w:val="006770EA"/>
    <w:rsid w:val="0067716F"/>
    <w:rsid w:val="00677398"/>
    <w:rsid w:val="00677A08"/>
    <w:rsid w:val="00677A64"/>
    <w:rsid w:val="00677D61"/>
    <w:rsid w:val="00680617"/>
    <w:rsid w:val="00680C16"/>
    <w:rsid w:val="00680D1D"/>
    <w:rsid w:val="0068130F"/>
    <w:rsid w:val="0068152E"/>
    <w:rsid w:val="00681C8C"/>
    <w:rsid w:val="00682A95"/>
    <w:rsid w:val="00682C58"/>
    <w:rsid w:val="00682DF5"/>
    <w:rsid w:val="00683EF0"/>
    <w:rsid w:val="00683F14"/>
    <w:rsid w:val="00683FEF"/>
    <w:rsid w:val="0068412C"/>
    <w:rsid w:val="00684BFC"/>
    <w:rsid w:val="00685A67"/>
    <w:rsid w:val="00686077"/>
    <w:rsid w:val="00686953"/>
    <w:rsid w:val="00686EED"/>
    <w:rsid w:val="00690926"/>
    <w:rsid w:val="00691269"/>
    <w:rsid w:val="0069157E"/>
    <w:rsid w:val="006925E6"/>
    <w:rsid w:val="006933D0"/>
    <w:rsid w:val="00693787"/>
    <w:rsid w:val="00693B5E"/>
    <w:rsid w:val="00693DCF"/>
    <w:rsid w:val="006946E9"/>
    <w:rsid w:val="00694E3D"/>
    <w:rsid w:val="00694F5B"/>
    <w:rsid w:val="00695EF8"/>
    <w:rsid w:val="00696494"/>
    <w:rsid w:val="006965AC"/>
    <w:rsid w:val="00696926"/>
    <w:rsid w:val="00696AA6"/>
    <w:rsid w:val="00696EC4"/>
    <w:rsid w:val="0069700B"/>
    <w:rsid w:val="0069789A"/>
    <w:rsid w:val="00697FC4"/>
    <w:rsid w:val="006A0F96"/>
    <w:rsid w:val="006A1100"/>
    <w:rsid w:val="006A12DF"/>
    <w:rsid w:val="006A2974"/>
    <w:rsid w:val="006A3AC9"/>
    <w:rsid w:val="006A3E63"/>
    <w:rsid w:val="006A432F"/>
    <w:rsid w:val="006A43DD"/>
    <w:rsid w:val="006A4E63"/>
    <w:rsid w:val="006A5E8A"/>
    <w:rsid w:val="006A6788"/>
    <w:rsid w:val="006A7BAF"/>
    <w:rsid w:val="006B01A7"/>
    <w:rsid w:val="006B0CAE"/>
    <w:rsid w:val="006B1B2A"/>
    <w:rsid w:val="006B1EF6"/>
    <w:rsid w:val="006B1F66"/>
    <w:rsid w:val="006B244B"/>
    <w:rsid w:val="006B2AC4"/>
    <w:rsid w:val="006B2F5D"/>
    <w:rsid w:val="006B3741"/>
    <w:rsid w:val="006B381B"/>
    <w:rsid w:val="006B3F5E"/>
    <w:rsid w:val="006B454F"/>
    <w:rsid w:val="006B483E"/>
    <w:rsid w:val="006B4AD8"/>
    <w:rsid w:val="006B4FE7"/>
    <w:rsid w:val="006B5404"/>
    <w:rsid w:val="006B57E8"/>
    <w:rsid w:val="006B5E33"/>
    <w:rsid w:val="006B5F19"/>
    <w:rsid w:val="006B64DD"/>
    <w:rsid w:val="006B66BF"/>
    <w:rsid w:val="006B68F9"/>
    <w:rsid w:val="006B6FBD"/>
    <w:rsid w:val="006B711A"/>
    <w:rsid w:val="006B716A"/>
    <w:rsid w:val="006B732F"/>
    <w:rsid w:val="006B765B"/>
    <w:rsid w:val="006B7876"/>
    <w:rsid w:val="006B7DAC"/>
    <w:rsid w:val="006C0165"/>
    <w:rsid w:val="006C0602"/>
    <w:rsid w:val="006C0CE8"/>
    <w:rsid w:val="006C11EC"/>
    <w:rsid w:val="006C1A5E"/>
    <w:rsid w:val="006C268F"/>
    <w:rsid w:val="006C2EFF"/>
    <w:rsid w:val="006C31F9"/>
    <w:rsid w:val="006C336A"/>
    <w:rsid w:val="006C39E9"/>
    <w:rsid w:val="006C42A1"/>
    <w:rsid w:val="006C443A"/>
    <w:rsid w:val="006C4573"/>
    <w:rsid w:val="006C4574"/>
    <w:rsid w:val="006C538B"/>
    <w:rsid w:val="006C651C"/>
    <w:rsid w:val="006C6592"/>
    <w:rsid w:val="006C6963"/>
    <w:rsid w:val="006C6FB7"/>
    <w:rsid w:val="006C7110"/>
    <w:rsid w:val="006D00E9"/>
    <w:rsid w:val="006D0100"/>
    <w:rsid w:val="006D06C3"/>
    <w:rsid w:val="006D12F3"/>
    <w:rsid w:val="006D1A26"/>
    <w:rsid w:val="006D1D8E"/>
    <w:rsid w:val="006D25D2"/>
    <w:rsid w:val="006D27DA"/>
    <w:rsid w:val="006D2C5A"/>
    <w:rsid w:val="006D35ED"/>
    <w:rsid w:val="006D3AAE"/>
    <w:rsid w:val="006D3FAE"/>
    <w:rsid w:val="006D4E5F"/>
    <w:rsid w:val="006D56A3"/>
    <w:rsid w:val="006D5D53"/>
    <w:rsid w:val="006D6243"/>
    <w:rsid w:val="006D648B"/>
    <w:rsid w:val="006D6725"/>
    <w:rsid w:val="006D68C4"/>
    <w:rsid w:val="006D76F0"/>
    <w:rsid w:val="006D7B89"/>
    <w:rsid w:val="006D7F55"/>
    <w:rsid w:val="006E0D13"/>
    <w:rsid w:val="006E17EF"/>
    <w:rsid w:val="006E22B0"/>
    <w:rsid w:val="006E2528"/>
    <w:rsid w:val="006E2620"/>
    <w:rsid w:val="006E3279"/>
    <w:rsid w:val="006E3F1D"/>
    <w:rsid w:val="006E41ED"/>
    <w:rsid w:val="006E4F68"/>
    <w:rsid w:val="006E5BAE"/>
    <w:rsid w:val="006E60B1"/>
    <w:rsid w:val="006E632A"/>
    <w:rsid w:val="006E75EF"/>
    <w:rsid w:val="006F0080"/>
    <w:rsid w:val="006F00EA"/>
    <w:rsid w:val="006F0B93"/>
    <w:rsid w:val="006F0C9E"/>
    <w:rsid w:val="006F0E8F"/>
    <w:rsid w:val="006F0EA9"/>
    <w:rsid w:val="006F1F59"/>
    <w:rsid w:val="006F1FA1"/>
    <w:rsid w:val="006F212C"/>
    <w:rsid w:val="006F2528"/>
    <w:rsid w:val="006F2AF9"/>
    <w:rsid w:val="006F3673"/>
    <w:rsid w:val="006F426C"/>
    <w:rsid w:val="006F53C8"/>
    <w:rsid w:val="006F5426"/>
    <w:rsid w:val="006F5B1D"/>
    <w:rsid w:val="006F5B7C"/>
    <w:rsid w:val="006F6276"/>
    <w:rsid w:val="006F6493"/>
    <w:rsid w:val="006F6512"/>
    <w:rsid w:val="006F6839"/>
    <w:rsid w:val="006F6939"/>
    <w:rsid w:val="006F6C9E"/>
    <w:rsid w:val="006F7A4F"/>
    <w:rsid w:val="00700615"/>
    <w:rsid w:val="00701121"/>
    <w:rsid w:val="0070180F"/>
    <w:rsid w:val="00702149"/>
    <w:rsid w:val="00702454"/>
    <w:rsid w:val="00702845"/>
    <w:rsid w:val="00702E5A"/>
    <w:rsid w:val="007032F1"/>
    <w:rsid w:val="007036DC"/>
    <w:rsid w:val="00703BE2"/>
    <w:rsid w:val="007041D3"/>
    <w:rsid w:val="0070552A"/>
    <w:rsid w:val="00705575"/>
    <w:rsid w:val="0070593D"/>
    <w:rsid w:val="00705E7B"/>
    <w:rsid w:val="00706C18"/>
    <w:rsid w:val="00706F72"/>
    <w:rsid w:val="0070733C"/>
    <w:rsid w:val="00707678"/>
    <w:rsid w:val="00710778"/>
    <w:rsid w:val="00710785"/>
    <w:rsid w:val="00711011"/>
    <w:rsid w:val="0071116A"/>
    <w:rsid w:val="00711423"/>
    <w:rsid w:val="00711703"/>
    <w:rsid w:val="007118E8"/>
    <w:rsid w:val="0071277C"/>
    <w:rsid w:val="0071392F"/>
    <w:rsid w:val="007139AA"/>
    <w:rsid w:val="00713DB5"/>
    <w:rsid w:val="00713E08"/>
    <w:rsid w:val="007145F9"/>
    <w:rsid w:val="007147B3"/>
    <w:rsid w:val="00714B41"/>
    <w:rsid w:val="0071595A"/>
    <w:rsid w:val="007161E3"/>
    <w:rsid w:val="007164E3"/>
    <w:rsid w:val="00716529"/>
    <w:rsid w:val="00716968"/>
    <w:rsid w:val="00716E87"/>
    <w:rsid w:val="00717603"/>
    <w:rsid w:val="00717A0C"/>
    <w:rsid w:val="007206D8"/>
    <w:rsid w:val="00720722"/>
    <w:rsid w:val="0072117B"/>
    <w:rsid w:val="007211D6"/>
    <w:rsid w:val="00721915"/>
    <w:rsid w:val="00721972"/>
    <w:rsid w:val="00721BA2"/>
    <w:rsid w:val="00721F2E"/>
    <w:rsid w:val="00721F4A"/>
    <w:rsid w:val="00722564"/>
    <w:rsid w:val="007233D8"/>
    <w:rsid w:val="0072386A"/>
    <w:rsid w:val="00723DD3"/>
    <w:rsid w:val="00724203"/>
    <w:rsid w:val="00724AFC"/>
    <w:rsid w:val="00725133"/>
    <w:rsid w:val="00725DEC"/>
    <w:rsid w:val="0072612C"/>
    <w:rsid w:val="007263CB"/>
    <w:rsid w:val="007266AB"/>
    <w:rsid w:val="00727485"/>
    <w:rsid w:val="00727486"/>
    <w:rsid w:val="00727B43"/>
    <w:rsid w:val="00727C9D"/>
    <w:rsid w:val="007301A0"/>
    <w:rsid w:val="007301BD"/>
    <w:rsid w:val="0073032F"/>
    <w:rsid w:val="00730382"/>
    <w:rsid w:val="007304E1"/>
    <w:rsid w:val="00730F6D"/>
    <w:rsid w:val="0073127B"/>
    <w:rsid w:val="00731885"/>
    <w:rsid w:val="00731DFD"/>
    <w:rsid w:val="00732A23"/>
    <w:rsid w:val="00733140"/>
    <w:rsid w:val="007332F3"/>
    <w:rsid w:val="007336DE"/>
    <w:rsid w:val="00733B62"/>
    <w:rsid w:val="00733C28"/>
    <w:rsid w:val="00733EDA"/>
    <w:rsid w:val="00734431"/>
    <w:rsid w:val="00734ACE"/>
    <w:rsid w:val="007353D4"/>
    <w:rsid w:val="00735E84"/>
    <w:rsid w:val="0073645E"/>
    <w:rsid w:val="0073742B"/>
    <w:rsid w:val="0073778D"/>
    <w:rsid w:val="007377A9"/>
    <w:rsid w:val="007418FD"/>
    <w:rsid w:val="00741B1B"/>
    <w:rsid w:val="00741F7A"/>
    <w:rsid w:val="00742359"/>
    <w:rsid w:val="00742610"/>
    <w:rsid w:val="00742C69"/>
    <w:rsid w:val="007430EE"/>
    <w:rsid w:val="0074351D"/>
    <w:rsid w:val="00743B9E"/>
    <w:rsid w:val="00743D63"/>
    <w:rsid w:val="00743F82"/>
    <w:rsid w:val="007447A0"/>
    <w:rsid w:val="00745283"/>
    <w:rsid w:val="0074576A"/>
    <w:rsid w:val="00745770"/>
    <w:rsid w:val="007457C3"/>
    <w:rsid w:val="0074618E"/>
    <w:rsid w:val="0074698F"/>
    <w:rsid w:val="00746B4F"/>
    <w:rsid w:val="00746B85"/>
    <w:rsid w:val="00750350"/>
    <w:rsid w:val="00750438"/>
    <w:rsid w:val="0075052E"/>
    <w:rsid w:val="00750BAC"/>
    <w:rsid w:val="00750F6B"/>
    <w:rsid w:val="00751027"/>
    <w:rsid w:val="00751138"/>
    <w:rsid w:val="007515A8"/>
    <w:rsid w:val="00751617"/>
    <w:rsid w:val="0075162E"/>
    <w:rsid w:val="007517B9"/>
    <w:rsid w:val="0075195E"/>
    <w:rsid w:val="00751A10"/>
    <w:rsid w:val="00752009"/>
    <w:rsid w:val="00752010"/>
    <w:rsid w:val="007520E1"/>
    <w:rsid w:val="00752465"/>
    <w:rsid w:val="00753065"/>
    <w:rsid w:val="0075333D"/>
    <w:rsid w:val="00753790"/>
    <w:rsid w:val="007538F8"/>
    <w:rsid w:val="00753B8C"/>
    <w:rsid w:val="00753BAD"/>
    <w:rsid w:val="00753E7B"/>
    <w:rsid w:val="007546D4"/>
    <w:rsid w:val="00755A74"/>
    <w:rsid w:val="00755F3A"/>
    <w:rsid w:val="00756807"/>
    <w:rsid w:val="00757279"/>
    <w:rsid w:val="007572A6"/>
    <w:rsid w:val="0075772B"/>
    <w:rsid w:val="00757C45"/>
    <w:rsid w:val="0076021C"/>
    <w:rsid w:val="007604DD"/>
    <w:rsid w:val="00760868"/>
    <w:rsid w:val="007609F4"/>
    <w:rsid w:val="00760D79"/>
    <w:rsid w:val="00760DCA"/>
    <w:rsid w:val="00761604"/>
    <w:rsid w:val="0076164E"/>
    <w:rsid w:val="00761E4B"/>
    <w:rsid w:val="00761FBD"/>
    <w:rsid w:val="00762615"/>
    <w:rsid w:val="00762E01"/>
    <w:rsid w:val="00762F65"/>
    <w:rsid w:val="007631D2"/>
    <w:rsid w:val="0076412F"/>
    <w:rsid w:val="007644B3"/>
    <w:rsid w:val="007644D2"/>
    <w:rsid w:val="00764847"/>
    <w:rsid w:val="007660B4"/>
    <w:rsid w:val="00766938"/>
    <w:rsid w:val="00766B26"/>
    <w:rsid w:val="00766FF2"/>
    <w:rsid w:val="007670C5"/>
    <w:rsid w:val="0076759D"/>
    <w:rsid w:val="00767BEC"/>
    <w:rsid w:val="007700FC"/>
    <w:rsid w:val="00771473"/>
    <w:rsid w:val="00771AD3"/>
    <w:rsid w:val="00771D17"/>
    <w:rsid w:val="00771FD1"/>
    <w:rsid w:val="00772314"/>
    <w:rsid w:val="00772402"/>
    <w:rsid w:val="00772894"/>
    <w:rsid w:val="00772B7D"/>
    <w:rsid w:val="00772E1F"/>
    <w:rsid w:val="00773B39"/>
    <w:rsid w:val="00773CAF"/>
    <w:rsid w:val="0077481D"/>
    <w:rsid w:val="007752FA"/>
    <w:rsid w:val="0077581B"/>
    <w:rsid w:val="00775A32"/>
    <w:rsid w:val="00775DE0"/>
    <w:rsid w:val="00776216"/>
    <w:rsid w:val="00776253"/>
    <w:rsid w:val="00777FF1"/>
    <w:rsid w:val="00780183"/>
    <w:rsid w:val="0078061B"/>
    <w:rsid w:val="00781540"/>
    <w:rsid w:val="0078186C"/>
    <w:rsid w:val="007820ED"/>
    <w:rsid w:val="007820F2"/>
    <w:rsid w:val="0078271B"/>
    <w:rsid w:val="00782B6B"/>
    <w:rsid w:val="00782E35"/>
    <w:rsid w:val="00783985"/>
    <w:rsid w:val="00784773"/>
    <w:rsid w:val="00784A8A"/>
    <w:rsid w:val="00784AC5"/>
    <w:rsid w:val="00784C2C"/>
    <w:rsid w:val="0078507F"/>
    <w:rsid w:val="00785354"/>
    <w:rsid w:val="00785515"/>
    <w:rsid w:val="0078570D"/>
    <w:rsid w:val="00785ED1"/>
    <w:rsid w:val="007860AF"/>
    <w:rsid w:val="007860F6"/>
    <w:rsid w:val="007862FE"/>
    <w:rsid w:val="007863C8"/>
    <w:rsid w:val="00786419"/>
    <w:rsid w:val="00786D0F"/>
    <w:rsid w:val="00786D46"/>
    <w:rsid w:val="007873CA"/>
    <w:rsid w:val="00787862"/>
    <w:rsid w:val="00787AE7"/>
    <w:rsid w:val="00787FAB"/>
    <w:rsid w:val="00790AD7"/>
    <w:rsid w:val="007912B8"/>
    <w:rsid w:val="0079143E"/>
    <w:rsid w:val="007914EE"/>
    <w:rsid w:val="0079171A"/>
    <w:rsid w:val="00791BF7"/>
    <w:rsid w:val="0079228E"/>
    <w:rsid w:val="0079274D"/>
    <w:rsid w:val="00792DBE"/>
    <w:rsid w:val="00793043"/>
    <w:rsid w:val="00793231"/>
    <w:rsid w:val="00793D21"/>
    <w:rsid w:val="00794609"/>
    <w:rsid w:val="007949FF"/>
    <w:rsid w:val="00794B2C"/>
    <w:rsid w:val="00794D3F"/>
    <w:rsid w:val="00794DB6"/>
    <w:rsid w:val="00794E7B"/>
    <w:rsid w:val="0079513A"/>
    <w:rsid w:val="0079521E"/>
    <w:rsid w:val="00795383"/>
    <w:rsid w:val="0079596B"/>
    <w:rsid w:val="00795DBB"/>
    <w:rsid w:val="0079600D"/>
    <w:rsid w:val="0079647C"/>
    <w:rsid w:val="00796EA0"/>
    <w:rsid w:val="007973B7"/>
    <w:rsid w:val="00797C9C"/>
    <w:rsid w:val="00797FFB"/>
    <w:rsid w:val="007A073D"/>
    <w:rsid w:val="007A1A9E"/>
    <w:rsid w:val="007A2D16"/>
    <w:rsid w:val="007A30B5"/>
    <w:rsid w:val="007A3E50"/>
    <w:rsid w:val="007A4EC0"/>
    <w:rsid w:val="007A5679"/>
    <w:rsid w:val="007A5B84"/>
    <w:rsid w:val="007A6FBF"/>
    <w:rsid w:val="007A7642"/>
    <w:rsid w:val="007A7817"/>
    <w:rsid w:val="007A7D95"/>
    <w:rsid w:val="007B034C"/>
    <w:rsid w:val="007B0703"/>
    <w:rsid w:val="007B11BB"/>
    <w:rsid w:val="007B22EA"/>
    <w:rsid w:val="007B254F"/>
    <w:rsid w:val="007B2FB5"/>
    <w:rsid w:val="007B356E"/>
    <w:rsid w:val="007B3789"/>
    <w:rsid w:val="007B3A72"/>
    <w:rsid w:val="007B4088"/>
    <w:rsid w:val="007B52E9"/>
    <w:rsid w:val="007B55B6"/>
    <w:rsid w:val="007B55BC"/>
    <w:rsid w:val="007B5D5F"/>
    <w:rsid w:val="007B5E0E"/>
    <w:rsid w:val="007B61A9"/>
    <w:rsid w:val="007B63A0"/>
    <w:rsid w:val="007B643B"/>
    <w:rsid w:val="007B648A"/>
    <w:rsid w:val="007B6A94"/>
    <w:rsid w:val="007B7DA7"/>
    <w:rsid w:val="007B7EAF"/>
    <w:rsid w:val="007C0367"/>
    <w:rsid w:val="007C09E6"/>
    <w:rsid w:val="007C0DA2"/>
    <w:rsid w:val="007C1029"/>
    <w:rsid w:val="007C1AC5"/>
    <w:rsid w:val="007C1CBC"/>
    <w:rsid w:val="007C24B0"/>
    <w:rsid w:val="007C2733"/>
    <w:rsid w:val="007C297D"/>
    <w:rsid w:val="007C2ED4"/>
    <w:rsid w:val="007C458C"/>
    <w:rsid w:val="007C4870"/>
    <w:rsid w:val="007C4C1C"/>
    <w:rsid w:val="007C5438"/>
    <w:rsid w:val="007C543F"/>
    <w:rsid w:val="007C559E"/>
    <w:rsid w:val="007C598E"/>
    <w:rsid w:val="007C636C"/>
    <w:rsid w:val="007C6684"/>
    <w:rsid w:val="007C67E0"/>
    <w:rsid w:val="007C6B1F"/>
    <w:rsid w:val="007C6B34"/>
    <w:rsid w:val="007C7164"/>
    <w:rsid w:val="007C7780"/>
    <w:rsid w:val="007D033B"/>
    <w:rsid w:val="007D05CD"/>
    <w:rsid w:val="007D1FDE"/>
    <w:rsid w:val="007D2485"/>
    <w:rsid w:val="007D26C5"/>
    <w:rsid w:val="007D3380"/>
    <w:rsid w:val="007D3933"/>
    <w:rsid w:val="007D3ABE"/>
    <w:rsid w:val="007D3D35"/>
    <w:rsid w:val="007D4529"/>
    <w:rsid w:val="007D484F"/>
    <w:rsid w:val="007D4D3E"/>
    <w:rsid w:val="007D4F82"/>
    <w:rsid w:val="007D52F7"/>
    <w:rsid w:val="007D545B"/>
    <w:rsid w:val="007D5599"/>
    <w:rsid w:val="007D59FC"/>
    <w:rsid w:val="007D60EE"/>
    <w:rsid w:val="007D620B"/>
    <w:rsid w:val="007E10A5"/>
    <w:rsid w:val="007E1535"/>
    <w:rsid w:val="007E15D0"/>
    <w:rsid w:val="007E1792"/>
    <w:rsid w:val="007E1A32"/>
    <w:rsid w:val="007E1B58"/>
    <w:rsid w:val="007E1B5A"/>
    <w:rsid w:val="007E1D02"/>
    <w:rsid w:val="007E2F31"/>
    <w:rsid w:val="007E3437"/>
    <w:rsid w:val="007E3701"/>
    <w:rsid w:val="007E3CEA"/>
    <w:rsid w:val="007E42C1"/>
    <w:rsid w:val="007E460C"/>
    <w:rsid w:val="007E5021"/>
    <w:rsid w:val="007E50AF"/>
    <w:rsid w:val="007E542A"/>
    <w:rsid w:val="007E544D"/>
    <w:rsid w:val="007E58E0"/>
    <w:rsid w:val="007E595A"/>
    <w:rsid w:val="007E5CB9"/>
    <w:rsid w:val="007E5E22"/>
    <w:rsid w:val="007E5EC3"/>
    <w:rsid w:val="007E642F"/>
    <w:rsid w:val="007E7251"/>
    <w:rsid w:val="007F034E"/>
    <w:rsid w:val="007F0A4C"/>
    <w:rsid w:val="007F0ACA"/>
    <w:rsid w:val="007F0AE8"/>
    <w:rsid w:val="007F23BC"/>
    <w:rsid w:val="007F24B4"/>
    <w:rsid w:val="007F25C1"/>
    <w:rsid w:val="007F2889"/>
    <w:rsid w:val="007F2CF5"/>
    <w:rsid w:val="007F35BD"/>
    <w:rsid w:val="007F3BB8"/>
    <w:rsid w:val="007F4B2A"/>
    <w:rsid w:val="007F5397"/>
    <w:rsid w:val="007F56C5"/>
    <w:rsid w:val="007F585A"/>
    <w:rsid w:val="007F593A"/>
    <w:rsid w:val="007F6A7A"/>
    <w:rsid w:val="007F6D42"/>
    <w:rsid w:val="007F6F72"/>
    <w:rsid w:val="007F7135"/>
    <w:rsid w:val="007F7234"/>
    <w:rsid w:val="00800811"/>
    <w:rsid w:val="008008ED"/>
    <w:rsid w:val="00800B70"/>
    <w:rsid w:val="00801073"/>
    <w:rsid w:val="00801991"/>
    <w:rsid w:val="00801E9D"/>
    <w:rsid w:val="00801F60"/>
    <w:rsid w:val="008020C2"/>
    <w:rsid w:val="008025AB"/>
    <w:rsid w:val="00802AE4"/>
    <w:rsid w:val="0080334C"/>
    <w:rsid w:val="00803643"/>
    <w:rsid w:val="00803A95"/>
    <w:rsid w:val="0080437E"/>
    <w:rsid w:val="008049A1"/>
    <w:rsid w:val="008049EB"/>
    <w:rsid w:val="008053D6"/>
    <w:rsid w:val="008058CC"/>
    <w:rsid w:val="00805E7A"/>
    <w:rsid w:val="00806388"/>
    <w:rsid w:val="00806C97"/>
    <w:rsid w:val="0080795D"/>
    <w:rsid w:val="00810411"/>
    <w:rsid w:val="00811179"/>
    <w:rsid w:val="00812033"/>
    <w:rsid w:val="0081220A"/>
    <w:rsid w:val="00812418"/>
    <w:rsid w:val="008126D4"/>
    <w:rsid w:val="00812FC4"/>
    <w:rsid w:val="00813065"/>
    <w:rsid w:val="00813AA7"/>
    <w:rsid w:val="00813C4F"/>
    <w:rsid w:val="00813F72"/>
    <w:rsid w:val="00814205"/>
    <w:rsid w:val="00814FAB"/>
    <w:rsid w:val="00815519"/>
    <w:rsid w:val="00815A50"/>
    <w:rsid w:val="00815B6A"/>
    <w:rsid w:val="008166CD"/>
    <w:rsid w:val="00817520"/>
    <w:rsid w:val="0081780F"/>
    <w:rsid w:val="00817980"/>
    <w:rsid w:val="008212FE"/>
    <w:rsid w:val="00821BAC"/>
    <w:rsid w:val="0082211F"/>
    <w:rsid w:val="00822419"/>
    <w:rsid w:val="008227C9"/>
    <w:rsid w:val="008227E6"/>
    <w:rsid w:val="00822B8C"/>
    <w:rsid w:val="00822F84"/>
    <w:rsid w:val="00823424"/>
    <w:rsid w:val="00823669"/>
    <w:rsid w:val="008237A9"/>
    <w:rsid w:val="00823AD5"/>
    <w:rsid w:val="0082424F"/>
    <w:rsid w:val="0082481C"/>
    <w:rsid w:val="00824F09"/>
    <w:rsid w:val="008259E5"/>
    <w:rsid w:val="00826A32"/>
    <w:rsid w:val="00826D2F"/>
    <w:rsid w:val="0083028A"/>
    <w:rsid w:val="00830B36"/>
    <w:rsid w:val="008310C5"/>
    <w:rsid w:val="0083188B"/>
    <w:rsid w:val="00831F03"/>
    <w:rsid w:val="008329BB"/>
    <w:rsid w:val="00832F14"/>
    <w:rsid w:val="00833DBC"/>
    <w:rsid w:val="008344B9"/>
    <w:rsid w:val="0083465C"/>
    <w:rsid w:val="008346E8"/>
    <w:rsid w:val="00834C7A"/>
    <w:rsid w:val="008350AE"/>
    <w:rsid w:val="008356F5"/>
    <w:rsid w:val="008358FA"/>
    <w:rsid w:val="00836147"/>
    <w:rsid w:val="00836250"/>
    <w:rsid w:val="00836403"/>
    <w:rsid w:val="00836E5D"/>
    <w:rsid w:val="00837149"/>
    <w:rsid w:val="00837245"/>
    <w:rsid w:val="00837666"/>
    <w:rsid w:val="00837997"/>
    <w:rsid w:val="00837A2A"/>
    <w:rsid w:val="00837E4C"/>
    <w:rsid w:val="008402FA"/>
    <w:rsid w:val="00840806"/>
    <w:rsid w:val="0084093A"/>
    <w:rsid w:val="00840DA8"/>
    <w:rsid w:val="00841B49"/>
    <w:rsid w:val="00841CB7"/>
    <w:rsid w:val="00842117"/>
    <w:rsid w:val="00842710"/>
    <w:rsid w:val="008427F9"/>
    <w:rsid w:val="00842B21"/>
    <w:rsid w:val="00843920"/>
    <w:rsid w:val="00843DCF"/>
    <w:rsid w:val="00844036"/>
    <w:rsid w:val="00844355"/>
    <w:rsid w:val="008446AA"/>
    <w:rsid w:val="00844B78"/>
    <w:rsid w:val="00844D69"/>
    <w:rsid w:val="00844F0A"/>
    <w:rsid w:val="00845CC7"/>
    <w:rsid w:val="00847017"/>
    <w:rsid w:val="00847110"/>
    <w:rsid w:val="00847D61"/>
    <w:rsid w:val="00850075"/>
    <w:rsid w:val="00850CF6"/>
    <w:rsid w:val="0085136E"/>
    <w:rsid w:val="00851CF7"/>
    <w:rsid w:val="00852B61"/>
    <w:rsid w:val="00852C95"/>
    <w:rsid w:val="00853765"/>
    <w:rsid w:val="00854345"/>
    <w:rsid w:val="00855F2B"/>
    <w:rsid w:val="00856209"/>
    <w:rsid w:val="00856236"/>
    <w:rsid w:val="008563A4"/>
    <w:rsid w:val="0085678E"/>
    <w:rsid w:val="00856FAA"/>
    <w:rsid w:val="008572B9"/>
    <w:rsid w:val="0085735A"/>
    <w:rsid w:val="0085756D"/>
    <w:rsid w:val="00857656"/>
    <w:rsid w:val="00857B89"/>
    <w:rsid w:val="00857F62"/>
    <w:rsid w:val="00857FF0"/>
    <w:rsid w:val="0086060A"/>
    <w:rsid w:val="0086092A"/>
    <w:rsid w:val="00860B5B"/>
    <w:rsid w:val="00860D37"/>
    <w:rsid w:val="00860EB7"/>
    <w:rsid w:val="008611E4"/>
    <w:rsid w:val="00861A15"/>
    <w:rsid w:val="00862090"/>
    <w:rsid w:val="008627D1"/>
    <w:rsid w:val="00862B5B"/>
    <w:rsid w:val="0086370F"/>
    <w:rsid w:val="00863B60"/>
    <w:rsid w:val="00863CE9"/>
    <w:rsid w:val="00863D25"/>
    <w:rsid w:val="00863E07"/>
    <w:rsid w:val="00863F30"/>
    <w:rsid w:val="00864210"/>
    <w:rsid w:val="0086483D"/>
    <w:rsid w:val="00864C99"/>
    <w:rsid w:val="00865138"/>
    <w:rsid w:val="008651E8"/>
    <w:rsid w:val="008652AC"/>
    <w:rsid w:val="008657E5"/>
    <w:rsid w:val="00865AA0"/>
    <w:rsid w:val="00866050"/>
    <w:rsid w:val="00866309"/>
    <w:rsid w:val="00866B81"/>
    <w:rsid w:val="00867556"/>
    <w:rsid w:val="00867A99"/>
    <w:rsid w:val="00870118"/>
    <w:rsid w:val="008703EC"/>
    <w:rsid w:val="00870BCA"/>
    <w:rsid w:val="00871F0C"/>
    <w:rsid w:val="00871FF4"/>
    <w:rsid w:val="00872A16"/>
    <w:rsid w:val="0087375F"/>
    <w:rsid w:val="00873822"/>
    <w:rsid w:val="008740C9"/>
    <w:rsid w:val="008740D1"/>
    <w:rsid w:val="008765CE"/>
    <w:rsid w:val="0087674B"/>
    <w:rsid w:val="00877748"/>
    <w:rsid w:val="00877C98"/>
    <w:rsid w:val="00877D19"/>
    <w:rsid w:val="008801CB"/>
    <w:rsid w:val="0088077B"/>
    <w:rsid w:val="00881734"/>
    <w:rsid w:val="00881BE1"/>
    <w:rsid w:val="00881E82"/>
    <w:rsid w:val="008828FB"/>
    <w:rsid w:val="008829EA"/>
    <w:rsid w:val="00883609"/>
    <w:rsid w:val="008846AE"/>
    <w:rsid w:val="008848A3"/>
    <w:rsid w:val="00884AB6"/>
    <w:rsid w:val="00884CD4"/>
    <w:rsid w:val="00884E03"/>
    <w:rsid w:val="00885008"/>
    <w:rsid w:val="00885124"/>
    <w:rsid w:val="00886134"/>
    <w:rsid w:val="0088628E"/>
    <w:rsid w:val="00886A6C"/>
    <w:rsid w:val="00886B1D"/>
    <w:rsid w:val="00886FF9"/>
    <w:rsid w:val="00887484"/>
    <w:rsid w:val="00887C70"/>
    <w:rsid w:val="00890CD0"/>
    <w:rsid w:val="00891045"/>
    <w:rsid w:val="0089106D"/>
    <w:rsid w:val="00891785"/>
    <w:rsid w:val="008925AC"/>
    <w:rsid w:val="00892C19"/>
    <w:rsid w:val="00892EA0"/>
    <w:rsid w:val="00892FEE"/>
    <w:rsid w:val="00893081"/>
    <w:rsid w:val="00893338"/>
    <w:rsid w:val="00893DA0"/>
    <w:rsid w:val="0089418A"/>
    <w:rsid w:val="00894975"/>
    <w:rsid w:val="00894D48"/>
    <w:rsid w:val="00894D6F"/>
    <w:rsid w:val="00895221"/>
    <w:rsid w:val="008956D9"/>
    <w:rsid w:val="00896723"/>
    <w:rsid w:val="00896740"/>
    <w:rsid w:val="0089690E"/>
    <w:rsid w:val="00896A13"/>
    <w:rsid w:val="00897340"/>
    <w:rsid w:val="00897A48"/>
    <w:rsid w:val="008A005A"/>
    <w:rsid w:val="008A0379"/>
    <w:rsid w:val="008A13EF"/>
    <w:rsid w:val="008A144A"/>
    <w:rsid w:val="008A18FC"/>
    <w:rsid w:val="008A1D4E"/>
    <w:rsid w:val="008A1DD8"/>
    <w:rsid w:val="008A23AB"/>
    <w:rsid w:val="008A2A41"/>
    <w:rsid w:val="008A2A80"/>
    <w:rsid w:val="008A2E52"/>
    <w:rsid w:val="008A31F1"/>
    <w:rsid w:val="008A3878"/>
    <w:rsid w:val="008A3B0F"/>
    <w:rsid w:val="008A41FF"/>
    <w:rsid w:val="008A432B"/>
    <w:rsid w:val="008A4C78"/>
    <w:rsid w:val="008A5906"/>
    <w:rsid w:val="008A6886"/>
    <w:rsid w:val="008A6DF7"/>
    <w:rsid w:val="008A74F7"/>
    <w:rsid w:val="008A77C8"/>
    <w:rsid w:val="008A7AED"/>
    <w:rsid w:val="008A7CFB"/>
    <w:rsid w:val="008B01BF"/>
    <w:rsid w:val="008B044C"/>
    <w:rsid w:val="008B0B9D"/>
    <w:rsid w:val="008B150C"/>
    <w:rsid w:val="008B15CF"/>
    <w:rsid w:val="008B1EBE"/>
    <w:rsid w:val="008B214D"/>
    <w:rsid w:val="008B2486"/>
    <w:rsid w:val="008B24CD"/>
    <w:rsid w:val="008B2BE5"/>
    <w:rsid w:val="008B309B"/>
    <w:rsid w:val="008B40D6"/>
    <w:rsid w:val="008B4CBE"/>
    <w:rsid w:val="008B522E"/>
    <w:rsid w:val="008B52BE"/>
    <w:rsid w:val="008B5A9D"/>
    <w:rsid w:val="008B61D8"/>
    <w:rsid w:val="008B6410"/>
    <w:rsid w:val="008B6850"/>
    <w:rsid w:val="008B6ECF"/>
    <w:rsid w:val="008B7526"/>
    <w:rsid w:val="008B7A41"/>
    <w:rsid w:val="008B7F90"/>
    <w:rsid w:val="008C037E"/>
    <w:rsid w:val="008C0464"/>
    <w:rsid w:val="008C0942"/>
    <w:rsid w:val="008C09C0"/>
    <w:rsid w:val="008C12F2"/>
    <w:rsid w:val="008C23AC"/>
    <w:rsid w:val="008C288B"/>
    <w:rsid w:val="008C339D"/>
    <w:rsid w:val="008C36BB"/>
    <w:rsid w:val="008C393F"/>
    <w:rsid w:val="008C3986"/>
    <w:rsid w:val="008C3A62"/>
    <w:rsid w:val="008C409E"/>
    <w:rsid w:val="008C46C7"/>
    <w:rsid w:val="008C51D2"/>
    <w:rsid w:val="008C66ED"/>
    <w:rsid w:val="008C6897"/>
    <w:rsid w:val="008C693D"/>
    <w:rsid w:val="008C6D9F"/>
    <w:rsid w:val="008C7232"/>
    <w:rsid w:val="008C729B"/>
    <w:rsid w:val="008C750A"/>
    <w:rsid w:val="008C77BE"/>
    <w:rsid w:val="008C7E95"/>
    <w:rsid w:val="008D0B27"/>
    <w:rsid w:val="008D0D4E"/>
    <w:rsid w:val="008D105E"/>
    <w:rsid w:val="008D18C5"/>
    <w:rsid w:val="008D1ABB"/>
    <w:rsid w:val="008D1F21"/>
    <w:rsid w:val="008D2926"/>
    <w:rsid w:val="008D2C4A"/>
    <w:rsid w:val="008D2CA1"/>
    <w:rsid w:val="008D32C2"/>
    <w:rsid w:val="008D3B7F"/>
    <w:rsid w:val="008D3BE2"/>
    <w:rsid w:val="008D3C07"/>
    <w:rsid w:val="008D3CE9"/>
    <w:rsid w:val="008D3D55"/>
    <w:rsid w:val="008D3E21"/>
    <w:rsid w:val="008D4050"/>
    <w:rsid w:val="008D40E3"/>
    <w:rsid w:val="008D4383"/>
    <w:rsid w:val="008D4EFA"/>
    <w:rsid w:val="008D507B"/>
    <w:rsid w:val="008D51C9"/>
    <w:rsid w:val="008D605F"/>
    <w:rsid w:val="008D67A7"/>
    <w:rsid w:val="008D6B85"/>
    <w:rsid w:val="008D751B"/>
    <w:rsid w:val="008D7AE8"/>
    <w:rsid w:val="008D7EA5"/>
    <w:rsid w:val="008D7FF9"/>
    <w:rsid w:val="008E0646"/>
    <w:rsid w:val="008E0E00"/>
    <w:rsid w:val="008E124B"/>
    <w:rsid w:val="008E28A3"/>
    <w:rsid w:val="008E299E"/>
    <w:rsid w:val="008E2FCB"/>
    <w:rsid w:val="008E31B0"/>
    <w:rsid w:val="008E3B38"/>
    <w:rsid w:val="008E49F9"/>
    <w:rsid w:val="008E4D0B"/>
    <w:rsid w:val="008E4E44"/>
    <w:rsid w:val="008E51FA"/>
    <w:rsid w:val="008E5596"/>
    <w:rsid w:val="008E57E5"/>
    <w:rsid w:val="008E64E2"/>
    <w:rsid w:val="008E6566"/>
    <w:rsid w:val="008E659C"/>
    <w:rsid w:val="008E6770"/>
    <w:rsid w:val="008E6B2C"/>
    <w:rsid w:val="008E6C84"/>
    <w:rsid w:val="008E6F57"/>
    <w:rsid w:val="008E7441"/>
    <w:rsid w:val="008E795F"/>
    <w:rsid w:val="008F05A9"/>
    <w:rsid w:val="008F0B80"/>
    <w:rsid w:val="008F0F83"/>
    <w:rsid w:val="008F1541"/>
    <w:rsid w:val="008F1582"/>
    <w:rsid w:val="008F1B16"/>
    <w:rsid w:val="008F1E20"/>
    <w:rsid w:val="008F1EB9"/>
    <w:rsid w:val="008F2A2C"/>
    <w:rsid w:val="008F2C49"/>
    <w:rsid w:val="008F2E66"/>
    <w:rsid w:val="008F3B88"/>
    <w:rsid w:val="008F3CA4"/>
    <w:rsid w:val="008F3DCD"/>
    <w:rsid w:val="008F5183"/>
    <w:rsid w:val="008F5D80"/>
    <w:rsid w:val="008F5DCE"/>
    <w:rsid w:val="008F6712"/>
    <w:rsid w:val="008F67DB"/>
    <w:rsid w:val="008F6944"/>
    <w:rsid w:val="008F705F"/>
    <w:rsid w:val="008F7768"/>
    <w:rsid w:val="00900397"/>
    <w:rsid w:val="00900564"/>
    <w:rsid w:val="009006DA"/>
    <w:rsid w:val="00900848"/>
    <w:rsid w:val="00900E4B"/>
    <w:rsid w:val="009010FC"/>
    <w:rsid w:val="0090173A"/>
    <w:rsid w:val="00901A15"/>
    <w:rsid w:val="009028FC"/>
    <w:rsid w:val="00902B2F"/>
    <w:rsid w:val="00902D2E"/>
    <w:rsid w:val="009036B7"/>
    <w:rsid w:val="00903714"/>
    <w:rsid w:val="00903F87"/>
    <w:rsid w:val="00904204"/>
    <w:rsid w:val="009042C8"/>
    <w:rsid w:val="00904B37"/>
    <w:rsid w:val="00905CC3"/>
    <w:rsid w:val="00905CD5"/>
    <w:rsid w:val="0090637F"/>
    <w:rsid w:val="009064ED"/>
    <w:rsid w:val="0090670A"/>
    <w:rsid w:val="0090672C"/>
    <w:rsid w:val="009067D4"/>
    <w:rsid w:val="00907209"/>
    <w:rsid w:val="009075FB"/>
    <w:rsid w:val="00907753"/>
    <w:rsid w:val="00910239"/>
    <w:rsid w:val="00910E12"/>
    <w:rsid w:val="00910F4E"/>
    <w:rsid w:val="0091117C"/>
    <w:rsid w:val="00911233"/>
    <w:rsid w:val="0091124C"/>
    <w:rsid w:val="00911523"/>
    <w:rsid w:val="009119E2"/>
    <w:rsid w:val="00912036"/>
    <w:rsid w:val="009122A7"/>
    <w:rsid w:val="009129C4"/>
    <w:rsid w:val="00912BBD"/>
    <w:rsid w:val="009134A6"/>
    <w:rsid w:val="0091386B"/>
    <w:rsid w:val="00913A35"/>
    <w:rsid w:val="009147FE"/>
    <w:rsid w:val="00914B31"/>
    <w:rsid w:val="00914C8C"/>
    <w:rsid w:val="00915AF5"/>
    <w:rsid w:val="00915C85"/>
    <w:rsid w:val="0091657E"/>
    <w:rsid w:val="0091722B"/>
    <w:rsid w:val="00917B02"/>
    <w:rsid w:val="00917B2F"/>
    <w:rsid w:val="00917BA3"/>
    <w:rsid w:val="00920428"/>
    <w:rsid w:val="009204FD"/>
    <w:rsid w:val="00920AB2"/>
    <w:rsid w:val="00920BA7"/>
    <w:rsid w:val="0092211E"/>
    <w:rsid w:val="00922349"/>
    <w:rsid w:val="00922536"/>
    <w:rsid w:val="00923695"/>
    <w:rsid w:val="009238E7"/>
    <w:rsid w:val="00923A1E"/>
    <w:rsid w:val="00923BC9"/>
    <w:rsid w:val="00923C5A"/>
    <w:rsid w:val="0092461F"/>
    <w:rsid w:val="009246E2"/>
    <w:rsid w:val="00924990"/>
    <w:rsid w:val="009251B8"/>
    <w:rsid w:val="00926CC9"/>
    <w:rsid w:val="00927418"/>
    <w:rsid w:val="00927554"/>
    <w:rsid w:val="009300CD"/>
    <w:rsid w:val="00930120"/>
    <w:rsid w:val="00930D77"/>
    <w:rsid w:val="009319E0"/>
    <w:rsid w:val="00931A70"/>
    <w:rsid w:val="00931C65"/>
    <w:rsid w:val="00932A42"/>
    <w:rsid w:val="00933176"/>
    <w:rsid w:val="00933333"/>
    <w:rsid w:val="00933463"/>
    <w:rsid w:val="009336EF"/>
    <w:rsid w:val="00933833"/>
    <w:rsid w:val="00933FA2"/>
    <w:rsid w:val="0093439D"/>
    <w:rsid w:val="00934452"/>
    <w:rsid w:val="00934735"/>
    <w:rsid w:val="00934DDC"/>
    <w:rsid w:val="00934F3F"/>
    <w:rsid w:val="00935448"/>
    <w:rsid w:val="009364EE"/>
    <w:rsid w:val="00936E12"/>
    <w:rsid w:val="00937335"/>
    <w:rsid w:val="009373AF"/>
    <w:rsid w:val="0093749C"/>
    <w:rsid w:val="00937DEC"/>
    <w:rsid w:val="009406B9"/>
    <w:rsid w:val="00940970"/>
    <w:rsid w:val="00940B80"/>
    <w:rsid w:val="00940CA2"/>
    <w:rsid w:val="00941693"/>
    <w:rsid w:val="00941E1B"/>
    <w:rsid w:val="009427F4"/>
    <w:rsid w:val="00942EF7"/>
    <w:rsid w:val="00943502"/>
    <w:rsid w:val="00944517"/>
    <w:rsid w:val="00944A58"/>
    <w:rsid w:val="00944A6C"/>
    <w:rsid w:val="00945052"/>
    <w:rsid w:val="0094550D"/>
    <w:rsid w:val="00945596"/>
    <w:rsid w:val="009456B1"/>
    <w:rsid w:val="009458D6"/>
    <w:rsid w:val="00945CC3"/>
    <w:rsid w:val="00946175"/>
    <w:rsid w:val="0094659C"/>
    <w:rsid w:val="0094688E"/>
    <w:rsid w:val="00946A95"/>
    <w:rsid w:val="00947035"/>
    <w:rsid w:val="009471E3"/>
    <w:rsid w:val="009473C4"/>
    <w:rsid w:val="00947DB0"/>
    <w:rsid w:val="00947FF8"/>
    <w:rsid w:val="0095032C"/>
    <w:rsid w:val="009504B3"/>
    <w:rsid w:val="009505C3"/>
    <w:rsid w:val="00950819"/>
    <w:rsid w:val="00950B58"/>
    <w:rsid w:val="00950D8B"/>
    <w:rsid w:val="009519C7"/>
    <w:rsid w:val="009521B9"/>
    <w:rsid w:val="00952387"/>
    <w:rsid w:val="00952F1C"/>
    <w:rsid w:val="0095395A"/>
    <w:rsid w:val="009540C8"/>
    <w:rsid w:val="009541C4"/>
    <w:rsid w:val="009547CB"/>
    <w:rsid w:val="00954936"/>
    <w:rsid w:val="009549DE"/>
    <w:rsid w:val="00954A75"/>
    <w:rsid w:val="00954C75"/>
    <w:rsid w:val="00954E7E"/>
    <w:rsid w:val="009551BA"/>
    <w:rsid w:val="009553DA"/>
    <w:rsid w:val="00955A72"/>
    <w:rsid w:val="00955AE9"/>
    <w:rsid w:val="00955E52"/>
    <w:rsid w:val="009564C9"/>
    <w:rsid w:val="009569A2"/>
    <w:rsid w:val="0095760A"/>
    <w:rsid w:val="00957B65"/>
    <w:rsid w:val="00960055"/>
    <w:rsid w:val="009602B7"/>
    <w:rsid w:val="00960B55"/>
    <w:rsid w:val="00960CA8"/>
    <w:rsid w:val="00960E9F"/>
    <w:rsid w:val="009611A6"/>
    <w:rsid w:val="00961504"/>
    <w:rsid w:val="00961A80"/>
    <w:rsid w:val="00961D76"/>
    <w:rsid w:val="00961FED"/>
    <w:rsid w:val="0096200C"/>
    <w:rsid w:val="009620E2"/>
    <w:rsid w:val="009631B6"/>
    <w:rsid w:val="0096324B"/>
    <w:rsid w:val="009636AE"/>
    <w:rsid w:val="00963CDE"/>
    <w:rsid w:val="00964004"/>
    <w:rsid w:val="009658E1"/>
    <w:rsid w:val="009664B6"/>
    <w:rsid w:val="00966982"/>
    <w:rsid w:val="00966B17"/>
    <w:rsid w:val="009671D5"/>
    <w:rsid w:val="0096752F"/>
    <w:rsid w:val="00967D8C"/>
    <w:rsid w:val="00967FDD"/>
    <w:rsid w:val="00971168"/>
    <w:rsid w:val="00971374"/>
    <w:rsid w:val="009714DB"/>
    <w:rsid w:val="0097181D"/>
    <w:rsid w:val="00971EF4"/>
    <w:rsid w:val="009725CE"/>
    <w:rsid w:val="0097273D"/>
    <w:rsid w:val="00972865"/>
    <w:rsid w:val="0097386B"/>
    <w:rsid w:val="00973C9C"/>
    <w:rsid w:val="00974805"/>
    <w:rsid w:val="00974D3B"/>
    <w:rsid w:val="00975212"/>
    <w:rsid w:val="00975D3D"/>
    <w:rsid w:val="0097608F"/>
    <w:rsid w:val="0097610E"/>
    <w:rsid w:val="0097622A"/>
    <w:rsid w:val="0097656C"/>
    <w:rsid w:val="00976963"/>
    <w:rsid w:val="00976D04"/>
    <w:rsid w:val="00976E19"/>
    <w:rsid w:val="00976E35"/>
    <w:rsid w:val="00977ACE"/>
    <w:rsid w:val="00977C95"/>
    <w:rsid w:val="00977CD3"/>
    <w:rsid w:val="00977D35"/>
    <w:rsid w:val="00977E1F"/>
    <w:rsid w:val="00980A5B"/>
    <w:rsid w:val="00980D27"/>
    <w:rsid w:val="009810DE"/>
    <w:rsid w:val="009817DE"/>
    <w:rsid w:val="0098189F"/>
    <w:rsid w:val="00981A1B"/>
    <w:rsid w:val="00982309"/>
    <w:rsid w:val="009824D8"/>
    <w:rsid w:val="00982C09"/>
    <w:rsid w:val="0098339B"/>
    <w:rsid w:val="0098386B"/>
    <w:rsid w:val="00983E0D"/>
    <w:rsid w:val="009840C3"/>
    <w:rsid w:val="0098422E"/>
    <w:rsid w:val="0098452B"/>
    <w:rsid w:val="00984E9F"/>
    <w:rsid w:val="00985074"/>
    <w:rsid w:val="009851E0"/>
    <w:rsid w:val="00985254"/>
    <w:rsid w:val="009853BD"/>
    <w:rsid w:val="00985722"/>
    <w:rsid w:val="00985AD8"/>
    <w:rsid w:val="00985C07"/>
    <w:rsid w:val="00986244"/>
    <w:rsid w:val="009862B7"/>
    <w:rsid w:val="009863C7"/>
    <w:rsid w:val="009863E9"/>
    <w:rsid w:val="0098666E"/>
    <w:rsid w:val="009868A4"/>
    <w:rsid w:val="009876CF"/>
    <w:rsid w:val="009879DE"/>
    <w:rsid w:val="00987AE7"/>
    <w:rsid w:val="00987CD0"/>
    <w:rsid w:val="00990949"/>
    <w:rsid w:val="00990F86"/>
    <w:rsid w:val="00991327"/>
    <w:rsid w:val="00991DD9"/>
    <w:rsid w:val="0099218B"/>
    <w:rsid w:val="00992311"/>
    <w:rsid w:val="009923F0"/>
    <w:rsid w:val="009924AF"/>
    <w:rsid w:val="009926E1"/>
    <w:rsid w:val="009928FD"/>
    <w:rsid w:val="00993097"/>
    <w:rsid w:val="00993921"/>
    <w:rsid w:val="009939F4"/>
    <w:rsid w:val="00993D23"/>
    <w:rsid w:val="009945C0"/>
    <w:rsid w:val="009945D3"/>
    <w:rsid w:val="0099477F"/>
    <w:rsid w:val="0099491B"/>
    <w:rsid w:val="00994F39"/>
    <w:rsid w:val="00995255"/>
    <w:rsid w:val="00995D2D"/>
    <w:rsid w:val="009960AE"/>
    <w:rsid w:val="00996159"/>
    <w:rsid w:val="0099692E"/>
    <w:rsid w:val="0099756E"/>
    <w:rsid w:val="009979EA"/>
    <w:rsid w:val="00997ED6"/>
    <w:rsid w:val="009A00CC"/>
    <w:rsid w:val="009A06B2"/>
    <w:rsid w:val="009A087F"/>
    <w:rsid w:val="009A143F"/>
    <w:rsid w:val="009A20BF"/>
    <w:rsid w:val="009A2545"/>
    <w:rsid w:val="009A31D8"/>
    <w:rsid w:val="009A4086"/>
    <w:rsid w:val="009A4400"/>
    <w:rsid w:val="009A4B5F"/>
    <w:rsid w:val="009A4C4A"/>
    <w:rsid w:val="009A4F30"/>
    <w:rsid w:val="009A5112"/>
    <w:rsid w:val="009A5204"/>
    <w:rsid w:val="009A52AA"/>
    <w:rsid w:val="009A5E8F"/>
    <w:rsid w:val="009A6406"/>
    <w:rsid w:val="009A6E84"/>
    <w:rsid w:val="009A7654"/>
    <w:rsid w:val="009A7E27"/>
    <w:rsid w:val="009A7F1F"/>
    <w:rsid w:val="009B02A1"/>
    <w:rsid w:val="009B0391"/>
    <w:rsid w:val="009B07EC"/>
    <w:rsid w:val="009B0CF5"/>
    <w:rsid w:val="009B13DF"/>
    <w:rsid w:val="009B1BC2"/>
    <w:rsid w:val="009B207C"/>
    <w:rsid w:val="009B22D9"/>
    <w:rsid w:val="009B29C0"/>
    <w:rsid w:val="009B3380"/>
    <w:rsid w:val="009B3BD5"/>
    <w:rsid w:val="009B430C"/>
    <w:rsid w:val="009B4B9D"/>
    <w:rsid w:val="009B4BEE"/>
    <w:rsid w:val="009B55EF"/>
    <w:rsid w:val="009B56E9"/>
    <w:rsid w:val="009B574E"/>
    <w:rsid w:val="009B57D8"/>
    <w:rsid w:val="009B59D2"/>
    <w:rsid w:val="009B621B"/>
    <w:rsid w:val="009B647A"/>
    <w:rsid w:val="009B7D40"/>
    <w:rsid w:val="009B7F13"/>
    <w:rsid w:val="009C100A"/>
    <w:rsid w:val="009C1924"/>
    <w:rsid w:val="009C261D"/>
    <w:rsid w:val="009C2A4E"/>
    <w:rsid w:val="009C32FD"/>
    <w:rsid w:val="009C34DF"/>
    <w:rsid w:val="009C352A"/>
    <w:rsid w:val="009C3C06"/>
    <w:rsid w:val="009C3F7B"/>
    <w:rsid w:val="009C46A5"/>
    <w:rsid w:val="009C4C49"/>
    <w:rsid w:val="009C4D58"/>
    <w:rsid w:val="009C548F"/>
    <w:rsid w:val="009C61EC"/>
    <w:rsid w:val="009C6896"/>
    <w:rsid w:val="009C68BB"/>
    <w:rsid w:val="009C6A88"/>
    <w:rsid w:val="009C7383"/>
    <w:rsid w:val="009C7F3E"/>
    <w:rsid w:val="009D0137"/>
    <w:rsid w:val="009D0F2A"/>
    <w:rsid w:val="009D13C8"/>
    <w:rsid w:val="009D1DFF"/>
    <w:rsid w:val="009D213A"/>
    <w:rsid w:val="009D2442"/>
    <w:rsid w:val="009D26AB"/>
    <w:rsid w:val="009D3161"/>
    <w:rsid w:val="009D3271"/>
    <w:rsid w:val="009D3D6F"/>
    <w:rsid w:val="009D3D77"/>
    <w:rsid w:val="009D3E5D"/>
    <w:rsid w:val="009D4025"/>
    <w:rsid w:val="009D47AF"/>
    <w:rsid w:val="009D53D7"/>
    <w:rsid w:val="009D60C6"/>
    <w:rsid w:val="009D695F"/>
    <w:rsid w:val="009D79CB"/>
    <w:rsid w:val="009D7A43"/>
    <w:rsid w:val="009E01A2"/>
    <w:rsid w:val="009E054C"/>
    <w:rsid w:val="009E0A62"/>
    <w:rsid w:val="009E100A"/>
    <w:rsid w:val="009E17CB"/>
    <w:rsid w:val="009E1A9E"/>
    <w:rsid w:val="009E1CB5"/>
    <w:rsid w:val="009E20EA"/>
    <w:rsid w:val="009E2E07"/>
    <w:rsid w:val="009E2F5E"/>
    <w:rsid w:val="009E354B"/>
    <w:rsid w:val="009E3E36"/>
    <w:rsid w:val="009E3F72"/>
    <w:rsid w:val="009E41F6"/>
    <w:rsid w:val="009E427D"/>
    <w:rsid w:val="009E4DC9"/>
    <w:rsid w:val="009E5057"/>
    <w:rsid w:val="009E5365"/>
    <w:rsid w:val="009E5369"/>
    <w:rsid w:val="009E5783"/>
    <w:rsid w:val="009E6488"/>
    <w:rsid w:val="009E7142"/>
    <w:rsid w:val="009E7751"/>
    <w:rsid w:val="009E79DB"/>
    <w:rsid w:val="009E7B97"/>
    <w:rsid w:val="009F0661"/>
    <w:rsid w:val="009F0CED"/>
    <w:rsid w:val="009F0E8F"/>
    <w:rsid w:val="009F0FA3"/>
    <w:rsid w:val="009F105B"/>
    <w:rsid w:val="009F10F1"/>
    <w:rsid w:val="009F1405"/>
    <w:rsid w:val="009F162C"/>
    <w:rsid w:val="009F1693"/>
    <w:rsid w:val="009F1AD0"/>
    <w:rsid w:val="009F29BB"/>
    <w:rsid w:val="009F2F65"/>
    <w:rsid w:val="009F3246"/>
    <w:rsid w:val="009F332A"/>
    <w:rsid w:val="009F39C2"/>
    <w:rsid w:val="009F3ADF"/>
    <w:rsid w:val="009F4049"/>
    <w:rsid w:val="009F448C"/>
    <w:rsid w:val="009F45DB"/>
    <w:rsid w:val="009F5298"/>
    <w:rsid w:val="009F6307"/>
    <w:rsid w:val="009F6761"/>
    <w:rsid w:val="009F69DF"/>
    <w:rsid w:val="009F6F93"/>
    <w:rsid w:val="009F7582"/>
    <w:rsid w:val="009F79C3"/>
    <w:rsid w:val="009F7F4A"/>
    <w:rsid w:val="009F7FA4"/>
    <w:rsid w:val="00A00CEC"/>
    <w:rsid w:val="00A00EF8"/>
    <w:rsid w:val="00A0165F"/>
    <w:rsid w:val="00A01BA4"/>
    <w:rsid w:val="00A01CE8"/>
    <w:rsid w:val="00A01E25"/>
    <w:rsid w:val="00A02282"/>
    <w:rsid w:val="00A02738"/>
    <w:rsid w:val="00A029EB"/>
    <w:rsid w:val="00A02C98"/>
    <w:rsid w:val="00A030FB"/>
    <w:rsid w:val="00A0387F"/>
    <w:rsid w:val="00A03DEA"/>
    <w:rsid w:val="00A043CF"/>
    <w:rsid w:val="00A04749"/>
    <w:rsid w:val="00A04ADB"/>
    <w:rsid w:val="00A04EA8"/>
    <w:rsid w:val="00A05146"/>
    <w:rsid w:val="00A05FFC"/>
    <w:rsid w:val="00A060F0"/>
    <w:rsid w:val="00A06C6E"/>
    <w:rsid w:val="00A06CED"/>
    <w:rsid w:val="00A06F2F"/>
    <w:rsid w:val="00A07041"/>
    <w:rsid w:val="00A070E4"/>
    <w:rsid w:val="00A07315"/>
    <w:rsid w:val="00A077A6"/>
    <w:rsid w:val="00A07AF5"/>
    <w:rsid w:val="00A07D02"/>
    <w:rsid w:val="00A10296"/>
    <w:rsid w:val="00A10752"/>
    <w:rsid w:val="00A10874"/>
    <w:rsid w:val="00A1169B"/>
    <w:rsid w:val="00A11746"/>
    <w:rsid w:val="00A1285C"/>
    <w:rsid w:val="00A12B1C"/>
    <w:rsid w:val="00A12B33"/>
    <w:rsid w:val="00A12EAF"/>
    <w:rsid w:val="00A13BE9"/>
    <w:rsid w:val="00A14269"/>
    <w:rsid w:val="00A14314"/>
    <w:rsid w:val="00A148DA"/>
    <w:rsid w:val="00A14C8E"/>
    <w:rsid w:val="00A15D59"/>
    <w:rsid w:val="00A16040"/>
    <w:rsid w:val="00A16781"/>
    <w:rsid w:val="00A16AB8"/>
    <w:rsid w:val="00A16B19"/>
    <w:rsid w:val="00A16C33"/>
    <w:rsid w:val="00A16D58"/>
    <w:rsid w:val="00A17AFC"/>
    <w:rsid w:val="00A202FB"/>
    <w:rsid w:val="00A20BBB"/>
    <w:rsid w:val="00A2131F"/>
    <w:rsid w:val="00A21BFB"/>
    <w:rsid w:val="00A22AD2"/>
    <w:rsid w:val="00A22FE7"/>
    <w:rsid w:val="00A255D5"/>
    <w:rsid w:val="00A261F3"/>
    <w:rsid w:val="00A26416"/>
    <w:rsid w:val="00A26D3F"/>
    <w:rsid w:val="00A27CC7"/>
    <w:rsid w:val="00A27E45"/>
    <w:rsid w:val="00A27F25"/>
    <w:rsid w:val="00A300E1"/>
    <w:rsid w:val="00A30176"/>
    <w:rsid w:val="00A309CE"/>
    <w:rsid w:val="00A30DCA"/>
    <w:rsid w:val="00A31146"/>
    <w:rsid w:val="00A311B1"/>
    <w:rsid w:val="00A311B4"/>
    <w:rsid w:val="00A319F9"/>
    <w:rsid w:val="00A31D7A"/>
    <w:rsid w:val="00A331BD"/>
    <w:rsid w:val="00A33CF5"/>
    <w:rsid w:val="00A33EFA"/>
    <w:rsid w:val="00A34C5E"/>
    <w:rsid w:val="00A34F77"/>
    <w:rsid w:val="00A35840"/>
    <w:rsid w:val="00A35869"/>
    <w:rsid w:val="00A3588F"/>
    <w:rsid w:val="00A368E2"/>
    <w:rsid w:val="00A36DD8"/>
    <w:rsid w:val="00A37483"/>
    <w:rsid w:val="00A37BE4"/>
    <w:rsid w:val="00A4014F"/>
    <w:rsid w:val="00A4041A"/>
    <w:rsid w:val="00A405EE"/>
    <w:rsid w:val="00A40BD5"/>
    <w:rsid w:val="00A413FC"/>
    <w:rsid w:val="00A41556"/>
    <w:rsid w:val="00A424C3"/>
    <w:rsid w:val="00A424D2"/>
    <w:rsid w:val="00A42CD2"/>
    <w:rsid w:val="00A42E65"/>
    <w:rsid w:val="00A42F14"/>
    <w:rsid w:val="00A435D9"/>
    <w:rsid w:val="00A43B9E"/>
    <w:rsid w:val="00A442B5"/>
    <w:rsid w:val="00A443C6"/>
    <w:rsid w:val="00A444CA"/>
    <w:rsid w:val="00A446EC"/>
    <w:rsid w:val="00A4484D"/>
    <w:rsid w:val="00A4489D"/>
    <w:rsid w:val="00A449A0"/>
    <w:rsid w:val="00A44A13"/>
    <w:rsid w:val="00A450A2"/>
    <w:rsid w:val="00A457F6"/>
    <w:rsid w:val="00A4619A"/>
    <w:rsid w:val="00A463FE"/>
    <w:rsid w:val="00A4647E"/>
    <w:rsid w:val="00A4689C"/>
    <w:rsid w:val="00A50641"/>
    <w:rsid w:val="00A50649"/>
    <w:rsid w:val="00A51115"/>
    <w:rsid w:val="00A517A3"/>
    <w:rsid w:val="00A51FBE"/>
    <w:rsid w:val="00A51FC2"/>
    <w:rsid w:val="00A52A8E"/>
    <w:rsid w:val="00A53176"/>
    <w:rsid w:val="00A5362E"/>
    <w:rsid w:val="00A53B49"/>
    <w:rsid w:val="00A53BA7"/>
    <w:rsid w:val="00A53D3C"/>
    <w:rsid w:val="00A5482D"/>
    <w:rsid w:val="00A55F49"/>
    <w:rsid w:val="00A56221"/>
    <w:rsid w:val="00A5626D"/>
    <w:rsid w:val="00A564B7"/>
    <w:rsid w:val="00A566B9"/>
    <w:rsid w:val="00A56CDF"/>
    <w:rsid w:val="00A56F21"/>
    <w:rsid w:val="00A579D9"/>
    <w:rsid w:val="00A57DB7"/>
    <w:rsid w:val="00A60090"/>
    <w:rsid w:val="00A60936"/>
    <w:rsid w:val="00A60A2F"/>
    <w:rsid w:val="00A60FD8"/>
    <w:rsid w:val="00A6225C"/>
    <w:rsid w:val="00A628EC"/>
    <w:rsid w:val="00A62C58"/>
    <w:rsid w:val="00A62F2C"/>
    <w:rsid w:val="00A63770"/>
    <w:rsid w:val="00A63BCE"/>
    <w:rsid w:val="00A63C36"/>
    <w:rsid w:val="00A63F8B"/>
    <w:rsid w:val="00A6464C"/>
    <w:rsid w:val="00A6471C"/>
    <w:rsid w:val="00A64DB4"/>
    <w:rsid w:val="00A652DD"/>
    <w:rsid w:val="00A65366"/>
    <w:rsid w:val="00A657F9"/>
    <w:rsid w:val="00A65B1D"/>
    <w:rsid w:val="00A65CBD"/>
    <w:rsid w:val="00A66A67"/>
    <w:rsid w:val="00A66D80"/>
    <w:rsid w:val="00A66F32"/>
    <w:rsid w:val="00A67696"/>
    <w:rsid w:val="00A6774D"/>
    <w:rsid w:val="00A677D3"/>
    <w:rsid w:val="00A70AA8"/>
    <w:rsid w:val="00A70BA2"/>
    <w:rsid w:val="00A70D28"/>
    <w:rsid w:val="00A711BA"/>
    <w:rsid w:val="00A71B98"/>
    <w:rsid w:val="00A72DD6"/>
    <w:rsid w:val="00A73094"/>
    <w:rsid w:val="00A7335B"/>
    <w:rsid w:val="00A7388D"/>
    <w:rsid w:val="00A73CD4"/>
    <w:rsid w:val="00A74035"/>
    <w:rsid w:val="00A74CEC"/>
    <w:rsid w:val="00A75319"/>
    <w:rsid w:val="00A7612C"/>
    <w:rsid w:val="00A761F5"/>
    <w:rsid w:val="00A76B0C"/>
    <w:rsid w:val="00A76B3B"/>
    <w:rsid w:val="00A76CA6"/>
    <w:rsid w:val="00A76E05"/>
    <w:rsid w:val="00A7723D"/>
    <w:rsid w:val="00A801B4"/>
    <w:rsid w:val="00A80631"/>
    <w:rsid w:val="00A80BB9"/>
    <w:rsid w:val="00A81257"/>
    <w:rsid w:val="00A81696"/>
    <w:rsid w:val="00A81983"/>
    <w:rsid w:val="00A83E9D"/>
    <w:rsid w:val="00A84120"/>
    <w:rsid w:val="00A84463"/>
    <w:rsid w:val="00A84608"/>
    <w:rsid w:val="00A847E2"/>
    <w:rsid w:val="00A84FFF"/>
    <w:rsid w:val="00A8543C"/>
    <w:rsid w:val="00A85C4E"/>
    <w:rsid w:val="00A85EA0"/>
    <w:rsid w:val="00A86515"/>
    <w:rsid w:val="00A86D9F"/>
    <w:rsid w:val="00A87449"/>
    <w:rsid w:val="00A878DB"/>
    <w:rsid w:val="00A87D4F"/>
    <w:rsid w:val="00A90287"/>
    <w:rsid w:val="00A90786"/>
    <w:rsid w:val="00A907F7"/>
    <w:rsid w:val="00A90991"/>
    <w:rsid w:val="00A90BE8"/>
    <w:rsid w:val="00A90FE5"/>
    <w:rsid w:val="00A91151"/>
    <w:rsid w:val="00A91AAC"/>
    <w:rsid w:val="00A92260"/>
    <w:rsid w:val="00A92B57"/>
    <w:rsid w:val="00A93191"/>
    <w:rsid w:val="00A933EB"/>
    <w:rsid w:val="00A93424"/>
    <w:rsid w:val="00A934F5"/>
    <w:rsid w:val="00A93668"/>
    <w:rsid w:val="00A93767"/>
    <w:rsid w:val="00A93964"/>
    <w:rsid w:val="00A93B3F"/>
    <w:rsid w:val="00A93CA2"/>
    <w:rsid w:val="00A93FC8"/>
    <w:rsid w:val="00A94874"/>
    <w:rsid w:val="00A94AA5"/>
    <w:rsid w:val="00A94B0F"/>
    <w:rsid w:val="00A94DCB"/>
    <w:rsid w:val="00A94DFB"/>
    <w:rsid w:val="00A957C0"/>
    <w:rsid w:val="00A95842"/>
    <w:rsid w:val="00A9681A"/>
    <w:rsid w:val="00A96CFB"/>
    <w:rsid w:val="00A972C5"/>
    <w:rsid w:val="00A97959"/>
    <w:rsid w:val="00A97C15"/>
    <w:rsid w:val="00AA0943"/>
    <w:rsid w:val="00AA20F0"/>
    <w:rsid w:val="00AA2546"/>
    <w:rsid w:val="00AA289E"/>
    <w:rsid w:val="00AA2D44"/>
    <w:rsid w:val="00AA3F0C"/>
    <w:rsid w:val="00AA4B4C"/>
    <w:rsid w:val="00AA556B"/>
    <w:rsid w:val="00AA57DE"/>
    <w:rsid w:val="00AA5C2A"/>
    <w:rsid w:val="00AA6E01"/>
    <w:rsid w:val="00AA7E3F"/>
    <w:rsid w:val="00AB000F"/>
    <w:rsid w:val="00AB03EC"/>
    <w:rsid w:val="00AB0BE5"/>
    <w:rsid w:val="00AB0CE3"/>
    <w:rsid w:val="00AB0D1F"/>
    <w:rsid w:val="00AB0DBB"/>
    <w:rsid w:val="00AB0E37"/>
    <w:rsid w:val="00AB17B3"/>
    <w:rsid w:val="00AB1E94"/>
    <w:rsid w:val="00AB3617"/>
    <w:rsid w:val="00AB3C7A"/>
    <w:rsid w:val="00AB3FDF"/>
    <w:rsid w:val="00AB58D3"/>
    <w:rsid w:val="00AB5C64"/>
    <w:rsid w:val="00AB6FBC"/>
    <w:rsid w:val="00AB753C"/>
    <w:rsid w:val="00AB7A5D"/>
    <w:rsid w:val="00AC096F"/>
    <w:rsid w:val="00AC0FD2"/>
    <w:rsid w:val="00AC113D"/>
    <w:rsid w:val="00AC11C8"/>
    <w:rsid w:val="00AC12C9"/>
    <w:rsid w:val="00AC1300"/>
    <w:rsid w:val="00AC182C"/>
    <w:rsid w:val="00AC1EB0"/>
    <w:rsid w:val="00AC1FE6"/>
    <w:rsid w:val="00AC2275"/>
    <w:rsid w:val="00AC30AB"/>
    <w:rsid w:val="00AC3165"/>
    <w:rsid w:val="00AC3199"/>
    <w:rsid w:val="00AC3856"/>
    <w:rsid w:val="00AC4380"/>
    <w:rsid w:val="00AC4BF3"/>
    <w:rsid w:val="00AC5263"/>
    <w:rsid w:val="00AC5B5C"/>
    <w:rsid w:val="00AC5EAC"/>
    <w:rsid w:val="00AC66DE"/>
    <w:rsid w:val="00AC7003"/>
    <w:rsid w:val="00AC70AC"/>
    <w:rsid w:val="00AC739E"/>
    <w:rsid w:val="00AC7FFE"/>
    <w:rsid w:val="00AD0A0E"/>
    <w:rsid w:val="00AD0B07"/>
    <w:rsid w:val="00AD0E27"/>
    <w:rsid w:val="00AD1066"/>
    <w:rsid w:val="00AD1345"/>
    <w:rsid w:val="00AD148D"/>
    <w:rsid w:val="00AD1CF2"/>
    <w:rsid w:val="00AD280B"/>
    <w:rsid w:val="00AD29C9"/>
    <w:rsid w:val="00AD330A"/>
    <w:rsid w:val="00AD3D67"/>
    <w:rsid w:val="00AD4F07"/>
    <w:rsid w:val="00AD4F73"/>
    <w:rsid w:val="00AD54BB"/>
    <w:rsid w:val="00AD5C66"/>
    <w:rsid w:val="00AD64E9"/>
    <w:rsid w:val="00AD66F0"/>
    <w:rsid w:val="00AD6709"/>
    <w:rsid w:val="00AE0054"/>
    <w:rsid w:val="00AE02F3"/>
    <w:rsid w:val="00AE03E9"/>
    <w:rsid w:val="00AE0644"/>
    <w:rsid w:val="00AE077D"/>
    <w:rsid w:val="00AE0A57"/>
    <w:rsid w:val="00AE0F4D"/>
    <w:rsid w:val="00AE16EE"/>
    <w:rsid w:val="00AE1EDE"/>
    <w:rsid w:val="00AE1FA5"/>
    <w:rsid w:val="00AE1FFC"/>
    <w:rsid w:val="00AE281A"/>
    <w:rsid w:val="00AE2BDF"/>
    <w:rsid w:val="00AE42F8"/>
    <w:rsid w:val="00AE4322"/>
    <w:rsid w:val="00AE48A6"/>
    <w:rsid w:val="00AE4DE2"/>
    <w:rsid w:val="00AE6593"/>
    <w:rsid w:val="00AE66F3"/>
    <w:rsid w:val="00AE6710"/>
    <w:rsid w:val="00AE6C43"/>
    <w:rsid w:val="00AE6ECD"/>
    <w:rsid w:val="00AE75DF"/>
    <w:rsid w:val="00AE795A"/>
    <w:rsid w:val="00AE7BAA"/>
    <w:rsid w:val="00AE7F82"/>
    <w:rsid w:val="00AF0FCB"/>
    <w:rsid w:val="00AF1136"/>
    <w:rsid w:val="00AF12AD"/>
    <w:rsid w:val="00AF1486"/>
    <w:rsid w:val="00AF1C4E"/>
    <w:rsid w:val="00AF1CBC"/>
    <w:rsid w:val="00AF1F5C"/>
    <w:rsid w:val="00AF290E"/>
    <w:rsid w:val="00AF2A2A"/>
    <w:rsid w:val="00AF3361"/>
    <w:rsid w:val="00AF3480"/>
    <w:rsid w:val="00AF3CF7"/>
    <w:rsid w:val="00AF4BEE"/>
    <w:rsid w:val="00AF4FAD"/>
    <w:rsid w:val="00AF52F7"/>
    <w:rsid w:val="00AF53C9"/>
    <w:rsid w:val="00AF5548"/>
    <w:rsid w:val="00AF5961"/>
    <w:rsid w:val="00AF5C81"/>
    <w:rsid w:val="00AF604E"/>
    <w:rsid w:val="00AF64C1"/>
    <w:rsid w:val="00AF65F4"/>
    <w:rsid w:val="00AF68A4"/>
    <w:rsid w:val="00AF699A"/>
    <w:rsid w:val="00AF7E48"/>
    <w:rsid w:val="00AF7EBA"/>
    <w:rsid w:val="00B004AA"/>
    <w:rsid w:val="00B0067A"/>
    <w:rsid w:val="00B00AE4"/>
    <w:rsid w:val="00B00D75"/>
    <w:rsid w:val="00B00E7C"/>
    <w:rsid w:val="00B01682"/>
    <w:rsid w:val="00B016C5"/>
    <w:rsid w:val="00B0237E"/>
    <w:rsid w:val="00B0252B"/>
    <w:rsid w:val="00B02620"/>
    <w:rsid w:val="00B02942"/>
    <w:rsid w:val="00B02BD4"/>
    <w:rsid w:val="00B03093"/>
    <w:rsid w:val="00B0312B"/>
    <w:rsid w:val="00B031B2"/>
    <w:rsid w:val="00B0340F"/>
    <w:rsid w:val="00B036EF"/>
    <w:rsid w:val="00B039A7"/>
    <w:rsid w:val="00B04099"/>
    <w:rsid w:val="00B042A6"/>
    <w:rsid w:val="00B04F7E"/>
    <w:rsid w:val="00B05343"/>
    <w:rsid w:val="00B0544E"/>
    <w:rsid w:val="00B055DA"/>
    <w:rsid w:val="00B05C1B"/>
    <w:rsid w:val="00B05E5A"/>
    <w:rsid w:val="00B0611D"/>
    <w:rsid w:val="00B06C80"/>
    <w:rsid w:val="00B06FEB"/>
    <w:rsid w:val="00B07218"/>
    <w:rsid w:val="00B07765"/>
    <w:rsid w:val="00B07A47"/>
    <w:rsid w:val="00B1038A"/>
    <w:rsid w:val="00B10794"/>
    <w:rsid w:val="00B1096B"/>
    <w:rsid w:val="00B110FD"/>
    <w:rsid w:val="00B113EF"/>
    <w:rsid w:val="00B1183B"/>
    <w:rsid w:val="00B11FFA"/>
    <w:rsid w:val="00B12103"/>
    <w:rsid w:val="00B129D5"/>
    <w:rsid w:val="00B13489"/>
    <w:rsid w:val="00B13F2F"/>
    <w:rsid w:val="00B142C0"/>
    <w:rsid w:val="00B14AEB"/>
    <w:rsid w:val="00B14BFD"/>
    <w:rsid w:val="00B15006"/>
    <w:rsid w:val="00B1534F"/>
    <w:rsid w:val="00B15661"/>
    <w:rsid w:val="00B15CED"/>
    <w:rsid w:val="00B16567"/>
    <w:rsid w:val="00B16619"/>
    <w:rsid w:val="00B16E6A"/>
    <w:rsid w:val="00B1708C"/>
    <w:rsid w:val="00B2048A"/>
    <w:rsid w:val="00B20DAD"/>
    <w:rsid w:val="00B21A5F"/>
    <w:rsid w:val="00B21D17"/>
    <w:rsid w:val="00B21E54"/>
    <w:rsid w:val="00B2212F"/>
    <w:rsid w:val="00B22290"/>
    <w:rsid w:val="00B2246E"/>
    <w:rsid w:val="00B22524"/>
    <w:rsid w:val="00B22742"/>
    <w:rsid w:val="00B22EB1"/>
    <w:rsid w:val="00B23BBA"/>
    <w:rsid w:val="00B23D1A"/>
    <w:rsid w:val="00B23D8A"/>
    <w:rsid w:val="00B244A9"/>
    <w:rsid w:val="00B244FD"/>
    <w:rsid w:val="00B24522"/>
    <w:rsid w:val="00B24BDC"/>
    <w:rsid w:val="00B24EF7"/>
    <w:rsid w:val="00B24F0D"/>
    <w:rsid w:val="00B25E03"/>
    <w:rsid w:val="00B26210"/>
    <w:rsid w:val="00B2643D"/>
    <w:rsid w:val="00B26855"/>
    <w:rsid w:val="00B26F55"/>
    <w:rsid w:val="00B271B0"/>
    <w:rsid w:val="00B2769A"/>
    <w:rsid w:val="00B30505"/>
    <w:rsid w:val="00B31996"/>
    <w:rsid w:val="00B31D64"/>
    <w:rsid w:val="00B3265E"/>
    <w:rsid w:val="00B32933"/>
    <w:rsid w:val="00B32B8F"/>
    <w:rsid w:val="00B32E4C"/>
    <w:rsid w:val="00B3360E"/>
    <w:rsid w:val="00B33AB3"/>
    <w:rsid w:val="00B33F7D"/>
    <w:rsid w:val="00B342C9"/>
    <w:rsid w:val="00B34975"/>
    <w:rsid w:val="00B34B12"/>
    <w:rsid w:val="00B352E7"/>
    <w:rsid w:val="00B35E8C"/>
    <w:rsid w:val="00B36206"/>
    <w:rsid w:val="00B3644C"/>
    <w:rsid w:val="00B37105"/>
    <w:rsid w:val="00B37A7C"/>
    <w:rsid w:val="00B37A85"/>
    <w:rsid w:val="00B40FA1"/>
    <w:rsid w:val="00B4122C"/>
    <w:rsid w:val="00B41771"/>
    <w:rsid w:val="00B42040"/>
    <w:rsid w:val="00B425DC"/>
    <w:rsid w:val="00B42955"/>
    <w:rsid w:val="00B42E3C"/>
    <w:rsid w:val="00B439BB"/>
    <w:rsid w:val="00B44159"/>
    <w:rsid w:val="00B442D7"/>
    <w:rsid w:val="00B4448F"/>
    <w:rsid w:val="00B444BD"/>
    <w:rsid w:val="00B44895"/>
    <w:rsid w:val="00B45079"/>
    <w:rsid w:val="00B452DF"/>
    <w:rsid w:val="00B45E88"/>
    <w:rsid w:val="00B46015"/>
    <w:rsid w:val="00B4694B"/>
    <w:rsid w:val="00B46C8E"/>
    <w:rsid w:val="00B4757C"/>
    <w:rsid w:val="00B4789B"/>
    <w:rsid w:val="00B47DA0"/>
    <w:rsid w:val="00B47E30"/>
    <w:rsid w:val="00B47F0A"/>
    <w:rsid w:val="00B50155"/>
    <w:rsid w:val="00B503A5"/>
    <w:rsid w:val="00B5053F"/>
    <w:rsid w:val="00B508AA"/>
    <w:rsid w:val="00B5113A"/>
    <w:rsid w:val="00B51264"/>
    <w:rsid w:val="00B5136B"/>
    <w:rsid w:val="00B51AAB"/>
    <w:rsid w:val="00B523CD"/>
    <w:rsid w:val="00B52425"/>
    <w:rsid w:val="00B52816"/>
    <w:rsid w:val="00B52E06"/>
    <w:rsid w:val="00B5327E"/>
    <w:rsid w:val="00B54167"/>
    <w:rsid w:val="00B54810"/>
    <w:rsid w:val="00B548AD"/>
    <w:rsid w:val="00B54A13"/>
    <w:rsid w:val="00B54CA6"/>
    <w:rsid w:val="00B554E0"/>
    <w:rsid w:val="00B5558C"/>
    <w:rsid w:val="00B566CA"/>
    <w:rsid w:val="00B56C4C"/>
    <w:rsid w:val="00B56D0A"/>
    <w:rsid w:val="00B57407"/>
    <w:rsid w:val="00B578E7"/>
    <w:rsid w:val="00B6026D"/>
    <w:rsid w:val="00B60848"/>
    <w:rsid w:val="00B60989"/>
    <w:rsid w:val="00B60F85"/>
    <w:rsid w:val="00B60FE5"/>
    <w:rsid w:val="00B61742"/>
    <w:rsid w:val="00B61DD7"/>
    <w:rsid w:val="00B62073"/>
    <w:rsid w:val="00B62F59"/>
    <w:rsid w:val="00B635DF"/>
    <w:rsid w:val="00B63776"/>
    <w:rsid w:val="00B63D4C"/>
    <w:rsid w:val="00B63F24"/>
    <w:rsid w:val="00B6464D"/>
    <w:rsid w:val="00B65124"/>
    <w:rsid w:val="00B6517C"/>
    <w:rsid w:val="00B65D35"/>
    <w:rsid w:val="00B65EF0"/>
    <w:rsid w:val="00B66011"/>
    <w:rsid w:val="00B66211"/>
    <w:rsid w:val="00B667D8"/>
    <w:rsid w:val="00B7009F"/>
    <w:rsid w:val="00B70949"/>
    <w:rsid w:val="00B709CD"/>
    <w:rsid w:val="00B70A44"/>
    <w:rsid w:val="00B70FC5"/>
    <w:rsid w:val="00B71765"/>
    <w:rsid w:val="00B71E24"/>
    <w:rsid w:val="00B733A3"/>
    <w:rsid w:val="00B73A08"/>
    <w:rsid w:val="00B73EF2"/>
    <w:rsid w:val="00B7434A"/>
    <w:rsid w:val="00B745D7"/>
    <w:rsid w:val="00B747DB"/>
    <w:rsid w:val="00B74BEC"/>
    <w:rsid w:val="00B75294"/>
    <w:rsid w:val="00B755AA"/>
    <w:rsid w:val="00B756DE"/>
    <w:rsid w:val="00B75910"/>
    <w:rsid w:val="00B75BF3"/>
    <w:rsid w:val="00B761B3"/>
    <w:rsid w:val="00B77857"/>
    <w:rsid w:val="00B77983"/>
    <w:rsid w:val="00B80DF2"/>
    <w:rsid w:val="00B816BB"/>
    <w:rsid w:val="00B81D58"/>
    <w:rsid w:val="00B82004"/>
    <w:rsid w:val="00B82254"/>
    <w:rsid w:val="00B8308B"/>
    <w:rsid w:val="00B83BCB"/>
    <w:rsid w:val="00B842D0"/>
    <w:rsid w:val="00B85014"/>
    <w:rsid w:val="00B8632D"/>
    <w:rsid w:val="00B86720"/>
    <w:rsid w:val="00B86869"/>
    <w:rsid w:val="00B87E30"/>
    <w:rsid w:val="00B902E0"/>
    <w:rsid w:val="00B904F5"/>
    <w:rsid w:val="00B906AB"/>
    <w:rsid w:val="00B9083F"/>
    <w:rsid w:val="00B90AE8"/>
    <w:rsid w:val="00B91DB2"/>
    <w:rsid w:val="00B91E3F"/>
    <w:rsid w:val="00B91E5A"/>
    <w:rsid w:val="00B91FDC"/>
    <w:rsid w:val="00B92639"/>
    <w:rsid w:val="00B9296D"/>
    <w:rsid w:val="00B9297B"/>
    <w:rsid w:val="00B92F26"/>
    <w:rsid w:val="00B94408"/>
    <w:rsid w:val="00B94555"/>
    <w:rsid w:val="00B94656"/>
    <w:rsid w:val="00B94B47"/>
    <w:rsid w:val="00B9503C"/>
    <w:rsid w:val="00B951D6"/>
    <w:rsid w:val="00B956FA"/>
    <w:rsid w:val="00B96370"/>
    <w:rsid w:val="00B96C0C"/>
    <w:rsid w:val="00B96FB5"/>
    <w:rsid w:val="00B96FC8"/>
    <w:rsid w:val="00B975DD"/>
    <w:rsid w:val="00BA0094"/>
    <w:rsid w:val="00BA06A5"/>
    <w:rsid w:val="00BA06DD"/>
    <w:rsid w:val="00BA0803"/>
    <w:rsid w:val="00BA0EC6"/>
    <w:rsid w:val="00BA0FE0"/>
    <w:rsid w:val="00BA102B"/>
    <w:rsid w:val="00BA19FD"/>
    <w:rsid w:val="00BA1B76"/>
    <w:rsid w:val="00BA23E2"/>
    <w:rsid w:val="00BA2921"/>
    <w:rsid w:val="00BA2BD3"/>
    <w:rsid w:val="00BA3B63"/>
    <w:rsid w:val="00BA3CF8"/>
    <w:rsid w:val="00BA3FF1"/>
    <w:rsid w:val="00BA40D2"/>
    <w:rsid w:val="00BA4187"/>
    <w:rsid w:val="00BA50B8"/>
    <w:rsid w:val="00BA5499"/>
    <w:rsid w:val="00BA54E3"/>
    <w:rsid w:val="00BA5936"/>
    <w:rsid w:val="00BA673B"/>
    <w:rsid w:val="00BA6743"/>
    <w:rsid w:val="00BA683F"/>
    <w:rsid w:val="00BA6C45"/>
    <w:rsid w:val="00BA6D26"/>
    <w:rsid w:val="00BA6D4C"/>
    <w:rsid w:val="00BA70BC"/>
    <w:rsid w:val="00BA7315"/>
    <w:rsid w:val="00BB0123"/>
    <w:rsid w:val="00BB0D88"/>
    <w:rsid w:val="00BB1082"/>
    <w:rsid w:val="00BB16BC"/>
    <w:rsid w:val="00BB1A76"/>
    <w:rsid w:val="00BB22D3"/>
    <w:rsid w:val="00BB2561"/>
    <w:rsid w:val="00BB2ADC"/>
    <w:rsid w:val="00BB2BA0"/>
    <w:rsid w:val="00BB30C7"/>
    <w:rsid w:val="00BB3280"/>
    <w:rsid w:val="00BB3EA7"/>
    <w:rsid w:val="00BB4068"/>
    <w:rsid w:val="00BB41C2"/>
    <w:rsid w:val="00BB4593"/>
    <w:rsid w:val="00BB48BE"/>
    <w:rsid w:val="00BB4EDF"/>
    <w:rsid w:val="00BB58F7"/>
    <w:rsid w:val="00BB5A58"/>
    <w:rsid w:val="00BB5D93"/>
    <w:rsid w:val="00BB5DC6"/>
    <w:rsid w:val="00BB5FB5"/>
    <w:rsid w:val="00BB60C5"/>
    <w:rsid w:val="00BB650D"/>
    <w:rsid w:val="00BB696E"/>
    <w:rsid w:val="00BB69B6"/>
    <w:rsid w:val="00BB6CA3"/>
    <w:rsid w:val="00BB7720"/>
    <w:rsid w:val="00BB77B0"/>
    <w:rsid w:val="00BB7916"/>
    <w:rsid w:val="00BB7D8F"/>
    <w:rsid w:val="00BC03C3"/>
    <w:rsid w:val="00BC1061"/>
    <w:rsid w:val="00BC183B"/>
    <w:rsid w:val="00BC1A04"/>
    <w:rsid w:val="00BC2B48"/>
    <w:rsid w:val="00BC2FDC"/>
    <w:rsid w:val="00BC387C"/>
    <w:rsid w:val="00BC3C38"/>
    <w:rsid w:val="00BC4533"/>
    <w:rsid w:val="00BC5188"/>
    <w:rsid w:val="00BC55BB"/>
    <w:rsid w:val="00BC593D"/>
    <w:rsid w:val="00BC6369"/>
    <w:rsid w:val="00BC6437"/>
    <w:rsid w:val="00BC6B62"/>
    <w:rsid w:val="00BC6E87"/>
    <w:rsid w:val="00BC784C"/>
    <w:rsid w:val="00BD02E7"/>
    <w:rsid w:val="00BD0A67"/>
    <w:rsid w:val="00BD10D2"/>
    <w:rsid w:val="00BD14F0"/>
    <w:rsid w:val="00BD151C"/>
    <w:rsid w:val="00BD1993"/>
    <w:rsid w:val="00BD1CC7"/>
    <w:rsid w:val="00BD24CA"/>
    <w:rsid w:val="00BD2999"/>
    <w:rsid w:val="00BD2C33"/>
    <w:rsid w:val="00BD40FA"/>
    <w:rsid w:val="00BD4623"/>
    <w:rsid w:val="00BD5418"/>
    <w:rsid w:val="00BD54EA"/>
    <w:rsid w:val="00BD59B1"/>
    <w:rsid w:val="00BD6008"/>
    <w:rsid w:val="00BD6254"/>
    <w:rsid w:val="00BD6764"/>
    <w:rsid w:val="00BD6993"/>
    <w:rsid w:val="00BD6E74"/>
    <w:rsid w:val="00BD6EB3"/>
    <w:rsid w:val="00BD73F5"/>
    <w:rsid w:val="00BD753A"/>
    <w:rsid w:val="00BD75CE"/>
    <w:rsid w:val="00BD760E"/>
    <w:rsid w:val="00BD795F"/>
    <w:rsid w:val="00BD79EB"/>
    <w:rsid w:val="00BD7C89"/>
    <w:rsid w:val="00BD7D73"/>
    <w:rsid w:val="00BE00EE"/>
    <w:rsid w:val="00BE07F8"/>
    <w:rsid w:val="00BE086A"/>
    <w:rsid w:val="00BE0956"/>
    <w:rsid w:val="00BE0A4A"/>
    <w:rsid w:val="00BE0C86"/>
    <w:rsid w:val="00BE141A"/>
    <w:rsid w:val="00BE1676"/>
    <w:rsid w:val="00BE18F8"/>
    <w:rsid w:val="00BE1B42"/>
    <w:rsid w:val="00BE1F65"/>
    <w:rsid w:val="00BE239C"/>
    <w:rsid w:val="00BE4163"/>
    <w:rsid w:val="00BE4544"/>
    <w:rsid w:val="00BE4AB2"/>
    <w:rsid w:val="00BE524F"/>
    <w:rsid w:val="00BE6565"/>
    <w:rsid w:val="00BE6756"/>
    <w:rsid w:val="00BE7778"/>
    <w:rsid w:val="00BE7883"/>
    <w:rsid w:val="00BE7CD7"/>
    <w:rsid w:val="00BF04C4"/>
    <w:rsid w:val="00BF06C7"/>
    <w:rsid w:val="00BF0A1D"/>
    <w:rsid w:val="00BF0BDC"/>
    <w:rsid w:val="00BF0E94"/>
    <w:rsid w:val="00BF14FD"/>
    <w:rsid w:val="00BF169A"/>
    <w:rsid w:val="00BF1CBC"/>
    <w:rsid w:val="00BF249D"/>
    <w:rsid w:val="00BF283D"/>
    <w:rsid w:val="00BF2A0F"/>
    <w:rsid w:val="00BF2DC7"/>
    <w:rsid w:val="00BF2F94"/>
    <w:rsid w:val="00BF311B"/>
    <w:rsid w:val="00BF33DD"/>
    <w:rsid w:val="00BF3BDF"/>
    <w:rsid w:val="00BF3C56"/>
    <w:rsid w:val="00BF4507"/>
    <w:rsid w:val="00BF4A8E"/>
    <w:rsid w:val="00BF4A91"/>
    <w:rsid w:val="00BF4DC5"/>
    <w:rsid w:val="00BF4E42"/>
    <w:rsid w:val="00BF5779"/>
    <w:rsid w:val="00BF58CC"/>
    <w:rsid w:val="00BF5D6C"/>
    <w:rsid w:val="00BF6071"/>
    <w:rsid w:val="00BF6283"/>
    <w:rsid w:val="00BF66B2"/>
    <w:rsid w:val="00BF7A31"/>
    <w:rsid w:val="00BF7C44"/>
    <w:rsid w:val="00BF7E9E"/>
    <w:rsid w:val="00C00411"/>
    <w:rsid w:val="00C0058C"/>
    <w:rsid w:val="00C018A4"/>
    <w:rsid w:val="00C01E1E"/>
    <w:rsid w:val="00C02233"/>
    <w:rsid w:val="00C022C5"/>
    <w:rsid w:val="00C02919"/>
    <w:rsid w:val="00C02BB7"/>
    <w:rsid w:val="00C02F66"/>
    <w:rsid w:val="00C03438"/>
    <w:rsid w:val="00C03444"/>
    <w:rsid w:val="00C036F2"/>
    <w:rsid w:val="00C03CEA"/>
    <w:rsid w:val="00C0435A"/>
    <w:rsid w:val="00C04621"/>
    <w:rsid w:val="00C04830"/>
    <w:rsid w:val="00C04B13"/>
    <w:rsid w:val="00C050B0"/>
    <w:rsid w:val="00C057D1"/>
    <w:rsid w:val="00C05C8F"/>
    <w:rsid w:val="00C06298"/>
    <w:rsid w:val="00C06DCF"/>
    <w:rsid w:val="00C06F4A"/>
    <w:rsid w:val="00C06F81"/>
    <w:rsid w:val="00C06F85"/>
    <w:rsid w:val="00C07C38"/>
    <w:rsid w:val="00C07C83"/>
    <w:rsid w:val="00C10098"/>
    <w:rsid w:val="00C10838"/>
    <w:rsid w:val="00C11116"/>
    <w:rsid w:val="00C12393"/>
    <w:rsid w:val="00C126A8"/>
    <w:rsid w:val="00C12B68"/>
    <w:rsid w:val="00C12E96"/>
    <w:rsid w:val="00C12FFA"/>
    <w:rsid w:val="00C137F4"/>
    <w:rsid w:val="00C138EC"/>
    <w:rsid w:val="00C14B96"/>
    <w:rsid w:val="00C14FEA"/>
    <w:rsid w:val="00C1597D"/>
    <w:rsid w:val="00C16427"/>
    <w:rsid w:val="00C166C7"/>
    <w:rsid w:val="00C16788"/>
    <w:rsid w:val="00C16DE0"/>
    <w:rsid w:val="00C16DFD"/>
    <w:rsid w:val="00C171F8"/>
    <w:rsid w:val="00C17425"/>
    <w:rsid w:val="00C17D16"/>
    <w:rsid w:val="00C17F96"/>
    <w:rsid w:val="00C20256"/>
    <w:rsid w:val="00C20A94"/>
    <w:rsid w:val="00C20B99"/>
    <w:rsid w:val="00C20E26"/>
    <w:rsid w:val="00C21468"/>
    <w:rsid w:val="00C22337"/>
    <w:rsid w:val="00C224E8"/>
    <w:rsid w:val="00C22C1B"/>
    <w:rsid w:val="00C22E6A"/>
    <w:rsid w:val="00C23136"/>
    <w:rsid w:val="00C23319"/>
    <w:rsid w:val="00C2387E"/>
    <w:rsid w:val="00C23BD4"/>
    <w:rsid w:val="00C23BF5"/>
    <w:rsid w:val="00C23D6C"/>
    <w:rsid w:val="00C24202"/>
    <w:rsid w:val="00C2511D"/>
    <w:rsid w:val="00C25368"/>
    <w:rsid w:val="00C25E13"/>
    <w:rsid w:val="00C260C4"/>
    <w:rsid w:val="00C2619E"/>
    <w:rsid w:val="00C26918"/>
    <w:rsid w:val="00C26A01"/>
    <w:rsid w:val="00C26F1C"/>
    <w:rsid w:val="00C279E8"/>
    <w:rsid w:val="00C27C10"/>
    <w:rsid w:val="00C27C3C"/>
    <w:rsid w:val="00C27CEB"/>
    <w:rsid w:val="00C300FD"/>
    <w:rsid w:val="00C3042E"/>
    <w:rsid w:val="00C31258"/>
    <w:rsid w:val="00C314BE"/>
    <w:rsid w:val="00C31FE0"/>
    <w:rsid w:val="00C323E5"/>
    <w:rsid w:val="00C3316D"/>
    <w:rsid w:val="00C33B17"/>
    <w:rsid w:val="00C33B7E"/>
    <w:rsid w:val="00C34075"/>
    <w:rsid w:val="00C34C94"/>
    <w:rsid w:val="00C3506F"/>
    <w:rsid w:val="00C367BB"/>
    <w:rsid w:val="00C407DC"/>
    <w:rsid w:val="00C40A11"/>
    <w:rsid w:val="00C414C9"/>
    <w:rsid w:val="00C41AD3"/>
    <w:rsid w:val="00C41BEF"/>
    <w:rsid w:val="00C41FBB"/>
    <w:rsid w:val="00C42C67"/>
    <w:rsid w:val="00C43324"/>
    <w:rsid w:val="00C43404"/>
    <w:rsid w:val="00C4402F"/>
    <w:rsid w:val="00C44B82"/>
    <w:rsid w:val="00C44E78"/>
    <w:rsid w:val="00C44F89"/>
    <w:rsid w:val="00C4505F"/>
    <w:rsid w:val="00C45CE5"/>
    <w:rsid w:val="00C46235"/>
    <w:rsid w:val="00C465EC"/>
    <w:rsid w:val="00C46FF0"/>
    <w:rsid w:val="00C47086"/>
    <w:rsid w:val="00C478C4"/>
    <w:rsid w:val="00C5022B"/>
    <w:rsid w:val="00C50530"/>
    <w:rsid w:val="00C5055E"/>
    <w:rsid w:val="00C5066B"/>
    <w:rsid w:val="00C51C89"/>
    <w:rsid w:val="00C51DD8"/>
    <w:rsid w:val="00C51E71"/>
    <w:rsid w:val="00C51F95"/>
    <w:rsid w:val="00C5254A"/>
    <w:rsid w:val="00C5278C"/>
    <w:rsid w:val="00C527B2"/>
    <w:rsid w:val="00C5313F"/>
    <w:rsid w:val="00C53589"/>
    <w:rsid w:val="00C53786"/>
    <w:rsid w:val="00C5380F"/>
    <w:rsid w:val="00C53D5B"/>
    <w:rsid w:val="00C540A6"/>
    <w:rsid w:val="00C54148"/>
    <w:rsid w:val="00C54244"/>
    <w:rsid w:val="00C55B9E"/>
    <w:rsid w:val="00C55E9B"/>
    <w:rsid w:val="00C5626F"/>
    <w:rsid w:val="00C57CAD"/>
    <w:rsid w:val="00C60170"/>
    <w:rsid w:val="00C60770"/>
    <w:rsid w:val="00C609C8"/>
    <w:rsid w:val="00C61652"/>
    <w:rsid w:val="00C61740"/>
    <w:rsid w:val="00C61CD6"/>
    <w:rsid w:val="00C621CE"/>
    <w:rsid w:val="00C633EE"/>
    <w:rsid w:val="00C63567"/>
    <w:rsid w:val="00C63CD5"/>
    <w:rsid w:val="00C64247"/>
    <w:rsid w:val="00C65979"/>
    <w:rsid w:val="00C65B7C"/>
    <w:rsid w:val="00C66114"/>
    <w:rsid w:val="00C66372"/>
    <w:rsid w:val="00C663F3"/>
    <w:rsid w:val="00C678D7"/>
    <w:rsid w:val="00C67C57"/>
    <w:rsid w:val="00C67D36"/>
    <w:rsid w:val="00C70782"/>
    <w:rsid w:val="00C710C3"/>
    <w:rsid w:val="00C7120A"/>
    <w:rsid w:val="00C7156D"/>
    <w:rsid w:val="00C715D8"/>
    <w:rsid w:val="00C71828"/>
    <w:rsid w:val="00C719D8"/>
    <w:rsid w:val="00C71B56"/>
    <w:rsid w:val="00C71F03"/>
    <w:rsid w:val="00C72541"/>
    <w:rsid w:val="00C7312A"/>
    <w:rsid w:val="00C73207"/>
    <w:rsid w:val="00C73999"/>
    <w:rsid w:val="00C73B78"/>
    <w:rsid w:val="00C73F80"/>
    <w:rsid w:val="00C73FD3"/>
    <w:rsid w:val="00C74033"/>
    <w:rsid w:val="00C74628"/>
    <w:rsid w:val="00C749A0"/>
    <w:rsid w:val="00C74B1A"/>
    <w:rsid w:val="00C74D0B"/>
    <w:rsid w:val="00C759CE"/>
    <w:rsid w:val="00C75A55"/>
    <w:rsid w:val="00C75B36"/>
    <w:rsid w:val="00C769BC"/>
    <w:rsid w:val="00C800E0"/>
    <w:rsid w:val="00C80803"/>
    <w:rsid w:val="00C80F58"/>
    <w:rsid w:val="00C810E4"/>
    <w:rsid w:val="00C811AD"/>
    <w:rsid w:val="00C8141E"/>
    <w:rsid w:val="00C817C0"/>
    <w:rsid w:val="00C82297"/>
    <w:rsid w:val="00C824B2"/>
    <w:rsid w:val="00C82875"/>
    <w:rsid w:val="00C830E7"/>
    <w:rsid w:val="00C83255"/>
    <w:rsid w:val="00C8428B"/>
    <w:rsid w:val="00C844A0"/>
    <w:rsid w:val="00C849F8"/>
    <w:rsid w:val="00C85329"/>
    <w:rsid w:val="00C857A1"/>
    <w:rsid w:val="00C85EBF"/>
    <w:rsid w:val="00C85FCC"/>
    <w:rsid w:val="00C86458"/>
    <w:rsid w:val="00C86835"/>
    <w:rsid w:val="00C86969"/>
    <w:rsid w:val="00C86F23"/>
    <w:rsid w:val="00C871C8"/>
    <w:rsid w:val="00C871CC"/>
    <w:rsid w:val="00C87366"/>
    <w:rsid w:val="00C873C2"/>
    <w:rsid w:val="00C87764"/>
    <w:rsid w:val="00C901CC"/>
    <w:rsid w:val="00C9027E"/>
    <w:rsid w:val="00C90A92"/>
    <w:rsid w:val="00C90BED"/>
    <w:rsid w:val="00C90FD3"/>
    <w:rsid w:val="00C9183E"/>
    <w:rsid w:val="00C92900"/>
    <w:rsid w:val="00C92AB9"/>
    <w:rsid w:val="00C92D6A"/>
    <w:rsid w:val="00C92D7F"/>
    <w:rsid w:val="00C9339A"/>
    <w:rsid w:val="00C93A50"/>
    <w:rsid w:val="00C9446E"/>
    <w:rsid w:val="00C946CA"/>
    <w:rsid w:val="00C946E3"/>
    <w:rsid w:val="00C9494C"/>
    <w:rsid w:val="00C95DC1"/>
    <w:rsid w:val="00C963AB"/>
    <w:rsid w:val="00C9644F"/>
    <w:rsid w:val="00C96D76"/>
    <w:rsid w:val="00C96F2E"/>
    <w:rsid w:val="00C97355"/>
    <w:rsid w:val="00C97A75"/>
    <w:rsid w:val="00CA151A"/>
    <w:rsid w:val="00CA21FE"/>
    <w:rsid w:val="00CA3203"/>
    <w:rsid w:val="00CA44BE"/>
    <w:rsid w:val="00CA5425"/>
    <w:rsid w:val="00CA54EF"/>
    <w:rsid w:val="00CA5CDB"/>
    <w:rsid w:val="00CA65F3"/>
    <w:rsid w:val="00CA669E"/>
    <w:rsid w:val="00CA7507"/>
    <w:rsid w:val="00CA7629"/>
    <w:rsid w:val="00CA76C2"/>
    <w:rsid w:val="00CA7919"/>
    <w:rsid w:val="00CB037B"/>
    <w:rsid w:val="00CB0BC8"/>
    <w:rsid w:val="00CB178B"/>
    <w:rsid w:val="00CB1C96"/>
    <w:rsid w:val="00CB315A"/>
    <w:rsid w:val="00CB3340"/>
    <w:rsid w:val="00CB3E08"/>
    <w:rsid w:val="00CB4425"/>
    <w:rsid w:val="00CB4493"/>
    <w:rsid w:val="00CB476A"/>
    <w:rsid w:val="00CB4EE2"/>
    <w:rsid w:val="00CB50E8"/>
    <w:rsid w:val="00CB55BA"/>
    <w:rsid w:val="00CB59CD"/>
    <w:rsid w:val="00CB5C90"/>
    <w:rsid w:val="00CB6055"/>
    <w:rsid w:val="00CB6306"/>
    <w:rsid w:val="00CB66B4"/>
    <w:rsid w:val="00CB6AC0"/>
    <w:rsid w:val="00CB6C32"/>
    <w:rsid w:val="00CB71A2"/>
    <w:rsid w:val="00CB756A"/>
    <w:rsid w:val="00CB78F4"/>
    <w:rsid w:val="00CC0182"/>
    <w:rsid w:val="00CC050B"/>
    <w:rsid w:val="00CC0520"/>
    <w:rsid w:val="00CC0E89"/>
    <w:rsid w:val="00CC10F5"/>
    <w:rsid w:val="00CC1396"/>
    <w:rsid w:val="00CC1905"/>
    <w:rsid w:val="00CC1CFF"/>
    <w:rsid w:val="00CC24E0"/>
    <w:rsid w:val="00CC28D5"/>
    <w:rsid w:val="00CC2A71"/>
    <w:rsid w:val="00CC3690"/>
    <w:rsid w:val="00CC3CC3"/>
    <w:rsid w:val="00CC435A"/>
    <w:rsid w:val="00CC44B3"/>
    <w:rsid w:val="00CC47D5"/>
    <w:rsid w:val="00CC49BC"/>
    <w:rsid w:val="00CC4F73"/>
    <w:rsid w:val="00CC54A4"/>
    <w:rsid w:val="00CC6C10"/>
    <w:rsid w:val="00CC6D92"/>
    <w:rsid w:val="00CC7AA9"/>
    <w:rsid w:val="00CC7C96"/>
    <w:rsid w:val="00CC7D1D"/>
    <w:rsid w:val="00CC7D92"/>
    <w:rsid w:val="00CD088D"/>
    <w:rsid w:val="00CD0A36"/>
    <w:rsid w:val="00CD0B79"/>
    <w:rsid w:val="00CD1DED"/>
    <w:rsid w:val="00CD209D"/>
    <w:rsid w:val="00CD30C5"/>
    <w:rsid w:val="00CD3CD1"/>
    <w:rsid w:val="00CD41BD"/>
    <w:rsid w:val="00CD474C"/>
    <w:rsid w:val="00CD4942"/>
    <w:rsid w:val="00CD4B40"/>
    <w:rsid w:val="00CD4BEA"/>
    <w:rsid w:val="00CD4F9F"/>
    <w:rsid w:val="00CD568E"/>
    <w:rsid w:val="00CD5857"/>
    <w:rsid w:val="00CD589E"/>
    <w:rsid w:val="00CD58F6"/>
    <w:rsid w:val="00CD5C0E"/>
    <w:rsid w:val="00CD6C5A"/>
    <w:rsid w:val="00CD6F42"/>
    <w:rsid w:val="00CD73F6"/>
    <w:rsid w:val="00CE02B3"/>
    <w:rsid w:val="00CE095C"/>
    <w:rsid w:val="00CE0F5F"/>
    <w:rsid w:val="00CE102C"/>
    <w:rsid w:val="00CE144C"/>
    <w:rsid w:val="00CE16C0"/>
    <w:rsid w:val="00CE1A59"/>
    <w:rsid w:val="00CE2155"/>
    <w:rsid w:val="00CE21AE"/>
    <w:rsid w:val="00CE240A"/>
    <w:rsid w:val="00CE2898"/>
    <w:rsid w:val="00CE38FA"/>
    <w:rsid w:val="00CE3907"/>
    <w:rsid w:val="00CE3B1E"/>
    <w:rsid w:val="00CE3CBC"/>
    <w:rsid w:val="00CE4257"/>
    <w:rsid w:val="00CE4F09"/>
    <w:rsid w:val="00CE53DF"/>
    <w:rsid w:val="00CE5D71"/>
    <w:rsid w:val="00CE603F"/>
    <w:rsid w:val="00CE6A5A"/>
    <w:rsid w:val="00CE6D5C"/>
    <w:rsid w:val="00CE6EDC"/>
    <w:rsid w:val="00CE7811"/>
    <w:rsid w:val="00CE7CFF"/>
    <w:rsid w:val="00CF01CE"/>
    <w:rsid w:val="00CF03D0"/>
    <w:rsid w:val="00CF049E"/>
    <w:rsid w:val="00CF0B12"/>
    <w:rsid w:val="00CF0DF2"/>
    <w:rsid w:val="00CF190E"/>
    <w:rsid w:val="00CF20C5"/>
    <w:rsid w:val="00CF20C7"/>
    <w:rsid w:val="00CF2262"/>
    <w:rsid w:val="00CF24CE"/>
    <w:rsid w:val="00CF33CB"/>
    <w:rsid w:val="00CF35F9"/>
    <w:rsid w:val="00CF36A6"/>
    <w:rsid w:val="00CF3BFA"/>
    <w:rsid w:val="00CF4634"/>
    <w:rsid w:val="00CF46C3"/>
    <w:rsid w:val="00CF5514"/>
    <w:rsid w:val="00CF5FD2"/>
    <w:rsid w:val="00CF686D"/>
    <w:rsid w:val="00CF6E01"/>
    <w:rsid w:val="00CF742D"/>
    <w:rsid w:val="00CF7CCD"/>
    <w:rsid w:val="00D002D8"/>
    <w:rsid w:val="00D002F9"/>
    <w:rsid w:val="00D00823"/>
    <w:rsid w:val="00D0082A"/>
    <w:rsid w:val="00D00EE0"/>
    <w:rsid w:val="00D00FB2"/>
    <w:rsid w:val="00D013A5"/>
    <w:rsid w:val="00D0164C"/>
    <w:rsid w:val="00D01B16"/>
    <w:rsid w:val="00D02050"/>
    <w:rsid w:val="00D020BE"/>
    <w:rsid w:val="00D025C9"/>
    <w:rsid w:val="00D02A5A"/>
    <w:rsid w:val="00D031E5"/>
    <w:rsid w:val="00D036AA"/>
    <w:rsid w:val="00D03B79"/>
    <w:rsid w:val="00D04192"/>
    <w:rsid w:val="00D048FF"/>
    <w:rsid w:val="00D05001"/>
    <w:rsid w:val="00D054E0"/>
    <w:rsid w:val="00D05962"/>
    <w:rsid w:val="00D05E59"/>
    <w:rsid w:val="00D05F24"/>
    <w:rsid w:val="00D06096"/>
    <w:rsid w:val="00D060CD"/>
    <w:rsid w:val="00D071DA"/>
    <w:rsid w:val="00D076B0"/>
    <w:rsid w:val="00D100EC"/>
    <w:rsid w:val="00D113B7"/>
    <w:rsid w:val="00D12756"/>
    <w:rsid w:val="00D127E7"/>
    <w:rsid w:val="00D128FB"/>
    <w:rsid w:val="00D12C1F"/>
    <w:rsid w:val="00D12F64"/>
    <w:rsid w:val="00D130A6"/>
    <w:rsid w:val="00D1310F"/>
    <w:rsid w:val="00D131F5"/>
    <w:rsid w:val="00D13978"/>
    <w:rsid w:val="00D13B91"/>
    <w:rsid w:val="00D13C1B"/>
    <w:rsid w:val="00D13F04"/>
    <w:rsid w:val="00D14750"/>
    <w:rsid w:val="00D14CB8"/>
    <w:rsid w:val="00D1545F"/>
    <w:rsid w:val="00D15E77"/>
    <w:rsid w:val="00D16184"/>
    <w:rsid w:val="00D16770"/>
    <w:rsid w:val="00D1681D"/>
    <w:rsid w:val="00D1727B"/>
    <w:rsid w:val="00D173C3"/>
    <w:rsid w:val="00D17680"/>
    <w:rsid w:val="00D179D0"/>
    <w:rsid w:val="00D17AE9"/>
    <w:rsid w:val="00D20153"/>
    <w:rsid w:val="00D213AE"/>
    <w:rsid w:val="00D22048"/>
    <w:rsid w:val="00D22857"/>
    <w:rsid w:val="00D22C52"/>
    <w:rsid w:val="00D22F5F"/>
    <w:rsid w:val="00D238D7"/>
    <w:rsid w:val="00D23B78"/>
    <w:rsid w:val="00D24864"/>
    <w:rsid w:val="00D24991"/>
    <w:rsid w:val="00D24CEC"/>
    <w:rsid w:val="00D24E0F"/>
    <w:rsid w:val="00D24EF1"/>
    <w:rsid w:val="00D256FF"/>
    <w:rsid w:val="00D25A7F"/>
    <w:rsid w:val="00D25F77"/>
    <w:rsid w:val="00D25FE2"/>
    <w:rsid w:val="00D2607F"/>
    <w:rsid w:val="00D264F3"/>
    <w:rsid w:val="00D26626"/>
    <w:rsid w:val="00D2685F"/>
    <w:rsid w:val="00D26D92"/>
    <w:rsid w:val="00D2701F"/>
    <w:rsid w:val="00D273F5"/>
    <w:rsid w:val="00D310F1"/>
    <w:rsid w:val="00D3165C"/>
    <w:rsid w:val="00D323C6"/>
    <w:rsid w:val="00D32C1F"/>
    <w:rsid w:val="00D32C51"/>
    <w:rsid w:val="00D32CDF"/>
    <w:rsid w:val="00D32D13"/>
    <w:rsid w:val="00D330F5"/>
    <w:rsid w:val="00D33155"/>
    <w:rsid w:val="00D33236"/>
    <w:rsid w:val="00D343EA"/>
    <w:rsid w:val="00D34ACF"/>
    <w:rsid w:val="00D350A0"/>
    <w:rsid w:val="00D3532A"/>
    <w:rsid w:val="00D358BE"/>
    <w:rsid w:val="00D36C58"/>
    <w:rsid w:val="00D3739F"/>
    <w:rsid w:val="00D3773B"/>
    <w:rsid w:val="00D3781D"/>
    <w:rsid w:val="00D37AE0"/>
    <w:rsid w:val="00D401C8"/>
    <w:rsid w:val="00D401CD"/>
    <w:rsid w:val="00D41BF3"/>
    <w:rsid w:val="00D423FD"/>
    <w:rsid w:val="00D42CA3"/>
    <w:rsid w:val="00D43ACF"/>
    <w:rsid w:val="00D43AFB"/>
    <w:rsid w:val="00D43E85"/>
    <w:rsid w:val="00D452DC"/>
    <w:rsid w:val="00D453DA"/>
    <w:rsid w:val="00D45EED"/>
    <w:rsid w:val="00D4606D"/>
    <w:rsid w:val="00D4608A"/>
    <w:rsid w:val="00D4631E"/>
    <w:rsid w:val="00D46594"/>
    <w:rsid w:val="00D468F6"/>
    <w:rsid w:val="00D46AFF"/>
    <w:rsid w:val="00D46EE7"/>
    <w:rsid w:val="00D475C1"/>
    <w:rsid w:val="00D47EB8"/>
    <w:rsid w:val="00D47EC9"/>
    <w:rsid w:val="00D501E5"/>
    <w:rsid w:val="00D508AF"/>
    <w:rsid w:val="00D50A2B"/>
    <w:rsid w:val="00D50B37"/>
    <w:rsid w:val="00D50B47"/>
    <w:rsid w:val="00D50E68"/>
    <w:rsid w:val="00D50EB4"/>
    <w:rsid w:val="00D51003"/>
    <w:rsid w:val="00D514E5"/>
    <w:rsid w:val="00D5166C"/>
    <w:rsid w:val="00D51E46"/>
    <w:rsid w:val="00D523A3"/>
    <w:rsid w:val="00D52B2D"/>
    <w:rsid w:val="00D5343D"/>
    <w:rsid w:val="00D53A94"/>
    <w:rsid w:val="00D53C1E"/>
    <w:rsid w:val="00D53D10"/>
    <w:rsid w:val="00D54E32"/>
    <w:rsid w:val="00D54EAC"/>
    <w:rsid w:val="00D55111"/>
    <w:rsid w:val="00D5560B"/>
    <w:rsid w:val="00D55913"/>
    <w:rsid w:val="00D55B4E"/>
    <w:rsid w:val="00D56671"/>
    <w:rsid w:val="00D56844"/>
    <w:rsid w:val="00D56A3A"/>
    <w:rsid w:val="00D56A6F"/>
    <w:rsid w:val="00D56C12"/>
    <w:rsid w:val="00D56E9A"/>
    <w:rsid w:val="00D5791A"/>
    <w:rsid w:val="00D57FE9"/>
    <w:rsid w:val="00D605A3"/>
    <w:rsid w:val="00D607BB"/>
    <w:rsid w:val="00D61179"/>
    <w:rsid w:val="00D619F1"/>
    <w:rsid w:val="00D61A9F"/>
    <w:rsid w:val="00D61D2A"/>
    <w:rsid w:val="00D61F9B"/>
    <w:rsid w:val="00D628E8"/>
    <w:rsid w:val="00D63709"/>
    <w:rsid w:val="00D638BB"/>
    <w:rsid w:val="00D6445B"/>
    <w:rsid w:val="00D64480"/>
    <w:rsid w:val="00D64587"/>
    <w:rsid w:val="00D64D64"/>
    <w:rsid w:val="00D64ED3"/>
    <w:rsid w:val="00D64F09"/>
    <w:rsid w:val="00D64F32"/>
    <w:rsid w:val="00D65259"/>
    <w:rsid w:val="00D65335"/>
    <w:rsid w:val="00D65671"/>
    <w:rsid w:val="00D65C76"/>
    <w:rsid w:val="00D66074"/>
    <w:rsid w:val="00D66130"/>
    <w:rsid w:val="00D665BC"/>
    <w:rsid w:val="00D66876"/>
    <w:rsid w:val="00D670B6"/>
    <w:rsid w:val="00D67B56"/>
    <w:rsid w:val="00D67F88"/>
    <w:rsid w:val="00D70659"/>
    <w:rsid w:val="00D70A1F"/>
    <w:rsid w:val="00D70B16"/>
    <w:rsid w:val="00D718FF"/>
    <w:rsid w:val="00D71E56"/>
    <w:rsid w:val="00D725A0"/>
    <w:rsid w:val="00D7367D"/>
    <w:rsid w:val="00D737EF"/>
    <w:rsid w:val="00D739EC"/>
    <w:rsid w:val="00D73A08"/>
    <w:rsid w:val="00D73F85"/>
    <w:rsid w:val="00D74D34"/>
    <w:rsid w:val="00D74E15"/>
    <w:rsid w:val="00D75365"/>
    <w:rsid w:val="00D7537B"/>
    <w:rsid w:val="00D754F1"/>
    <w:rsid w:val="00D75505"/>
    <w:rsid w:val="00D76776"/>
    <w:rsid w:val="00D76926"/>
    <w:rsid w:val="00D76D58"/>
    <w:rsid w:val="00D76E1D"/>
    <w:rsid w:val="00D774C2"/>
    <w:rsid w:val="00D77634"/>
    <w:rsid w:val="00D801A7"/>
    <w:rsid w:val="00D80B6D"/>
    <w:rsid w:val="00D81169"/>
    <w:rsid w:val="00D824CA"/>
    <w:rsid w:val="00D82502"/>
    <w:rsid w:val="00D8270D"/>
    <w:rsid w:val="00D82899"/>
    <w:rsid w:val="00D82B74"/>
    <w:rsid w:val="00D82E6B"/>
    <w:rsid w:val="00D83D16"/>
    <w:rsid w:val="00D83F1D"/>
    <w:rsid w:val="00D8487F"/>
    <w:rsid w:val="00D85516"/>
    <w:rsid w:val="00D85680"/>
    <w:rsid w:val="00D85D0E"/>
    <w:rsid w:val="00D860B6"/>
    <w:rsid w:val="00D86224"/>
    <w:rsid w:val="00D862DF"/>
    <w:rsid w:val="00D86308"/>
    <w:rsid w:val="00D86C27"/>
    <w:rsid w:val="00D86C58"/>
    <w:rsid w:val="00D87664"/>
    <w:rsid w:val="00D8787A"/>
    <w:rsid w:val="00D87AA0"/>
    <w:rsid w:val="00D90982"/>
    <w:rsid w:val="00D90E0E"/>
    <w:rsid w:val="00D913D4"/>
    <w:rsid w:val="00D9183F"/>
    <w:rsid w:val="00D91AFF"/>
    <w:rsid w:val="00D91E22"/>
    <w:rsid w:val="00D91F55"/>
    <w:rsid w:val="00D92A97"/>
    <w:rsid w:val="00D92BA9"/>
    <w:rsid w:val="00D9341C"/>
    <w:rsid w:val="00D93834"/>
    <w:rsid w:val="00D94863"/>
    <w:rsid w:val="00D9546F"/>
    <w:rsid w:val="00D954CB"/>
    <w:rsid w:val="00D954F6"/>
    <w:rsid w:val="00D95690"/>
    <w:rsid w:val="00D957CB"/>
    <w:rsid w:val="00D95D24"/>
    <w:rsid w:val="00D96356"/>
    <w:rsid w:val="00D97248"/>
    <w:rsid w:val="00D975DC"/>
    <w:rsid w:val="00D97C12"/>
    <w:rsid w:val="00D97C99"/>
    <w:rsid w:val="00D97EC5"/>
    <w:rsid w:val="00DA05F1"/>
    <w:rsid w:val="00DA0620"/>
    <w:rsid w:val="00DA0DE6"/>
    <w:rsid w:val="00DA0E0E"/>
    <w:rsid w:val="00DA1516"/>
    <w:rsid w:val="00DA2B63"/>
    <w:rsid w:val="00DA2CE5"/>
    <w:rsid w:val="00DA2E0C"/>
    <w:rsid w:val="00DA35D6"/>
    <w:rsid w:val="00DA3A39"/>
    <w:rsid w:val="00DA3E36"/>
    <w:rsid w:val="00DA40B5"/>
    <w:rsid w:val="00DA4FF4"/>
    <w:rsid w:val="00DA5925"/>
    <w:rsid w:val="00DA624F"/>
    <w:rsid w:val="00DA6275"/>
    <w:rsid w:val="00DA7B14"/>
    <w:rsid w:val="00DA7D57"/>
    <w:rsid w:val="00DA7DE9"/>
    <w:rsid w:val="00DB010A"/>
    <w:rsid w:val="00DB0E36"/>
    <w:rsid w:val="00DB15B0"/>
    <w:rsid w:val="00DB1A4B"/>
    <w:rsid w:val="00DB1B11"/>
    <w:rsid w:val="00DB2933"/>
    <w:rsid w:val="00DB2DF8"/>
    <w:rsid w:val="00DB2FFE"/>
    <w:rsid w:val="00DB4F88"/>
    <w:rsid w:val="00DB5277"/>
    <w:rsid w:val="00DB543B"/>
    <w:rsid w:val="00DB59CF"/>
    <w:rsid w:val="00DB5D30"/>
    <w:rsid w:val="00DB6950"/>
    <w:rsid w:val="00DB73D9"/>
    <w:rsid w:val="00DB73EC"/>
    <w:rsid w:val="00DB7454"/>
    <w:rsid w:val="00DB797C"/>
    <w:rsid w:val="00DB79A1"/>
    <w:rsid w:val="00DB7AAE"/>
    <w:rsid w:val="00DB7BDF"/>
    <w:rsid w:val="00DC00CD"/>
    <w:rsid w:val="00DC0783"/>
    <w:rsid w:val="00DC0DB9"/>
    <w:rsid w:val="00DC0DF4"/>
    <w:rsid w:val="00DC22FD"/>
    <w:rsid w:val="00DC2E59"/>
    <w:rsid w:val="00DC2F1D"/>
    <w:rsid w:val="00DC32DE"/>
    <w:rsid w:val="00DC3B0A"/>
    <w:rsid w:val="00DC45FC"/>
    <w:rsid w:val="00DC479B"/>
    <w:rsid w:val="00DC4CDB"/>
    <w:rsid w:val="00DC4D1E"/>
    <w:rsid w:val="00DC4F61"/>
    <w:rsid w:val="00DC50D0"/>
    <w:rsid w:val="00DC5591"/>
    <w:rsid w:val="00DC586D"/>
    <w:rsid w:val="00DC5AF5"/>
    <w:rsid w:val="00DC5D38"/>
    <w:rsid w:val="00DC5FCB"/>
    <w:rsid w:val="00DC661D"/>
    <w:rsid w:val="00DC6835"/>
    <w:rsid w:val="00DC6BC3"/>
    <w:rsid w:val="00DC70C7"/>
    <w:rsid w:val="00DC725C"/>
    <w:rsid w:val="00DC795B"/>
    <w:rsid w:val="00DC7CD4"/>
    <w:rsid w:val="00DD0A79"/>
    <w:rsid w:val="00DD1C9E"/>
    <w:rsid w:val="00DD323E"/>
    <w:rsid w:val="00DD33AD"/>
    <w:rsid w:val="00DD42FB"/>
    <w:rsid w:val="00DD477B"/>
    <w:rsid w:val="00DD4850"/>
    <w:rsid w:val="00DD50FB"/>
    <w:rsid w:val="00DD5307"/>
    <w:rsid w:val="00DD5859"/>
    <w:rsid w:val="00DD6AD3"/>
    <w:rsid w:val="00DE010E"/>
    <w:rsid w:val="00DE0E08"/>
    <w:rsid w:val="00DE1430"/>
    <w:rsid w:val="00DE156F"/>
    <w:rsid w:val="00DE1F75"/>
    <w:rsid w:val="00DE2099"/>
    <w:rsid w:val="00DE2255"/>
    <w:rsid w:val="00DE2710"/>
    <w:rsid w:val="00DE2C27"/>
    <w:rsid w:val="00DE30D0"/>
    <w:rsid w:val="00DE415E"/>
    <w:rsid w:val="00DE46C7"/>
    <w:rsid w:val="00DE49D5"/>
    <w:rsid w:val="00DE5035"/>
    <w:rsid w:val="00DE52FF"/>
    <w:rsid w:val="00DE5E34"/>
    <w:rsid w:val="00DE5F14"/>
    <w:rsid w:val="00DE639E"/>
    <w:rsid w:val="00DE6542"/>
    <w:rsid w:val="00DE6584"/>
    <w:rsid w:val="00DE6856"/>
    <w:rsid w:val="00DE694E"/>
    <w:rsid w:val="00DE6C33"/>
    <w:rsid w:val="00DE7296"/>
    <w:rsid w:val="00DE79D7"/>
    <w:rsid w:val="00DF0F59"/>
    <w:rsid w:val="00DF0FFC"/>
    <w:rsid w:val="00DF1C18"/>
    <w:rsid w:val="00DF2D22"/>
    <w:rsid w:val="00DF30F8"/>
    <w:rsid w:val="00DF3DD6"/>
    <w:rsid w:val="00DF4048"/>
    <w:rsid w:val="00DF40E9"/>
    <w:rsid w:val="00DF4144"/>
    <w:rsid w:val="00DF4220"/>
    <w:rsid w:val="00DF4469"/>
    <w:rsid w:val="00DF4B16"/>
    <w:rsid w:val="00DF4FC2"/>
    <w:rsid w:val="00DF52C7"/>
    <w:rsid w:val="00DF53FA"/>
    <w:rsid w:val="00DF541F"/>
    <w:rsid w:val="00DF5472"/>
    <w:rsid w:val="00DF586E"/>
    <w:rsid w:val="00DF58EB"/>
    <w:rsid w:val="00DF6159"/>
    <w:rsid w:val="00DF62D2"/>
    <w:rsid w:val="00DF6ED2"/>
    <w:rsid w:val="00DF7439"/>
    <w:rsid w:val="00E0005D"/>
    <w:rsid w:val="00E007C4"/>
    <w:rsid w:val="00E00BE3"/>
    <w:rsid w:val="00E01A86"/>
    <w:rsid w:val="00E01C9F"/>
    <w:rsid w:val="00E01EC8"/>
    <w:rsid w:val="00E02BC2"/>
    <w:rsid w:val="00E02CFF"/>
    <w:rsid w:val="00E02DB1"/>
    <w:rsid w:val="00E02F91"/>
    <w:rsid w:val="00E035CD"/>
    <w:rsid w:val="00E04667"/>
    <w:rsid w:val="00E04FA8"/>
    <w:rsid w:val="00E051E6"/>
    <w:rsid w:val="00E05317"/>
    <w:rsid w:val="00E06316"/>
    <w:rsid w:val="00E068AA"/>
    <w:rsid w:val="00E06AA6"/>
    <w:rsid w:val="00E07DC9"/>
    <w:rsid w:val="00E10000"/>
    <w:rsid w:val="00E10269"/>
    <w:rsid w:val="00E11B46"/>
    <w:rsid w:val="00E11B85"/>
    <w:rsid w:val="00E1221A"/>
    <w:rsid w:val="00E126FE"/>
    <w:rsid w:val="00E12886"/>
    <w:rsid w:val="00E13D0C"/>
    <w:rsid w:val="00E14A8C"/>
    <w:rsid w:val="00E14D46"/>
    <w:rsid w:val="00E152F4"/>
    <w:rsid w:val="00E155B7"/>
    <w:rsid w:val="00E15B04"/>
    <w:rsid w:val="00E15FD9"/>
    <w:rsid w:val="00E16070"/>
    <w:rsid w:val="00E1629F"/>
    <w:rsid w:val="00E16815"/>
    <w:rsid w:val="00E16E9E"/>
    <w:rsid w:val="00E17355"/>
    <w:rsid w:val="00E17541"/>
    <w:rsid w:val="00E1772C"/>
    <w:rsid w:val="00E178A4"/>
    <w:rsid w:val="00E17E94"/>
    <w:rsid w:val="00E17F38"/>
    <w:rsid w:val="00E201E9"/>
    <w:rsid w:val="00E20697"/>
    <w:rsid w:val="00E209A6"/>
    <w:rsid w:val="00E20EB0"/>
    <w:rsid w:val="00E2163C"/>
    <w:rsid w:val="00E21670"/>
    <w:rsid w:val="00E21AF8"/>
    <w:rsid w:val="00E2231A"/>
    <w:rsid w:val="00E2267F"/>
    <w:rsid w:val="00E229C1"/>
    <w:rsid w:val="00E22CA9"/>
    <w:rsid w:val="00E2361E"/>
    <w:rsid w:val="00E237AD"/>
    <w:rsid w:val="00E239E5"/>
    <w:rsid w:val="00E23A9E"/>
    <w:rsid w:val="00E24050"/>
    <w:rsid w:val="00E2450A"/>
    <w:rsid w:val="00E24680"/>
    <w:rsid w:val="00E252F6"/>
    <w:rsid w:val="00E2533D"/>
    <w:rsid w:val="00E2551A"/>
    <w:rsid w:val="00E2594E"/>
    <w:rsid w:val="00E2618E"/>
    <w:rsid w:val="00E2658D"/>
    <w:rsid w:val="00E27551"/>
    <w:rsid w:val="00E27633"/>
    <w:rsid w:val="00E278A8"/>
    <w:rsid w:val="00E27EC4"/>
    <w:rsid w:val="00E27FEB"/>
    <w:rsid w:val="00E300F3"/>
    <w:rsid w:val="00E30286"/>
    <w:rsid w:val="00E3035C"/>
    <w:rsid w:val="00E30DED"/>
    <w:rsid w:val="00E31584"/>
    <w:rsid w:val="00E3170A"/>
    <w:rsid w:val="00E3204F"/>
    <w:rsid w:val="00E32D2E"/>
    <w:rsid w:val="00E331DB"/>
    <w:rsid w:val="00E33478"/>
    <w:rsid w:val="00E336A1"/>
    <w:rsid w:val="00E33AF4"/>
    <w:rsid w:val="00E33C57"/>
    <w:rsid w:val="00E33FFB"/>
    <w:rsid w:val="00E34877"/>
    <w:rsid w:val="00E356EC"/>
    <w:rsid w:val="00E35924"/>
    <w:rsid w:val="00E35D2F"/>
    <w:rsid w:val="00E36272"/>
    <w:rsid w:val="00E36338"/>
    <w:rsid w:val="00E364E7"/>
    <w:rsid w:val="00E3678C"/>
    <w:rsid w:val="00E36E8F"/>
    <w:rsid w:val="00E37040"/>
    <w:rsid w:val="00E37212"/>
    <w:rsid w:val="00E378C2"/>
    <w:rsid w:val="00E37EB3"/>
    <w:rsid w:val="00E4003C"/>
    <w:rsid w:val="00E4005E"/>
    <w:rsid w:val="00E401D8"/>
    <w:rsid w:val="00E40365"/>
    <w:rsid w:val="00E404D1"/>
    <w:rsid w:val="00E41769"/>
    <w:rsid w:val="00E41933"/>
    <w:rsid w:val="00E428CC"/>
    <w:rsid w:val="00E42A86"/>
    <w:rsid w:val="00E4304D"/>
    <w:rsid w:val="00E4310D"/>
    <w:rsid w:val="00E431EB"/>
    <w:rsid w:val="00E4322F"/>
    <w:rsid w:val="00E43E54"/>
    <w:rsid w:val="00E43E7E"/>
    <w:rsid w:val="00E43FAF"/>
    <w:rsid w:val="00E4424A"/>
    <w:rsid w:val="00E450EB"/>
    <w:rsid w:val="00E4515F"/>
    <w:rsid w:val="00E4540F"/>
    <w:rsid w:val="00E45A5D"/>
    <w:rsid w:val="00E45FA3"/>
    <w:rsid w:val="00E46766"/>
    <w:rsid w:val="00E467DC"/>
    <w:rsid w:val="00E46C7B"/>
    <w:rsid w:val="00E4729A"/>
    <w:rsid w:val="00E47976"/>
    <w:rsid w:val="00E47A39"/>
    <w:rsid w:val="00E47D2A"/>
    <w:rsid w:val="00E50041"/>
    <w:rsid w:val="00E503D3"/>
    <w:rsid w:val="00E50720"/>
    <w:rsid w:val="00E509E1"/>
    <w:rsid w:val="00E50B5B"/>
    <w:rsid w:val="00E51BE4"/>
    <w:rsid w:val="00E52912"/>
    <w:rsid w:val="00E52B0A"/>
    <w:rsid w:val="00E52EBA"/>
    <w:rsid w:val="00E52F66"/>
    <w:rsid w:val="00E52FC7"/>
    <w:rsid w:val="00E53835"/>
    <w:rsid w:val="00E53CDD"/>
    <w:rsid w:val="00E542B9"/>
    <w:rsid w:val="00E54DBA"/>
    <w:rsid w:val="00E54DD6"/>
    <w:rsid w:val="00E5562B"/>
    <w:rsid w:val="00E557B8"/>
    <w:rsid w:val="00E55DE5"/>
    <w:rsid w:val="00E55E02"/>
    <w:rsid w:val="00E56CA0"/>
    <w:rsid w:val="00E57C07"/>
    <w:rsid w:val="00E602E2"/>
    <w:rsid w:val="00E60FBA"/>
    <w:rsid w:val="00E61C78"/>
    <w:rsid w:val="00E61E5A"/>
    <w:rsid w:val="00E61F00"/>
    <w:rsid w:val="00E6266D"/>
    <w:rsid w:val="00E62729"/>
    <w:rsid w:val="00E62EF0"/>
    <w:rsid w:val="00E63493"/>
    <w:rsid w:val="00E63696"/>
    <w:rsid w:val="00E647C5"/>
    <w:rsid w:val="00E64D74"/>
    <w:rsid w:val="00E65510"/>
    <w:rsid w:val="00E65666"/>
    <w:rsid w:val="00E658F9"/>
    <w:rsid w:val="00E65AFE"/>
    <w:rsid w:val="00E65F07"/>
    <w:rsid w:val="00E66640"/>
    <w:rsid w:val="00E673EB"/>
    <w:rsid w:val="00E67A04"/>
    <w:rsid w:val="00E67B07"/>
    <w:rsid w:val="00E67E00"/>
    <w:rsid w:val="00E702C3"/>
    <w:rsid w:val="00E70E96"/>
    <w:rsid w:val="00E71108"/>
    <w:rsid w:val="00E7110E"/>
    <w:rsid w:val="00E71FFB"/>
    <w:rsid w:val="00E721EB"/>
    <w:rsid w:val="00E7237D"/>
    <w:rsid w:val="00E728D8"/>
    <w:rsid w:val="00E73ABA"/>
    <w:rsid w:val="00E73ADC"/>
    <w:rsid w:val="00E73B7B"/>
    <w:rsid w:val="00E7432B"/>
    <w:rsid w:val="00E74991"/>
    <w:rsid w:val="00E74CE1"/>
    <w:rsid w:val="00E74DF7"/>
    <w:rsid w:val="00E758B0"/>
    <w:rsid w:val="00E75EA7"/>
    <w:rsid w:val="00E75F4D"/>
    <w:rsid w:val="00E75FE8"/>
    <w:rsid w:val="00E762CC"/>
    <w:rsid w:val="00E7637E"/>
    <w:rsid w:val="00E76B05"/>
    <w:rsid w:val="00E7739F"/>
    <w:rsid w:val="00E77A96"/>
    <w:rsid w:val="00E77BF7"/>
    <w:rsid w:val="00E77E5A"/>
    <w:rsid w:val="00E80286"/>
    <w:rsid w:val="00E80413"/>
    <w:rsid w:val="00E8095B"/>
    <w:rsid w:val="00E809AD"/>
    <w:rsid w:val="00E80C3C"/>
    <w:rsid w:val="00E81415"/>
    <w:rsid w:val="00E81D93"/>
    <w:rsid w:val="00E81E6B"/>
    <w:rsid w:val="00E824F9"/>
    <w:rsid w:val="00E83155"/>
    <w:rsid w:val="00E83228"/>
    <w:rsid w:val="00E83699"/>
    <w:rsid w:val="00E83800"/>
    <w:rsid w:val="00E83A26"/>
    <w:rsid w:val="00E84324"/>
    <w:rsid w:val="00E84EAD"/>
    <w:rsid w:val="00E851AA"/>
    <w:rsid w:val="00E85983"/>
    <w:rsid w:val="00E85AEF"/>
    <w:rsid w:val="00E85B78"/>
    <w:rsid w:val="00E85E11"/>
    <w:rsid w:val="00E86041"/>
    <w:rsid w:val="00E8606F"/>
    <w:rsid w:val="00E864A7"/>
    <w:rsid w:val="00E868E8"/>
    <w:rsid w:val="00E86CDE"/>
    <w:rsid w:val="00E870D6"/>
    <w:rsid w:val="00E87996"/>
    <w:rsid w:val="00E9020A"/>
    <w:rsid w:val="00E90224"/>
    <w:rsid w:val="00E90345"/>
    <w:rsid w:val="00E9078D"/>
    <w:rsid w:val="00E90C73"/>
    <w:rsid w:val="00E913D7"/>
    <w:rsid w:val="00E915F4"/>
    <w:rsid w:val="00E91769"/>
    <w:rsid w:val="00E91D01"/>
    <w:rsid w:val="00E9203E"/>
    <w:rsid w:val="00E92277"/>
    <w:rsid w:val="00E92D01"/>
    <w:rsid w:val="00E93070"/>
    <w:rsid w:val="00E93622"/>
    <w:rsid w:val="00E938B9"/>
    <w:rsid w:val="00E93A1B"/>
    <w:rsid w:val="00E93F24"/>
    <w:rsid w:val="00E94738"/>
    <w:rsid w:val="00E948E7"/>
    <w:rsid w:val="00E94EE3"/>
    <w:rsid w:val="00E95814"/>
    <w:rsid w:val="00E95C6C"/>
    <w:rsid w:val="00E95D29"/>
    <w:rsid w:val="00E96B90"/>
    <w:rsid w:val="00E96E95"/>
    <w:rsid w:val="00E96FA8"/>
    <w:rsid w:val="00E970F4"/>
    <w:rsid w:val="00E979DA"/>
    <w:rsid w:val="00EA031D"/>
    <w:rsid w:val="00EA0DAD"/>
    <w:rsid w:val="00EA1956"/>
    <w:rsid w:val="00EA1BCB"/>
    <w:rsid w:val="00EA284F"/>
    <w:rsid w:val="00EA2F51"/>
    <w:rsid w:val="00EA30ED"/>
    <w:rsid w:val="00EA3423"/>
    <w:rsid w:val="00EA352A"/>
    <w:rsid w:val="00EA361B"/>
    <w:rsid w:val="00EA3D45"/>
    <w:rsid w:val="00EA417D"/>
    <w:rsid w:val="00EA42AA"/>
    <w:rsid w:val="00EA445B"/>
    <w:rsid w:val="00EA4B19"/>
    <w:rsid w:val="00EA4CE2"/>
    <w:rsid w:val="00EA4EC3"/>
    <w:rsid w:val="00EA52AA"/>
    <w:rsid w:val="00EA5B23"/>
    <w:rsid w:val="00EA6023"/>
    <w:rsid w:val="00EA6163"/>
    <w:rsid w:val="00EA635D"/>
    <w:rsid w:val="00EA640F"/>
    <w:rsid w:val="00EA69A4"/>
    <w:rsid w:val="00EB05BA"/>
    <w:rsid w:val="00EB0751"/>
    <w:rsid w:val="00EB22B2"/>
    <w:rsid w:val="00EB3D28"/>
    <w:rsid w:val="00EB41A6"/>
    <w:rsid w:val="00EB464F"/>
    <w:rsid w:val="00EB4C7E"/>
    <w:rsid w:val="00EB5CD6"/>
    <w:rsid w:val="00EB6526"/>
    <w:rsid w:val="00EB6649"/>
    <w:rsid w:val="00EB6672"/>
    <w:rsid w:val="00EC074E"/>
    <w:rsid w:val="00EC08EB"/>
    <w:rsid w:val="00EC2642"/>
    <w:rsid w:val="00EC38CC"/>
    <w:rsid w:val="00EC3F10"/>
    <w:rsid w:val="00EC47AC"/>
    <w:rsid w:val="00EC4EF4"/>
    <w:rsid w:val="00EC7604"/>
    <w:rsid w:val="00ED05DB"/>
    <w:rsid w:val="00ED0A2A"/>
    <w:rsid w:val="00ED1D05"/>
    <w:rsid w:val="00ED2A9D"/>
    <w:rsid w:val="00ED2CDE"/>
    <w:rsid w:val="00ED2DE3"/>
    <w:rsid w:val="00ED2E0D"/>
    <w:rsid w:val="00ED3090"/>
    <w:rsid w:val="00ED3153"/>
    <w:rsid w:val="00ED5712"/>
    <w:rsid w:val="00ED5816"/>
    <w:rsid w:val="00ED5895"/>
    <w:rsid w:val="00ED58C7"/>
    <w:rsid w:val="00ED60CB"/>
    <w:rsid w:val="00ED6415"/>
    <w:rsid w:val="00ED6486"/>
    <w:rsid w:val="00ED64B7"/>
    <w:rsid w:val="00ED64D5"/>
    <w:rsid w:val="00ED6E15"/>
    <w:rsid w:val="00ED717F"/>
    <w:rsid w:val="00ED781B"/>
    <w:rsid w:val="00ED7DA1"/>
    <w:rsid w:val="00ED7E07"/>
    <w:rsid w:val="00EE05F6"/>
    <w:rsid w:val="00EE0EF0"/>
    <w:rsid w:val="00EE16A8"/>
    <w:rsid w:val="00EE217D"/>
    <w:rsid w:val="00EE2CB7"/>
    <w:rsid w:val="00EE34AC"/>
    <w:rsid w:val="00EE39E0"/>
    <w:rsid w:val="00EE3FBB"/>
    <w:rsid w:val="00EE453A"/>
    <w:rsid w:val="00EE534B"/>
    <w:rsid w:val="00EE53F7"/>
    <w:rsid w:val="00EE5BC8"/>
    <w:rsid w:val="00EE6119"/>
    <w:rsid w:val="00EE6438"/>
    <w:rsid w:val="00EE6C37"/>
    <w:rsid w:val="00EE6E05"/>
    <w:rsid w:val="00EE765E"/>
    <w:rsid w:val="00EE79FA"/>
    <w:rsid w:val="00EE7A01"/>
    <w:rsid w:val="00EE7DC5"/>
    <w:rsid w:val="00EF067E"/>
    <w:rsid w:val="00EF0955"/>
    <w:rsid w:val="00EF0E07"/>
    <w:rsid w:val="00EF1ED4"/>
    <w:rsid w:val="00EF2354"/>
    <w:rsid w:val="00EF2C6F"/>
    <w:rsid w:val="00EF3156"/>
    <w:rsid w:val="00EF39CD"/>
    <w:rsid w:val="00EF4038"/>
    <w:rsid w:val="00EF43AC"/>
    <w:rsid w:val="00EF45EB"/>
    <w:rsid w:val="00EF463A"/>
    <w:rsid w:val="00EF4953"/>
    <w:rsid w:val="00EF4BF8"/>
    <w:rsid w:val="00EF4DE2"/>
    <w:rsid w:val="00EF4E42"/>
    <w:rsid w:val="00EF5466"/>
    <w:rsid w:val="00EF6465"/>
    <w:rsid w:val="00EF65AE"/>
    <w:rsid w:val="00EF66AA"/>
    <w:rsid w:val="00EF6828"/>
    <w:rsid w:val="00EF6A53"/>
    <w:rsid w:val="00EF6D89"/>
    <w:rsid w:val="00EF6FF8"/>
    <w:rsid w:val="00EF70C6"/>
    <w:rsid w:val="00EF719A"/>
    <w:rsid w:val="00EF77B9"/>
    <w:rsid w:val="00EF7996"/>
    <w:rsid w:val="00EF7B76"/>
    <w:rsid w:val="00F004CF"/>
    <w:rsid w:val="00F007AB"/>
    <w:rsid w:val="00F00A30"/>
    <w:rsid w:val="00F00C03"/>
    <w:rsid w:val="00F01017"/>
    <w:rsid w:val="00F01275"/>
    <w:rsid w:val="00F015B0"/>
    <w:rsid w:val="00F01B0E"/>
    <w:rsid w:val="00F02231"/>
    <w:rsid w:val="00F04276"/>
    <w:rsid w:val="00F0521D"/>
    <w:rsid w:val="00F05844"/>
    <w:rsid w:val="00F061C2"/>
    <w:rsid w:val="00F062BC"/>
    <w:rsid w:val="00F069DE"/>
    <w:rsid w:val="00F06EC9"/>
    <w:rsid w:val="00F0754D"/>
    <w:rsid w:val="00F077AB"/>
    <w:rsid w:val="00F078C5"/>
    <w:rsid w:val="00F07AD2"/>
    <w:rsid w:val="00F10115"/>
    <w:rsid w:val="00F10356"/>
    <w:rsid w:val="00F10F7F"/>
    <w:rsid w:val="00F110A0"/>
    <w:rsid w:val="00F11512"/>
    <w:rsid w:val="00F1164F"/>
    <w:rsid w:val="00F116B9"/>
    <w:rsid w:val="00F12A65"/>
    <w:rsid w:val="00F1334A"/>
    <w:rsid w:val="00F1399B"/>
    <w:rsid w:val="00F13AD9"/>
    <w:rsid w:val="00F145F1"/>
    <w:rsid w:val="00F145FD"/>
    <w:rsid w:val="00F14703"/>
    <w:rsid w:val="00F1475E"/>
    <w:rsid w:val="00F1478B"/>
    <w:rsid w:val="00F14ABE"/>
    <w:rsid w:val="00F1584F"/>
    <w:rsid w:val="00F15D9A"/>
    <w:rsid w:val="00F16F0B"/>
    <w:rsid w:val="00F1730E"/>
    <w:rsid w:val="00F17497"/>
    <w:rsid w:val="00F17806"/>
    <w:rsid w:val="00F20295"/>
    <w:rsid w:val="00F20606"/>
    <w:rsid w:val="00F208CD"/>
    <w:rsid w:val="00F20C16"/>
    <w:rsid w:val="00F21BF3"/>
    <w:rsid w:val="00F21E11"/>
    <w:rsid w:val="00F22005"/>
    <w:rsid w:val="00F22AEA"/>
    <w:rsid w:val="00F23134"/>
    <w:rsid w:val="00F23B5C"/>
    <w:rsid w:val="00F23B7B"/>
    <w:rsid w:val="00F24277"/>
    <w:rsid w:val="00F24299"/>
    <w:rsid w:val="00F242D9"/>
    <w:rsid w:val="00F247FD"/>
    <w:rsid w:val="00F24A1D"/>
    <w:rsid w:val="00F255D3"/>
    <w:rsid w:val="00F25791"/>
    <w:rsid w:val="00F25A49"/>
    <w:rsid w:val="00F26072"/>
    <w:rsid w:val="00F2616D"/>
    <w:rsid w:val="00F269E9"/>
    <w:rsid w:val="00F27000"/>
    <w:rsid w:val="00F270E1"/>
    <w:rsid w:val="00F2769C"/>
    <w:rsid w:val="00F27C41"/>
    <w:rsid w:val="00F27E94"/>
    <w:rsid w:val="00F30097"/>
    <w:rsid w:val="00F30881"/>
    <w:rsid w:val="00F30BB2"/>
    <w:rsid w:val="00F3167D"/>
    <w:rsid w:val="00F31C92"/>
    <w:rsid w:val="00F322F3"/>
    <w:rsid w:val="00F32933"/>
    <w:rsid w:val="00F32AF1"/>
    <w:rsid w:val="00F32B4A"/>
    <w:rsid w:val="00F32BDB"/>
    <w:rsid w:val="00F33061"/>
    <w:rsid w:val="00F3310F"/>
    <w:rsid w:val="00F33A3C"/>
    <w:rsid w:val="00F34086"/>
    <w:rsid w:val="00F342A3"/>
    <w:rsid w:val="00F34999"/>
    <w:rsid w:val="00F35500"/>
    <w:rsid w:val="00F35571"/>
    <w:rsid w:val="00F357DB"/>
    <w:rsid w:val="00F35B07"/>
    <w:rsid w:val="00F35E89"/>
    <w:rsid w:val="00F3608D"/>
    <w:rsid w:val="00F3643D"/>
    <w:rsid w:val="00F366CF"/>
    <w:rsid w:val="00F36CFE"/>
    <w:rsid w:val="00F3710A"/>
    <w:rsid w:val="00F375BC"/>
    <w:rsid w:val="00F376A9"/>
    <w:rsid w:val="00F3798A"/>
    <w:rsid w:val="00F37EBD"/>
    <w:rsid w:val="00F400BA"/>
    <w:rsid w:val="00F408E0"/>
    <w:rsid w:val="00F40ED6"/>
    <w:rsid w:val="00F41588"/>
    <w:rsid w:val="00F41812"/>
    <w:rsid w:val="00F41927"/>
    <w:rsid w:val="00F41D9B"/>
    <w:rsid w:val="00F43DA8"/>
    <w:rsid w:val="00F4419F"/>
    <w:rsid w:val="00F44A30"/>
    <w:rsid w:val="00F44A43"/>
    <w:rsid w:val="00F44DCF"/>
    <w:rsid w:val="00F4526B"/>
    <w:rsid w:val="00F46456"/>
    <w:rsid w:val="00F4684F"/>
    <w:rsid w:val="00F46867"/>
    <w:rsid w:val="00F470DB"/>
    <w:rsid w:val="00F47BB8"/>
    <w:rsid w:val="00F501D5"/>
    <w:rsid w:val="00F504EB"/>
    <w:rsid w:val="00F50642"/>
    <w:rsid w:val="00F50828"/>
    <w:rsid w:val="00F50AEF"/>
    <w:rsid w:val="00F516FF"/>
    <w:rsid w:val="00F51D2C"/>
    <w:rsid w:val="00F51F52"/>
    <w:rsid w:val="00F5222C"/>
    <w:rsid w:val="00F524E8"/>
    <w:rsid w:val="00F5265D"/>
    <w:rsid w:val="00F53F1A"/>
    <w:rsid w:val="00F53F2D"/>
    <w:rsid w:val="00F546A4"/>
    <w:rsid w:val="00F54787"/>
    <w:rsid w:val="00F54FA2"/>
    <w:rsid w:val="00F55212"/>
    <w:rsid w:val="00F552D2"/>
    <w:rsid w:val="00F553DD"/>
    <w:rsid w:val="00F5570D"/>
    <w:rsid w:val="00F55D9C"/>
    <w:rsid w:val="00F561E4"/>
    <w:rsid w:val="00F56258"/>
    <w:rsid w:val="00F568AD"/>
    <w:rsid w:val="00F568FD"/>
    <w:rsid w:val="00F56EF2"/>
    <w:rsid w:val="00F578DE"/>
    <w:rsid w:val="00F57B35"/>
    <w:rsid w:val="00F57EF4"/>
    <w:rsid w:val="00F604C4"/>
    <w:rsid w:val="00F60D6D"/>
    <w:rsid w:val="00F60F5A"/>
    <w:rsid w:val="00F6112F"/>
    <w:rsid w:val="00F6131B"/>
    <w:rsid w:val="00F61D72"/>
    <w:rsid w:val="00F61D76"/>
    <w:rsid w:val="00F621F4"/>
    <w:rsid w:val="00F624DE"/>
    <w:rsid w:val="00F624F7"/>
    <w:rsid w:val="00F627C4"/>
    <w:rsid w:val="00F62A2E"/>
    <w:rsid w:val="00F62EAC"/>
    <w:rsid w:val="00F6330D"/>
    <w:rsid w:val="00F63B6D"/>
    <w:rsid w:val="00F6425F"/>
    <w:rsid w:val="00F6458D"/>
    <w:rsid w:val="00F64E4D"/>
    <w:rsid w:val="00F66327"/>
    <w:rsid w:val="00F66595"/>
    <w:rsid w:val="00F66856"/>
    <w:rsid w:val="00F66A8F"/>
    <w:rsid w:val="00F67882"/>
    <w:rsid w:val="00F67996"/>
    <w:rsid w:val="00F679A0"/>
    <w:rsid w:val="00F67B37"/>
    <w:rsid w:val="00F70827"/>
    <w:rsid w:val="00F70B82"/>
    <w:rsid w:val="00F70DA0"/>
    <w:rsid w:val="00F71D4A"/>
    <w:rsid w:val="00F72B6C"/>
    <w:rsid w:val="00F734F9"/>
    <w:rsid w:val="00F738FF"/>
    <w:rsid w:val="00F73EBC"/>
    <w:rsid w:val="00F73F1C"/>
    <w:rsid w:val="00F747CB"/>
    <w:rsid w:val="00F74B30"/>
    <w:rsid w:val="00F75680"/>
    <w:rsid w:val="00F757D8"/>
    <w:rsid w:val="00F75A0E"/>
    <w:rsid w:val="00F75C47"/>
    <w:rsid w:val="00F760B0"/>
    <w:rsid w:val="00F763FA"/>
    <w:rsid w:val="00F76A4B"/>
    <w:rsid w:val="00F7730D"/>
    <w:rsid w:val="00F779A2"/>
    <w:rsid w:val="00F77D7B"/>
    <w:rsid w:val="00F810D0"/>
    <w:rsid w:val="00F814ED"/>
    <w:rsid w:val="00F81764"/>
    <w:rsid w:val="00F81AE5"/>
    <w:rsid w:val="00F828D3"/>
    <w:rsid w:val="00F82D22"/>
    <w:rsid w:val="00F82F98"/>
    <w:rsid w:val="00F83B31"/>
    <w:rsid w:val="00F852AD"/>
    <w:rsid w:val="00F8570B"/>
    <w:rsid w:val="00F85BA7"/>
    <w:rsid w:val="00F8607A"/>
    <w:rsid w:val="00F861F9"/>
    <w:rsid w:val="00F8635D"/>
    <w:rsid w:val="00F86CC7"/>
    <w:rsid w:val="00F86F06"/>
    <w:rsid w:val="00F8751E"/>
    <w:rsid w:val="00F875B0"/>
    <w:rsid w:val="00F87B6B"/>
    <w:rsid w:val="00F87B7E"/>
    <w:rsid w:val="00F9055D"/>
    <w:rsid w:val="00F9099D"/>
    <w:rsid w:val="00F9105A"/>
    <w:rsid w:val="00F917FB"/>
    <w:rsid w:val="00F91E84"/>
    <w:rsid w:val="00F92144"/>
    <w:rsid w:val="00F92269"/>
    <w:rsid w:val="00F92828"/>
    <w:rsid w:val="00F92DFB"/>
    <w:rsid w:val="00F92E10"/>
    <w:rsid w:val="00F937CC"/>
    <w:rsid w:val="00F93A1A"/>
    <w:rsid w:val="00F93A30"/>
    <w:rsid w:val="00F94216"/>
    <w:rsid w:val="00F94E30"/>
    <w:rsid w:val="00F95375"/>
    <w:rsid w:val="00F959F3"/>
    <w:rsid w:val="00F95AA5"/>
    <w:rsid w:val="00F95C10"/>
    <w:rsid w:val="00F96107"/>
    <w:rsid w:val="00F96339"/>
    <w:rsid w:val="00F96A05"/>
    <w:rsid w:val="00F97340"/>
    <w:rsid w:val="00F97C68"/>
    <w:rsid w:val="00F97D24"/>
    <w:rsid w:val="00FA07A9"/>
    <w:rsid w:val="00FA07D0"/>
    <w:rsid w:val="00FA08F3"/>
    <w:rsid w:val="00FA12FB"/>
    <w:rsid w:val="00FA13B7"/>
    <w:rsid w:val="00FA161D"/>
    <w:rsid w:val="00FA20F8"/>
    <w:rsid w:val="00FA2741"/>
    <w:rsid w:val="00FA2829"/>
    <w:rsid w:val="00FA29C7"/>
    <w:rsid w:val="00FA2A14"/>
    <w:rsid w:val="00FA2E34"/>
    <w:rsid w:val="00FA3529"/>
    <w:rsid w:val="00FA35AB"/>
    <w:rsid w:val="00FA40D6"/>
    <w:rsid w:val="00FA4AFD"/>
    <w:rsid w:val="00FA51ED"/>
    <w:rsid w:val="00FA5697"/>
    <w:rsid w:val="00FA5F85"/>
    <w:rsid w:val="00FA60F5"/>
    <w:rsid w:val="00FA613B"/>
    <w:rsid w:val="00FA62CC"/>
    <w:rsid w:val="00FA6304"/>
    <w:rsid w:val="00FA6E87"/>
    <w:rsid w:val="00FA778A"/>
    <w:rsid w:val="00FA7915"/>
    <w:rsid w:val="00FB03EE"/>
    <w:rsid w:val="00FB0F75"/>
    <w:rsid w:val="00FB10CE"/>
    <w:rsid w:val="00FB147F"/>
    <w:rsid w:val="00FB19BA"/>
    <w:rsid w:val="00FB1C74"/>
    <w:rsid w:val="00FB1C7D"/>
    <w:rsid w:val="00FB27EF"/>
    <w:rsid w:val="00FB37FD"/>
    <w:rsid w:val="00FB4312"/>
    <w:rsid w:val="00FB4401"/>
    <w:rsid w:val="00FB4787"/>
    <w:rsid w:val="00FB493F"/>
    <w:rsid w:val="00FB4A9E"/>
    <w:rsid w:val="00FB4E99"/>
    <w:rsid w:val="00FB535A"/>
    <w:rsid w:val="00FB67B5"/>
    <w:rsid w:val="00FB74EF"/>
    <w:rsid w:val="00FB7803"/>
    <w:rsid w:val="00FB7866"/>
    <w:rsid w:val="00FB7E64"/>
    <w:rsid w:val="00FC09FE"/>
    <w:rsid w:val="00FC0BA7"/>
    <w:rsid w:val="00FC0CD4"/>
    <w:rsid w:val="00FC0D24"/>
    <w:rsid w:val="00FC1BD4"/>
    <w:rsid w:val="00FC1C50"/>
    <w:rsid w:val="00FC2D23"/>
    <w:rsid w:val="00FC319C"/>
    <w:rsid w:val="00FC3261"/>
    <w:rsid w:val="00FC3C44"/>
    <w:rsid w:val="00FC4020"/>
    <w:rsid w:val="00FC4114"/>
    <w:rsid w:val="00FC44A6"/>
    <w:rsid w:val="00FC4B24"/>
    <w:rsid w:val="00FC4E1D"/>
    <w:rsid w:val="00FC5064"/>
    <w:rsid w:val="00FC53DE"/>
    <w:rsid w:val="00FC561B"/>
    <w:rsid w:val="00FC5817"/>
    <w:rsid w:val="00FC5F67"/>
    <w:rsid w:val="00FC68EC"/>
    <w:rsid w:val="00FC6CEE"/>
    <w:rsid w:val="00FC74CE"/>
    <w:rsid w:val="00FC7F9E"/>
    <w:rsid w:val="00FD0E9C"/>
    <w:rsid w:val="00FD0EB5"/>
    <w:rsid w:val="00FD113B"/>
    <w:rsid w:val="00FD13F7"/>
    <w:rsid w:val="00FD1456"/>
    <w:rsid w:val="00FD14AD"/>
    <w:rsid w:val="00FD1C44"/>
    <w:rsid w:val="00FD20B6"/>
    <w:rsid w:val="00FD2222"/>
    <w:rsid w:val="00FD2617"/>
    <w:rsid w:val="00FD286B"/>
    <w:rsid w:val="00FD2E12"/>
    <w:rsid w:val="00FD3027"/>
    <w:rsid w:val="00FD3958"/>
    <w:rsid w:val="00FD4034"/>
    <w:rsid w:val="00FD46D4"/>
    <w:rsid w:val="00FD47DE"/>
    <w:rsid w:val="00FD493F"/>
    <w:rsid w:val="00FD4FB3"/>
    <w:rsid w:val="00FD5979"/>
    <w:rsid w:val="00FD63E6"/>
    <w:rsid w:val="00FD749B"/>
    <w:rsid w:val="00FD7590"/>
    <w:rsid w:val="00FD75BB"/>
    <w:rsid w:val="00FD77D5"/>
    <w:rsid w:val="00FE053C"/>
    <w:rsid w:val="00FE07A5"/>
    <w:rsid w:val="00FE08C4"/>
    <w:rsid w:val="00FE0D43"/>
    <w:rsid w:val="00FE1FFA"/>
    <w:rsid w:val="00FE27F8"/>
    <w:rsid w:val="00FE2BF7"/>
    <w:rsid w:val="00FE2E02"/>
    <w:rsid w:val="00FE3C26"/>
    <w:rsid w:val="00FE3D87"/>
    <w:rsid w:val="00FE50AA"/>
    <w:rsid w:val="00FE5470"/>
    <w:rsid w:val="00FE55C4"/>
    <w:rsid w:val="00FE5A33"/>
    <w:rsid w:val="00FE5CCF"/>
    <w:rsid w:val="00FE63A5"/>
    <w:rsid w:val="00FE642D"/>
    <w:rsid w:val="00FE642E"/>
    <w:rsid w:val="00FE6970"/>
    <w:rsid w:val="00FE6BFC"/>
    <w:rsid w:val="00FE6E27"/>
    <w:rsid w:val="00FF0375"/>
    <w:rsid w:val="00FF0F02"/>
    <w:rsid w:val="00FF10CB"/>
    <w:rsid w:val="00FF1446"/>
    <w:rsid w:val="00FF1494"/>
    <w:rsid w:val="00FF16F7"/>
    <w:rsid w:val="00FF20CE"/>
    <w:rsid w:val="00FF29AB"/>
    <w:rsid w:val="00FF2AF8"/>
    <w:rsid w:val="00FF2C40"/>
    <w:rsid w:val="00FF31A1"/>
    <w:rsid w:val="00FF34F4"/>
    <w:rsid w:val="00FF39AE"/>
    <w:rsid w:val="00FF3BCE"/>
    <w:rsid w:val="00FF4DC3"/>
    <w:rsid w:val="00FF5B09"/>
    <w:rsid w:val="00FF63A0"/>
    <w:rsid w:val="00FF6768"/>
    <w:rsid w:val="00FF6F16"/>
    <w:rsid w:val="00FF75F6"/>
    <w:rsid w:val="00FF77A5"/>
    <w:rsid w:val="00FF77AB"/>
    <w:rsid w:val="00FF7A2F"/>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FDFB96"/>
  <w15:docId w15:val="{FBB3F30A-3C4B-4288-A363-FE828D22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0" w:unhideWhenUsed="1" w:qFormat="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iPriority="0"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qFormat="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77E1F"/>
    <w:rPr>
      <w:sz w:val="24"/>
      <w:szCs w:val="24"/>
    </w:rPr>
  </w:style>
  <w:style w:type="paragraph" w:styleId="1">
    <w:name w:val="heading 1"/>
    <w:basedOn w:val="a"/>
    <w:next w:val="a"/>
    <w:link w:val="10"/>
    <w:uiPriority w:val="9"/>
    <w:qFormat/>
    <w:rsid w:val="00030296"/>
    <w:pPr>
      <w:keepNext/>
      <w:ind w:firstLine="708"/>
      <w:jc w:val="center"/>
      <w:outlineLvl w:val="0"/>
    </w:pPr>
    <w:rPr>
      <w:b/>
      <w:bCs/>
      <w:sz w:val="28"/>
      <w:lang w:val="en-US"/>
    </w:rPr>
  </w:style>
  <w:style w:type="paragraph" w:styleId="2">
    <w:name w:val="heading 2"/>
    <w:aliases w:val="2"/>
    <w:basedOn w:val="a"/>
    <w:next w:val="a"/>
    <w:link w:val="20"/>
    <w:qFormat/>
    <w:rsid w:val="00030296"/>
    <w:pPr>
      <w:keepNext/>
      <w:spacing w:line="360" w:lineRule="auto"/>
      <w:jc w:val="both"/>
      <w:outlineLvl w:val="1"/>
    </w:pPr>
    <w:rPr>
      <w:sz w:val="28"/>
      <w:szCs w:val="28"/>
    </w:rPr>
  </w:style>
  <w:style w:type="paragraph" w:styleId="3">
    <w:name w:val="heading 3"/>
    <w:basedOn w:val="a"/>
    <w:next w:val="a"/>
    <w:link w:val="30"/>
    <w:uiPriority w:val="9"/>
    <w:qFormat/>
    <w:locked/>
    <w:rsid w:val="000674F1"/>
    <w:pPr>
      <w:keepNext/>
      <w:suppressAutoHyphens/>
      <w:spacing w:after="120"/>
      <w:jc w:val="center"/>
      <w:outlineLvl w:val="2"/>
    </w:pPr>
    <w:rPr>
      <w:rFonts w:ascii="Arial" w:hAnsi="Arial" w:cs="Arial"/>
      <w:b/>
      <w:bCs/>
      <w:sz w:val="32"/>
      <w:szCs w:val="26"/>
      <w:u w:val="double"/>
    </w:rPr>
  </w:style>
  <w:style w:type="paragraph" w:styleId="4">
    <w:name w:val="heading 4"/>
    <w:basedOn w:val="a"/>
    <w:next w:val="a"/>
    <w:link w:val="40"/>
    <w:uiPriority w:val="9"/>
    <w:qFormat/>
    <w:rsid w:val="00030296"/>
    <w:pPr>
      <w:keepNext/>
      <w:spacing w:line="360" w:lineRule="auto"/>
      <w:ind w:left="57" w:firstLine="709"/>
      <w:jc w:val="center"/>
      <w:outlineLvl w:val="3"/>
    </w:pPr>
    <w:rPr>
      <w:b/>
      <w:bCs/>
      <w:sz w:val="28"/>
      <w:szCs w:val="28"/>
    </w:rPr>
  </w:style>
  <w:style w:type="paragraph" w:styleId="5">
    <w:name w:val="heading 5"/>
    <w:basedOn w:val="a"/>
    <w:next w:val="a"/>
    <w:link w:val="50"/>
    <w:uiPriority w:val="9"/>
    <w:qFormat/>
    <w:rsid w:val="00030296"/>
    <w:pPr>
      <w:keepNext/>
      <w:ind w:left="57"/>
      <w:jc w:val="center"/>
      <w:outlineLvl w:val="4"/>
    </w:pPr>
    <w:rPr>
      <w:b/>
      <w:bCs/>
      <w:sz w:val="28"/>
      <w:szCs w:val="28"/>
    </w:rPr>
  </w:style>
  <w:style w:type="paragraph" w:styleId="6">
    <w:name w:val="heading 6"/>
    <w:basedOn w:val="a"/>
    <w:next w:val="a"/>
    <w:link w:val="60"/>
    <w:uiPriority w:val="9"/>
    <w:unhideWhenUsed/>
    <w:qFormat/>
    <w:locked/>
    <w:rsid w:val="00B46015"/>
    <w:pPr>
      <w:keepNext/>
      <w:ind w:firstLine="709"/>
      <w:jc w:val="both"/>
      <w:outlineLvl w:val="5"/>
    </w:pPr>
    <w:rPr>
      <w:rFonts w:eastAsiaTheme="minorHAnsi"/>
      <w:b/>
      <w:bCs/>
      <w:lang w:eastAsia="en-US"/>
    </w:rPr>
  </w:style>
  <w:style w:type="paragraph" w:styleId="7">
    <w:name w:val="heading 7"/>
    <w:basedOn w:val="a"/>
    <w:next w:val="a"/>
    <w:link w:val="70"/>
    <w:qFormat/>
    <w:locked/>
    <w:rsid w:val="00710778"/>
    <w:pPr>
      <w:keepNext/>
      <w:jc w:val="both"/>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locked/>
    <w:rsid w:val="00030296"/>
    <w:rPr>
      <w:rFonts w:cs="Times New Roman"/>
      <w:b/>
      <w:bCs/>
      <w:sz w:val="24"/>
      <w:szCs w:val="24"/>
      <w:lang w:val="en-US"/>
    </w:rPr>
  </w:style>
  <w:style w:type="character" w:customStyle="1" w:styleId="20">
    <w:name w:val="Заголовок 2 Знак"/>
    <w:aliases w:val="2 Знак"/>
    <w:basedOn w:val="a0"/>
    <w:link w:val="2"/>
    <w:qFormat/>
    <w:locked/>
    <w:rsid w:val="00030296"/>
    <w:rPr>
      <w:rFonts w:cs="Times New Roman"/>
      <w:sz w:val="28"/>
      <w:szCs w:val="28"/>
    </w:rPr>
  </w:style>
  <w:style w:type="character" w:customStyle="1" w:styleId="30">
    <w:name w:val="Заголовок 3 Знак"/>
    <w:basedOn w:val="a0"/>
    <w:link w:val="3"/>
    <w:uiPriority w:val="9"/>
    <w:locked/>
    <w:rsid w:val="000674F1"/>
    <w:rPr>
      <w:rFonts w:ascii="Arial" w:hAnsi="Arial" w:cs="Arial"/>
      <w:b/>
      <w:bCs/>
      <w:sz w:val="26"/>
      <w:szCs w:val="26"/>
      <w:u w:val="double"/>
    </w:rPr>
  </w:style>
  <w:style w:type="character" w:customStyle="1" w:styleId="40">
    <w:name w:val="Заголовок 4 Знак"/>
    <w:basedOn w:val="a0"/>
    <w:link w:val="4"/>
    <w:uiPriority w:val="9"/>
    <w:locked/>
    <w:rsid w:val="00030296"/>
    <w:rPr>
      <w:rFonts w:cs="Times New Roman"/>
      <w:b/>
      <w:bCs/>
      <w:sz w:val="28"/>
      <w:szCs w:val="28"/>
    </w:rPr>
  </w:style>
  <w:style w:type="character" w:customStyle="1" w:styleId="50">
    <w:name w:val="Заголовок 5 Знак"/>
    <w:basedOn w:val="a0"/>
    <w:link w:val="5"/>
    <w:uiPriority w:val="9"/>
    <w:locked/>
    <w:rsid w:val="00030296"/>
    <w:rPr>
      <w:rFonts w:cs="Times New Roman"/>
      <w:b/>
      <w:bCs/>
      <w:sz w:val="28"/>
      <w:szCs w:val="28"/>
    </w:rPr>
  </w:style>
  <w:style w:type="character" w:customStyle="1" w:styleId="60">
    <w:name w:val="Заголовок 6 Знак"/>
    <w:basedOn w:val="a0"/>
    <w:link w:val="6"/>
    <w:uiPriority w:val="9"/>
    <w:rsid w:val="00B46015"/>
    <w:rPr>
      <w:rFonts w:eastAsiaTheme="minorHAnsi"/>
      <w:b/>
      <w:bCs/>
      <w:sz w:val="24"/>
      <w:szCs w:val="24"/>
      <w:lang w:eastAsia="en-US"/>
    </w:rPr>
  </w:style>
  <w:style w:type="character" w:customStyle="1" w:styleId="70">
    <w:name w:val="Заголовок 7 Знак"/>
    <w:basedOn w:val="a0"/>
    <w:link w:val="7"/>
    <w:rsid w:val="00710778"/>
    <w:rPr>
      <w:sz w:val="24"/>
      <w:szCs w:val="20"/>
    </w:rPr>
  </w:style>
  <w:style w:type="paragraph" w:customStyle="1" w:styleId="-0">
    <w:name w:val="Вестник - Верхний колонтитул"/>
    <w:basedOn w:val="a"/>
    <w:rsid w:val="00BC2FDC"/>
    <w:pPr>
      <w:tabs>
        <w:tab w:val="center" w:pos="4677"/>
        <w:tab w:val="right" w:pos="9355"/>
      </w:tabs>
      <w:jc w:val="both"/>
    </w:pPr>
    <w:rPr>
      <w:rFonts w:ascii="Arial" w:hAnsi="Arial"/>
      <w:i/>
      <w:sz w:val="18"/>
      <w:u w:val="single"/>
    </w:rPr>
  </w:style>
  <w:style w:type="paragraph" w:customStyle="1" w:styleId="-1">
    <w:name w:val="Вестник - УДК"/>
    <w:basedOn w:val="a"/>
    <w:link w:val="-2"/>
    <w:qFormat/>
    <w:rsid w:val="00144279"/>
    <w:pPr>
      <w:spacing w:before="360" w:after="120"/>
      <w:jc w:val="both"/>
    </w:pPr>
    <w:rPr>
      <w:sz w:val="20"/>
      <w:szCs w:val="20"/>
    </w:rPr>
  </w:style>
  <w:style w:type="character" w:customStyle="1" w:styleId="-2">
    <w:name w:val="Вестник - УДК Знак"/>
    <w:link w:val="-1"/>
    <w:locked/>
    <w:rsid w:val="00262F56"/>
  </w:style>
  <w:style w:type="paragraph" w:customStyle="1" w:styleId="-3">
    <w:name w:val="Вестник - Название статьи"/>
    <w:basedOn w:val="a"/>
    <w:link w:val="-4"/>
    <w:qFormat/>
    <w:rsid w:val="001D1B53"/>
    <w:pPr>
      <w:suppressAutoHyphens/>
      <w:jc w:val="center"/>
    </w:pPr>
    <w:rPr>
      <w:b/>
      <w:caps/>
      <w:kern w:val="32"/>
      <w:szCs w:val="20"/>
    </w:rPr>
  </w:style>
  <w:style w:type="character" w:customStyle="1" w:styleId="-4">
    <w:name w:val="Вестник - Название статьи Знак Знак"/>
    <w:link w:val="-3"/>
    <w:locked/>
    <w:rsid w:val="001D1B53"/>
    <w:rPr>
      <w:b/>
      <w:caps/>
      <w:kern w:val="32"/>
      <w:sz w:val="24"/>
    </w:rPr>
  </w:style>
  <w:style w:type="paragraph" w:customStyle="1" w:styleId="-5">
    <w:name w:val="Вестник - Список авторов"/>
    <w:basedOn w:val="a"/>
    <w:link w:val="-6"/>
    <w:qFormat/>
    <w:rsid w:val="006375A1"/>
    <w:pPr>
      <w:overflowPunct w:val="0"/>
      <w:autoSpaceDE w:val="0"/>
      <w:autoSpaceDN w:val="0"/>
      <w:adjustRightInd w:val="0"/>
      <w:spacing w:before="120" w:after="120"/>
      <w:jc w:val="center"/>
      <w:textAlignment w:val="baseline"/>
    </w:pPr>
    <w:rPr>
      <w:b/>
      <w:szCs w:val="20"/>
    </w:rPr>
  </w:style>
  <w:style w:type="character" w:customStyle="1" w:styleId="-6">
    <w:name w:val="Вестник - Список авторов Знак"/>
    <w:link w:val="-5"/>
    <w:locked/>
    <w:rsid w:val="00E75EA7"/>
    <w:rPr>
      <w:b/>
      <w:sz w:val="24"/>
      <w:lang w:val="ru-RU" w:eastAsia="ru-RU"/>
    </w:rPr>
  </w:style>
  <w:style w:type="paragraph" w:customStyle="1" w:styleId="-7">
    <w:name w:val="Вестник - Организация"/>
    <w:basedOn w:val="a"/>
    <w:link w:val="-8"/>
    <w:uiPriority w:val="99"/>
    <w:qFormat/>
    <w:rsid w:val="00F6131B"/>
    <w:pPr>
      <w:jc w:val="center"/>
    </w:pPr>
    <w:rPr>
      <w:sz w:val="22"/>
      <w:szCs w:val="20"/>
    </w:rPr>
  </w:style>
  <w:style w:type="character" w:customStyle="1" w:styleId="-8">
    <w:name w:val="Вестник - Организация Знак"/>
    <w:link w:val="-7"/>
    <w:uiPriority w:val="99"/>
    <w:locked/>
    <w:rsid w:val="00262F56"/>
    <w:rPr>
      <w:sz w:val="22"/>
    </w:rPr>
  </w:style>
  <w:style w:type="paragraph" w:customStyle="1" w:styleId="-9">
    <w:name w:val="Вестник - Кафедра"/>
    <w:basedOn w:val="a"/>
    <w:rsid w:val="002C15FA"/>
    <w:pPr>
      <w:jc w:val="center"/>
    </w:pPr>
    <w:rPr>
      <w:i/>
      <w:sz w:val="22"/>
    </w:rPr>
  </w:style>
  <w:style w:type="paragraph" w:customStyle="1" w:styleId="-a">
    <w:name w:val="Вестник - Аннотация"/>
    <w:basedOn w:val="a"/>
    <w:qFormat/>
    <w:rsid w:val="00A043CF"/>
    <w:pPr>
      <w:spacing w:before="240"/>
      <w:ind w:left="284" w:right="284"/>
      <w:jc w:val="both"/>
    </w:pPr>
    <w:rPr>
      <w:sz w:val="22"/>
      <w:szCs w:val="20"/>
    </w:rPr>
  </w:style>
  <w:style w:type="paragraph" w:customStyle="1" w:styleId="-b">
    <w:name w:val="Вестник - Ключевые слова"/>
    <w:basedOn w:val="a"/>
    <w:link w:val="-c"/>
    <w:qFormat/>
    <w:rsid w:val="00652304"/>
    <w:pPr>
      <w:ind w:left="284" w:right="284"/>
      <w:jc w:val="both"/>
    </w:pPr>
    <w:rPr>
      <w:i/>
      <w:sz w:val="22"/>
      <w:szCs w:val="20"/>
    </w:rPr>
  </w:style>
  <w:style w:type="character" w:customStyle="1" w:styleId="-c">
    <w:name w:val="Вестник - Ключевые слова Знак"/>
    <w:link w:val="-b"/>
    <w:locked/>
    <w:rsid w:val="00262F56"/>
    <w:rPr>
      <w:i/>
      <w:sz w:val="22"/>
    </w:rPr>
  </w:style>
  <w:style w:type="paragraph" w:customStyle="1" w:styleId="-d">
    <w:name w:val="Стиль Вестник - Ключевые"/>
    <w:basedOn w:val="-b"/>
    <w:rsid w:val="009F3246"/>
    <w:rPr>
      <w:b/>
      <w:bCs/>
      <w:iCs/>
    </w:rPr>
  </w:style>
  <w:style w:type="paragraph" w:customStyle="1" w:styleId="-e">
    <w:name w:val="Вестник - Текст статьи"/>
    <w:basedOn w:val="a"/>
    <w:link w:val="-f"/>
    <w:qFormat/>
    <w:rsid w:val="00613BFE"/>
    <w:pPr>
      <w:ind w:firstLine="708"/>
      <w:jc w:val="both"/>
    </w:pPr>
    <w:rPr>
      <w:spacing w:val="-4"/>
      <w:szCs w:val="20"/>
    </w:rPr>
  </w:style>
  <w:style w:type="character" w:customStyle="1" w:styleId="-f">
    <w:name w:val="Вестник - Текст статьи Знак"/>
    <w:link w:val="-e"/>
    <w:locked/>
    <w:rsid w:val="00613BFE"/>
    <w:rPr>
      <w:spacing w:val="-4"/>
      <w:sz w:val="24"/>
      <w:szCs w:val="20"/>
    </w:rPr>
  </w:style>
  <w:style w:type="paragraph" w:customStyle="1" w:styleId="-f0">
    <w:name w:val="Вестник - &quot;Список литературы:&quot;"/>
    <w:basedOn w:val="a"/>
    <w:qFormat/>
    <w:rsid w:val="00AD3D67"/>
    <w:pPr>
      <w:spacing w:before="240" w:after="120"/>
      <w:ind w:firstLine="284"/>
      <w:jc w:val="both"/>
    </w:pPr>
    <w:rPr>
      <w:b/>
      <w:szCs w:val="22"/>
    </w:rPr>
  </w:style>
  <w:style w:type="paragraph" w:customStyle="1" w:styleId="-">
    <w:name w:val="Вестник - Список литературы"/>
    <w:basedOn w:val="-1"/>
    <w:qFormat/>
    <w:rsid w:val="002C6551"/>
    <w:pPr>
      <w:numPr>
        <w:numId w:val="5"/>
      </w:numPr>
      <w:spacing w:before="0" w:after="0"/>
    </w:pPr>
    <w:rPr>
      <w:sz w:val="22"/>
      <w:szCs w:val="22"/>
    </w:rPr>
  </w:style>
  <w:style w:type="paragraph" w:customStyle="1" w:styleId="-f1">
    <w:name w:val="Вестник - &quot;Об авторах&quot;"/>
    <w:basedOn w:val="a"/>
    <w:link w:val="-f2"/>
    <w:uiPriority w:val="99"/>
    <w:qFormat/>
    <w:rsid w:val="005026AA"/>
    <w:pPr>
      <w:widowControl w:val="0"/>
      <w:spacing w:after="120"/>
      <w:ind w:firstLine="720"/>
      <w:jc w:val="both"/>
    </w:pPr>
    <w:rPr>
      <w:i/>
      <w:sz w:val="22"/>
      <w:szCs w:val="20"/>
    </w:rPr>
  </w:style>
  <w:style w:type="character" w:customStyle="1" w:styleId="-f2">
    <w:name w:val="Вестник - &quot;Об авторах&quot; Знак"/>
    <w:link w:val="-f1"/>
    <w:uiPriority w:val="99"/>
    <w:locked/>
    <w:rsid w:val="00262F56"/>
    <w:rPr>
      <w:i/>
      <w:sz w:val="22"/>
    </w:rPr>
  </w:style>
  <w:style w:type="paragraph" w:customStyle="1" w:styleId="-f3">
    <w:name w:val="Вестник - Об авторах"/>
    <w:basedOn w:val="a"/>
    <w:link w:val="-f4"/>
    <w:uiPriority w:val="99"/>
    <w:qFormat/>
    <w:rsid w:val="0026565C"/>
    <w:pPr>
      <w:widowControl w:val="0"/>
      <w:spacing w:before="120"/>
      <w:ind w:firstLine="720"/>
      <w:jc w:val="both"/>
    </w:pPr>
    <w:rPr>
      <w:sz w:val="22"/>
      <w:szCs w:val="20"/>
    </w:rPr>
  </w:style>
  <w:style w:type="character" w:customStyle="1" w:styleId="-f4">
    <w:name w:val="Вестник - Об авторах Знак"/>
    <w:link w:val="-f3"/>
    <w:uiPriority w:val="99"/>
    <w:locked/>
    <w:rsid w:val="0026565C"/>
    <w:rPr>
      <w:szCs w:val="20"/>
    </w:rPr>
  </w:style>
  <w:style w:type="paragraph" w:customStyle="1" w:styleId="-f5">
    <w:name w:val="Вестник - Номер страницы"/>
    <w:basedOn w:val="a"/>
    <w:rsid w:val="004E2D3D"/>
    <w:pPr>
      <w:tabs>
        <w:tab w:val="center" w:pos="4677"/>
        <w:tab w:val="right" w:pos="9355"/>
      </w:tabs>
      <w:jc w:val="center"/>
    </w:pPr>
    <w:rPr>
      <w:rFonts w:ascii="Arial" w:hAnsi="Arial"/>
    </w:rPr>
  </w:style>
  <w:style w:type="paragraph" w:styleId="51">
    <w:name w:val="toc 5"/>
    <w:basedOn w:val="a"/>
    <w:next w:val="a"/>
    <w:autoRedefine/>
    <w:uiPriority w:val="39"/>
    <w:rsid w:val="000674F1"/>
    <w:pPr>
      <w:spacing w:after="100"/>
      <w:ind w:left="960"/>
    </w:pPr>
  </w:style>
  <w:style w:type="paragraph" w:styleId="41">
    <w:name w:val="toc 4"/>
    <w:basedOn w:val="a"/>
    <w:next w:val="a"/>
    <w:autoRedefine/>
    <w:uiPriority w:val="39"/>
    <w:rsid w:val="000674F1"/>
    <w:pPr>
      <w:spacing w:after="100"/>
      <w:ind w:left="720"/>
    </w:pPr>
  </w:style>
  <w:style w:type="character" w:styleId="a3">
    <w:name w:val="Placeholder Text"/>
    <w:basedOn w:val="a0"/>
    <w:uiPriority w:val="99"/>
    <w:semiHidden/>
    <w:rsid w:val="00290031"/>
    <w:rPr>
      <w:rFonts w:cs="Times New Roman"/>
      <w:color w:val="808080"/>
    </w:rPr>
  </w:style>
  <w:style w:type="paragraph" w:styleId="21">
    <w:name w:val="toc 2"/>
    <w:basedOn w:val="a"/>
    <w:next w:val="a"/>
    <w:autoRedefine/>
    <w:uiPriority w:val="39"/>
    <w:rsid w:val="00F11512"/>
    <w:pPr>
      <w:tabs>
        <w:tab w:val="right" w:leader="hyphen" w:pos="7473"/>
      </w:tabs>
      <w:jc w:val="both"/>
    </w:pPr>
    <w:rPr>
      <w:rFonts w:eastAsia="Calibri"/>
      <w:noProof/>
      <w:spacing w:val="-2"/>
    </w:rPr>
  </w:style>
  <w:style w:type="paragraph" w:styleId="11">
    <w:name w:val="toc 1"/>
    <w:basedOn w:val="a"/>
    <w:next w:val="a"/>
    <w:autoRedefine/>
    <w:uiPriority w:val="39"/>
    <w:rsid w:val="00D92A97"/>
    <w:pPr>
      <w:tabs>
        <w:tab w:val="right" w:leader="hyphen" w:pos="7473"/>
      </w:tabs>
      <w:ind w:left="142" w:hanging="142"/>
    </w:pPr>
    <w:rPr>
      <w:b/>
      <w:noProof/>
      <w:spacing w:val="-4"/>
      <w:lang w:val="en-US"/>
    </w:rPr>
  </w:style>
  <w:style w:type="paragraph" w:styleId="a4">
    <w:name w:val="header"/>
    <w:basedOn w:val="a"/>
    <w:link w:val="a5"/>
    <w:uiPriority w:val="99"/>
    <w:rsid w:val="00EB464F"/>
    <w:pPr>
      <w:tabs>
        <w:tab w:val="center" w:pos="4677"/>
        <w:tab w:val="right" w:pos="9355"/>
      </w:tabs>
    </w:pPr>
    <w:rPr>
      <w:rFonts w:ascii="Arial" w:hAnsi="Arial"/>
      <w:i/>
      <w:sz w:val="18"/>
      <w:u w:val="single"/>
    </w:rPr>
  </w:style>
  <w:style w:type="character" w:customStyle="1" w:styleId="a5">
    <w:name w:val="Верхний колонтитул Знак"/>
    <w:basedOn w:val="a0"/>
    <w:link w:val="a4"/>
    <w:uiPriority w:val="99"/>
    <w:qFormat/>
    <w:locked/>
    <w:rsid w:val="00EB464F"/>
    <w:rPr>
      <w:rFonts w:ascii="Arial" w:hAnsi="Arial" w:cs="Times New Roman"/>
      <w:i/>
      <w:sz w:val="24"/>
      <w:szCs w:val="24"/>
      <w:u w:val="single"/>
    </w:rPr>
  </w:style>
  <w:style w:type="paragraph" w:styleId="a6">
    <w:name w:val="footer"/>
    <w:basedOn w:val="a"/>
    <w:link w:val="a7"/>
    <w:uiPriority w:val="99"/>
    <w:locked/>
    <w:rsid w:val="00163CA8"/>
    <w:pPr>
      <w:tabs>
        <w:tab w:val="center" w:pos="4677"/>
        <w:tab w:val="right" w:pos="9355"/>
      </w:tabs>
    </w:pPr>
  </w:style>
  <w:style w:type="character" w:customStyle="1" w:styleId="a7">
    <w:name w:val="Нижний колонтитул Знак"/>
    <w:basedOn w:val="a0"/>
    <w:link w:val="a6"/>
    <w:uiPriority w:val="99"/>
    <w:qFormat/>
    <w:locked/>
    <w:rsid w:val="00163CA8"/>
    <w:rPr>
      <w:rFonts w:cs="Times New Roman"/>
      <w:sz w:val="24"/>
      <w:szCs w:val="24"/>
    </w:rPr>
  </w:style>
  <w:style w:type="paragraph" w:styleId="61">
    <w:name w:val="toc 6"/>
    <w:basedOn w:val="a"/>
    <w:next w:val="a"/>
    <w:autoRedefine/>
    <w:uiPriority w:val="39"/>
    <w:rsid w:val="0029327E"/>
    <w:pPr>
      <w:spacing w:after="100" w:line="276" w:lineRule="auto"/>
      <w:ind w:left="1100"/>
    </w:pPr>
    <w:rPr>
      <w:rFonts w:ascii="Calibri" w:hAnsi="Calibri"/>
      <w:sz w:val="22"/>
      <w:szCs w:val="22"/>
    </w:rPr>
  </w:style>
  <w:style w:type="paragraph" w:styleId="71">
    <w:name w:val="toc 7"/>
    <w:basedOn w:val="a"/>
    <w:next w:val="a"/>
    <w:autoRedefine/>
    <w:uiPriority w:val="39"/>
    <w:rsid w:val="0029327E"/>
    <w:pPr>
      <w:spacing w:after="100" w:line="276" w:lineRule="auto"/>
      <w:ind w:left="1320"/>
    </w:pPr>
    <w:rPr>
      <w:rFonts w:ascii="Calibri" w:hAnsi="Calibri"/>
      <w:sz w:val="22"/>
      <w:szCs w:val="22"/>
    </w:rPr>
  </w:style>
  <w:style w:type="paragraph" w:styleId="8">
    <w:name w:val="toc 8"/>
    <w:basedOn w:val="a"/>
    <w:next w:val="a"/>
    <w:autoRedefine/>
    <w:uiPriority w:val="39"/>
    <w:rsid w:val="0029327E"/>
    <w:pPr>
      <w:spacing w:after="100" w:line="276" w:lineRule="auto"/>
      <w:ind w:left="1540"/>
    </w:pPr>
    <w:rPr>
      <w:rFonts w:ascii="Calibri" w:hAnsi="Calibri"/>
      <w:sz w:val="22"/>
      <w:szCs w:val="22"/>
    </w:rPr>
  </w:style>
  <w:style w:type="paragraph" w:styleId="9">
    <w:name w:val="toc 9"/>
    <w:basedOn w:val="a"/>
    <w:next w:val="a"/>
    <w:autoRedefine/>
    <w:uiPriority w:val="39"/>
    <w:rsid w:val="0029327E"/>
    <w:pPr>
      <w:spacing w:after="100" w:line="276" w:lineRule="auto"/>
      <w:ind w:left="1760"/>
    </w:pPr>
    <w:rPr>
      <w:rFonts w:ascii="Calibri" w:hAnsi="Calibri"/>
      <w:sz w:val="22"/>
      <w:szCs w:val="22"/>
    </w:rPr>
  </w:style>
  <w:style w:type="paragraph" w:styleId="a8">
    <w:name w:val="Document Map"/>
    <w:basedOn w:val="a"/>
    <w:link w:val="a9"/>
    <w:semiHidden/>
    <w:rsid w:val="001C53FD"/>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DF65AF"/>
    <w:rPr>
      <w:sz w:val="0"/>
      <w:szCs w:val="0"/>
    </w:rPr>
  </w:style>
  <w:style w:type="character" w:styleId="aa">
    <w:name w:val="page number"/>
    <w:basedOn w:val="a0"/>
    <w:uiPriority w:val="99"/>
    <w:locked/>
    <w:rsid w:val="00327122"/>
  </w:style>
  <w:style w:type="character" w:styleId="ab">
    <w:name w:val="endnote reference"/>
    <w:basedOn w:val="a0"/>
    <w:uiPriority w:val="99"/>
    <w:unhideWhenUsed/>
    <w:locked/>
    <w:rsid w:val="005320CA"/>
    <w:rPr>
      <w:vertAlign w:val="superscript"/>
    </w:rPr>
  </w:style>
  <w:style w:type="paragraph" w:styleId="31">
    <w:name w:val="toc 3"/>
    <w:basedOn w:val="a"/>
    <w:next w:val="a"/>
    <w:autoRedefine/>
    <w:uiPriority w:val="39"/>
    <w:unhideWhenUsed/>
    <w:locked/>
    <w:rsid w:val="00126E76"/>
    <w:pPr>
      <w:widowControl w:val="0"/>
      <w:tabs>
        <w:tab w:val="right" w:leader="hyphen" w:pos="7473"/>
      </w:tabs>
      <w:spacing w:line="276" w:lineRule="auto"/>
    </w:pPr>
    <w:rPr>
      <w:rFonts w:eastAsiaTheme="minorEastAsia" w:cstheme="minorBidi"/>
      <w:b/>
      <w:noProof/>
      <w:spacing w:val="-2"/>
      <w:lang w:val="en-US"/>
    </w:rPr>
  </w:style>
  <w:style w:type="character" w:customStyle="1" w:styleId="12">
    <w:name w:val="Обычный (веб) Знак1"/>
    <w:aliases w:val="Обычный (веб) Знак Знак1,Обычный (веб) Знак Знак Знак Знак Знак1,Обычный (веб) Знак Знак Знак Знак Знак Знак,Обычный (веб) Знак Знак Знак Знак Знак Знак Знак Знак,Обычный (веб) Знак Знак Знак Знак1,Обычный (веб) Знак Знак Знак1"/>
    <w:semiHidden/>
    <w:locked/>
    <w:rsid w:val="00BC784C"/>
    <w:rPr>
      <w:sz w:val="24"/>
      <w:szCs w:val="24"/>
    </w:rPr>
  </w:style>
  <w:style w:type="character" w:styleId="ac">
    <w:name w:val="Hyperlink"/>
    <w:basedOn w:val="a0"/>
    <w:uiPriority w:val="99"/>
    <w:unhideWhenUsed/>
    <w:qFormat/>
    <w:locked/>
    <w:rsid w:val="00F71D4A"/>
    <w:rPr>
      <w:color w:val="0000FF" w:themeColor="hyperlink"/>
      <w:u w:val="single"/>
    </w:rPr>
  </w:style>
  <w:style w:type="paragraph" w:styleId="13">
    <w:name w:val="index 1"/>
    <w:basedOn w:val="a"/>
    <w:next w:val="a"/>
    <w:autoRedefine/>
    <w:semiHidden/>
    <w:rsid w:val="00BB7916"/>
    <w:pPr>
      <w:ind w:left="240" w:hanging="240"/>
    </w:pPr>
  </w:style>
  <w:style w:type="table" w:styleId="ad">
    <w:name w:val="Table Grid"/>
    <w:basedOn w:val="a1"/>
    <w:uiPriority w:val="59"/>
    <w:locked/>
    <w:rsid w:val="00E94EE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6">
    <w:name w:val="Вестник - Таблица Название"/>
    <w:basedOn w:val="-e"/>
    <w:rsid w:val="001B1C69"/>
    <w:pPr>
      <w:ind w:firstLine="0"/>
      <w:jc w:val="center"/>
    </w:pPr>
    <w:rPr>
      <w:szCs w:val="22"/>
    </w:rPr>
  </w:style>
  <w:style w:type="paragraph" w:styleId="HTML">
    <w:name w:val="HTML Address"/>
    <w:basedOn w:val="a"/>
    <w:link w:val="HTML0"/>
    <w:semiHidden/>
    <w:unhideWhenUsed/>
    <w:rsid w:val="004E6973"/>
    <w:rPr>
      <w:i/>
      <w:iCs/>
      <w:lang w:val="x-none"/>
    </w:rPr>
  </w:style>
  <w:style w:type="character" w:customStyle="1" w:styleId="HTML0">
    <w:name w:val="Адрес HTML Знак"/>
    <w:basedOn w:val="a0"/>
    <w:link w:val="HTML"/>
    <w:semiHidden/>
    <w:rsid w:val="004E6973"/>
    <w:rPr>
      <w:i/>
      <w:iCs/>
      <w:sz w:val="24"/>
      <w:szCs w:val="24"/>
      <w:lang w:val="x-none"/>
    </w:rPr>
  </w:style>
  <w:style w:type="paragraph" w:customStyle="1" w:styleId="01Zag1">
    <w:name w:val="01_Zag1"/>
    <w:basedOn w:val="1"/>
    <w:rsid w:val="004E6973"/>
    <w:pPr>
      <w:keepLines/>
      <w:pageBreakBefore/>
      <w:widowControl w:val="0"/>
      <w:adjustRightInd w:val="0"/>
      <w:spacing w:before="480" w:line="276" w:lineRule="auto"/>
      <w:ind w:firstLine="0"/>
      <w:textAlignment w:val="baseline"/>
    </w:pPr>
    <w:rPr>
      <w:sz w:val="36"/>
      <w:szCs w:val="28"/>
      <w:lang w:val="x-none"/>
    </w:rPr>
  </w:style>
  <w:style w:type="character" w:styleId="HTML1">
    <w:name w:val="HTML Cite"/>
    <w:basedOn w:val="a0"/>
    <w:semiHidden/>
    <w:locked/>
    <w:rsid w:val="00746B4F"/>
    <w:rPr>
      <w:rFonts w:cs="Times New Roman"/>
      <w:i/>
      <w:iCs/>
    </w:rPr>
  </w:style>
  <w:style w:type="character" w:customStyle="1" w:styleId="1-2">
    <w:name w:val="Средняя заливка 1 - Акцент 2 Знак"/>
    <w:link w:val="1-20"/>
    <w:rsid w:val="00721972"/>
    <w:rPr>
      <w:rFonts w:ascii="Times New Roman" w:eastAsia="Times New Roman" w:hAnsi="Times New Roman"/>
      <w:sz w:val="28"/>
      <w:szCs w:val="28"/>
      <w:lang w:eastAsia="en-US" w:bidi="ar-SA"/>
    </w:rPr>
  </w:style>
  <w:style w:type="table" w:styleId="1-20">
    <w:name w:val="Medium Shading 1 Accent 2"/>
    <w:basedOn w:val="a1"/>
    <w:link w:val="1-2"/>
    <w:rsid w:val="00721972"/>
    <w:rPr>
      <w:sz w:val="28"/>
      <w:szCs w:val="28"/>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e">
    <w:name w:val="Plain Text"/>
    <w:basedOn w:val="a"/>
    <w:link w:val="af"/>
    <w:rsid w:val="00B10794"/>
    <w:rPr>
      <w:rFonts w:ascii="Courier New" w:hAnsi="Courier New"/>
      <w:sz w:val="20"/>
      <w:szCs w:val="20"/>
    </w:rPr>
  </w:style>
  <w:style w:type="character" w:customStyle="1" w:styleId="af">
    <w:name w:val="Текст Знак"/>
    <w:basedOn w:val="a0"/>
    <w:link w:val="ae"/>
    <w:rsid w:val="00B10794"/>
    <w:rPr>
      <w:rFonts w:ascii="Courier New" w:hAnsi="Courier New"/>
      <w:sz w:val="20"/>
      <w:szCs w:val="20"/>
    </w:rPr>
  </w:style>
  <w:style w:type="character" w:customStyle="1" w:styleId="af0">
    <w:name w:val="Символ сноски"/>
    <w:qFormat/>
    <w:rsid w:val="004F051F"/>
  </w:style>
  <w:style w:type="paragraph" w:styleId="af1">
    <w:name w:val="Title"/>
    <w:basedOn w:val="a"/>
    <w:next w:val="a"/>
    <w:link w:val="af2"/>
    <w:uiPriority w:val="99"/>
    <w:qFormat/>
    <w:locked/>
    <w:rsid w:val="00B110FD"/>
    <w:pPr>
      <w:spacing w:before="240" w:after="60" w:line="276" w:lineRule="auto"/>
      <w:jc w:val="center"/>
      <w:outlineLvl w:val="0"/>
    </w:pPr>
    <w:rPr>
      <w:rFonts w:ascii="Cambria" w:hAnsi="Cambria"/>
      <w:b/>
      <w:bCs/>
      <w:kern w:val="28"/>
      <w:sz w:val="32"/>
      <w:szCs w:val="32"/>
      <w:lang w:eastAsia="en-US"/>
    </w:rPr>
  </w:style>
  <w:style w:type="character" w:customStyle="1" w:styleId="af2">
    <w:name w:val="Заголовок Знак"/>
    <w:basedOn w:val="a0"/>
    <w:link w:val="af1"/>
    <w:uiPriority w:val="99"/>
    <w:rsid w:val="00B110FD"/>
    <w:rPr>
      <w:rFonts w:ascii="Cambria" w:hAnsi="Cambria"/>
      <w:b/>
      <w:bCs/>
      <w:kern w:val="28"/>
      <w:sz w:val="32"/>
      <w:szCs w:val="32"/>
      <w:lang w:eastAsia="en-US"/>
    </w:rPr>
  </w:style>
  <w:style w:type="character" w:customStyle="1" w:styleId="14">
    <w:name w:val="Неразрешенное упоминание1"/>
    <w:basedOn w:val="a0"/>
    <w:uiPriority w:val="99"/>
    <w:semiHidden/>
    <w:unhideWhenUsed/>
    <w:rsid w:val="00BB4068"/>
    <w:rPr>
      <w:color w:val="605E5C"/>
      <w:shd w:val="clear" w:color="auto" w:fill="E1DFDD"/>
    </w:rPr>
  </w:style>
  <w:style w:type="paragraph" w:customStyle="1" w:styleId="af3">
    <w:name w:val="текст сноски"/>
    <w:basedOn w:val="a"/>
    <w:rsid w:val="002D222A"/>
    <w:pPr>
      <w:autoSpaceDE w:val="0"/>
      <w:autoSpaceDN w:val="0"/>
    </w:pPr>
    <w:rPr>
      <w:sz w:val="20"/>
      <w:szCs w:val="20"/>
    </w:rPr>
  </w:style>
  <w:style w:type="character" w:customStyle="1" w:styleId="15">
    <w:name w:val="Неразрешенное упоминание1"/>
    <w:basedOn w:val="a0"/>
    <w:uiPriority w:val="99"/>
    <w:semiHidden/>
    <w:unhideWhenUsed/>
    <w:rsid w:val="00531EA0"/>
    <w:rPr>
      <w:color w:val="605E5C"/>
      <w:shd w:val="clear" w:color="auto" w:fill="E1DFDD"/>
    </w:rPr>
  </w:style>
  <w:style w:type="character" w:customStyle="1" w:styleId="af4">
    <w:name w:val="Сноска"/>
    <w:basedOn w:val="a0"/>
    <w:rsid w:val="003D79D9"/>
    <w:rPr>
      <w:b/>
      <w:bCs/>
      <w:sz w:val="23"/>
      <w:szCs w:val="23"/>
      <w:shd w:val="clear" w:color="auto" w:fill="FFFFFF"/>
    </w:rPr>
  </w:style>
  <w:style w:type="character" w:customStyle="1" w:styleId="af5">
    <w:name w:val="Оглавление_"/>
    <w:basedOn w:val="a0"/>
    <w:link w:val="af6"/>
    <w:uiPriority w:val="99"/>
    <w:locked/>
    <w:rsid w:val="0017540C"/>
    <w:rPr>
      <w:sz w:val="28"/>
      <w:szCs w:val="28"/>
      <w:shd w:val="clear" w:color="auto" w:fill="FFFFFF"/>
    </w:rPr>
  </w:style>
  <w:style w:type="paragraph" w:customStyle="1" w:styleId="af6">
    <w:name w:val="Оглавление"/>
    <w:basedOn w:val="a"/>
    <w:link w:val="af5"/>
    <w:uiPriority w:val="99"/>
    <w:rsid w:val="0017540C"/>
    <w:pPr>
      <w:widowControl w:val="0"/>
      <w:shd w:val="clear" w:color="auto" w:fill="FFFFFF"/>
      <w:spacing w:line="480" w:lineRule="exact"/>
      <w:jc w:val="both"/>
    </w:pPr>
    <w:rPr>
      <w:sz w:val="28"/>
      <w:szCs w:val="28"/>
    </w:rPr>
  </w:style>
  <w:style w:type="character" w:customStyle="1" w:styleId="22">
    <w:name w:val="Неразрешенное упоминание2"/>
    <w:uiPriority w:val="99"/>
    <w:semiHidden/>
    <w:unhideWhenUsed/>
    <w:rsid w:val="00247CDB"/>
    <w:rPr>
      <w:color w:val="605E5C"/>
      <w:shd w:val="clear" w:color="auto" w:fill="E1DFDD"/>
    </w:rPr>
  </w:style>
  <w:style w:type="character" w:customStyle="1" w:styleId="16">
    <w:name w:val="Замещающий текст1"/>
    <w:semiHidden/>
    <w:rsid w:val="002D0CB8"/>
    <w:rPr>
      <w:rFonts w:cs="Times New Roman"/>
      <w:color w:val="808080"/>
    </w:rPr>
  </w:style>
  <w:style w:type="table" w:customStyle="1" w:styleId="1-21">
    <w:name w:val="Средняя заливка 1 - Акцент 21"/>
    <w:rsid w:val="002D0CB8"/>
    <w:rPr>
      <w:sz w:val="28"/>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character" w:customStyle="1" w:styleId="32">
    <w:name w:val="Неразрешенное упоминание3"/>
    <w:semiHidden/>
    <w:rsid w:val="002D0CB8"/>
    <w:rPr>
      <w:rFonts w:cs="Times New Roman"/>
      <w:color w:val="605E5C"/>
      <w:shd w:val="clear" w:color="auto" w:fill="E1DFDD"/>
    </w:rPr>
  </w:style>
  <w:style w:type="paragraph" w:customStyle="1" w:styleId="42">
    <w:name w:val="заголовок 4"/>
    <w:basedOn w:val="a"/>
    <w:next w:val="a"/>
    <w:rsid w:val="002D0CB8"/>
    <w:pPr>
      <w:keepNext/>
      <w:overflowPunct w:val="0"/>
      <w:autoSpaceDE w:val="0"/>
      <w:autoSpaceDN w:val="0"/>
      <w:adjustRightInd w:val="0"/>
      <w:jc w:val="both"/>
      <w:textAlignment w:val="baseline"/>
    </w:pPr>
    <w:rPr>
      <w:b/>
      <w:color w:val="000000"/>
      <w:szCs w:val="20"/>
    </w:rPr>
  </w:style>
  <w:style w:type="character" w:customStyle="1" w:styleId="FootnoteTextChar">
    <w:name w:val="Footnote Text Char"/>
    <w:semiHidden/>
    <w:locked/>
    <w:rsid w:val="000064A5"/>
    <w:rPr>
      <w:lang w:val="ru-RU" w:eastAsia="ru-RU" w:bidi="ar-SA"/>
    </w:rPr>
  </w:style>
  <w:style w:type="character" w:styleId="af7">
    <w:name w:val="Emphasis"/>
    <w:basedOn w:val="a0"/>
    <w:uiPriority w:val="20"/>
    <w:qFormat/>
    <w:locked/>
    <w:rsid w:val="000314D6"/>
    <w:rPr>
      <w:i/>
      <w:iCs/>
    </w:rPr>
  </w:style>
  <w:style w:type="character" w:customStyle="1" w:styleId="43">
    <w:name w:val="Неразрешенное упоминание4"/>
    <w:basedOn w:val="a0"/>
    <w:uiPriority w:val="99"/>
    <w:semiHidden/>
    <w:unhideWhenUsed/>
    <w:rsid w:val="00AF4FAD"/>
    <w:rPr>
      <w:color w:val="605E5C"/>
      <w:shd w:val="clear" w:color="auto" w:fill="E1DFDD"/>
    </w:rPr>
  </w:style>
  <w:style w:type="paragraph" w:customStyle="1" w:styleId="17">
    <w:name w:val="Библиография 1"/>
    <w:basedOn w:val="af8"/>
    <w:qFormat/>
    <w:rsid w:val="00063493"/>
    <w:pPr>
      <w:suppressLineNumbers/>
      <w:tabs>
        <w:tab w:val="right" w:leader="dot" w:pos="9355"/>
      </w:tabs>
      <w:suppressAutoHyphens/>
    </w:pPr>
    <w:rPr>
      <w:rFonts w:ascii="Liberation Serif" w:eastAsia="Noto Serif CJK SC" w:hAnsi="Liberation Serif" w:cs="Lohit Devanagari"/>
      <w:b w:val="0"/>
      <w:bCs w:val="0"/>
      <w:kern w:val="2"/>
      <w:lang w:eastAsia="zh-CN" w:bidi="hi-IN"/>
    </w:rPr>
  </w:style>
  <w:style w:type="paragraph" w:styleId="af8">
    <w:name w:val="index heading"/>
    <w:basedOn w:val="a"/>
    <w:next w:val="13"/>
    <w:uiPriority w:val="99"/>
    <w:semiHidden/>
    <w:unhideWhenUsed/>
    <w:rsid w:val="00063493"/>
    <w:rPr>
      <w:rFonts w:asciiTheme="majorHAnsi" w:eastAsiaTheme="majorEastAsia" w:hAnsiTheme="majorHAnsi" w:cstheme="majorBidi"/>
      <w:b/>
      <w:bCs/>
    </w:rPr>
  </w:style>
  <w:style w:type="character" w:customStyle="1" w:styleId="af9">
    <w:name w:val="Текст выноски Знак"/>
    <w:basedOn w:val="a0"/>
    <w:link w:val="afa"/>
    <w:uiPriority w:val="99"/>
    <w:qFormat/>
    <w:rsid w:val="0041196A"/>
    <w:rPr>
      <w:rFonts w:ascii="Segoe UI" w:eastAsiaTheme="minorHAnsi" w:hAnsi="Segoe UI" w:cs="Segoe UI"/>
      <w:sz w:val="18"/>
      <w:szCs w:val="18"/>
      <w:lang w:eastAsia="en-US"/>
    </w:rPr>
  </w:style>
  <w:style w:type="paragraph" w:styleId="afa">
    <w:name w:val="Balloon Text"/>
    <w:basedOn w:val="a"/>
    <w:link w:val="af9"/>
    <w:uiPriority w:val="99"/>
    <w:unhideWhenUsed/>
    <w:qFormat/>
    <w:locked/>
    <w:rsid w:val="0041196A"/>
    <w:rPr>
      <w:rFonts w:ascii="Segoe UI" w:eastAsiaTheme="minorHAnsi" w:hAnsi="Segoe UI" w:cs="Segoe UI"/>
      <w:sz w:val="18"/>
      <w:szCs w:val="18"/>
      <w:lang w:eastAsia="en-US"/>
    </w:rPr>
  </w:style>
  <w:style w:type="character" w:customStyle="1" w:styleId="52">
    <w:name w:val="Неразрешенное упоминание5"/>
    <w:basedOn w:val="a0"/>
    <w:uiPriority w:val="99"/>
    <w:semiHidden/>
    <w:unhideWhenUsed/>
    <w:rsid w:val="007F7135"/>
    <w:rPr>
      <w:color w:val="605E5C"/>
      <w:shd w:val="clear" w:color="auto" w:fill="E1DFDD"/>
    </w:rPr>
  </w:style>
  <w:style w:type="paragraph" w:styleId="afb">
    <w:name w:val="List Paragraph"/>
    <w:basedOn w:val="a"/>
    <w:uiPriority w:val="34"/>
    <w:qFormat/>
    <w:rsid w:val="00342AD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62">
    <w:name w:val="Неразрешенное упоминание6"/>
    <w:basedOn w:val="a0"/>
    <w:uiPriority w:val="99"/>
    <w:semiHidden/>
    <w:unhideWhenUsed/>
    <w:rsid w:val="00AD5C66"/>
    <w:rPr>
      <w:color w:val="605E5C"/>
      <w:shd w:val="clear" w:color="auto" w:fill="E1DFDD"/>
    </w:rPr>
  </w:style>
  <w:style w:type="character" w:styleId="afc">
    <w:name w:val="annotation reference"/>
    <w:uiPriority w:val="99"/>
    <w:rsid w:val="0069789A"/>
    <w:rPr>
      <w:sz w:val="16"/>
      <w:szCs w:val="16"/>
    </w:rPr>
  </w:style>
  <w:style w:type="paragraph" w:styleId="afd">
    <w:name w:val="annotation text"/>
    <w:basedOn w:val="a"/>
    <w:link w:val="afe"/>
    <w:uiPriority w:val="99"/>
    <w:rsid w:val="0069789A"/>
    <w:rPr>
      <w:sz w:val="20"/>
      <w:szCs w:val="20"/>
    </w:rPr>
  </w:style>
  <w:style w:type="character" w:customStyle="1" w:styleId="afe">
    <w:name w:val="Текст примечания Знак"/>
    <w:basedOn w:val="a0"/>
    <w:link w:val="afd"/>
    <w:uiPriority w:val="99"/>
    <w:rsid w:val="0069789A"/>
    <w:rPr>
      <w:sz w:val="20"/>
      <w:szCs w:val="20"/>
    </w:rPr>
  </w:style>
  <w:style w:type="paragraph" w:styleId="aff">
    <w:name w:val="annotation subject"/>
    <w:basedOn w:val="afd"/>
    <w:next w:val="afd"/>
    <w:link w:val="aff0"/>
    <w:uiPriority w:val="99"/>
    <w:rsid w:val="0069789A"/>
    <w:rPr>
      <w:b/>
      <w:bCs/>
    </w:rPr>
  </w:style>
  <w:style w:type="character" w:customStyle="1" w:styleId="aff0">
    <w:name w:val="Тема примечания Знак"/>
    <w:basedOn w:val="afe"/>
    <w:link w:val="aff"/>
    <w:uiPriority w:val="99"/>
    <w:rsid w:val="0069789A"/>
    <w:rPr>
      <w:b/>
      <w:bCs/>
      <w:sz w:val="20"/>
      <w:szCs w:val="20"/>
    </w:rPr>
  </w:style>
  <w:style w:type="character" w:customStyle="1" w:styleId="18">
    <w:name w:val="Обычный1"/>
    <w:basedOn w:val="a0"/>
    <w:rsid w:val="0010073D"/>
  </w:style>
  <w:style w:type="paragraph" w:customStyle="1" w:styleId="19">
    <w:name w:val="Заголовок1"/>
    <w:basedOn w:val="a"/>
    <w:next w:val="aff1"/>
    <w:rsid w:val="000D3B33"/>
    <w:pPr>
      <w:keepNext/>
      <w:widowControl w:val="0"/>
      <w:suppressAutoHyphens/>
      <w:spacing w:before="240" w:after="120"/>
    </w:pPr>
    <w:rPr>
      <w:rFonts w:ascii="Arial" w:eastAsia="Microsoft YaHei" w:hAnsi="Arial" w:cs="Mangal"/>
      <w:kern w:val="1"/>
      <w:sz w:val="28"/>
      <w:szCs w:val="28"/>
      <w:lang w:eastAsia="hi-IN" w:bidi="hi-IN"/>
    </w:rPr>
  </w:style>
  <w:style w:type="paragraph" w:styleId="aff1">
    <w:name w:val="Body Text"/>
    <w:basedOn w:val="a"/>
    <w:link w:val="aff2"/>
    <w:unhideWhenUsed/>
    <w:locked/>
    <w:rsid w:val="000D3B33"/>
    <w:pPr>
      <w:spacing w:after="120"/>
    </w:pPr>
    <w:rPr>
      <w:rFonts w:asciiTheme="minorHAnsi" w:eastAsiaTheme="minorHAnsi" w:hAnsiTheme="minorHAnsi" w:cstheme="minorBidi"/>
      <w:lang w:eastAsia="en-US"/>
    </w:rPr>
  </w:style>
  <w:style w:type="character" w:customStyle="1" w:styleId="aff2">
    <w:name w:val="Основной текст Знак"/>
    <w:basedOn w:val="a0"/>
    <w:link w:val="aff1"/>
    <w:qFormat/>
    <w:rsid w:val="000D3B33"/>
    <w:rPr>
      <w:rFonts w:asciiTheme="minorHAnsi" w:eastAsiaTheme="minorHAnsi" w:hAnsiTheme="minorHAnsi" w:cstheme="minorBidi"/>
      <w:sz w:val="24"/>
      <w:szCs w:val="24"/>
      <w:lang w:eastAsia="en-US"/>
    </w:rPr>
  </w:style>
  <w:style w:type="paragraph" w:customStyle="1" w:styleId="aff3">
    <w:name w:val="Содержимое таблицы"/>
    <w:basedOn w:val="a"/>
    <w:rsid w:val="000D3B33"/>
    <w:pPr>
      <w:widowControl w:val="0"/>
      <w:suppressLineNumbers/>
      <w:suppressAutoHyphens/>
    </w:pPr>
    <w:rPr>
      <w:rFonts w:eastAsia="SimSun" w:cs="Mangal"/>
      <w:kern w:val="1"/>
      <w:lang w:eastAsia="hi-IN" w:bidi="hi-IN"/>
    </w:rPr>
  </w:style>
  <w:style w:type="paragraph" w:styleId="aff4">
    <w:name w:val="Revision"/>
    <w:hidden/>
    <w:uiPriority w:val="99"/>
    <w:semiHidden/>
    <w:rsid w:val="000D3B33"/>
    <w:rPr>
      <w:rFonts w:asciiTheme="minorHAnsi" w:eastAsiaTheme="minorHAnsi" w:hAnsiTheme="minorHAnsi" w:cstheme="minorBidi"/>
      <w:sz w:val="24"/>
      <w:szCs w:val="24"/>
      <w:lang w:eastAsia="en-US"/>
    </w:rPr>
  </w:style>
  <w:style w:type="paragraph" w:styleId="aff5">
    <w:name w:val="endnote text"/>
    <w:basedOn w:val="a"/>
    <w:link w:val="aff6"/>
    <w:uiPriority w:val="99"/>
    <w:unhideWhenUsed/>
    <w:locked/>
    <w:rsid w:val="0066442B"/>
    <w:rPr>
      <w:rFonts w:eastAsia="Calibri"/>
      <w:szCs w:val="20"/>
      <w:lang w:eastAsia="en-US"/>
    </w:rPr>
  </w:style>
  <w:style w:type="character" w:customStyle="1" w:styleId="aff6">
    <w:name w:val="Текст концевой сноски Знак"/>
    <w:basedOn w:val="a0"/>
    <w:link w:val="aff5"/>
    <w:uiPriority w:val="99"/>
    <w:rsid w:val="0066442B"/>
    <w:rPr>
      <w:rFonts w:eastAsia="Calibri"/>
      <w:sz w:val="24"/>
      <w:szCs w:val="20"/>
      <w:lang w:eastAsia="en-US"/>
    </w:rPr>
  </w:style>
  <w:style w:type="paragraph" w:styleId="aff7">
    <w:name w:val="Body Text Indent"/>
    <w:basedOn w:val="a"/>
    <w:link w:val="aff8"/>
    <w:qFormat/>
    <w:rsid w:val="00282899"/>
    <w:pPr>
      <w:spacing w:line="360" w:lineRule="auto"/>
      <w:ind w:right="-766" w:firstLine="567"/>
      <w:jc w:val="both"/>
    </w:pPr>
    <w:rPr>
      <w:sz w:val="28"/>
      <w:szCs w:val="20"/>
    </w:rPr>
  </w:style>
  <w:style w:type="character" w:customStyle="1" w:styleId="aff8">
    <w:name w:val="Основной текст с отступом Знак"/>
    <w:basedOn w:val="a0"/>
    <w:link w:val="aff7"/>
    <w:rsid w:val="00282899"/>
    <w:rPr>
      <w:sz w:val="28"/>
      <w:szCs w:val="20"/>
    </w:rPr>
  </w:style>
  <w:style w:type="character" w:customStyle="1" w:styleId="aff9">
    <w:name w:val="Привязка сноски"/>
    <w:rsid w:val="00642263"/>
    <w:rPr>
      <w:vertAlign w:val="superscript"/>
    </w:rPr>
  </w:style>
  <w:style w:type="character" w:customStyle="1" w:styleId="-f7">
    <w:name w:val="Интернет-ссылка"/>
    <w:rsid w:val="00642263"/>
    <w:rPr>
      <w:color w:val="000080"/>
      <w:u w:val="single"/>
    </w:rPr>
  </w:style>
  <w:style w:type="character" w:customStyle="1" w:styleId="1a">
    <w:name w:val="Текст выноски Знак1"/>
    <w:basedOn w:val="a0"/>
    <w:uiPriority w:val="99"/>
    <w:semiHidden/>
    <w:rsid w:val="00E24680"/>
    <w:rPr>
      <w:rFonts w:ascii="Segoe UI" w:hAnsi="Segoe UI" w:cs="Segoe UI"/>
      <w:sz w:val="18"/>
      <w:szCs w:val="18"/>
    </w:rPr>
  </w:style>
  <w:style w:type="character" w:styleId="affa">
    <w:name w:val="FollowedHyperlink"/>
    <w:basedOn w:val="a0"/>
    <w:uiPriority w:val="99"/>
    <w:semiHidden/>
    <w:unhideWhenUsed/>
    <w:locked/>
    <w:rsid w:val="00E24680"/>
    <w:rPr>
      <w:color w:val="800080" w:themeColor="followedHyperlink"/>
      <w:u w:val="single"/>
    </w:rPr>
  </w:style>
  <w:style w:type="paragraph" w:styleId="33">
    <w:name w:val="Body Text Indent 3"/>
    <w:basedOn w:val="a"/>
    <w:link w:val="34"/>
    <w:locked/>
    <w:rsid w:val="00543EB6"/>
    <w:pPr>
      <w:spacing w:line="360" w:lineRule="auto"/>
      <w:ind w:firstLine="709"/>
      <w:jc w:val="both"/>
    </w:pPr>
    <w:rPr>
      <w:sz w:val="28"/>
    </w:rPr>
  </w:style>
  <w:style w:type="character" w:customStyle="1" w:styleId="34">
    <w:name w:val="Основной текст с отступом 3 Знак"/>
    <w:basedOn w:val="a0"/>
    <w:link w:val="33"/>
    <w:rsid w:val="00543EB6"/>
    <w:rPr>
      <w:sz w:val="28"/>
      <w:szCs w:val="24"/>
    </w:rPr>
  </w:style>
  <w:style w:type="paragraph" w:styleId="affb">
    <w:name w:val="Subtitle"/>
    <w:basedOn w:val="a"/>
    <w:link w:val="affc"/>
    <w:qFormat/>
    <w:locked/>
    <w:rsid w:val="000E1CDC"/>
    <w:pPr>
      <w:spacing w:line="480" w:lineRule="auto"/>
      <w:jc w:val="center"/>
    </w:pPr>
    <w:rPr>
      <w:b/>
      <w:sz w:val="28"/>
    </w:rPr>
  </w:style>
  <w:style w:type="character" w:customStyle="1" w:styleId="affc">
    <w:name w:val="Подзаголовок Знак"/>
    <w:basedOn w:val="a0"/>
    <w:link w:val="affb"/>
    <w:rsid w:val="000E1CDC"/>
    <w:rPr>
      <w:b/>
      <w:sz w:val="28"/>
      <w:szCs w:val="24"/>
    </w:rPr>
  </w:style>
  <w:style w:type="paragraph" w:styleId="affd">
    <w:name w:val="footnote text"/>
    <w:aliases w:val=" Знак"/>
    <w:basedOn w:val="a"/>
    <w:link w:val="affe"/>
    <w:locked/>
    <w:rsid w:val="0022347C"/>
    <w:pPr>
      <w:spacing w:after="200" w:line="276" w:lineRule="auto"/>
    </w:pPr>
    <w:rPr>
      <w:rFonts w:ascii="Calibri" w:hAnsi="Calibri"/>
      <w:sz w:val="20"/>
      <w:szCs w:val="20"/>
      <w:lang w:eastAsia="en-US"/>
    </w:rPr>
  </w:style>
  <w:style w:type="character" w:customStyle="1" w:styleId="affe">
    <w:name w:val="Текст сноски Знак"/>
    <w:aliases w:val=" Знак Знак"/>
    <w:basedOn w:val="a0"/>
    <w:link w:val="affd"/>
    <w:uiPriority w:val="99"/>
    <w:qFormat/>
    <w:rsid w:val="0022347C"/>
    <w:rPr>
      <w:rFonts w:ascii="Calibri" w:hAnsi="Calibri"/>
      <w:sz w:val="20"/>
      <w:szCs w:val="20"/>
      <w:lang w:eastAsia="en-US"/>
    </w:rPr>
  </w:style>
  <w:style w:type="character" w:styleId="afff">
    <w:name w:val="Subtle Emphasis"/>
    <w:basedOn w:val="a0"/>
    <w:uiPriority w:val="19"/>
    <w:qFormat/>
    <w:rsid w:val="0022347C"/>
    <w:rPr>
      <w:i/>
      <w:iCs/>
      <w:color w:val="808080" w:themeColor="text1" w:themeTint="7F"/>
    </w:rPr>
  </w:style>
  <w:style w:type="paragraph" w:customStyle="1" w:styleId="afff0">
    <w:basedOn w:val="a"/>
    <w:next w:val="afff1"/>
    <w:uiPriority w:val="99"/>
    <w:unhideWhenUsed/>
    <w:rsid w:val="00036E06"/>
    <w:pPr>
      <w:spacing w:before="100" w:beforeAutospacing="1" w:after="100" w:afterAutospacing="1"/>
    </w:pPr>
    <w:rPr>
      <w:rFonts w:eastAsia="Calibri"/>
    </w:rPr>
  </w:style>
  <w:style w:type="paragraph" w:styleId="afff1">
    <w:name w:val="Normal (Web)"/>
    <w:basedOn w:val="a"/>
    <w:uiPriority w:val="99"/>
    <w:unhideWhenUsed/>
    <w:qFormat/>
    <w:locked/>
    <w:rsid w:val="00036E06"/>
  </w:style>
  <w:style w:type="paragraph" w:styleId="HTML2">
    <w:name w:val="HTML Preformatted"/>
    <w:basedOn w:val="a"/>
    <w:link w:val="HTML3"/>
    <w:uiPriority w:val="99"/>
    <w:unhideWhenUsed/>
    <w:rsid w:val="0003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3">
    <w:name w:val="Стандартный HTML Знак"/>
    <w:basedOn w:val="a0"/>
    <w:link w:val="HTML2"/>
    <w:uiPriority w:val="99"/>
    <w:rsid w:val="00036E06"/>
    <w:rPr>
      <w:rFonts w:ascii="Courier New" w:eastAsia="Calibri" w:hAnsi="Courier New" w:cs="Courier New"/>
      <w:sz w:val="20"/>
      <w:szCs w:val="20"/>
    </w:rPr>
  </w:style>
  <w:style w:type="character" w:customStyle="1" w:styleId="FootnoteCharacters">
    <w:name w:val="Footnote Characters"/>
    <w:basedOn w:val="a0"/>
    <w:uiPriority w:val="99"/>
    <w:semiHidden/>
    <w:unhideWhenUsed/>
    <w:qFormat/>
    <w:rsid w:val="00D64587"/>
    <w:rPr>
      <w:vertAlign w:val="superscript"/>
    </w:rPr>
  </w:style>
  <w:style w:type="paragraph" w:styleId="afff2">
    <w:name w:val="List"/>
    <w:basedOn w:val="aff1"/>
    <w:locked/>
    <w:rsid w:val="00D64587"/>
    <w:pPr>
      <w:suppressAutoHyphens/>
      <w:spacing w:after="0" w:line="240" w:lineRule="exact"/>
      <w:jc w:val="both"/>
    </w:pPr>
    <w:rPr>
      <w:rFonts w:ascii="Times New Roman" w:eastAsia="Times New Roman" w:hAnsi="Times New Roman" w:cs="Lucida Sans"/>
      <w:sz w:val="20"/>
      <w:szCs w:val="20"/>
      <w:lang w:eastAsia="ru-RU"/>
    </w:rPr>
  </w:style>
  <w:style w:type="paragraph" w:styleId="afff3">
    <w:name w:val="caption"/>
    <w:basedOn w:val="a"/>
    <w:qFormat/>
    <w:locked/>
    <w:rsid w:val="00D64587"/>
    <w:pPr>
      <w:suppressLineNumbers/>
      <w:suppressAutoHyphens/>
      <w:spacing w:before="120" w:after="120" w:line="259" w:lineRule="auto"/>
    </w:pPr>
    <w:rPr>
      <w:rFonts w:asciiTheme="minorHAnsi" w:eastAsiaTheme="minorHAnsi" w:hAnsiTheme="minorHAnsi" w:cs="Lucida Sans"/>
      <w:i/>
      <w:iCs/>
      <w:lang w:eastAsia="en-US"/>
    </w:rPr>
  </w:style>
  <w:style w:type="character" w:customStyle="1" w:styleId="72">
    <w:name w:val="Неразрешенное упоминание7"/>
    <w:basedOn w:val="a0"/>
    <w:uiPriority w:val="99"/>
    <w:semiHidden/>
    <w:unhideWhenUsed/>
    <w:rsid w:val="00D64587"/>
    <w:rPr>
      <w:color w:val="605E5C"/>
      <w:shd w:val="clear" w:color="auto" w:fill="E1DFDD"/>
    </w:rPr>
  </w:style>
  <w:style w:type="paragraph" w:customStyle="1" w:styleId="1b">
    <w:name w:val="1 Знак Знак"/>
    <w:basedOn w:val="a"/>
    <w:rsid w:val="008F2E66"/>
    <w:pPr>
      <w:tabs>
        <w:tab w:val="num" w:pos="432"/>
      </w:tabs>
      <w:spacing w:before="120" w:after="160"/>
      <w:ind w:left="432" w:hanging="432"/>
    </w:pPr>
    <w:rPr>
      <w:b/>
      <w:bCs/>
      <w:cap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9783">
      <w:bodyDiv w:val="1"/>
      <w:marLeft w:val="0"/>
      <w:marRight w:val="0"/>
      <w:marTop w:val="0"/>
      <w:marBottom w:val="0"/>
      <w:divBdr>
        <w:top w:val="none" w:sz="0" w:space="0" w:color="auto"/>
        <w:left w:val="none" w:sz="0" w:space="0" w:color="auto"/>
        <w:bottom w:val="none" w:sz="0" w:space="0" w:color="auto"/>
        <w:right w:val="none" w:sz="0" w:space="0" w:color="auto"/>
      </w:divBdr>
    </w:div>
    <w:div w:id="432869891">
      <w:bodyDiv w:val="1"/>
      <w:marLeft w:val="0"/>
      <w:marRight w:val="0"/>
      <w:marTop w:val="0"/>
      <w:marBottom w:val="0"/>
      <w:divBdr>
        <w:top w:val="none" w:sz="0" w:space="0" w:color="auto"/>
        <w:left w:val="none" w:sz="0" w:space="0" w:color="auto"/>
        <w:bottom w:val="none" w:sz="0" w:space="0" w:color="auto"/>
        <w:right w:val="none" w:sz="0" w:space="0" w:color="auto"/>
      </w:divBdr>
    </w:div>
    <w:div w:id="507451962">
      <w:bodyDiv w:val="1"/>
      <w:marLeft w:val="0"/>
      <w:marRight w:val="0"/>
      <w:marTop w:val="0"/>
      <w:marBottom w:val="0"/>
      <w:divBdr>
        <w:top w:val="none" w:sz="0" w:space="0" w:color="auto"/>
        <w:left w:val="none" w:sz="0" w:space="0" w:color="auto"/>
        <w:bottom w:val="none" w:sz="0" w:space="0" w:color="auto"/>
        <w:right w:val="none" w:sz="0" w:space="0" w:color="auto"/>
      </w:divBdr>
    </w:div>
    <w:div w:id="518200022">
      <w:bodyDiv w:val="1"/>
      <w:marLeft w:val="0"/>
      <w:marRight w:val="0"/>
      <w:marTop w:val="0"/>
      <w:marBottom w:val="0"/>
      <w:divBdr>
        <w:top w:val="none" w:sz="0" w:space="0" w:color="auto"/>
        <w:left w:val="none" w:sz="0" w:space="0" w:color="auto"/>
        <w:bottom w:val="none" w:sz="0" w:space="0" w:color="auto"/>
        <w:right w:val="none" w:sz="0" w:space="0" w:color="auto"/>
      </w:divBdr>
      <w:divsChild>
        <w:div w:id="1960994027">
          <w:marLeft w:val="0"/>
          <w:marRight w:val="0"/>
          <w:marTop w:val="0"/>
          <w:marBottom w:val="0"/>
          <w:divBdr>
            <w:top w:val="none" w:sz="0" w:space="0" w:color="auto"/>
            <w:left w:val="none" w:sz="0" w:space="0" w:color="auto"/>
            <w:bottom w:val="none" w:sz="0" w:space="0" w:color="auto"/>
            <w:right w:val="none" w:sz="0" w:space="0" w:color="auto"/>
          </w:divBdr>
          <w:divsChild>
            <w:div w:id="41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273">
      <w:bodyDiv w:val="1"/>
      <w:marLeft w:val="0"/>
      <w:marRight w:val="0"/>
      <w:marTop w:val="0"/>
      <w:marBottom w:val="0"/>
      <w:divBdr>
        <w:top w:val="none" w:sz="0" w:space="0" w:color="auto"/>
        <w:left w:val="none" w:sz="0" w:space="0" w:color="auto"/>
        <w:bottom w:val="none" w:sz="0" w:space="0" w:color="auto"/>
        <w:right w:val="none" w:sz="0" w:space="0" w:color="auto"/>
      </w:divBdr>
    </w:div>
    <w:div w:id="1130590046">
      <w:bodyDiv w:val="1"/>
      <w:marLeft w:val="0"/>
      <w:marRight w:val="0"/>
      <w:marTop w:val="0"/>
      <w:marBottom w:val="0"/>
      <w:divBdr>
        <w:top w:val="none" w:sz="0" w:space="0" w:color="auto"/>
        <w:left w:val="none" w:sz="0" w:space="0" w:color="auto"/>
        <w:bottom w:val="none" w:sz="0" w:space="0" w:color="auto"/>
        <w:right w:val="none" w:sz="0" w:space="0" w:color="auto"/>
      </w:divBdr>
    </w:div>
    <w:div w:id="1297678859">
      <w:bodyDiv w:val="1"/>
      <w:marLeft w:val="0"/>
      <w:marRight w:val="0"/>
      <w:marTop w:val="0"/>
      <w:marBottom w:val="0"/>
      <w:divBdr>
        <w:top w:val="none" w:sz="0" w:space="0" w:color="auto"/>
        <w:left w:val="none" w:sz="0" w:space="0" w:color="auto"/>
        <w:bottom w:val="none" w:sz="0" w:space="0" w:color="auto"/>
        <w:right w:val="none" w:sz="0" w:space="0" w:color="auto"/>
      </w:divBdr>
      <w:divsChild>
        <w:div w:id="605891189">
          <w:marLeft w:val="0"/>
          <w:marRight w:val="0"/>
          <w:marTop w:val="0"/>
          <w:marBottom w:val="0"/>
          <w:divBdr>
            <w:top w:val="none" w:sz="0" w:space="0" w:color="auto"/>
            <w:left w:val="none" w:sz="0" w:space="0" w:color="auto"/>
            <w:bottom w:val="none" w:sz="0" w:space="0" w:color="auto"/>
            <w:right w:val="none" w:sz="0" w:space="0" w:color="auto"/>
          </w:divBdr>
          <w:divsChild>
            <w:div w:id="160241039">
              <w:marLeft w:val="0"/>
              <w:marRight w:val="0"/>
              <w:marTop w:val="0"/>
              <w:marBottom w:val="0"/>
              <w:divBdr>
                <w:top w:val="none" w:sz="0" w:space="0" w:color="auto"/>
                <w:left w:val="none" w:sz="0" w:space="0" w:color="auto"/>
                <w:bottom w:val="none" w:sz="0" w:space="0" w:color="auto"/>
                <w:right w:val="none" w:sz="0" w:space="0" w:color="auto"/>
              </w:divBdr>
              <w:divsChild>
                <w:div w:id="3809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30609">
      <w:bodyDiv w:val="1"/>
      <w:marLeft w:val="0"/>
      <w:marRight w:val="0"/>
      <w:marTop w:val="0"/>
      <w:marBottom w:val="0"/>
      <w:divBdr>
        <w:top w:val="none" w:sz="0" w:space="0" w:color="auto"/>
        <w:left w:val="none" w:sz="0" w:space="0" w:color="auto"/>
        <w:bottom w:val="none" w:sz="0" w:space="0" w:color="auto"/>
        <w:right w:val="none" w:sz="0" w:space="0" w:color="auto"/>
      </w:divBdr>
    </w:div>
    <w:div w:id="1961064489">
      <w:bodyDiv w:val="1"/>
      <w:marLeft w:val="0"/>
      <w:marRight w:val="0"/>
      <w:marTop w:val="0"/>
      <w:marBottom w:val="0"/>
      <w:divBdr>
        <w:top w:val="none" w:sz="0" w:space="0" w:color="auto"/>
        <w:left w:val="none" w:sz="0" w:space="0" w:color="auto"/>
        <w:bottom w:val="none" w:sz="0" w:space="0" w:color="auto"/>
        <w:right w:val="none" w:sz="0" w:space="0" w:color="auto"/>
      </w:divBdr>
      <w:divsChild>
        <w:div w:id="1573273097">
          <w:marLeft w:val="0"/>
          <w:marRight w:val="0"/>
          <w:marTop w:val="0"/>
          <w:marBottom w:val="0"/>
          <w:divBdr>
            <w:top w:val="none" w:sz="0" w:space="0" w:color="auto"/>
            <w:left w:val="none" w:sz="0" w:space="0" w:color="auto"/>
            <w:bottom w:val="none" w:sz="0" w:space="0" w:color="auto"/>
            <w:right w:val="none" w:sz="0" w:space="0" w:color="auto"/>
          </w:divBdr>
          <w:divsChild>
            <w:div w:id="1008096775">
              <w:marLeft w:val="0"/>
              <w:marRight w:val="0"/>
              <w:marTop w:val="0"/>
              <w:marBottom w:val="0"/>
              <w:divBdr>
                <w:top w:val="none" w:sz="0" w:space="0" w:color="auto"/>
                <w:left w:val="none" w:sz="0" w:space="0" w:color="auto"/>
                <w:bottom w:val="none" w:sz="0" w:space="0" w:color="auto"/>
                <w:right w:val="none" w:sz="0" w:space="0" w:color="auto"/>
              </w:divBdr>
              <w:divsChild>
                <w:div w:id="1549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5104">
      <w:bodyDiv w:val="1"/>
      <w:marLeft w:val="0"/>
      <w:marRight w:val="0"/>
      <w:marTop w:val="0"/>
      <w:marBottom w:val="0"/>
      <w:divBdr>
        <w:top w:val="none" w:sz="0" w:space="0" w:color="auto"/>
        <w:left w:val="none" w:sz="0" w:space="0" w:color="auto"/>
        <w:bottom w:val="none" w:sz="0" w:space="0" w:color="auto"/>
        <w:right w:val="none" w:sz="0" w:space="0" w:color="auto"/>
      </w:divBdr>
      <w:divsChild>
        <w:div w:id="799500572">
          <w:marLeft w:val="0"/>
          <w:marRight w:val="0"/>
          <w:marTop w:val="0"/>
          <w:marBottom w:val="0"/>
          <w:divBdr>
            <w:top w:val="none" w:sz="0" w:space="0" w:color="auto"/>
            <w:left w:val="none" w:sz="0" w:space="0" w:color="auto"/>
            <w:bottom w:val="none" w:sz="0" w:space="0" w:color="auto"/>
            <w:right w:val="none" w:sz="0" w:space="0" w:color="auto"/>
          </w:divBdr>
          <w:divsChild>
            <w:div w:id="1576426931">
              <w:marLeft w:val="0"/>
              <w:marRight w:val="0"/>
              <w:marTop w:val="0"/>
              <w:marBottom w:val="0"/>
              <w:divBdr>
                <w:top w:val="none" w:sz="0" w:space="0" w:color="auto"/>
                <w:left w:val="none" w:sz="0" w:space="0" w:color="auto"/>
                <w:bottom w:val="none" w:sz="0" w:space="0" w:color="auto"/>
                <w:right w:val="none" w:sz="0" w:space="0" w:color="auto"/>
              </w:divBdr>
              <w:divsChild>
                <w:div w:id="2054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bazhanov@yandex.ru" TargetMode="External"/><Relationship Id="rId18" Type="http://schemas.openxmlformats.org/officeDocument/2006/relationships/hyperlink" Target="mailto:ideologie@mail.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mihaylova_helen@mail.ru" TargetMode="External"/><Relationship Id="rId7" Type="http://schemas.openxmlformats.org/officeDocument/2006/relationships/endnotes" Target="endnotes.xml"/><Relationship Id="rId12" Type="http://schemas.openxmlformats.org/officeDocument/2006/relationships/hyperlink" Target="mailto:gtul@mail.ru" TargetMode="External"/><Relationship Id="rId17" Type="http://schemas.openxmlformats.org/officeDocument/2006/relationships/hyperlink" Target="mailto:nickravochkin@mail.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gen.petrov1948@mail.ru" TargetMode="External"/><Relationship Id="rId20" Type="http://schemas.openxmlformats.org/officeDocument/2006/relationships/hyperlink" Target="mailto:alpril@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markov@spbu.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msonoff@inbox.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igorbelyaev@list.ru" TargetMode="External"/><Relationship Id="rId19" Type="http://schemas.openxmlformats.org/officeDocument/2006/relationships/hyperlink" Target="mailto:evagrober@yandex.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pressyan@mail.ru" TargetMode="External"/><Relationship Id="rId22" Type="http://schemas.openxmlformats.org/officeDocument/2006/relationships/hyperlink" Target="mailto:sinekrasov@mail.ru" TargetMode="External"/><Relationship Id="rId27" Type="http://schemas.openxmlformats.org/officeDocument/2006/relationships/hyperlink" Target="mailto:gubman@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q\AppData\Local\Opera\Opera\temporary_downloads\&#1064;&#1072;&#1073;&#1083;&#1086;&#1085;%20&#1042;&#1077;&#1089;&#1090;&#1085;&#1080;&#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306B-1D09-4EF7-B8AE-BECDDBE2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Вестника</Template>
  <TotalTime>5</TotalTime>
  <Pages>18</Pages>
  <Words>4107</Words>
  <Characters>27454</Characters>
  <Application>Microsoft Office Word</Application>
  <DocSecurity>0</DocSecurity>
  <Lines>228</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Qqq</dc:creator>
  <cp:lastModifiedBy>Рассадин Сергей Валентинович</cp:lastModifiedBy>
  <cp:revision>4</cp:revision>
  <cp:lastPrinted>2022-11-18T09:06:00Z</cp:lastPrinted>
  <dcterms:created xsi:type="dcterms:W3CDTF">2023-03-20T07:53:00Z</dcterms:created>
  <dcterms:modified xsi:type="dcterms:W3CDTF">2023-03-20T07:58:00Z</dcterms:modified>
</cp:coreProperties>
</file>