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374F" w14:textId="77777777" w:rsidR="005838B6" w:rsidRPr="00EC710C" w:rsidRDefault="005838B6" w:rsidP="005838B6">
      <w:pPr>
        <w:spacing w:after="120" w:line="216" w:lineRule="auto"/>
        <w:rPr>
          <w:rFonts w:ascii="Antiqua" w:hAnsi="Antiqua"/>
          <w:b/>
          <w:sz w:val="22"/>
          <w:lang w:val="en-US"/>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p>
    <w:p w14:paraId="2C85CA69" w14:textId="5ED4C678" w:rsidR="005838B6" w:rsidRPr="00EC710C" w:rsidRDefault="005838B6" w:rsidP="005838B6">
      <w:pPr>
        <w:spacing w:after="120" w:line="216" w:lineRule="auto"/>
        <w:rPr>
          <w:rFonts w:ascii="Antiqua" w:hAnsi="Antiqua"/>
          <w:lang w:val="en-US"/>
        </w:rPr>
      </w:pPr>
      <w:r w:rsidRPr="00EC710C">
        <w:rPr>
          <w:rFonts w:ascii="Antiqua" w:hAnsi="Antiqua"/>
          <w:b/>
          <w:sz w:val="26"/>
          <w:lang w:val="en-US"/>
        </w:rPr>
        <w:t xml:space="preserve">Series: </w:t>
      </w:r>
      <w:r w:rsidRPr="00EC710C">
        <w:rPr>
          <w:b/>
          <w:sz w:val="28"/>
          <w:lang w:val="en"/>
        </w:rPr>
        <w:t>Philosophy</w:t>
      </w:r>
      <w:r w:rsidRPr="00EC710C">
        <w:rPr>
          <w:i/>
          <w:sz w:val="28"/>
          <w:lang w:val="en-US"/>
        </w:rPr>
        <w:t xml:space="preserve">  </w:t>
      </w:r>
      <w:r w:rsidRPr="00EC710C">
        <w:rPr>
          <w:rFonts w:ascii="Antiqua" w:hAnsi="Antiqua"/>
          <w:sz w:val="26"/>
          <w:lang w:val="en-US"/>
        </w:rPr>
        <w:t xml:space="preserve">        </w:t>
      </w:r>
      <w:r w:rsidRPr="00EC710C">
        <w:rPr>
          <w:rFonts w:ascii="Antiqua" w:hAnsi="Antiqua"/>
          <w:lang w:val="en-US"/>
        </w:rPr>
        <w:tab/>
        <w:t xml:space="preserve">                                                   № </w:t>
      </w:r>
      <w:r w:rsidR="00842A7A" w:rsidRPr="00EC710C">
        <w:rPr>
          <w:rFonts w:ascii="Antiqua" w:hAnsi="Antiqua"/>
          <w:lang w:val="en-US"/>
        </w:rPr>
        <w:t>4</w:t>
      </w:r>
      <w:r w:rsidRPr="00EC710C">
        <w:rPr>
          <w:rFonts w:ascii="Antiqua" w:hAnsi="Antiqua"/>
          <w:lang w:val="en-US"/>
        </w:rPr>
        <w:t xml:space="preserve"> (</w:t>
      </w:r>
      <w:r w:rsidR="00F35500" w:rsidRPr="00EC710C">
        <w:rPr>
          <w:rFonts w:ascii="Antiqua" w:hAnsi="Antiqua"/>
          <w:lang w:val="en-US"/>
        </w:rPr>
        <w:t>6</w:t>
      </w:r>
      <w:r w:rsidR="00842A7A" w:rsidRPr="00EC710C">
        <w:rPr>
          <w:rFonts w:ascii="Antiqua" w:hAnsi="Antiqua"/>
          <w:lang w:val="en-US"/>
        </w:rPr>
        <w:t>2</w:t>
      </w:r>
      <w:r w:rsidRPr="00EC710C">
        <w:rPr>
          <w:rFonts w:ascii="Antiqua" w:hAnsi="Antiqua"/>
          <w:lang w:val="en-US"/>
        </w:rPr>
        <w:t>), 202</w:t>
      </w:r>
      <w:r w:rsidR="00504B8C" w:rsidRPr="00EC710C">
        <w:rPr>
          <w:rFonts w:ascii="Antiqua" w:hAnsi="Antiqua"/>
          <w:lang w:val="en-US"/>
        </w:rPr>
        <w:t>2</w:t>
      </w:r>
    </w:p>
    <w:p w14:paraId="23B2E986" w14:textId="77777777" w:rsidR="005838B6" w:rsidRPr="00EC710C" w:rsidRDefault="005838B6" w:rsidP="005838B6">
      <w:pPr>
        <w:jc w:val="center"/>
        <w:rPr>
          <w:iCs/>
          <w:sz w:val="28"/>
          <w:szCs w:val="28"/>
          <w:lang w:val="en-US"/>
        </w:rPr>
      </w:pPr>
      <w:r w:rsidRPr="00EC710C">
        <w:rPr>
          <w:noProof/>
        </w:rPr>
        <mc:AlternateContent>
          <mc:Choice Requires="wps">
            <w:drawing>
              <wp:anchor distT="0" distB="0" distL="114300" distR="114300" simplePos="0" relativeHeight="251704832" behindDoc="0" locked="1" layoutInCell="1" allowOverlap="1" wp14:anchorId="4911E45C" wp14:editId="23737239">
                <wp:simplePos x="0" y="0"/>
                <wp:positionH relativeFrom="column">
                  <wp:posOffset>-1905</wp:posOffset>
                </wp:positionH>
                <wp:positionV relativeFrom="paragraph">
                  <wp:posOffset>33655</wp:posOffset>
                </wp:positionV>
                <wp:extent cx="4686300" cy="0"/>
                <wp:effectExtent l="22860" t="20320" r="40640" b="43180"/>
                <wp:wrapNone/>
                <wp:docPr id="526" name="Line 3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599D9" id="Line 330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36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" strokeweight="3pt">
                <v:stroke linestyle="thinThin"/>
                <w10:anchorlock/>
              </v:line>
            </w:pict>
          </mc:Fallback>
        </mc:AlternateContent>
      </w:r>
      <w:r w:rsidRPr="00EC710C">
        <w:rPr>
          <w:iCs/>
          <w:sz w:val="28"/>
          <w:szCs w:val="28"/>
        </w:rPr>
        <w:fldChar w:fldCharType="begin"/>
      </w:r>
      <w:r w:rsidRPr="00EC710C">
        <w:rPr>
          <w:iCs/>
          <w:sz w:val="28"/>
          <w:szCs w:val="28"/>
          <w:lang w:val="en-US"/>
        </w:rPr>
        <w:instrText xml:space="preserve"> LINK Word.Document.8 "D:\\</w:instrText>
      </w:r>
      <w:r w:rsidRPr="00EC710C">
        <w:rPr>
          <w:iCs/>
          <w:sz w:val="28"/>
          <w:szCs w:val="28"/>
        </w:rPr>
        <w:instrText>Сборники</w:instrText>
      </w:r>
      <w:r w:rsidRPr="00EC710C">
        <w:rPr>
          <w:iCs/>
          <w:sz w:val="28"/>
          <w:szCs w:val="28"/>
          <w:lang w:val="en-US"/>
        </w:rPr>
        <w:instrText xml:space="preserve">, </w:instrText>
      </w:r>
      <w:r w:rsidRPr="00EC710C">
        <w:rPr>
          <w:iCs/>
          <w:sz w:val="28"/>
          <w:szCs w:val="28"/>
        </w:rPr>
        <w:instrText>пособия</w:instrText>
      </w:r>
      <w:r w:rsidRPr="00EC710C">
        <w:rPr>
          <w:iCs/>
          <w:sz w:val="28"/>
          <w:szCs w:val="28"/>
          <w:lang w:val="en-US"/>
        </w:rPr>
        <w:instrText>\\</w:instrText>
      </w:r>
      <w:r w:rsidRPr="00EC710C">
        <w:rPr>
          <w:iCs/>
          <w:sz w:val="28"/>
          <w:szCs w:val="28"/>
        </w:rPr>
        <w:instrText>вестник</w:instrText>
      </w:r>
      <w:r w:rsidRPr="00EC710C">
        <w:rPr>
          <w:iCs/>
          <w:sz w:val="28"/>
          <w:szCs w:val="28"/>
          <w:lang w:val="en-US"/>
        </w:rPr>
        <w:instrText>\\</w:instrText>
      </w:r>
      <w:r w:rsidRPr="00EC710C">
        <w:rPr>
          <w:iCs/>
          <w:sz w:val="28"/>
          <w:szCs w:val="28"/>
        </w:rPr>
        <w:instrText>Вестник</w:instrText>
      </w:r>
      <w:r w:rsidRPr="00EC710C">
        <w:rPr>
          <w:iCs/>
          <w:sz w:val="28"/>
          <w:szCs w:val="28"/>
          <w:lang w:val="en-US"/>
        </w:rPr>
        <w:instrText xml:space="preserve"> </w:instrText>
      </w:r>
      <w:r w:rsidRPr="00EC710C">
        <w:rPr>
          <w:iCs/>
          <w:sz w:val="28"/>
          <w:szCs w:val="28"/>
        </w:rPr>
        <w:instrText>Эконом</w:instrText>
      </w:r>
      <w:r w:rsidRPr="00EC710C">
        <w:rPr>
          <w:iCs/>
          <w:sz w:val="28"/>
          <w:szCs w:val="28"/>
          <w:lang w:val="en-US"/>
        </w:rPr>
        <w:instrText xml:space="preserve"> 1_2006.doc" OLE_LINK1 \a \r  \* MERGEFORMAT </w:instrText>
      </w:r>
      <w:r w:rsidRPr="00EC710C">
        <w:rPr>
          <w:iCs/>
          <w:sz w:val="28"/>
          <w:szCs w:val="28"/>
        </w:rPr>
        <w:fldChar w:fldCharType="separate"/>
      </w:r>
      <w:r w:rsidRPr="00EC710C">
        <w:rPr>
          <w:noProof/>
          <w:sz w:val="28"/>
          <w:szCs w:val="28"/>
        </w:rPr>
        <mc:AlternateContent>
          <mc:Choice Requires="wps">
            <w:drawing>
              <wp:anchor distT="0" distB="0" distL="114300" distR="114300" simplePos="0" relativeHeight="251701760" behindDoc="0" locked="1" layoutInCell="1" allowOverlap="1" wp14:anchorId="1761C202" wp14:editId="1EF1B2C0">
                <wp:simplePos x="0" y="0"/>
                <wp:positionH relativeFrom="column">
                  <wp:posOffset>-47625</wp:posOffset>
                </wp:positionH>
                <wp:positionV relativeFrom="paragraph">
                  <wp:posOffset>63500</wp:posOffset>
                </wp:positionV>
                <wp:extent cx="4800600" cy="0"/>
                <wp:effectExtent l="3175" t="0" r="0" b="0"/>
                <wp:wrapNone/>
                <wp:docPr id="527" name="Line 3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335C6D" id="Line 330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EC710C">
        <w:rPr>
          <w:noProof/>
          <w:sz w:val="28"/>
          <w:szCs w:val="28"/>
        </w:rPr>
        <mc:AlternateContent>
          <mc:Choice Requires="wps">
            <w:drawing>
              <wp:anchor distT="0" distB="0" distL="114300" distR="114300" simplePos="0" relativeHeight="251698688" behindDoc="0" locked="1" layoutInCell="1" allowOverlap="1" wp14:anchorId="237846AD" wp14:editId="39633283">
                <wp:simplePos x="0" y="0"/>
                <wp:positionH relativeFrom="column">
                  <wp:posOffset>66675</wp:posOffset>
                </wp:positionH>
                <wp:positionV relativeFrom="paragraph">
                  <wp:posOffset>63500</wp:posOffset>
                </wp:positionV>
                <wp:extent cx="4800600" cy="0"/>
                <wp:effectExtent l="3175" t="0" r="0" b="0"/>
                <wp:wrapNone/>
                <wp:docPr id="528" name="Line 3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B7A521" id="Line 330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EC710C">
        <w:rPr>
          <w:noProof/>
          <w:sz w:val="28"/>
          <w:szCs w:val="28"/>
        </w:rPr>
        <mc:AlternateContent>
          <mc:Choice Requires="wps">
            <w:drawing>
              <wp:anchor distT="0" distB="0" distL="114300" distR="114300" simplePos="0" relativeHeight="251695616" behindDoc="0" locked="1" layoutInCell="1" allowOverlap="1" wp14:anchorId="157F5AFD" wp14:editId="2D959F5C">
                <wp:simplePos x="0" y="0"/>
                <wp:positionH relativeFrom="column">
                  <wp:posOffset>-47625</wp:posOffset>
                </wp:positionH>
                <wp:positionV relativeFrom="paragraph">
                  <wp:posOffset>63500</wp:posOffset>
                </wp:positionV>
                <wp:extent cx="4800600" cy="0"/>
                <wp:effectExtent l="3175" t="0" r="0" b="0"/>
                <wp:wrapNone/>
                <wp:docPr id="529" name="Line 3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E075D0" id="Line 330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EC710C">
        <w:rPr>
          <w:noProof/>
          <w:sz w:val="28"/>
          <w:szCs w:val="28"/>
        </w:rPr>
        <mc:AlternateContent>
          <mc:Choice Requires="wps">
            <w:drawing>
              <wp:anchor distT="0" distB="0" distL="114300" distR="114300" simplePos="0" relativeHeight="251692544" behindDoc="0" locked="1" layoutInCell="1" allowOverlap="1" wp14:anchorId="0C6D3871" wp14:editId="600F691B">
                <wp:simplePos x="0" y="0"/>
                <wp:positionH relativeFrom="column">
                  <wp:posOffset>-47625</wp:posOffset>
                </wp:positionH>
                <wp:positionV relativeFrom="paragraph">
                  <wp:posOffset>63500</wp:posOffset>
                </wp:positionV>
                <wp:extent cx="0" cy="0"/>
                <wp:effectExtent l="3175" t="0" r="0" b="0"/>
                <wp:wrapNone/>
                <wp:docPr id="530" name="Line 3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93EED4" id="Line 330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EC710C">
        <w:rPr>
          <w:noProof/>
          <w:sz w:val="28"/>
          <w:szCs w:val="28"/>
        </w:rPr>
        <mc:AlternateContent>
          <mc:Choice Requires="wps">
            <w:drawing>
              <wp:anchor distT="0" distB="0" distL="114300" distR="114300" simplePos="0" relativeHeight="251689472" behindDoc="0" locked="1" layoutInCell="1" allowOverlap="1" wp14:anchorId="07F873FC" wp14:editId="4A402519">
                <wp:simplePos x="0" y="0"/>
                <wp:positionH relativeFrom="column">
                  <wp:posOffset>66675</wp:posOffset>
                </wp:positionH>
                <wp:positionV relativeFrom="paragraph">
                  <wp:posOffset>63500</wp:posOffset>
                </wp:positionV>
                <wp:extent cx="4686300" cy="0"/>
                <wp:effectExtent l="3175" t="0" r="0" b="0"/>
                <wp:wrapNone/>
                <wp:docPr id="531" name="Line 3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B3DBA8" id="Line 330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EC710C">
        <w:rPr>
          <w:noProof/>
          <w:sz w:val="28"/>
          <w:szCs w:val="28"/>
        </w:rPr>
        <mc:AlternateContent>
          <mc:Choice Requires="wps">
            <w:drawing>
              <wp:anchor distT="0" distB="0" distL="114300" distR="114300" simplePos="0" relativeHeight="251686400" behindDoc="0" locked="1" layoutInCell="1" allowOverlap="1" wp14:anchorId="76709910" wp14:editId="19DC0654">
                <wp:simplePos x="0" y="0"/>
                <wp:positionH relativeFrom="column">
                  <wp:posOffset>66675</wp:posOffset>
                </wp:positionH>
                <wp:positionV relativeFrom="paragraph">
                  <wp:posOffset>177800</wp:posOffset>
                </wp:positionV>
                <wp:extent cx="4686300" cy="0"/>
                <wp:effectExtent l="3175" t="0" r="0" b="0"/>
                <wp:wrapNone/>
                <wp:docPr id="532" name="Line 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7ED8E8" id="Line 330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EC710C">
        <w:rPr>
          <w:noProof/>
          <w:sz w:val="28"/>
          <w:szCs w:val="28"/>
        </w:rPr>
        <mc:AlternateContent>
          <mc:Choice Requires="wps">
            <w:drawing>
              <wp:anchor distT="0" distB="0" distL="114300" distR="114300" simplePos="0" relativeHeight="251683328" behindDoc="0" locked="1" layoutInCell="1" allowOverlap="1" wp14:anchorId="7F3AB95E" wp14:editId="28EB7A9E">
                <wp:simplePos x="0" y="0"/>
                <wp:positionH relativeFrom="column">
                  <wp:posOffset>66675</wp:posOffset>
                </wp:positionH>
                <wp:positionV relativeFrom="paragraph">
                  <wp:posOffset>63500</wp:posOffset>
                </wp:positionV>
                <wp:extent cx="4572000" cy="0"/>
                <wp:effectExtent l="3175" t="0" r="0" b="0"/>
                <wp:wrapNone/>
                <wp:docPr id="533" name="Lin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8F8D01" id="Line 330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EC710C">
        <w:rPr>
          <w:noProof/>
          <w:sz w:val="28"/>
          <w:szCs w:val="28"/>
        </w:rPr>
        <mc:AlternateContent>
          <mc:Choice Requires="wps">
            <w:drawing>
              <wp:anchor distT="0" distB="0" distL="114300" distR="114300" simplePos="0" relativeHeight="251680256" behindDoc="0" locked="1" layoutInCell="1" allowOverlap="1" wp14:anchorId="3D984807" wp14:editId="6CCBB86B">
                <wp:simplePos x="0" y="0"/>
                <wp:positionH relativeFrom="column">
                  <wp:posOffset>66675</wp:posOffset>
                </wp:positionH>
                <wp:positionV relativeFrom="paragraph">
                  <wp:posOffset>63500</wp:posOffset>
                </wp:positionV>
                <wp:extent cx="4686300" cy="0"/>
                <wp:effectExtent l="3175" t="0" r="0" b="0"/>
                <wp:wrapNone/>
                <wp:docPr id="534" name="Line 3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501348" id="Line 330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EC710C">
        <w:rPr>
          <w:noProof/>
          <w:sz w:val="28"/>
          <w:szCs w:val="28"/>
        </w:rPr>
        <mc:AlternateContent>
          <mc:Choice Requires="wps">
            <w:drawing>
              <wp:anchor distT="0" distB="0" distL="114300" distR="114300" simplePos="0" relativeHeight="251677184" behindDoc="0" locked="1" layoutInCell="1" allowOverlap="1" wp14:anchorId="03299E94" wp14:editId="5E6EC37A">
                <wp:simplePos x="0" y="0"/>
                <wp:positionH relativeFrom="column">
                  <wp:posOffset>66675</wp:posOffset>
                </wp:positionH>
                <wp:positionV relativeFrom="paragraph">
                  <wp:posOffset>63500</wp:posOffset>
                </wp:positionV>
                <wp:extent cx="4688205" cy="0"/>
                <wp:effectExtent l="3175" t="0" r="0" b="0"/>
                <wp:wrapNone/>
                <wp:docPr id="535" name="Line 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6B1D2B" id="Line 329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EC710C">
        <w:rPr>
          <w:noProof/>
          <w:sz w:val="28"/>
          <w:szCs w:val="28"/>
        </w:rPr>
        <mc:AlternateContent>
          <mc:Choice Requires="wps">
            <w:drawing>
              <wp:anchor distT="0" distB="0" distL="114300" distR="114300" simplePos="0" relativeHeight="251674112" behindDoc="0" locked="1" layoutInCell="1" allowOverlap="1" wp14:anchorId="386FEA3F" wp14:editId="5A4DFAA8">
                <wp:simplePos x="0" y="0"/>
                <wp:positionH relativeFrom="column">
                  <wp:posOffset>66675</wp:posOffset>
                </wp:positionH>
                <wp:positionV relativeFrom="paragraph">
                  <wp:posOffset>63500</wp:posOffset>
                </wp:positionV>
                <wp:extent cx="4686300" cy="0"/>
                <wp:effectExtent l="3175" t="0" r="0" b="0"/>
                <wp:wrapNone/>
                <wp:docPr id="536" name="Line 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AAFEDF" id="Line 329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EC710C">
        <w:rPr>
          <w:noProof/>
          <w:sz w:val="28"/>
          <w:szCs w:val="28"/>
        </w:rPr>
        <mc:AlternateContent>
          <mc:Choice Requires="wps">
            <w:drawing>
              <wp:anchor distT="0" distB="0" distL="114300" distR="114300" simplePos="0" relativeHeight="251671040" behindDoc="0" locked="1" layoutInCell="1" allowOverlap="1" wp14:anchorId="4523A129" wp14:editId="7C95E8FA">
                <wp:simplePos x="0" y="0"/>
                <wp:positionH relativeFrom="column">
                  <wp:posOffset>-47625</wp:posOffset>
                </wp:positionH>
                <wp:positionV relativeFrom="paragraph">
                  <wp:posOffset>63500</wp:posOffset>
                </wp:positionV>
                <wp:extent cx="4686300" cy="0"/>
                <wp:effectExtent l="3175" t="0" r="0" b="0"/>
                <wp:wrapNone/>
                <wp:docPr id="537" name="Line 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F7CBF1" id="Line 329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21B5892E" w14:textId="77777777" w:rsidR="005838B6" w:rsidRPr="00EC710C" w:rsidRDefault="005838B6" w:rsidP="005838B6">
      <w:pPr>
        <w:autoSpaceDE w:val="0"/>
        <w:autoSpaceDN w:val="0"/>
        <w:adjustRightInd w:val="0"/>
        <w:jc w:val="center"/>
        <w:rPr>
          <w:b/>
          <w:bCs/>
          <w:i/>
          <w:iCs/>
          <w:szCs w:val="28"/>
          <w:lang w:val="en-US"/>
        </w:rPr>
      </w:pPr>
      <w:r w:rsidRPr="00EC710C">
        <w:rPr>
          <w:i/>
          <w:iCs/>
          <w:sz w:val="28"/>
          <w:szCs w:val="28"/>
        </w:rPr>
        <w:fldChar w:fldCharType="end"/>
      </w:r>
      <w:r w:rsidRPr="00EC710C">
        <w:rPr>
          <w:b/>
          <w:bCs/>
          <w:i/>
          <w:iCs/>
          <w:szCs w:val="28"/>
          <w:lang w:val="en-US"/>
        </w:rPr>
        <w:t>Scientific Journal</w:t>
      </w:r>
    </w:p>
    <w:p w14:paraId="4C5C78D6" w14:textId="77777777" w:rsidR="005838B6" w:rsidRPr="00EC710C" w:rsidRDefault="005838B6" w:rsidP="005838B6">
      <w:pPr>
        <w:autoSpaceDE w:val="0"/>
        <w:autoSpaceDN w:val="0"/>
        <w:adjustRightInd w:val="0"/>
        <w:jc w:val="center"/>
        <w:rPr>
          <w:b/>
          <w:bCs/>
          <w:i/>
          <w:iCs/>
          <w:sz w:val="6"/>
          <w:szCs w:val="28"/>
          <w:lang w:val="en-US"/>
        </w:rPr>
      </w:pPr>
    </w:p>
    <w:p w14:paraId="12947C64" w14:textId="77777777" w:rsidR="005838B6" w:rsidRPr="00EC710C" w:rsidRDefault="005838B6" w:rsidP="005838B6">
      <w:pPr>
        <w:autoSpaceDE w:val="0"/>
        <w:autoSpaceDN w:val="0"/>
        <w:adjustRightInd w:val="0"/>
        <w:jc w:val="center"/>
        <w:rPr>
          <w:szCs w:val="28"/>
          <w:lang w:val="en-US"/>
        </w:rPr>
      </w:pPr>
      <w:r w:rsidRPr="00EC710C">
        <w:rPr>
          <w:i/>
          <w:iCs/>
          <w:szCs w:val="28"/>
          <w:lang w:val="en-US"/>
        </w:rPr>
        <w:t>Founded in 2007</w:t>
      </w:r>
    </w:p>
    <w:p w14:paraId="6574C937" w14:textId="77777777" w:rsidR="005838B6" w:rsidRPr="00EC710C" w:rsidRDefault="005838B6" w:rsidP="005838B6">
      <w:pPr>
        <w:autoSpaceDE w:val="0"/>
        <w:autoSpaceDN w:val="0"/>
        <w:adjustRightInd w:val="0"/>
        <w:rPr>
          <w:sz w:val="11"/>
          <w:szCs w:val="20"/>
          <w:lang w:val="en-US"/>
        </w:rPr>
      </w:pPr>
    </w:p>
    <w:p w14:paraId="4C58285C" w14:textId="77777777" w:rsidR="005838B6" w:rsidRPr="00EC710C" w:rsidRDefault="005838B6" w:rsidP="005838B6">
      <w:pPr>
        <w:autoSpaceDE w:val="0"/>
        <w:autoSpaceDN w:val="0"/>
        <w:adjustRightInd w:val="0"/>
        <w:jc w:val="center"/>
        <w:rPr>
          <w:sz w:val="20"/>
          <w:szCs w:val="20"/>
          <w:lang w:val="en-US"/>
        </w:rPr>
      </w:pPr>
      <w:r w:rsidRPr="00EC710C">
        <w:rPr>
          <w:sz w:val="20"/>
          <w:szCs w:val="20"/>
          <w:lang w:val="en-US"/>
        </w:rPr>
        <w:t xml:space="preserve">Registered by the Federal Service for Supervision of Communications, </w:t>
      </w:r>
      <w:r w:rsidRPr="00EC710C">
        <w:rPr>
          <w:sz w:val="20"/>
          <w:szCs w:val="20"/>
          <w:lang w:val="en-US"/>
        </w:rPr>
        <w:br/>
        <w:t xml:space="preserve">Information Technology and Mass Media </w:t>
      </w:r>
    </w:p>
    <w:p w14:paraId="6D11220B" w14:textId="77777777" w:rsidR="005838B6" w:rsidRPr="00EC710C" w:rsidRDefault="005838B6" w:rsidP="005838B6">
      <w:pPr>
        <w:spacing w:after="40"/>
        <w:jc w:val="center"/>
        <w:rPr>
          <w:i/>
          <w:iCs/>
          <w:sz w:val="16"/>
          <w:szCs w:val="16"/>
          <w:lang w:val="en-US"/>
        </w:rPr>
      </w:pPr>
      <w:r w:rsidRPr="00EC710C">
        <w:rPr>
          <w:sz w:val="22"/>
          <w:szCs w:val="22"/>
          <w:lang w:val="en-US"/>
        </w:rPr>
        <w:t xml:space="preserve">PI № </w:t>
      </w:r>
      <w:r w:rsidRPr="00EC710C">
        <w:rPr>
          <w:sz w:val="22"/>
          <w:szCs w:val="22"/>
        </w:rPr>
        <w:t>ФС</w:t>
      </w:r>
      <w:r w:rsidRPr="00EC710C">
        <w:rPr>
          <w:sz w:val="22"/>
          <w:szCs w:val="22"/>
          <w:lang w:val="en-US"/>
        </w:rPr>
        <w:t xml:space="preserve">77-61024 of </w:t>
      </w:r>
      <w:r w:rsidRPr="00EC710C">
        <w:rPr>
          <w:bCs/>
          <w:iCs/>
          <w:sz w:val="22"/>
          <w:szCs w:val="22"/>
          <w:lang w:val="en-US"/>
        </w:rPr>
        <w:t>March 5, 2015</w:t>
      </w:r>
    </w:p>
    <w:p w14:paraId="4553EAEB" w14:textId="77777777" w:rsidR="005838B6" w:rsidRPr="00EC710C" w:rsidRDefault="005838B6" w:rsidP="005838B6">
      <w:pPr>
        <w:spacing w:after="40"/>
        <w:jc w:val="center"/>
        <w:rPr>
          <w:b/>
          <w:sz w:val="2"/>
          <w:szCs w:val="22"/>
          <w:lang w:val="en-US"/>
        </w:rPr>
      </w:pPr>
    </w:p>
    <w:p w14:paraId="3F681B01" w14:textId="77777777" w:rsidR="005838B6" w:rsidRPr="00EC710C" w:rsidRDefault="005838B6" w:rsidP="005838B6">
      <w:pPr>
        <w:spacing w:after="40"/>
        <w:jc w:val="center"/>
        <w:rPr>
          <w:b/>
          <w:sz w:val="22"/>
          <w:szCs w:val="22"/>
          <w:lang w:val="en-US"/>
        </w:rPr>
      </w:pPr>
      <w:r w:rsidRPr="00EC710C">
        <w:rPr>
          <w:b/>
          <w:sz w:val="22"/>
          <w:szCs w:val="22"/>
          <w:lang w:val="en-US"/>
        </w:rPr>
        <w:t>Translated Title:</w:t>
      </w:r>
    </w:p>
    <w:p w14:paraId="17E0C2D8" w14:textId="77777777" w:rsidR="005838B6" w:rsidRPr="00EC710C" w:rsidRDefault="005838B6" w:rsidP="005838B6">
      <w:pPr>
        <w:spacing w:after="40"/>
        <w:jc w:val="center"/>
        <w:rPr>
          <w:sz w:val="22"/>
          <w:szCs w:val="22"/>
          <w:lang w:val="en-US"/>
        </w:rPr>
      </w:pPr>
      <w:r w:rsidRPr="00EC710C">
        <w:rPr>
          <w:sz w:val="22"/>
          <w:szCs w:val="22"/>
          <w:lang w:val="en-US"/>
        </w:rPr>
        <w:t xml:space="preserve">Herald of </w:t>
      </w:r>
      <w:proofErr w:type="spellStart"/>
      <w:r w:rsidRPr="00EC710C">
        <w:rPr>
          <w:sz w:val="22"/>
          <w:szCs w:val="22"/>
          <w:lang w:val="en-US"/>
        </w:rPr>
        <w:t>Tver</w:t>
      </w:r>
      <w:proofErr w:type="spellEnd"/>
      <w:r w:rsidRPr="00EC710C">
        <w:rPr>
          <w:sz w:val="22"/>
          <w:szCs w:val="22"/>
          <w:lang w:val="en-US"/>
        </w:rPr>
        <w:t xml:space="preserve"> State University. Series: </w:t>
      </w:r>
      <w:r w:rsidRPr="00EC710C">
        <w:rPr>
          <w:sz w:val="22"/>
          <w:szCs w:val="22"/>
          <w:lang w:val="en"/>
        </w:rPr>
        <w:t>Philosophy</w:t>
      </w:r>
    </w:p>
    <w:p w14:paraId="249F84E7" w14:textId="77777777" w:rsidR="005838B6" w:rsidRPr="00EC710C" w:rsidRDefault="005838B6" w:rsidP="005838B6">
      <w:pPr>
        <w:jc w:val="center"/>
        <w:rPr>
          <w:iCs/>
          <w:sz w:val="8"/>
          <w:szCs w:val="16"/>
          <w:lang w:val="en-US"/>
        </w:rPr>
      </w:pPr>
    </w:p>
    <w:p w14:paraId="16BA60BF" w14:textId="77777777" w:rsidR="005838B6" w:rsidRPr="00EC710C" w:rsidRDefault="005838B6" w:rsidP="005838B6">
      <w:pPr>
        <w:spacing w:after="40"/>
        <w:jc w:val="center"/>
        <w:rPr>
          <w:b/>
          <w:sz w:val="22"/>
          <w:szCs w:val="22"/>
          <w:lang w:val="en-US"/>
        </w:rPr>
      </w:pPr>
      <w:r w:rsidRPr="00EC710C">
        <w:rPr>
          <w:b/>
          <w:sz w:val="22"/>
          <w:szCs w:val="22"/>
          <w:lang w:val="en-US"/>
        </w:rPr>
        <w:t>Founder:</w:t>
      </w:r>
    </w:p>
    <w:p w14:paraId="071E362A" w14:textId="77777777" w:rsidR="005838B6" w:rsidRPr="00EC710C" w:rsidRDefault="005838B6" w:rsidP="005838B6">
      <w:pPr>
        <w:jc w:val="center"/>
        <w:rPr>
          <w:sz w:val="21"/>
          <w:szCs w:val="22"/>
          <w:lang w:val="en-US"/>
        </w:rPr>
      </w:pPr>
      <w:r w:rsidRPr="00EC710C">
        <w:rPr>
          <w:sz w:val="21"/>
          <w:szCs w:val="22"/>
          <w:lang w:val="en-US"/>
        </w:rPr>
        <w:t>Federal State Budget Educational Institution</w:t>
      </w:r>
    </w:p>
    <w:p w14:paraId="2D109445" w14:textId="77777777" w:rsidR="005838B6" w:rsidRPr="00EC710C" w:rsidRDefault="005838B6" w:rsidP="005838B6">
      <w:pPr>
        <w:jc w:val="center"/>
        <w:rPr>
          <w:sz w:val="21"/>
          <w:szCs w:val="22"/>
          <w:lang w:val="en-US"/>
        </w:rPr>
      </w:pPr>
      <w:r w:rsidRPr="00EC710C">
        <w:rPr>
          <w:sz w:val="21"/>
          <w:szCs w:val="22"/>
          <w:lang w:val="en-US"/>
        </w:rPr>
        <w:t xml:space="preserve">of Higher Education </w:t>
      </w:r>
    </w:p>
    <w:p w14:paraId="7014D894" w14:textId="77777777" w:rsidR="005838B6" w:rsidRPr="00EC710C" w:rsidRDefault="005838B6" w:rsidP="005838B6">
      <w:pPr>
        <w:jc w:val="center"/>
        <w:rPr>
          <w:sz w:val="21"/>
          <w:szCs w:val="22"/>
          <w:lang w:val="en-US"/>
        </w:rPr>
      </w:pPr>
      <w:r w:rsidRPr="00EC710C">
        <w:rPr>
          <w:sz w:val="21"/>
          <w:szCs w:val="22"/>
          <w:lang w:val="en-US"/>
        </w:rPr>
        <w:t>«</w:t>
      </w:r>
      <w:proofErr w:type="spellStart"/>
      <w:r w:rsidRPr="00EC710C">
        <w:rPr>
          <w:sz w:val="21"/>
          <w:szCs w:val="22"/>
          <w:lang w:val="en-US"/>
        </w:rPr>
        <w:t>Tver</w:t>
      </w:r>
      <w:proofErr w:type="spellEnd"/>
      <w:r w:rsidRPr="00EC710C">
        <w:rPr>
          <w:sz w:val="21"/>
          <w:szCs w:val="22"/>
          <w:lang w:val="en-US"/>
        </w:rPr>
        <w:t xml:space="preserve"> State University»</w:t>
      </w:r>
    </w:p>
    <w:p w14:paraId="6AC5AAD6" w14:textId="77777777" w:rsidR="005838B6" w:rsidRPr="00EC710C" w:rsidRDefault="005838B6" w:rsidP="005838B6">
      <w:pPr>
        <w:keepNext/>
        <w:rPr>
          <w:b/>
          <w:sz w:val="22"/>
          <w:szCs w:val="22"/>
          <w:lang w:val="en-US"/>
        </w:rPr>
      </w:pPr>
    </w:p>
    <w:p w14:paraId="3C37C45C" w14:textId="77777777" w:rsidR="005838B6" w:rsidRPr="00EC710C" w:rsidRDefault="005838B6" w:rsidP="005838B6">
      <w:pPr>
        <w:widowControl w:val="0"/>
        <w:jc w:val="center"/>
        <w:rPr>
          <w:sz w:val="22"/>
          <w:szCs w:val="22"/>
          <w:lang w:val="en-US"/>
        </w:rPr>
      </w:pPr>
      <w:r w:rsidRPr="00EC710C">
        <w:rPr>
          <w:b/>
          <w:sz w:val="22"/>
          <w:szCs w:val="22"/>
          <w:lang w:val="en-US"/>
        </w:rPr>
        <w:t>Editorial Board of the Series:</w:t>
      </w:r>
    </w:p>
    <w:p w14:paraId="4274D790" w14:textId="77777777" w:rsidR="005838B6" w:rsidRPr="00EC710C" w:rsidRDefault="005838B6" w:rsidP="005838B6">
      <w:pPr>
        <w:tabs>
          <w:tab w:val="left" w:pos="708"/>
        </w:tabs>
        <w:ind w:firstLine="425"/>
        <w:jc w:val="center"/>
        <w:outlineLvl w:val="0"/>
        <w:rPr>
          <w:rFonts w:eastAsia="Calibri"/>
          <w:sz w:val="20"/>
          <w:szCs w:val="22"/>
          <w:lang w:val="en-US" w:eastAsia="en-US"/>
        </w:rPr>
      </w:pPr>
      <w:r w:rsidRPr="00EC710C">
        <w:rPr>
          <w:rFonts w:eastAsia="Calibri"/>
          <w:sz w:val="20"/>
          <w:szCs w:val="22"/>
          <w:lang w:val="en-US" w:eastAsia="en-US"/>
        </w:rPr>
        <w:t xml:space="preserve">D.Sc. in Philosophy, prof. B.L. </w:t>
      </w:r>
      <w:proofErr w:type="spellStart"/>
      <w:r w:rsidRPr="00EC710C">
        <w:rPr>
          <w:rFonts w:eastAsia="Calibri"/>
          <w:sz w:val="20"/>
          <w:szCs w:val="22"/>
          <w:lang w:val="en-US" w:eastAsia="en-US"/>
        </w:rPr>
        <w:t>Gubman</w:t>
      </w:r>
      <w:proofErr w:type="spellEnd"/>
      <w:r w:rsidRPr="00EC710C">
        <w:rPr>
          <w:rFonts w:eastAsia="Calibri"/>
          <w:sz w:val="20"/>
          <w:szCs w:val="22"/>
          <w:lang w:val="en-US" w:eastAsia="en-US"/>
        </w:rPr>
        <w:t xml:space="preserve"> </w:t>
      </w:r>
      <w:r w:rsidRPr="00EC710C">
        <w:rPr>
          <w:rFonts w:eastAsia="Calibri"/>
          <w:i/>
          <w:sz w:val="20"/>
          <w:szCs w:val="22"/>
          <w:lang w:val="en-US" w:eastAsia="en-US"/>
        </w:rPr>
        <w:t>(</w:t>
      </w:r>
      <w:r w:rsidRPr="00EC710C">
        <w:rPr>
          <w:i/>
          <w:sz w:val="20"/>
          <w:szCs w:val="20"/>
          <w:lang w:val="en-US"/>
        </w:rPr>
        <w:t>editor-in-chief</w:t>
      </w:r>
      <w:r w:rsidRPr="00EC710C">
        <w:rPr>
          <w:rFonts w:eastAsia="Calibri"/>
          <w:i/>
          <w:sz w:val="20"/>
          <w:szCs w:val="22"/>
          <w:lang w:val="en-US" w:eastAsia="en-US"/>
        </w:rPr>
        <w:t>)</w:t>
      </w:r>
      <w:r w:rsidRPr="00EC710C">
        <w:rPr>
          <w:rFonts w:eastAsia="Calibri"/>
          <w:sz w:val="20"/>
          <w:szCs w:val="22"/>
          <w:lang w:val="en-US" w:eastAsia="en-US"/>
        </w:rPr>
        <w:t>;</w:t>
      </w:r>
    </w:p>
    <w:p w14:paraId="177E767F" w14:textId="77777777" w:rsidR="005838B6" w:rsidRPr="00EC710C" w:rsidRDefault="005838B6" w:rsidP="005838B6">
      <w:pPr>
        <w:tabs>
          <w:tab w:val="left" w:pos="708"/>
        </w:tabs>
        <w:ind w:firstLine="425"/>
        <w:jc w:val="center"/>
        <w:outlineLvl w:val="0"/>
        <w:rPr>
          <w:rFonts w:eastAsia="Calibri"/>
          <w:sz w:val="20"/>
          <w:szCs w:val="22"/>
          <w:lang w:val="en-US" w:eastAsia="en-US"/>
        </w:rPr>
      </w:pPr>
      <w:r w:rsidRPr="00EC710C">
        <w:rPr>
          <w:rFonts w:eastAsia="Calibri"/>
          <w:sz w:val="20"/>
          <w:szCs w:val="22"/>
          <w:lang w:val="en-US" w:eastAsia="en-US"/>
        </w:rPr>
        <w:t xml:space="preserve">Corresponding Member of RAS, D.Sc. in Philosophy, prof. I.T. </w:t>
      </w:r>
      <w:proofErr w:type="spellStart"/>
      <w:r w:rsidRPr="00EC710C">
        <w:rPr>
          <w:rFonts w:eastAsia="Calibri"/>
          <w:sz w:val="20"/>
          <w:szCs w:val="22"/>
          <w:lang w:val="en-US" w:eastAsia="en-US"/>
        </w:rPr>
        <w:t>Kasavin</w:t>
      </w:r>
      <w:proofErr w:type="spellEnd"/>
      <w:r w:rsidRPr="00EC710C">
        <w:rPr>
          <w:rFonts w:eastAsia="Calibri"/>
          <w:sz w:val="20"/>
          <w:szCs w:val="22"/>
          <w:lang w:val="en-US" w:eastAsia="en-US"/>
        </w:rPr>
        <w:t>;</w:t>
      </w:r>
    </w:p>
    <w:p w14:paraId="6994AF0A" w14:textId="526790ED" w:rsidR="005838B6" w:rsidRPr="00EC710C" w:rsidRDefault="005838B6" w:rsidP="005838B6">
      <w:pPr>
        <w:tabs>
          <w:tab w:val="left" w:pos="708"/>
        </w:tabs>
        <w:jc w:val="center"/>
        <w:outlineLvl w:val="0"/>
        <w:rPr>
          <w:rFonts w:eastAsia="Calibri"/>
          <w:sz w:val="20"/>
          <w:szCs w:val="22"/>
          <w:lang w:val="en-US" w:eastAsia="en-US"/>
        </w:rPr>
      </w:pPr>
      <w:r w:rsidRPr="00EC710C">
        <w:rPr>
          <w:rFonts w:eastAsia="Calibri"/>
          <w:sz w:val="20"/>
          <w:szCs w:val="22"/>
          <w:lang w:val="en-US" w:eastAsia="en-US"/>
        </w:rPr>
        <w:t xml:space="preserve">Ph.D., prof., University of Marburg, Maya E. Soboleva (Germany); </w:t>
      </w:r>
      <w:r w:rsidRPr="00EC710C">
        <w:rPr>
          <w:rFonts w:eastAsia="Calibri"/>
          <w:sz w:val="20"/>
          <w:szCs w:val="22"/>
          <w:lang w:val="en-US" w:eastAsia="en-US"/>
        </w:rPr>
        <w:br/>
        <w:t xml:space="preserve">Ph.D., prof. of Eastern Washington University, Spokane Igor </w:t>
      </w:r>
      <w:r w:rsidR="000B2D56" w:rsidRPr="00EC710C">
        <w:rPr>
          <w:rFonts w:eastAsia="Calibri"/>
          <w:sz w:val="20"/>
          <w:szCs w:val="22"/>
          <w:lang w:val="en-US" w:eastAsia="en-US"/>
        </w:rPr>
        <w:t>E</w:t>
      </w:r>
      <w:r w:rsidRPr="00EC710C">
        <w:rPr>
          <w:rFonts w:eastAsia="Calibri"/>
          <w:sz w:val="20"/>
          <w:szCs w:val="22"/>
          <w:lang w:val="en-US" w:eastAsia="en-US"/>
        </w:rPr>
        <w:t xml:space="preserve">. </w:t>
      </w:r>
      <w:proofErr w:type="spellStart"/>
      <w:r w:rsidRPr="00EC710C">
        <w:rPr>
          <w:rFonts w:eastAsia="Calibri"/>
          <w:sz w:val="20"/>
          <w:szCs w:val="22"/>
          <w:lang w:val="en-US" w:eastAsia="en-US"/>
        </w:rPr>
        <w:t>Klyukanov</w:t>
      </w:r>
      <w:proofErr w:type="spellEnd"/>
      <w:r w:rsidRPr="00EC710C">
        <w:rPr>
          <w:rFonts w:eastAsia="Calibri"/>
          <w:sz w:val="20"/>
          <w:szCs w:val="22"/>
          <w:lang w:val="en-US" w:eastAsia="en-US"/>
        </w:rPr>
        <w:t xml:space="preserve"> (USA);</w:t>
      </w:r>
      <w:r w:rsidRPr="00EC710C">
        <w:rPr>
          <w:rFonts w:eastAsia="Calibri"/>
          <w:sz w:val="20"/>
          <w:szCs w:val="22"/>
          <w:lang w:val="en-US" w:eastAsia="en-US"/>
        </w:rPr>
        <w:br/>
        <w:t xml:space="preserve">D.Sc. in Philosophy I.I. </w:t>
      </w:r>
      <w:proofErr w:type="spellStart"/>
      <w:r w:rsidRPr="00EC710C">
        <w:rPr>
          <w:rFonts w:eastAsia="Calibri"/>
          <w:sz w:val="20"/>
          <w:szCs w:val="22"/>
          <w:lang w:val="en-US" w:eastAsia="en-US"/>
        </w:rPr>
        <w:t>Blauberg</w:t>
      </w:r>
      <w:proofErr w:type="spellEnd"/>
      <w:r w:rsidRPr="00EC710C">
        <w:rPr>
          <w:rFonts w:eastAsia="Calibri"/>
          <w:sz w:val="20"/>
          <w:szCs w:val="22"/>
          <w:lang w:val="en-US" w:eastAsia="en-US"/>
        </w:rPr>
        <w:t xml:space="preserve">, D.Sc. in Philosophy, prof. V.A. </w:t>
      </w:r>
      <w:proofErr w:type="spellStart"/>
      <w:r w:rsidRPr="00EC710C">
        <w:rPr>
          <w:rFonts w:eastAsia="Calibri"/>
          <w:sz w:val="20"/>
          <w:szCs w:val="22"/>
          <w:lang w:val="en-US" w:eastAsia="en-US"/>
        </w:rPr>
        <w:t>Michailov</w:t>
      </w:r>
      <w:proofErr w:type="spellEnd"/>
      <w:r w:rsidRPr="00EC710C">
        <w:rPr>
          <w:rFonts w:eastAsia="Calibri"/>
          <w:sz w:val="20"/>
          <w:szCs w:val="22"/>
          <w:lang w:val="en-US" w:eastAsia="en-US"/>
        </w:rPr>
        <w:t>;</w:t>
      </w:r>
    </w:p>
    <w:p w14:paraId="080C08B9" w14:textId="77777777" w:rsidR="005838B6" w:rsidRPr="00EC710C" w:rsidRDefault="005838B6" w:rsidP="005838B6">
      <w:pPr>
        <w:tabs>
          <w:tab w:val="left" w:pos="708"/>
        </w:tabs>
        <w:jc w:val="center"/>
        <w:outlineLvl w:val="0"/>
        <w:rPr>
          <w:rFonts w:eastAsia="Calibri"/>
          <w:sz w:val="20"/>
          <w:szCs w:val="22"/>
          <w:lang w:val="en-US" w:eastAsia="en-US"/>
        </w:rPr>
      </w:pPr>
      <w:r w:rsidRPr="00EC710C">
        <w:rPr>
          <w:rFonts w:eastAsia="Calibri"/>
          <w:sz w:val="20"/>
          <w:szCs w:val="22"/>
          <w:lang w:val="en-US" w:eastAsia="en-US"/>
        </w:rPr>
        <w:t xml:space="preserve">D.Sc. in Philosophy, prof. V.E. </w:t>
      </w:r>
      <w:proofErr w:type="spellStart"/>
      <w:r w:rsidRPr="00EC710C">
        <w:rPr>
          <w:rFonts w:eastAsia="Calibri"/>
          <w:sz w:val="20"/>
          <w:szCs w:val="22"/>
          <w:lang w:val="en-US" w:eastAsia="en-US"/>
        </w:rPr>
        <w:t>Voicechovich</w:t>
      </w:r>
      <w:proofErr w:type="spellEnd"/>
      <w:r w:rsidRPr="00EC710C">
        <w:rPr>
          <w:rFonts w:eastAsia="Calibri"/>
          <w:sz w:val="20"/>
          <w:szCs w:val="22"/>
          <w:lang w:val="en-US" w:eastAsia="en-US"/>
        </w:rPr>
        <w:t xml:space="preserve">; D.Sc. in Philosophy E.M. </w:t>
      </w:r>
      <w:proofErr w:type="spellStart"/>
      <w:r w:rsidRPr="00EC710C">
        <w:rPr>
          <w:rFonts w:eastAsia="Calibri"/>
          <w:sz w:val="20"/>
          <w:szCs w:val="22"/>
          <w:lang w:val="en-US" w:eastAsia="en-US"/>
        </w:rPr>
        <w:t>Spirova</w:t>
      </w:r>
      <w:proofErr w:type="spellEnd"/>
      <w:r w:rsidRPr="00EC710C">
        <w:rPr>
          <w:rFonts w:eastAsia="Calibri"/>
          <w:sz w:val="20"/>
          <w:szCs w:val="22"/>
          <w:lang w:val="en-US" w:eastAsia="en-US"/>
        </w:rPr>
        <w:t>;</w:t>
      </w:r>
    </w:p>
    <w:p w14:paraId="50B75EDF" w14:textId="0B6340BA" w:rsidR="005838B6" w:rsidRPr="00EC710C" w:rsidRDefault="005838B6" w:rsidP="005838B6">
      <w:pPr>
        <w:tabs>
          <w:tab w:val="left" w:pos="708"/>
        </w:tabs>
        <w:ind w:firstLine="425"/>
        <w:jc w:val="center"/>
        <w:outlineLvl w:val="0"/>
        <w:rPr>
          <w:rFonts w:eastAsia="Calibri"/>
          <w:lang w:val="en-US" w:eastAsia="en-US"/>
        </w:rPr>
      </w:pPr>
      <w:r w:rsidRPr="00EC710C">
        <w:rPr>
          <w:rFonts w:eastAsia="Calibri"/>
          <w:sz w:val="20"/>
          <w:szCs w:val="22"/>
          <w:lang w:val="en-US" w:eastAsia="en-US"/>
        </w:rPr>
        <w:t xml:space="preserve">Corresponding Member of RAE; Dr. of Pedagogical Sciences, </w:t>
      </w:r>
      <w:r w:rsidRPr="00EC710C">
        <w:rPr>
          <w:rFonts w:eastAsia="Calibri"/>
          <w:sz w:val="20"/>
          <w:szCs w:val="22"/>
          <w:lang w:val="en-US" w:eastAsia="en-US"/>
        </w:rPr>
        <w:br/>
      </w:r>
      <w:r w:rsidR="005B4398" w:rsidRPr="00EC710C">
        <w:rPr>
          <w:rFonts w:eastAsia="Calibri"/>
          <w:sz w:val="20"/>
          <w:szCs w:val="22"/>
          <w:lang w:val="en-US" w:eastAsia="en-US"/>
        </w:rPr>
        <w:t>Corresponding Member of RA</w:t>
      </w:r>
      <w:r w:rsidR="005B4398" w:rsidRPr="00EC710C">
        <w:rPr>
          <w:rFonts w:eastAsia="Calibri"/>
          <w:sz w:val="20"/>
          <w:szCs w:val="22"/>
          <w:lang w:eastAsia="en-US"/>
        </w:rPr>
        <w:t>Е</w:t>
      </w:r>
      <w:r w:rsidR="005B4398" w:rsidRPr="00EC710C">
        <w:rPr>
          <w:rFonts w:eastAsia="Calibri"/>
          <w:sz w:val="20"/>
          <w:szCs w:val="22"/>
          <w:lang w:val="en-US" w:eastAsia="en-US"/>
        </w:rPr>
        <w:t xml:space="preserve">, </w:t>
      </w:r>
      <w:proofErr w:type="spellStart"/>
      <w:r w:rsidRPr="00EC710C">
        <w:rPr>
          <w:rFonts w:eastAsia="Calibri"/>
          <w:sz w:val="20"/>
          <w:szCs w:val="22"/>
          <w:lang w:val="en-US" w:eastAsia="en-US"/>
        </w:rPr>
        <w:t>Cand.Sc</w:t>
      </w:r>
      <w:proofErr w:type="spellEnd"/>
      <w:r w:rsidRPr="00EC710C">
        <w:rPr>
          <w:rFonts w:eastAsia="Calibri"/>
          <w:sz w:val="20"/>
          <w:szCs w:val="22"/>
          <w:lang w:val="en-US" w:eastAsia="en-US"/>
        </w:rPr>
        <w:t xml:space="preserve">. in Philosophy, prof. M.A. </w:t>
      </w:r>
      <w:proofErr w:type="spellStart"/>
      <w:r w:rsidRPr="00EC710C">
        <w:rPr>
          <w:rFonts w:eastAsia="Calibri"/>
          <w:sz w:val="20"/>
          <w:szCs w:val="22"/>
          <w:lang w:val="en-US" w:eastAsia="en-US"/>
        </w:rPr>
        <w:t>Lukatsky</w:t>
      </w:r>
      <w:proofErr w:type="spellEnd"/>
      <w:r w:rsidRPr="00EC710C">
        <w:rPr>
          <w:rFonts w:eastAsia="Calibri"/>
          <w:sz w:val="20"/>
          <w:szCs w:val="22"/>
          <w:lang w:val="en-US" w:eastAsia="en-US"/>
        </w:rPr>
        <w:t>;</w:t>
      </w:r>
      <w:r w:rsidRPr="00EC710C">
        <w:rPr>
          <w:rFonts w:eastAsia="Calibri"/>
          <w:sz w:val="20"/>
          <w:szCs w:val="22"/>
          <w:lang w:val="en-US" w:eastAsia="en-US"/>
        </w:rPr>
        <w:br/>
      </w:r>
      <w:proofErr w:type="spellStart"/>
      <w:r w:rsidRPr="00EC710C">
        <w:rPr>
          <w:rFonts w:eastAsia="Calibri"/>
          <w:sz w:val="20"/>
          <w:szCs w:val="22"/>
          <w:lang w:val="en-US" w:eastAsia="en-US"/>
        </w:rPr>
        <w:t>Cand.Sc</w:t>
      </w:r>
      <w:proofErr w:type="spellEnd"/>
      <w:r w:rsidRPr="00EC710C">
        <w:rPr>
          <w:rFonts w:eastAsia="Calibri"/>
          <w:sz w:val="20"/>
          <w:szCs w:val="22"/>
          <w:lang w:val="en-US" w:eastAsia="en-US"/>
        </w:rPr>
        <w:t xml:space="preserve">. in Philosophy, assoc. prof. S.V. Rassadin </w:t>
      </w:r>
      <w:r w:rsidRPr="00EC710C">
        <w:rPr>
          <w:rFonts w:eastAsia="Calibri"/>
          <w:i/>
          <w:sz w:val="20"/>
          <w:szCs w:val="22"/>
          <w:lang w:val="en-US" w:eastAsia="en-US"/>
        </w:rPr>
        <w:t>(executive secretary)</w:t>
      </w:r>
      <w:r w:rsidRPr="00EC710C">
        <w:rPr>
          <w:rFonts w:eastAsia="Calibri"/>
          <w:sz w:val="20"/>
          <w:szCs w:val="22"/>
          <w:lang w:val="en-US" w:eastAsia="en-US"/>
        </w:rPr>
        <w:t xml:space="preserve">; </w:t>
      </w:r>
      <w:r w:rsidRPr="00EC710C">
        <w:rPr>
          <w:rFonts w:eastAsia="Calibri"/>
          <w:sz w:val="20"/>
          <w:szCs w:val="22"/>
          <w:lang w:val="en-US" w:eastAsia="en-US"/>
        </w:rPr>
        <w:br/>
      </w:r>
      <w:proofErr w:type="spellStart"/>
      <w:r w:rsidRPr="00EC710C">
        <w:rPr>
          <w:rFonts w:eastAsia="Calibri"/>
          <w:sz w:val="20"/>
          <w:szCs w:val="22"/>
          <w:lang w:val="en-US" w:eastAsia="en-US"/>
        </w:rPr>
        <w:t>Cand.Sc</w:t>
      </w:r>
      <w:proofErr w:type="spellEnd"/>
      <w:r w:rsidRPr="00EC710C">
        <w:rPr>
          <w:rFonts w:eastAsia="Calibri"/>
          <w:sz w:val="20"/>
          <w:szCs w:val="22"/>
          <w:lang w:val="en-US" w:eastAsia="en-US"/>
        </w:rPr>
        <w:t xml:space="preserve">. in Philosophy, assoc. prof. S.P. </w:t>
      </w:r>
      <w:proofErr w:type="spellStart"/>
      <w:r w:rsidRPr="00EC710C">
        <w:rPr>
          <w:rFonts w:eastAsia="Calibri"/>
          <w:sz w:val="20"/>
          <w:szCs w:val="22"/>
          <w:lang w:val="en-US" w:eastAsia="en-US"/>
        </w:rPr>
        <w:t>Belchevichen</w:t>
      </w:r>
      <w:proofErr w:type="spellEnd"/>
    </w:p>
    <w:p w14:paraId="25BF7DA9" w14:textId="77777777" w:rsidR="005838B6" w:rsidRPr="00EC710C" w:rsidRDefault="005838B6" w:rsidP="005838B6">
      <w:pPr>
        <w:jc w:val="center"/>
        <w:rPr>
          <w:b/>
          <w:sz w:val="22"/>
          <w:szCs w:val="22"/>
          <w:lang w:val="en-US"/>
        </w:rPr>
      </w:pPr>
    </w:p>
    <w:p w14:paraId="3E447E68" w14:textId="77777777" w:rsidR="005838B6" w:rsidRPr="00EC710C" w:rsidRDefault="005838B6" w:rsidP="005838B6">
      <w:pPr>
        <w:jc w:val="center"/>
        <w:rPr>
          <w:b/>
          <w:sz w:val="22"/>
          <w:szCs w:val="22"/>
          <w:lang w:val="en-US"/>
        </w:rPr>
      </w:pPr>
      <w:r w:rsidRPr="00EC710C">
        <w:rPr>
          <w:b/>
          <w:sz w:val="22"/>
          <w:szCs w:val="22"/>
          <w:lang w:val="en-US"/>
        </w:rPr>
        <w:t>Editorial Office:</w:t>
      </w:r>
    </w:p>
    <w:p w14:paraId="64B23698" w14:textId="77777777" w:rsidR="005838B6" w:rsidRPr="00EC710C" w:rsidRDefault="005838B6" w:rsidP="005838B6">
      <w:pPr>
        <w:spacing w:before="20"/>
        <w:jc w:val="center"/>
        <w:rPr>
          <w:color w:val="000000"/>
          <w:sz w:val="22"/>
          <w:szCs w:val="22"/>
          <w:lang w:val="en-US"/>
        </w:rPr>
      </w:pPr>
      <w:r w:rsidRPr="00EC710C">
        <w:rPr>
          <w:sz w:val="22"/>
          <w:szCs w:val="22"/>
          <w:lang w:val="en-US"/>
        </w:rPr>
        <w:t xml:space="preserve">Russia, 170100, </w:t>
      </w:r>
      <w:proofErr w:type="spellStart"/>
      <w:r w:rsidRPr="00EC710C">
        <w:rPr>
          <w:sz w:val="22"/>
          <w:szCs w:val="22"/>
          <w:lang w:val="en-US"/>
        </w:rPr>
        <w:t>Tver</w:t>
      </w:r>
      <w:proofErr w:type="spellEnd"/>
      <w:r w:rsidRPr="00EC710C">
        <w:rPr>
          <w:sz w:val="22"/>
          <w:szCs w:val="22"/>
          <w:lang w:val="en-US"/>
        </w:rPr>
        <w:t xml:space="preserve">, </w:t>
      </w:r>
      <w:proofErr w:type="spellStart"/>
      <w:r w:rsidRPr="00EC710C">
        <w:rPr>
          <w:sz w:val="22"/>
          <w:szCs w:val="22"/>
          <w:lang w:val="en-US"/>
        </w:rPr>
        <w:t>Trekhsvyatskaya</w:t>
      </w:r>
      <w:proofErr w:type="spellEnd"/>
      <w:r w:rsidRPr="00EC710C">
        <w:rPr>
          <w:sz w:val="22"/>
          <w:szCs w:val="22"/>
          <w:lang w:val="en-US"/>
        </w:rPr>
        <w:t xml:space="preserve"> St., 16/31, office 204</w:t>
      </w:r>
    </w:p>
    <w:p w14:paraId="23E544C1" w14:textId="77777777" w:rsidR="005838B6" w:rsidRPr="00EC710C" w:rsidRDefault="005838B6" w:rsidP="005838B6">
      <w:pPr>
        <w:spacing w:before="20"/>
        <w:jc w:val="center"/>
        <w:rPr>
          <w:color w:val="000000"/>
          <w:sz w:val="22"/>
          <w:szCs w:val="22"/>
          <w:lang w:val="en-US"/>
        </w:rPr>
      </w:pPr>
      <w:r w:rsidRPr="00EC710C">
        <w:rPr>
          <w:color w:val="000000"/>
          <w:sz w:val="22"/>
          <w:szCs w:val="22"/>
          <w:lang w:val="en-US"/>
        </w:rPr>
        <w:t xml:space="preserve">Phone: (4822) </w:t>
      </w:r>
      <w:r w:rsidRPr="00EC710C">
        <w:rPr>
          <w:sz w:val="22"/>
          <w:szCs w:val="22"/>
          <w:lang w:val="en-US"/>
        </w:rPr>
        <w:t xml:space="preserve">63-01-51, (4822) </w:t>
      </w:r>
      <w:r w:rsidRPr="00EC710C">
        <w:rPr>
          <w:color w:val="000000"/>
          <w:sz w:val="22"/>
          <w:szCs w:val="22"/>
          <w:lang w:val="en-US"/>
        </w:rPr>
        <w:t>34-78-89 (</w:t>
      </w:r>
      <w:r w:rsidRPr="00EC710C">
        <w:rPr>
          <w:i/>
          <w:sz w:val="22"/>
          <w:szCs w:val="22"/>
          <w:lang w:val="en-US"/>
        </w:rPr>
        <w:t>editor-in-chief</w:t>
      </w:r>
      <w:r w:rsidRPr="00EC710C">
        <w:rPr>
          <w:color w:val="000000"/>
          <w:sz w:val="22"/>
          <w:szCs w:val="22"/>
          <w:lang w:val="en-US"/>
        </w:rPr>
        <w:t>)</w:t>
      </w:r>
    </w:p>
    <w:p w14:paraId="2D8B6A4B" w14:textId="77777777" w:rsidR="005838B6" w:rsidRPr="00EC710C" w:rsidRDefault="005838B6" w:rsidP="005838B6">
      <w:pPr>
        <w:spacing w:before="20"/>
        <w:jc w:val="center"/>
        <w:rPr>
          <w:i/>
          <w:sz w:val="22"/>
          <w:szCs w:val="22"/>
          <w:lang w:val="en-US"/>
        </w:rPr>
      </w:pPr>
    </w:p>
    <w:p w14:paraId="58799257" w14:textId="77777777" w:rsidR="005838B6" w:rsidRPr="00EC710C" w:rsidRDefault="005838B6" w:rsidP="005838B6">
      <w:pPr>
        <w:spacing w:before="20"/>
        <w:jc w:val="center"/>
        <w:rPr>
          <w:i/>
          <w:sz w:val="22"/>
          <w:szCs w:val="22"/>
          <w:lang w:val="en-US"/>
        </w:rPr>
      </w:pPr>
      <w:r w:rsidRPr="00EC710C">
        <w:rPr>
          <w:i/>
          <w:sz w:val="22"/>
          <w:szCs w:val="22"/>
          <w:lang w:val="en-US"/>
        </w:rPr>
        <w:t>All rights reserved. No part of this publication may be</w:t>
      </w:r>
    </w:p>
    <w:p w14:paraId="4AEFFE4E" w14:textId="77777777" w:rsidR="005838B6" w:rsidRPr="00EC710C" w:rsidRDefault="005838B6" w:rsidP="005838B6">
      <w:pPr>
        <w:spacing w:before="20"/>
        <w:jc w:val="center"/>
        <w:rPr>
          <w:sz w:val="22"/>
          <w:szCs w:val="22"/>
          <w:lang w:val="en-US"/>
        </w:rPr>
      </w:pPr>
      <w:r w:rsidRPr="00EC710C">
        <w:rPr>
          <w:i/>
          <w:sz w:val="22"/>
          <w:szCs w:val="22"/>
          <w:lang w:val="en-US"/>
        </w:rPr>
        <w:t>reproduced without the written permission of the publisher.</w:t>
      </w:r>
    </w:p>
    <w:p w14:paraId="73FBC2FC" w14:textId="77777777" w:rsidR="005838B6" w:rsidRPr="00EC710C" w:rsidRDefault="005838B6" w:rsidP="005838B6">
      <w:pPr>
        <w:spacing w:before="20"/>
        <w:jc w:val="center"/>
        <w:rPr>
          <w:sz w:val="20"/>
          <w:szCs w:val="20"/>
          <w:lang w:val="en-US"/>
        </w:rPr>
      </w:pPr>
    </w:p>
    <w:p w14:paraId="1C7436C9" w14:textId="72361A5F" w:rsidR="005838B6" w:rsidRPr="00BD0D49" w:rsidRDefault="005838B6" w:rsidP="005838B6">
      <w:pPr>
        <w:jc w:val="right"/>
        <w:rPr>
          <w:lang w:val="en-US"/>
        </w:rPr>
      </w:pPr>
      <w:r w:rsidRPr="00EC710C">
        <w:rPr>
          <w:noProof/>
        </w:rPr>
        <mc:AlternateContent>
          <mc:Choice Requires="wps">
            <w:drawing>
              <wp:anchor distT="0" distB="0" distL="114300" distR="114300" simplePos="0" relativeHeight="251726336" behindDoc="0" locked="0" layoutInCell="1" allowOverlap="1" wp14:anchorId="3442E8B6" wp14:editId="1E17B8E2">
                <wp:simplePos x="0" y="0"/>
                <wp:positionH relativeFrom="column">
                  <wp:posOffset>2030095</wp:posOffset>
                </wp:positionH>
                <wp:positionV relativeFrom="paragraph">
                  <wp:posOffset>1123950</wp:posOffset>
                </wp:positionV>
                <wp:extent cx="937260" cy="419100"/>
                <wp:effectExtent l="0" t="0" r="0" b="0"/>
                <wp:wrapNone/>
                <wp:docPr id="54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1718" id="Rectangle 514" o:spid="_x0000_s1026" style="position:absolute;margin-left:159.85pt;margin-top:88.5pt;width:73.8pt;height:3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" stroked="f"/>
            </w:pict>
          </mc:Fallback>
        </mc:AlternateContent>
      </w:r>
      <w:r w:rsidRPr="00EC710C">
        <w:rPr>
          <w:noProof/>
        </w:rPr>
        <mc:AlternateContent>
          <mc:Choice Requires="wps">
            <w:drawing>
              <wp:anchor distT="0" distB="0" distL="114300" distR="114300" simplePos="0" relativeHeight="251529728" behindDoc="0" locked="0" layoutInCell="1" allowOverlap="1" wp14:anchorId="75E7CC01" wp14:editId="0F1C6589">
                <wp:simplePos x="0" y="0"/>
                <wp:positionH relativeFrom="column">
                  <wp:posOffset>1956937</wp:posOffset>
                </wp:positionH>
                <wp:positionV relativeFrom="paragraph">
                  <wp:posOffset>887396</wp:posOffset>
                </wp:positionV>
                <wp:extent cx="937260" cy="419100"/>
                <wp:effectExtent l="0" t="0" r="0" b="0"/>
                <wp:wrapNone/>
                <wp:docPr id="32"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1254D" id="Rectangle 514" o:spid="_x0000_s1026" style="position:absolute;margin-left:154.1pt;margin-top:69.85pt;width:73.8pt;height:33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" stroked="f"/>
            </w:pict>
          </mc:Fallback>
        </mc:AlternateContent>
      </w:r>
      <w:r w:rsidRPr="00EC710C">
        <w:rPr>
          <w:sz w:val="22"/>
          <w:szCs w:val="22"/>
          <w:lang w:val="en-US"/>
        </w:rPr>
        <w:t xml:space="preserve">© </w:t>
      </w:r>
      <w:proofErr w:type="spellStart"/>
      <w:r w:rsidRPr="00EC710C">
        <w:rPr>
          <w:sz w:val="22"/>
          <w:szCs w:val="22"/>
          <w:lang w:val="en-US"/>
        </w:rPr>
        <w:t>Tver</w:t>
      </w:r>
      <w:proofErr w:type="spellEnd"/>
      <w:r w:rsidRPr="00EC710C">
        <w:rPr>
          <w:sz w:val="22"/>
          <w:szCs w:val="22"/>
          <w:lang w:val="en-US"/>
        </w:rPr>
        <w:t xml:space="preserve"> State University, 202</w:t>
      </w:r>
      <w:r w:rsidR="00504B8C" w:rsidRPr="00EC710C">
        <w:rPr>
          <w:sz w:val="22"/>
          <w:szCs w:val="22"/>
          <w:lang w:val="en-US"/>
        </w:rPr>
        <w:t>2</w:t>
      </w:r>
    </w:p>
    <w:p w14:paraId="1BB486EC" w14:textId="77777777" w:rsidR="005838B6" w:rsidRPr="00BD0D49" w:rsidRDefault="005838B6" w:rsidP="00801E9D">
      <w:pPr>
        <w:keepNext/>
        <w:spacing w:line="276" w:lineRule="auto"/>
        <w:jc w:val="center"/>
        <w:outlineLvl w:val="0"/>
        <w:rPr>
          <w:rFonts w:ascii="Arial" w:hAnsi="Arial" w:cs="Arial"/>
          <w:b/>
          <w:u w:val="single"/>
          <w:lang w:val="en-US"/>
        </w:rPr>
        <w:sectPr w:rsidR="005838B6" w:rsidRPr="00BD0D49"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3399F56F" w14:textId="77777777" w:rsidR="00E27EC4" w:rsidRPr="00EC710C" w:rsidRDefault="00E27EC4" w:rsidP="00E27EC4">
      <w:pPr>
        <w:keepNext/>
        <w:jc w:val="center"/>
        <w:outlineLvl w:val="0"/>
        <w:rPr>
          <w:rFonts w:ascii="Arial" w:hAnsi="Arial" w:cs="Arial"/>
          <w:b/>
          <w:u w:val="single"/>
          <w:lang w:val="en-US"/>
        </w:rPr>
      </w:pPr>
      <w:bookmarkStart w:id="7" w:name="_Toc387313906"/>
      <w:bookmarkStart w:id="8" w:name="_Toc399413844"/>
      <w:bookmarkStart w:id="9" w:name="_Toc410560648"/>
      <w:bookmarkStart w:id="10" w:name="_Toc410642296"/>
      <w:r w:rsidRPr="00EC710C">
        <w:rPr>
          <w:rFonts w:ascii="Arial" w:hAnsi="Arial" w:cs="Arial"/>
          <w:b/>
          <w:u w:val="single"/>
          <w:lang w:val="en-US"/>
        </w:rPr>
        <w:lastRenderedPageBreak/>
        <w:t>Contents</w:t>
      </w:r>
    </w:p>
    <w:p w14:paraId="5856B51A" w14:textId="77777777" w:rsidR="00940B80" w:rsidRPr="00EC710C" w:rsidRDefault="00940B80" w:rsidP="00E27EC4">
      <w:pPr>
        <w:keepNext/>
        <w:jc w:val="center"/>
        <w:outlineLvl w:val="0"/>
        <w:rPr>
          <w:rFonts w:ascii="Arial" w:hAnsi="Arial" w:cs="Arial"/>
          <w:b/>
          <w:u w:val="single"/>
          <w:lang w:val="en-US"/>
        </w:rPr>
      </w:pPr>
    </w:p>
    <w:p w14:paraId="426D702A" w14:textId="3F8D5AA5" w:rsidR="00EF6144" w:rsidRPr="00BD0D49" w:rsidRDefault="00324B39" w:rsidP="00447F9F">
      <w:pPr>
        <w:keepNext/>
        <w:outlineLvl w:val="0"/>
        <w:rPr>
          <w:b/>
          <w:noProof/>
          <w:spacing w:val="-4"/>
          <w:sz w:val="22"/>
          <w:szCs w:val="22"/>
          <w:lang w:val="en-US"/>
        </w:rPr>
      </w:pPr>
      <w:r w:rsidRPr="00EC710C">
        <w:rPr>
          <w:b/>
          <w:spacing w:val="-4"/>
          <w:sz w:val="22"/>
          <w:szCs w:val="22"/>
          <w:lang w:val="en-US"/>
        </w:rPr>
        <w:t>MAN, SCIENCE, CULTURE</w:t>
      </w:r>
      <w:r w:rsidR="00601C79" w:rsidRPr="00EC710C">
        <w:rPr>
          <w:b/>
          <w:spacing w:val="-4"/>
          <w:sz w:val="22"/>
          <w:szCs w:val="22"/>
          <w:lang w:val="en-US"/>
        </w:rPr>
        <w:t xml:space="preserve"> </w:t>
      </w:r>
      <w:r w:rsidR="00C058A6" w:rsidRPr="00BD0D49">
        <w:rPr>
          <w:b/>
          <w:spacing w:val="-4"/>
          <w:sz w:val="22"/>
          <w:szCs w:val="22"/>
          <w:lang w:val="en-US"/>
        </w:rPr>
        <w:t>------------</w:t>
      </w:r>
      <w:r w:rsidR="00601C79" w:rsidRPr="00EC710C">
        <w:rPr>
          <w:b/>
          <w:spacing w:val="-4"/>
          <w:sz w:val="22"/>
          <w:szCs w:val="22"/>
          <w:lang w:val="en-US"/>
        </w:rPr>
        <w:t>-------</w:t>
      </w:r>
      <w:r w:rsidRPr="00EC710C">
        <w:rPr>
          <w:b/>
          <w:spacing w:val="-4"/>
          <w:sz w:val="22"/>
          <w:szCs w:val="22"/>
          <w:lang w:val="en-US"/>
        </w:rPr>
        <w:t>------------------------------------------</w:t>
      </w:r>
      <w:r w:rsidR="00601C79" w:rsidRPr="00EC710C">
        <w:rPr>
          <w:b/>
          <w:spacing w:val="-4"/>
          <w:sz w:val="22"/>
          <w:szCs w:val="22"/>
          <w:lang w:val="en-US"/>
        </w:rPr>
        <w:t>-</w:t>
      </w:r>
      <w:r w:rsidRPr="00EC710C">
        <w:rPr>
          <w:b/>
          <w:spacing w:val="-4"/>
          <w:sz w:val="22"/>
          <w:szCs w:val="22"/>
          <w:lang w:val="en-US"/>
        </w:rPr>
        <w:t xml:space="preserve">--- </w:t>
      </w:r>
      <w:r w:rsidR="00E93A1B" w:rsidRPr="00EC710C">
        <w:rPr>
          <w:spacing w:val="-4"/>
          <w:sz w:val="22"/>
          <w:szCs w:val="22"/>
          <w:lang w:val="en-US"/>
        </w:rPr>
        <w:t>5</w:t>
      </w:r>
      <w:r w:rsidR="00EF6144" w:rsidRPr="00EC710C">
        <w:rPr>
          <w:b/>
          <w:noProof/>
          <w:spacing w:val="-4"/>
          <w:sz w:val="22"/>
          <w:szCs w:val="22"/>
          <w:lang w:val="en-US"/>
        </w:rPr>
        <w:fldChar w:fldCharType="begin"/>
      </w:r>
      <w:r w:rsidR="00EF6144" w:rsidRPr="00EC710C">
        <w:rPr>
          <w:b/>
          <w:noProof/>
          <w:spacing w:val="-4"/>
          <w:sz w:val="22"/>
          <w:szCs w:val="22"/>
          <w:lang w:val="en-US"/>
        </w:rPr>
        <w:instrText xml:space="preserve"> TOC \h \z \t "Заголовок 3;1;Вестник - Название статьи;3;Вестник - Список авторов;2" </w:instrText>
      </w:r>
      <w:r w:rsidR="00EF6144" w:rsidRPr="00EC710C">
        <w:rPr>
          <w:b/>
          <w:noProof/>
          <w:spacing w:val="-4"/>
          <w:sz w:val="22"/>
          <w:szCs w:val="22"/>
          <w:lang w:val="en-US"/>
        </w:rPr>
        <w:fldChar w:fldCharType="separate"/>
      </w:r>
    </w:p>
    <w:p w14:paraId="29E069E2" w14:textId="706799FA" w:rsidR="00EF6144" w:rsidRPr="00EC710C" w:rsidRDefault="00BD0D49" w:rsidP="00447F9F">
      <w:pPr>
        <w:pStyle w:val="11"/>
        <w:ind w:left="0" w:firstLine="0"/>
        <w:rPr>
          <w:sz w:val="22"/>
          <w:szCs w:val="22"/>
          <w:lang w:val="ru-RU"/>
        </w:rPr>
      </w:pPr>
      <w:hyperlink w:anchor="_Toc122555889" w:history="1">
        <w:r w:rsidR="00EF6144" w:rsidRPr="00EC710C">
          <w:rPr>
            <w:rStyle w:val="ac"/>
            <w:sz w:val="22"/>
            <w:szCs w:val="22"/>
          </w:rPr>
          <w:t>Myakinnikov</w:t>
        </w:r>
        <w:r w:rsidR="00853B06" w:rsidRPr="00EC710C">
          <w:rPr>
            <w:rStyle w:val="ac"/>
            <w:sz w:val="22"/>
            <w:szCs w:val="22"/>
          </w:rPr>
          <w:t xml:space="preserve"> S.P.</w:t>
        </w:r>
        <w:r w:rsidR="00853B06" w:rsidRPr="00EC710C">
          <w:rPr>
            <w:rStyle w:val="ac"/>
            <w:b w:val="0"/>
            <w:bCs/>
            <w:sz w:val="22"/>
            <w:szCs w:val="22"/>
            <w:u w:val="none"/>
            <w:lang w:val="ru-RU"/>
          </w:rPr>
          <w:t xml:space="preserve"> </w:t>
        </w:r>
        <w:r w:rsidR="00853B06" w:rsidRPr="00EC710C">
          <w:rPr>
            <w:rStyle w:val="ac"/>
            <w:b w:val="0"/>
            <w:bCs/>
            <w:sz w:val="22"/>
            <w:szCs w:val="22"/>
            <w:u w:val="none"/>
          </w:rPr>
          <w:t>On the methodology of reductionism  in order to form a new worldview</w:t>
        </w:r>
        <w:r w:rsidR="00EF6144" w:rsidRPr="00EC710C">
          <w:rPr>
            <w:rStyle w:val="ac"/>
            <w:b w:val="0"/>
            <w:bCs/>
            <w:webHidden/>
            <w:sz w:val="22"/>
            <w:szCs w:val="22"/>
            <w:u w:val="none"/>
            <w:lang w:val="ru-RU"/>
          </w:rPr>
          <w:tab/>
        </w:r>
        <w:r w:rsidR="00C058A6" w:rsidRPr="00EC710C">
          <w:rPr>
            <w:rStyle w:val="ac"/>
            <w:b w:val="0"/>
            <w:bCs/>
            <w:webHidden/>
            <w:sz w:val="22"/>
            <w:szCs w:val="22"/>
            <w:u w:val="none"/>
            <w:lang w:val="ru-RU"/>
          </w:rPr>
          <w:t>5</w:t>
        </w:r>
      </w:hyperlink>
    </w:p>
    <w:p w14:paraId="387A4A8A" w14:textId="32845C87" w:rsidR="00EF6144" w:rsidRPr="00EC710C" w:rsidRDefault="00BD0D49" w:rsidP="00EF6144">
      <w:pPr>
        <w:pStyle w:val="11"/>
        <w:rPr>
          <w:sz w:val="22"/>
          <w:szCs w:val="22"/>
          <w:lang w:val="ru-RU"/>
        </w:rPr>
      </w:pPr>
      <w:hyperlink w:anchor="_Toc122555893" w:history="1">
        <w:r w:rsidR="00EF6144" w:rsidRPr="00EC710C">
          <w:rPr>
            <w:rStyle w:val="ac"/>
            <w:sz w:val="22"/>
            <w:szCs w:val="22"/>
          </w:rPr>
          <w:t>Voytsekhovich</w:t>
        </w:r>
        <w:r w:rsidR="00853B06" w:rsidRPr="00EC710C">
          <w:rPr>
            <w:rStyle w:val="ac"/>
            <w:sz w:val="22"/>
            <w:szCs w:val="22"/>
            <w:vertAlign w:val="superscript"/>
          </w:rPr>
          <w:t xml:space="preserve"> </w:t>
        </w:r>
        <w:r w:rsidR="00853B06" w:rsidRPr="00EC710C">
          <w:rPr>
            <w:rStyle w:val="ac"/>
            <w:sz w:val="22"/>
            <w:szCs w:val="22"/>
          </w:rPr>
          <w:t>V.E.</w:t>
        </w:r>
        <w:r w:rsidR="00EF6144" w:rsidRPr="00EC710C">
          <w:rPr>
            <w:rStyle w:val="ac"/>
            <w:sz w:val="22"/>
            <w:szCs w:val="22"/>
          </w:rPr>
          <w:t>, Skiba</w:t>
        </w:r>
        <w:r w:rsidR="00853B06" w:rsidRPr="00EC710C">
          <w:rPr>
            <w:rStyle w:val="ac"/>
            <w:sz w:val="22"/>
            <w:szCs w:val="22"/>
          </w:rPr>
          <w:t xml:space="preserve"> I.R. </w:t>
        </w:r>
        <w:r w:rsidR="00853B06" w:rsidRPr="00EC710C">
          <w:rPr>
            <w:rStyle w:val="ac"/>
            <w:b w:val="0"/>
            <w:bCs/>
            <w:sz w:val="22"/>
            <w:szCs w:val="22"/>
            <w:u w:val="none"/>
          </w:rPr>
          <w:t>Existential aspects of strong artificial intelligence. The problem of freedom:  modeling or generation</w:t>
        </w:r>
        <w:r w:rsidR="00EF6144" w:rsidRPr="00EC710C">
          <w:rPr>
            <w:rStyle w:val="ac"/>
            <w:b w:val="0"/>
            <w:bCs/>
            <w:webHidden/>
            <w:sz w:val="22"/>
            <w:szCs w:val="22"/>
            <w:u w:val="none"/>
            <w:lang w:val="ru-RU"/>
          </w:rPr>
          <w:tab/>
        </w:r>
        <w:r w:rsidR="00C058A6" w:rsidRPr="00EC710C">
          <w:rPr>
            <w:rStyle w:val="ac"/>
            <w:b w:val="0"/>
            <w:bCs/>
            <w:webHidden/>
            <w:sz w:val="22"/>
            <w:szCs w:val="22"/>
            <w:u w:val="none"/>
            <w:lang w:val="ru-RU"/>
          </w:rPr>
          <w:t>22</w:t>
        </w:r>
      </w:hyperlink>
    </w:p>
    <w:p w14:paraId="5A258604" w14:textId="20F2880A" w:rsidR="00EF6144" w:rsidRPr="00EC710C" w:rsidRDefault="00BD0D49" w:rsidP="00EF6144">
      <w:pPr>
        <w:pStyle w:val="11"/>
        <w:rPr>
          <w:sz w:val="22"/>
          <w:szCs w:val="22"/>
          <w:lang w:val="ru-RU"/>
        </w:rPr>
      </w:pPr>
      <w:hyperlink w:anchor="_Toc122555897" w:history="1">
        <w:r w:rsidR="00EF6144" w:rsidRPr="00EC710C">
          <w:rPr>
            <w:rStyle w:val="ac"/>
            <w:sz w:val="22"/>
            <w:szCs w:val="22"/>
          </w:rPr>
          <w:t>Georgiou</w:t>
        </w:r>
        <w:r w:rsidR="00853B06" w:rsidRPr="00EC710C">
          <w:rPr>
            <w:rStyle w:val="ac"/>
            <w:sz w:val="22"/>
            <w:szCs w:val="22"/>
          </w:rPr>
          <w:t xml:space="preserve"> T.S. </w:t>
        </w:r>
        <w:r w:rsidR="00853B06" w:rsidRPr="00EC710C">
          <w:rPr>
            <w:rStyle w:val="ac"/>
            <w:b w:val="0"/>
            <w:bCs/>
            <w:sz w:val="22"/>
            <w:szCs w:val="22"/>
            <w:u w:val="none"/>
          </w:rPr>
          <w:t>Solution of the problem «mind-body»  and artificial intelligence</w:t>
        </w:r>
        <w:r w:rsidR="00EF6144" w:rsidRPr="00EC710C">
          <w:rPr>
            <w:rStyle w:val="ac"/>
            <w:b w:val="0"/>
            <w:bCs/>
            <w:webHidden/>
            <w:sz w:val="22"/>
            <w:szCs w:val="22"/>
            <w:u w:val="none"/>
            <w:lang w:val="ru-RU"/>
          </w:rPr>
          <w:tab/>
        </w:r>
        <w:r w:rsidR="00C058A6" w:rsidRPr="00EC710C">
          <w:rPr>
            <w:rStyle w:val="ac"/>
            <w:b w:val="0"/>
            <w:bCs/>
            <w:webHidden/>
            <w:sz w:val="22"/>
            <w:szCs w:val="22"/>
            <w:u w:val="none"/>
            <w:lang w:val="ru-RU"/>
          </w:rPr>
          <w:t>32</w:t>
        </w:r>
      </w:hyperlink>
    </w:p>
    <w:p w14:paraId="1B2AA5D4" w14:textId="02065B6B" w:rsidR="00EF6144" w:rsidRPr="00EC710C" w:rsidRDefault="00BD0D49" w:rsidP="00EF6144">
      <w:pPr>
        <w:pStyle w:val="11"/>
        <w:rPr>
          <w:sz w:val="22"/>
          <w:szCs w:val="22"/>
          <w:lang w:val="ru-RU"/>
        </w:rPr>
      </w:pPr>
      <w:hyperlink w:anchor="_Toc122555901" w:history="1">
        <w:r w:rsidR="00EF6144" w:rsidRPr="00EC710C">
          <w:rPr>
            <w:rStyle w:val="ac"/>
            <w:sz w:val="22"/>
            <w:szCs w:val="22"/>
            <w:lang w:val="en"/>
          </w:rPr>
          <w:t>Mikhalkin</w:t>
        </w:r>
        <w:r w:rsidR="00853B06" w:rsidRPr="00EC710C">
          <w:rPr>
            <w:rStyle w:val="ac"/>
            <w:sz w:val="22"/>
            <w:szCs w:val="22"/>
            <w:lang w:val="en"/>
          </w:rPr>
          <w:t xml:space="preserve"> N.V. </w:t>
        </w:r>
        <w:r w:rsidR="00853B06" w:rsidRPr="00EC710C">
          <w:rPr>
            <w:rStyle w:val="ac"/>
            <w:b w:val="0"/>
            <w:bCs/>
            <w:sz w:val="22"/>
            <w:szCs w:val="22"/>
            <w:u w:val="none"/>
            <w:lang w:val="en"/>
          </w:rPr>
          <w:t>Regularities of the optimal organization of society and principles, norms of effective management of this process</w:t>
        </w:r>
        <w:r w:rsidR="00EF6144" w:rsidRPr="00EC710C">
          <w:rPr>
            <w:rStyle w:val="ac"/>
            <w:b w:val="0"/>
            <w:bCs/>
            <w:webHidden/>
            <w:sz w:val="22"/>
            <w:szCs w:val="22"/>
            <w:u w:val="none"/>
            <w:lang w:val="ru-RU"/>
          </w:rPr>
          <w:tab/>
        </w:r>
        <w:r w:rsidR="00C058A6" w:rsidRPr="00EC710C">
          <w:rPr>
            <w:rStyle w:val="ac"/>
            <w:b w:val="0"/>
            <w:bCs/>
            <w:webHidden/>
            <w:sz w:val="22"/>
            <w:szCs w:val="22"/>
            <w:u w:val="none"/>
            <w:lang w:val="ru-RU"/>
          </w:rPr>
          <w:t>46</w:t>
        </w:r>
      </w:hyperlink>
    </w:p>
    <w:p w14:paraId="59EDDB81" w14:textId="00F41470" w:rsidR="00EF6144" w:rsidRPr="00EC710C" w:rsidRDefault="00BD0D49" w:rsidP="00EF6144">
      <w:pPr>
        <w:pStyle w:val="11"/>
        <w:rPr>
          <w:sz w:val="22"/>
          <w:szCs w:val="22"/>
          <w:lang w:val="ru-RU"/>
        </w:rPr>
      </w:pPr>
      <w:hyperlink w:anchor="_Toc122555905" w:history="1">
        <w:r w:rsidR="00EF6144" w:rsidRPr="00EC710C">
          <w:rPr>
            <w:rStyle w:val="ac"/>
            <w:sz w:val="22"/>
            <w:szCs w:val="22"/>
            <w:lang w:val="en"/>
          </w:rPr>
          <w:t>Mikhalkin</w:t>
        </w:r>
        <w:r w:rsidR="00853B06" w:rsidRPr="00EC710C">
          <w:rPr>
            <w:rStyle w:val="ac"/>
            <w:sz w:val="22"/>
            <w:szCs w:val="22"/>
            <w:lang w:val="en"/>
          </w:rPr>
          <w:t xml:space="preserve"> A.N. </w:t>
        </w:r>
        <w:r w:rsidR="00853B06" w:rsidRPr="00EC710C">
          <w:rPr>
            <w:rStyle w:val="ac"/>
            <w:b w:val="0"/>
            <w:bCs/>
            <w:sz w:val="22"/>
            <w:szCs w:val="22"/>
            <w:u w:val="none"/>
            <w:lang w:val="en"/>
          </w:rPr>
          <w:t>The main components of the «mechanism»  for the implementation of social obligations  of the russian state in the modern period</w:t>
        </w:r>
        <w:r w:rsidR="00EF6144" w:rsidRPr="00EC710C">
          <w:rPr>
            <w:rStyle w:val="ac"/>
            <w:b w:val="0"/>
            <w:bCs/>
            <w:webHidden/>
            <w:sz w:val="22"/>
            <w:szCs w:val="22"/>
            <w:u w:val="none"/>
            <w:lang w:val="ru-RU"/>
          </w:rPr>
          <w:tab/>
        </w:r>
        <w:r w:rsidR="00C058A6" w:rsidRPr="00EC710C">
          <w:rPr>
            <w:rStyle w:val="ac"/>
            <w:b w:val="0"/>
            <w:bCs/>
            <w:webHidden/>
            <w:sz w:val="22"/>
            <w:szCs w:val="22"/>
            <w:u w:val="none"/>
            <w:lang w:val="ru-RU"/>
          </w:rPr>
          <w:t>56</w:t>
        </w:r>
      </w:hyperlink>
    </w:p>
    <w:p w14:paraId="04001683" w14:textId="456106FA" w:rsidR="00EF6144" w:rsidRPr="00EC710C" w:rsidRDefault="00BD0D49" w:rsidP="00EF6144">
      <w:pPr>
        <w:pStyle w:val="11"/>
        <w:rPr>
          <w:sz w:val="22"/>
          <w:szCs w:val="22"/>
          <w:lang w:val="ru-RU"/>
        </w:rPr>
      </w:pPr>
      <w:hyperlink w:anchor="_Toc122555909" w:history="1">
        <w:r w:rsidR="00EF6144" w:rsidRPr="00EC710C">
          <w:rPr>
            <w:rStyle w:val="ac"/>
            <w:sz w:val="22"/>
            <w:szCs w:val="22"/>
          </w:rPr>
          <w:t>Ravochkin</w:t>
        </w:r>
        <w:r w:rsidR="00B45572" w:rsidRPr="00EC710C">
          <w:rPr>
            <w:rStyle w:val="ac"/>
            <w:sz w:val="22"/>
            <w:szCs w:val="22"/>
          </w:rPr>
          <w:t xml:space="preserve"> N.N.</w:t>
        </w:r>
        <w:r w:rsidR="00EF6144" w:rsidRPr="00EC710C">
          <w:rPr>
            <w:rStyle w:val="ac"/>
            <w:sz w:val="22"/>
            <w:szCs w:val="22"/>
          </w:rPr>
          <w:t>, Grigashkina</w:t>
        </w:r>
        <w:r w:rsidR="00B45572" w:rsidRPr="00EC710C">
          <w:rPr>
            <w:rStyle w:val="ac"/>
            <w:sz w:val="22"/>
            <w:szCs w:val="22"/>
          </w:rPr>
          <w:t xml:space="preserve"> S.I. </w:t>
        </w:r>
        <w:r w:rsidR="00B45572" w:rsidRPr="00EC710C">
          <w:rPr>
            <w:rStyle w:val="ac"/>
            <w:b w:val="0"/>
            <w:bCs/>
            <w:sz w:val="22"/>
            <w:szCs w:val="22"/>
            <w:u w:val="none"/>
          </w:rPr>
          <w:t>Staff adaptation philosophical foundations</w:t>
        </w:r>
        <w:r w:rsidR="00EF6144" w:rsidRPr="00EC710C">
          <w:rPr>
            <w:rStyle w:val="ac"/>
            <w:b w:val="0"/>
            <w:bCs/>
            <w:webHidden/>
            <w:sz w:val="22"/>
            <w:szCs w:val="22"/>
            <w:u w:val="none"/>
            <w:lang w:val="ru-RU"/>
          </w:rPr>
          <w:tab/>
        </w:r>
        <w:r w:rsidR="00C058A6" w:rsidRPr="00EC710C">
          <w:rPr>
            <w:rStyle w:val="ac"/>
            <w:b w:val="0"/>
            <w:bCs/>
            <w:webHidden/>
            <w:sz w:val="22"/>
            <w:szCs w:val="22"/>
            <w:u w:val="none"/>
            <w:lang w:val="ru-RU"/>
          </w:rPr>
          <w:t>69</w:t>
        </w:r>
      </w:hyperlink>
    </w:p>
    <w:p w14:paraId="5C15EF19" w14:textId="1AA5EA82" w:rsidR="00EF6144" w:rsidRPr="00EC710C" w:rsidRDefault="00BD0D49" w:rsidP="00EF6144">
      <w:pPr>
        <w:pStyle w:val="11"/>
        <w:rPr>
          <w:sz w:val="22"/>
          <w:szCs w:val="22"/>
          <w:lang w:val="ru-RU"/>
        </w:rPr>
      </w:pPr>
      <w:hyperlink w:anchor="_Toc122555913" w:history="1">
        <w:r w:rsidR="00EF6144" w:rsidRPr="00EC710C">
          <w:rPr>
            <w:rStyle w:val="ac"/>
            <w:sz w:val="22"/>
            <w:szCs w:val="22"/>
          </w:rPr>
          <w:t>Bakuradze</w:t>
        </w:r>
        <w:r w:rsidR="00B45572" w:rsidRPr="00EC710C">
          <w:rPr>
            <w:rStyle w:val="ac"/>
            <w:sz w:val="22"/>
            <w:szCs w:val="22"/>
          </w:rPr>
          <w:t xml:space="preserve"> A.B.</w:t>
        </w:r>
        <w:r w:rsidR="00EF6144" w:rsidRPr="00EC710C">
          <w:rPr>
            <w:rStyle w:val="ac"/>
            <w:sz w:val="22"/>
            <w:szCs w:val="22"/>
          </w:rPr>
          <w:t>, Topchy</w:t>
        </w:r>
        <w:r w:rsidR="00B45572" w:rsidRPr="00EC710C">
          <w:rPr>
            <w:rStyle w:val="ac"/>
            <w:sz w:val="22"/>
            <w:szCs w:val="22"/>
          </w:rPr>
          <w:t xml:space="preserve"> A.Y. </w:t>
        </w:r>
        <w:r w:rsidR="00B45572" w:rsidRPr="00EC710C">
          <w:rPr>
            <w:rStyle w:val="ac"/>
            <w:b w:val="0"/>
            <w:bCs/>
            <w:sz w:val="22"/>
            <w:szCs w:val="22"/>
            <w:u w:val="none"/>
          </w:rPr>
          <w:t>Value foundations of a multidimensional model  of education</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_Toc122555913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90</w:t>
        </w:r>
        <w:r w:rsidR="00EF6144" w:rsidRPr="00EC710C">
          <w:rPr>
            <w:rStyle w:val="ac"/>
            <w:b w:val="0"/>
            <w:bCs/>
            <w:webHidden/>
            <w:sz w:val="22"/>
            <w:szCs w:val="22"/>
            <w:u w:val="none"/>
          </w:rPr>
          <w:fldChar w:fldCharType="end"/>
        </w:r>
      </w:hyperlink>
    </w:p>
    <w:p w14:paraId="23A1C430" w14:textId="5C2AE1D0" w:rsidR="00EF6144" w:rsidRPr="00EC710C" w:rsidRDefault="00BD0D49" w:rsidP="00EF6144">
      <w:pPr>
        <w:pStyle w:val="11"/>
        <w:rPr>
          <w:sz w:val="22"/>
          <w:szCs w:val="22"/>
          <w:lang w:val="ru-RU"/>
        </w:rPr>
      </w:pPr>
      <w:hyperlink w:anchor="_Toc122555917" w:history="1">
        <w:r w:rsidR="00EF6144" w:rsidRPr="00EC710C">
          <w:rPr>
            <w:rStyle w:val="ac"/>
            <w:sz w:val="22"/>
            <w:szCs w:val="22"/>
          </w:rPr>
          <w:t>Zimenkova</w:t>
        </w:r>
        <w:r w:rsidR="00B45572" w:rsidRPr="00EC710C">
          <w:rPr>
            <w:rStyle w:val="ac"/>
            <w:sz w:val="22"/>
            <w:szCs w:val="22"/>
          </w:rPr>
          <w:t xml:space="preserve"> N.N.</w:t>
        </w:r>
        <w:r w:rsidR="00EF6144" w:rsidRPr="00EC710C">
          <w:rPr>
            <w:rStyle w:val="ac"/>
            <w:sz w:val="22"/>
            <w:szCs w:val="22"/>
          </w:rPr>
          <w:t>, Nikonov</w:t>
        </w:r>
        <w:r w:rsidR="00B45572" w:rsidRPr="00EC710C">
          <w:rPr>
            <w:rStyle w:val="ac"/>
            <w:sz w:val="22"/>
            <w:szCs w:val="22"/>
          </w:rPr>
          <w:t xml:space="preserve"> L.A. </w:t>
        </w:r>
        <w:r w:rsidR="00B45572" w:rsidRPr="00EC710C">
          <w:rPr>
            <w:rStyle w:val="ac"/>
            <w:b w:val="0"/>
            <w:bCs/>
            <w:sz w:val="22"/>
            <w:szCs w:val="22"/>
            <w:u w:val="none"/>
          </w:rPr>
          <w:t>Competency building approach in education  and critical thinking</w:t>
        </w:r>
        <w:r w:rsidR="00EF6144" w:rsidRPr="00EC710C">
          <w:rPr>
            <w:rStyle w:val="ac"/>
            <w:b w:val="0"/>
            <w:bCs/>
            <w:webHidden/>
            <w:sz w:val="22"/>
            <w:szCs w:val="22"/>
            <w:u w:val="none"/>
            <w:lang w:val="ru-RU"/>
          </w:rPr>
          <w:tab/>
        </w:r>
        <w:r w:rsidR="00C058A6" w:rsidRPr="00EC710C">
          <w:rPr>
            <w:rStyle w:val="ac"/>
            <w:b w:val="0"/>
            <w:bCs/>
            <w:webHidden/>
            <w:sz w:val="22"/>
            <w:szCs w:val="22"/>
            <w:u w:val="none"/>
            <w:lang w:val="ru-RU"/>
          </w:rPr>
          <w:t>92</w:t>
        </w:r>
      </w:hyperlink>
    </w:p>
    <w:p w14:paraId="39DC16D8" w14:textId="1D394C47" w:rsidR="00EF6144" w:rsidRPr="00EC710C" w:rsidRDefault="00BD0D49" w:rsidP="00EF6144">
      <w:pPr>
        <w:pStyle w:val="11"/>
        <w:rPr>
          <w:sz w:val="22"/>
          <w:szCs w:val="22"/>
          <w:lang w:val="ru-RU"/>
        </w:rPr>
      </w:pPr>
      <w:hyperlink w:anchor="_Toc122555921" w:history="1">
        <w:r w:rsidR="00EF6144" w:rsidRPr="00EC710C">
          <w:rPr>
            <w:rStyle w:val="ac"/>
            <w:sz w:val="22"/>
            <w:szCs w:val="22"/>
          </w:rPr>
          <w:t>Lebedev</w:t>
        </w:r>
        <w:r w:rsidR="006A62F9" w:rsidRPr="00EC710C">
          <w:rPr>
            <w:rStyle w:val="ac"/>
            <w:sz w:val="22"/>
            <w:szCs w:val="22"/>
          </w:rPr>
          <w:t>V.Y.</w:t>
        </w:r>
        <w:r w:rsidR="00EF6144" w:rsidRPr="00EC710C">
          <w:rPr>
            <w:rStyle w:val="ac"/>
            <w:sz w:val="22"/>
            <w:szCs w:val="22"/>
          </w:rPr>
          <w:t>,</w:t>
        </w:r>
        <w:r w:rsidR="00EF6144" w:rsidRPr="00EC710C">
          <w:rPr>
            <w:rStyle w:val="ac"/>
            <w:sz w:val="22"/>
            <w:szCs w:val="22"/>
            <w:lang w:val="de-DE"/>
          </w:rPr>
          <w:t xml:space="preserve"> Prilutskij</w:t>
        </w:r>
        <w:r w:rsidR="006A62F9" w:rsidRPr="00EC710C">
          <w:rPr>
            <w:rStyle w:val="ac"/>
            <w:sz w:val="22"/>
            <w:szCs w:val="22"/>
            <w:lang w:val="de-DE"/>
          </w:rPr>
          <w:t xml:space="preserve"> A.M. </w:t>
        </w:r>
        <w:r w:rsidR="006A62F9" w:rsidRPr="00EC710C">
          <w:rPr>
            <w:rStyle w:val="ac"/>
            <w:b w:val="0"/>
            <w:bCs/>
            <w:sz w:val="22"/>
            <w:szCs w:val="22"/>
            <w:u w:val="none"/>
            <w:lang w:val="de-DE"/>
          </w:rPr>
          <w:t>Specificity of apophathic structures of contemporary eschatiological prophecies</w:t>
        </w:r>
        <w:r w:rsidR="00EF6144" w:rsidRPr="00EC710C">
          <w:rPr>
            <w:rStyle w:val="ac"/>
            <w:b w:val="0"/>
            <w:bCs/>
            <w:webHidden/>
            <w:sz w:val="22"/>
            <w:szCs w:val="22"/>
            <w:u w:val="none"/>
            <w:lang w:val="ru-RU"/>
          </w:rPr>
          <w:tab/>
        </w:r>
        <w:r w:rsidR="00C058A6" w:rsidRPr="00EC710C">
          <w:rPr>
            <w:rStyle w:val="ac"/>
            <w:b w:val="0"/>
            <w:bCs/>
            <w:webHidden/>
            <w:sz w:val="22"/>
            <w:szCs w:val="22"/>
            <w:u w:val="none"/>
            <w:lang w:val="ru-RU"/>
          </w:rPr>
          <w:t>98</w:t>
        </w:r>
      </w:hyperlink>
    </w:p>
    <w:p w14:paraId="731484C3" w14:textId="40A14DCC" w:rsidR="00EF6144" w:rsidRPr="00EC710C" w:rsidRDefault="00BD0D49" w:rsidP="00EF6144">
      <w:pPr>
        <w:pStyle w:val="11"/>
        <w:rPr>
          <w:sz w:val="22"/>
          <w:szCs w:val="22"/>
        </w:rPr>
      </w:pPr>
      <w:hyperlink w:anchor="_Toc122555925" w:history="1">
        <w:r w:rsidR="00EF6144" w:rsidRPr="00EC710C">
          <w:rPr>
            <w:rStyle w:val="ac"/>
            <w:sz w:val="22"/>
            <w:szCs w:val="22"/>
          </w:rPr>
          <w:t>Nekrasov</w:t>
        </w:r>
        <w:r w:rsidR="006A62F9" w:rsidRPr="00EC710C">
          <w:rPr>
            <w:rStyle w:val="ac"/>
            <w:sz w:val="22"/>
            <w:szCs w:val="22"/>
          </w:rPr>
          <w:t xml:space="preserve"> S.I. </w:t>
        </w:r>
        <w:r w:rsidR="006A62F9" w:rsidRPr="00EC710C">
          <w:rPr>
            <w:rStyle w:val="ac"/>
            <w:b w:val="0"/>
            <w:bCs/>
            <w:sz w:val="22"/>
            <w:szCs w:val="22"/>
            <w:u w:val="none"/>
          </w:rPr>
          <w:t>The role of symbols in human culture</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_Toc122555925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114</w:t>
        </w:r>
        <w:r w:rsidR="00EF6144" w:rsidRPr="00EC710C">
          <w:rPr>
            <w:rStyle w:val="ac"/>
            <w:b w:val="0"/>
            <w:bCs/>
            <w:webHidden/>
            <w:sz w:val="22"/>
            <w:szCs w:val="22"/>
            <w:u w:val="none"/>
          </w:rPr>
          <w:fldChar w:fldCharType="end"/>
        </w:r>
      </w:hyperlink>
    </w:p>
    <w:p w14:paraId="568BB000" w14:textId="77777777" w:rsidR="00A7004B" w:rsidRPr="00EC710C" w:rsidRDefault="00A7004B" w:rsidP="00A7004B">
      <w:pPr>
        <w:rPr>
          <w:rFonts w:eastAsiaTheme="minorEastAsia"/>
          <w:sz w:val="22"/>
          <w:szCs w:val="22"/>
          <w:lang w:val="en-US"/>
        </w:rPr>
      </w:pPr>
    </w:p>
    <w:p w14:paraId="1C107297" w14:textId="65031458" w:rsidR="00A7004B" w:rsidRPr="00EC710C" w:rsidRDefault="00A7004B" w:rsidP="00A7004B">
      <w:pPr>
        <w:pStyle w:val="11"/>
        <w:rPr>
          <w:rFonts w:asciiTheme="minorHAnsi" w:eastAsiaTheme="minorEastAsia" w:hAnsiTheme="minorHAnsi" w:cstheme="minorBidi"/>
          <w:spacing w:val="0"/>
          <w:sz w:val="22"/>
          <w:szCs w:val="22"/>
          <w:lang w:val="ru-RU"/>
        </w:rPr>
      </w:pPr>
      <w:r w:rsidRPr="00EC710C">
        <w:rPr>
          <w:sz w:val="22"/>
          <w:szCs w:val="22"/>
        </w:rPr>
        <w:t>PROBLEMS OF RUSSIAN PHILOSOPHY</w:t>
      </w:r>
      <w:r w:rsidRPr="00EC710C">
        <w:rPr>
          <w:sz w:val="22"/>
          <w:szCs w:val="22"/>
        </w:rPr>
        <w:tab/>
        <w:t>------------------------------</w:t>
      </w:r>
      <w:r w:rsidR="00C058A6" w:rsidRPr="00EC710C">
        <w:rPr>
          <w:b w:val="0"/>
          <w:sz w:val="22"/>
          <w:szCs w:val="22"/>
          <w:lang w:val="ru-RU"/>
        </w:rPr>
        <w:t>115</w:t>
      </w:r>
    </w:p>
    <w:p w14:paraId="65757C95" w14:textId="35967616" w:rsidR="00EF6144" w:rsidRPr="00EC710C" w:rsidRDefault="00BD0D49" w:rsidP="00EF6144">
      <w:pPr>
        <w:pStyle w:val="11"/>
        <w:rPr>
          <w:sz w:val="22"/>
          <w:szCs w:val="22"/>
          <w:lang w:val="ru-RU"/>
        </w:rPr>
      </w:pPr>
      <w:hyperlink w:anchor="_Toc122555930" w:history="1">
        <w:r w:rsidR="00EF6144" w:rsidRPr="00EC710C">
          <w:rPr>
            <w:rStyle w:val="ac"/>
            <w:sz w:val="22"/>
            <w:szCs w:val="22"/>
          </w:rPr>
          <w:t>Maykova</w:t>
        </w:r>
        <w:r w:rsidR="006A62F9" w:rsidRPr="00EC710C">
          <w:rPr>
            <w:rStyle w:val="ac"/>
            <w:sz w:val="22"/>
            <w:szCs w:val="22"/>
          </w:rPr>
          <w:t xml:space="preserve"> V.P.</w:t>
        </w:r>
        <w:r w:rsidR="00EF6144" w:rsidRPr="00EC710C">
          <w:rPr>
            <w:rStyle w:val="ac"/>
            <w:sz w:val="22"/>
            <w:szCs w:val="22"/>
          </w:rPr>
          <w:t>, Zadremailov</w:t>
        </w:r>
        <w:r w:rsidR="006A62F9" w:rsidRPr="00EC710C">
          <w:rPr>
            <w:rStyle w:val="ac"/>
            <w:sz w:val="22"/>
            <w:szCs w:val="22"/>
          </w:rPr>
          <w:t xml:space="preserve"> O.I. </w:t>
        </w:r>
        <w:r w:rsidR="006A62F9" w:rsidRPr="00EC710C">
          <w:rPr>
            <w:rStyle w:val="ac"/>
            <w:b w:val="0"/>
            <w:bCs/>
            <w:sz w:val="22"/>
            <w:szCs w:val="22"/>
            <w:u w:val="none"/>
          </w:rPr>
          <w:t>Value differentiation and human ideal in Russian philosophy</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_Toc122555930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122</w:t>
        </w:r>
        <w:r w:rsidR="00EF6144" w:rsidRPr="00EC710C">
          <w:rPr>
            <w:rStyle w:val="ac"/>
            <w:b w:val="0"/>
            <w:bCs/>
            <w:webHidden/>
            <w:sz w:val="22"/>
            <w:szCs w:val="22"/>
            <w:u w:val="none"/>
          </w:rPr>
          <w:fldChar w:fldCharType="end"/>
        </w:r>
      </w:hyperlink>
    </w:p>
    <w:p w14:paraId="2C371FEF" w14:textId="04EEB4E7" w:rsidR="00EF6144" w:rsidRPr="00EC710C" w:rsidRDefault="00BD0D49" w:rsidP="00EF6144">
      <w:pPr>
        <w:pStyle w:val="11"/>
        <w:rPr>
          <w:sz w:val="22"/>
          <w:szCs w:val="22"/>
          <w:lang w:val="ru-RU"/>
        </w:rPr>
      </w:pPr>
      <w:hyperlink w:anchor="_Toc122555934" w:history="1">
        <w:r w:rsidR="00EF6144" w:rsidRPr="00EC710C">
          <w:rPr>
            <w:rStyle w:val="ac"/>
            <w:sz w:val="22"/>
            <w:szCs w:val="22"/>
          </w:rPr>
          <w:t>Mikhailova</w:t>
        </w:r>
        <w:r w:rsidR="006A62F9" w:rsidRPr="00EC710C">
          <w:rPr>
            <w:rStyle w:val="ac"/>
            <w:sz w:val="22"/>
            <w:szCs w:val="22"/>
          </w:rPr>
          <w:t xml:space="preserve"> E.E. </w:t>
        </w:r>
        <w:r w:rsidR="006A62F9" w:rsidRPr="00EC710C">
          <w:rPr>
            <w:rStyle w:val="ac"/>
            <w:b w:val="0"/>
            <w:bCs/>
            <w:sz w:val="22"/>
            <w:szCs w:val="22"/>
            <w:u w:val="none"/>
          </w:rPr>
          <w:t>K.D. Kavelin about the literary salon of A.P. Elagina</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_Toc122555934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131</w:t>
        </w:r>
        <w:r w:rsidR="00EF6144" w:rsidRPr="00EC710C">
          <w:rPr>
            <w:rStyle w:val="ac"/>
            <w:b w:val="0"/>
            <w:bCs/>
            <w:webHidden/>
            <w:sz w:val="22"/>
            <w:szCs w:val="22"/>
            <w:u w:val="none"/>
          </w:rPr>
          <w:fldChar w:fldCharType="end"/>
        </w:r>
      </w:hyperlink>
    </w:p>
    <w:p w14:paraId="3410F8CE" w14:textId="69342341" w:rsidR="00EF6144" w:rsidRPr="00EC710C" w:rsidRDefault="00BD0D49" w:rsidP="00EF6144">
      <w:pPr>
        <w:pStyle w:val="11"/>
        <w:rPr>
          <w:sz w:val="22"/>
          <w:szCs w:val="22"/>
        </w:rPr>
      </w:pPr>
      <w:hyperlink w:anchor="_Toc122555938" w:history="1">
        <w:r w:rsidR="00EF6144" w:rsidRPr="00EC710C">
          <w:rPr>
            <w:rStyle w:val="ac"/>
            <w:sz w:val="22"/>
            <w:szCs w:val="22"/>
          </w:rPr>
          <w:t>Soboleva</w:t>
        </w:r>
        <w:r w:rsidR="006A62F9" w:rsidRPr="00EC710C">
          <w:rPr>
            <w:rStyle w:val="ac"/>
            <w:sz w:val="22"/>
            <w:szCs w:val="22"/>
          </w:rPr>
          <w:t xml:space="preserve"> N.A. </w:t>
        </w:r>
        <w:r w:rsidR="006A62F9" w:rsidRPr="00EC710C">
          <w:rPr>
            <w:rStyle w:val="ac"/>
            <w:b w:val="0"/>
            <w:bCs/>
            <w:sz w:val="22"/>
            <w:szCs w:val="22"/>
            <w:u w:val="none"/>
          </w:rPr>
          <w:t>N.I. Kareev on the mutual influence of cultures in line with the historiosophy of the slavophiles</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_Toc122555938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139</w:t>
        </w:r>
        <w:r w:rsidR="00EF6144" w:rsidRPr="00EC710C">
          <w:rPr>
            <w:rStyle w:val="ac"/>
            <w:b w:val="0"/>
            <w:bCs/>
            <w:webHidden/>
            <w:sz w:val="22"/>
            <w:szCs w:val="22"/>
            <w:u w:val="none"/>
          </w:rPr>
          <w:fldChar w:fldCharType="end"/>
        </w:r>
      </w:hyperlink>
    </w:p>
    <w:p w14:paraId="43C9D0CA" w14:textId="77777777" w:rsidR="006A62F9" w:rsidRPr="00EC710C" w:rsidRDefault="006A62F9" w:rsidP="006A62F9">
      <w:pPr>
        <w:rPr>
          <w:rFonts w:eastAsiaTheme="minorEastAsia"/>
          <w:sz w:val="22"/>
          <w:szCs w:val="22"/>
          <w:lang w:val="en-US"/>
        </w:rPr>
      </w:pPr>
    </w:p>
    <w:p w14:paraId="0E1D89E0" w14:textId="19EACC36" w:rsidR="00A7004B" w:rsidRPr="00EC710C" w:rsidRDefault="00BD0D49" w:rsidP="00A7004B">
      <w:pPr>
        <w:jc w:val="both"/>
        <w:rPr>
          <w:b/>
          <w:spacing w:val="-4"/>
          <w:sz w:val="22"/>
          <w:szCs w:val="22"/>
          <w:lang w:val="en-US"/>
        </w:rPr>
      </w:pPr>
      <w:hyperlink w:anchor="_Toc109993478" w:history="1">
        <w:r w:rsidR="00A7004B" w:rsidRPr="00EC710C">
          <w:rPr>
            <w:rStyle w:val="ac"/>
            <w:b/>
            <w:color w:val="auto"/>
            <w:spacing w:val="-4"/>
            <w:sz w:val="22"/>
            <w:szCs w:val="22"/>
            <w:u w:val="none"/>
            <w:lang w:val="en-US"/>
          </w:rPr>
          <w:t>PHILOSOPHY ABROAD: PAST AND PRESENT</w:t>
        </w:r>
        <w:r w:rsidR="00A7004B" w:rsidRPr="00EC710C">
          <w:rPr>
            <w:rStyle w:val="ac"/>
            <w:b/>
            <w:webHidden/>
            <w:color w:val="auto"/>
            <w:spacing w:val="-4"/>
            <w:sz w:val="22"/>
            <w:szCs w:val="22"/>
            <w:u w:val="none"/>
            <w:lang w:val="en-US"/>
          </w:rPr>
          <w:tab/>
        </w:r>
        <w:r w:rsidR="00C058A6" w:rsidRPr="00EC710C">
          <w:rPr>
            <w:rStyle w:val="ac"/>
            <w:b/>
            <w:webHidden/>
            <w:color w:val="auto"/>
            <w:spacing w:val="-4"/>
            <w:sz w:val="22"/>
            <w:szCs w:val="22"/>
            <w:u w:val="none"/>
          </w:rPr>
          <w:t>----------------</w:t>
        </w:r>
        <w:r w:rsidR="00A7004B" w:rsidRPr="00EC710C">
          <w:rPr>
            <w:rStyle w:val="ac"/>
            <w:b/>
            <w:webHidden/>
            <w:color w:val="auto"/>
            <w:spacing w:val="-4"/>
            <w:sz w:val="22"/>
            <w:szCs w:val="22"/>
            <w:u w:val="none"/>
            <w:lang w:val="en-US"/>
          </w:rPr>
          <w:t xml:space="preserve">--------------- </w:t>
        </w:r>
        <w:r w:rsidR="00C058A6" w:rsidRPr="00EC710C">
          <w:rPr>
            <w:rStyle w:val="ac"/>
            <w:b/>
            <w:webHidden/>
            <w:color w:val="auto"/>
            <w:spacing w:val="-4"/>
            <w:sz w:val="22"/>
            <w:szCs w:val="22"/>
            <w:u w:val="none"/>
          </w:rPr>
          <w:t>140</w:t>
        </w:r>
      </w:hyperlink>
    </w:p>
    <w:p w14:paraId="0FB35764" w14:textId="06F88AF7" w:rsidR="00EF6144" w:rsidRPr="00EC710C" w:rsidRDefault="00BD0D49" w:rsidP="00EF6144">
      <w:pPr>
        <w:pStyle w:val="11"/>
        <w:rPr>
          <w:sz w:val="22"/>
          <w:szCs w:val="22"/>
          <w:lang w:val="ru-RU"/>
        </w:rPr>
      </w:pPr>
      <w:hyperlink w:anchor="_Toc122555943" w:history="1">
        <w:r w:rsidR="00EF6144" w:rsidRPr="00EC710C">
          <w:rPr>
            <w:rStyle w:val="ac"/>
            <w:sz w:val="22"/>
            <w:szCs w:val="22"/>
          </w:rPr>
          <w:t>Frolova</w:t>
        </w:r>
        <w:r w:rsidR="00734E66" w:rsidRPr="00EC710C">
          <w:rPr>
            <w:rStyle w:val="ac"/>
            <w:sz w:val="22"/>
            <w:szCs w:val="22"/>
          </w:rPr>
          <w:t xml:space="preserve"> I.A. </w:t>
        </w:r>
        <w:r w:rsidR="00734E66" w:rsidRPr="00EC710C">
          <w:rPr>
            <w:rStyle w:val="ac"/>
            <w:b w:val="0"/>
            <w:bCs/>
            <w:sz w:val="22"/>
            <w:szCs w:val="22"/>
            <w:u w:val="none"/>
          </w:rPr>
          <w:t>The problems of war and peace in the writings of D. Erasmus and J.A. Comenius</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_Toc122555943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157</w:t>
        </w:r>
        <w:r w:rsidR="00EF6144" w:rsidRPr="00EC710C">
          <w:rPr>
            <w:rStyle w:val="ac"/>
            <w:b w:val="0"/>
            <w:bCs/>
            <w:webHidden/>
            <w:sz w:val="22"/>
            <w:szCs w:val="22"/>
            <w:u w:val="none"/>
          </w:rPr>
          <w:fldChar w:fldCharType="end"/>
        </w:r>
      </w:hyperlink>
    </w:p>
    <w:p w14:paraId="7931BAFC" w14:textId="4912A669" w:rsidR="00EF6144" w:rsidRPr="00EC710C" w:rsidRDefault="00BD0D49" w:rsidP="00EF6144">
      <w:pPr>
        <w:pStyle w:val="11"/>
        <w:rPr>
          <w:sz w:val="22"/>
          <w:szCs w:val="22"/>
          <w:lang w:val="ru-RU"/>
        </w:rPr>
      </w:pPr>
      <w:hyperlink w:anchor="_Toc122555947" w:history="1">
        <w:r w:rsidR="00EF6144" w:rsidRPr="00EC710C">
          <w:rPr>
            <w:rStyle w:val="ac"/>
            <w:sz w:val="22"/>
            <w:szCs w:val="22"/>
          </w:rPr>
          <w:t>Chernykh</w:t>
        </w:r>
        <w:r w:rsidR="004029C8" w:rsidRPr="00EC710C">
          <w:rPr>
            <w:rStyle w:val="ac"/>
            <w:sz w:val="22"/>
            <w:szCs w:val="22"/>
          </w:rPr>
          <w:t xml:space="preserve"> V.I. </w:t>
        </w:r>
        <w:r w:rsidR="004029C8" w:rsidRPr="00EC710C">
          <w:rPr>
            <w:rStyle w:val="ac"/>
            <w:b w:val="0"/>
            <w:bCs/>
            <w:sz w:val="22"/>
            <w:szCs w:val="22"/>
            <w:u w:val="none"/>
          </w:rPr>
          <w:t>Early confucianism in terms of K. Jaspers’ «axial age» conception</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_Toc122555947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164</w:t>
        </w:r>
        <w:r w:rsidR="00EF6144" w:rsidRPr="00EC710C">
          <w:rPr>
            <w:rStyle w:val="ac"/>
            <w:b w:val="0"/>
            <w:bCs/>
            <w:webHidden/>
            <w:sz w:val="22"/>
            <w:szCs w:val="22"/>
            <w:u w:val="none"/>
          </w:rPr>
          <w:fldChar w:fldCharType="end"/>
        </w:r>
      </w:hyperlink>
    </w:p>
    <w:p w14:paraId="1E8894A4" w14:textId="3101CAED" w:rsidR="00EF6144" w:rsidRPr="00EC710C" w:rsidRDefault="00BD0D49" w:rsidP="00EF6144">
      <w:pPr>
        <w:pStyle w:val="11"/>
        <w:rPr>
          <w:sz w:val="22"/>
          <w:szCs w:val="22"/>
          <w:lang w:val="ru-RU"/>
        </w:rPr>
      </w:pPr>
      <w:hyperlink w:anchor="_Toc122555951" w:history="1">
        <w:r w:rsidR="00EF6144" w:rsidRPr="00EC710C">
          <w:rPr>
            <w:rStyle w:val="ac"/>
            <w:sz w:val="22"/>
            <w:szCs w:val="22"/>
          </w:rPr>
          <w:t>Bulanov</w:t>
        </w:r>
        <w:r w:rsidR="004029C8" w:rsidRPr="00EC710C">
          <w:rPr>
            <w:rStyle w:val="ac"/>
            <w:sz w:val="22"/>
            <w:szCs w:val="22"/>
          </w:rPr>
          <w:t xml:space="preserve"> V.V. </w:t>
        </w:r>
        <w:r w:rsidR="004029C8" w:rsidRPr="00EC710C">
          <w:rPr>
            <w:rStyle w:val="ac"/>
            <w:b w:val="0"/>
            <w:bCs/>
            <w:sz w:val="22"/>
            <w:szCs w:val="22"/>
            <w:u w:val="none"/>
          </w:rPr>
          <w:t>On E. Fromm’s attitude to F. Nietzsche’s philosophical heritage</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_Toc122555951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170</w:t>
        </w:r>
        <w:r w:rsidR="00EF6144" w:rsidRPr="00EC710C">
          <w:rPr>
            <w:rStyle w:val="ac"/>
            <w:b w:val="0"/>
            <w:bCs/>
            <w:webHidden/>
            <w:sz w:val="22"/>
            <w:szCs w:val="22"/>
            <w:u w:val="none"/>
          </w:rPr>
          <w:fldChar w:fldCharType="end"/>
        </w:r>
      </w:hyperlink>
    </w:p>
    <w:p w14:paraId="62DF7768" w14:textId="2B9BB18D" w:rsidR="00EF6144" w:rsidRPr="00EC710C" w:rsidRDefault="00BD0D49" w:rsidP="00EF6144">
      <w:pPr>
        <w:pStyle w:val="11"/>
        <w:rPr>
          <w:sz w:val="22"/>
          <w:szCs w:val="22"/>
          <w:lang w:val="ru-RU"/>
        </w:rPr>
      </w:pPr>
      <w:hyperlink w:anchor="_Toc122555955" w:history="1">
        <w:r w:rsidR="00EF6144" w:rsidRPr="00EC710C">
          <w:rPr>
            <w:rStyle w:val="ac"/>
            <w:sz w:val="22"/>
            <w:szCs w:val="22"/>
          </w:rPr>
          <w:t>Volkov</w:t>
        </w:r>
        <w:r w:rsidR="004029C8" w:rsidRPr="00EC710C">
          <w:rPr>
            <w:rStyle w:val="ac"/>
            <w:sz w:val="22"/>
            <w:szCs w:val="22"/>
          </w:rPr>
          <w:t xml:space="preserve"> I.I. </w:t>
        </w:r>
        <w:r w:rsidR="004029C8" w:rsidRPr="00EC710C">
          <w:rPr>
            <w:rStyle w:val="ac"/>
            <w:b w:val="0"/>
            <w:bCs/>
            <w:sz w:val="22"/>
            <w:szCs w:val="22"/>
            <w:u w:val="none"/>
          </w:rPr>
          <w:t>The formation of P. Teilhard de Chardin’s philosophy in «The divine milieu»: man and the universe</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_Toc122555955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177</w:t>
        </w:r>
        <w:r w:rsidR="00EF6144" w:rsidRPr="00EC710C">
          <w:rPr>
            <w:rStyle w:val="ac"/>
            <w:b w:val="0"/>
            <w:bCs/>
            <w:webHidden/>
            <w:sz w:val="22"/>
            <w:szCs w:val="22"/>
            <w:u w:val="none"/>
          </w:rPr>
          <w:fldChar w:fldCharType="end"/>
        </w:r>
      </w:hyperlink>
    </w:p>
    <w:p w14:paraId="458033B1" w14:textId="3DF0B25E" w:rsidR="00EF6144" w:rsidRPr="00EC710C" w:rsidRDefault="00BD0D49" w:rsidP="00EF6144">
      <w:pPr>
        <w:pStyle w:val="11"/>
        <w:rPr>
          <w:sz w:val="22"/>
          <w:szCs w:val="22"/>
          <w:lang w:val="ru-RU"/>
        </w:rPr>
      </w:pPr>
      <w:hyperlink w:anchor="_Toc122555959" w:history="1">
        <w:r w:rsidR="00EF6144" w:rsidRPr="00EC710C">
          <w:rPr>
            <w:rStyle w:val="ac"/>
            <w:sz w:val="22"/>
            <w:szCs w:val="22"/>
          </w:rPr>
          <w:t>Anufrieva</w:t>
        </w:r>
        <w:r w:rsidR="00856B75" w:rsidRPr="00EC710C">
          <w:rPr>
            <w:rStyle w:val="ac"/>
            <w:sz w:val="22"/>
            <w:szCs w:val="22"/>
          </w:rPr>
          <w:t xml:space="preserve"> </w:t>
        </w:r>
        <w:r w:rsidR="003E2A31" w:rsidRPr="00EC710C">
          <w:rPr>
            <w:rStyle w:val="ac"/>
            <w:sz w:val="22"/>
            <w:szCs w:val="22"/>
          </w:rPr>
          <w:t xml:space="preserve">K.V. </w:t>
        </w:r>
        <w:r w:rsidR="00856B75" w:rsidRPr="00EC710C">
          <w:rPr>
            <w:rStyle w:val="ac"/>
            <w:b w:val="0"/>
            <w:bCs/>
            <w:sz w:val="22"/>
            <w:szCs w:val="22"/>
            <w:u w:val="none"/>
          </w:rPr>
          <w:t>Historical experience and narrative: R.G. Collingwood and L.O. Mink</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_Toc122555959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190</w:t>
        </w:r>
        <w:r w:rsidR="00EF6144" w:rsidRPr="00EC710C">
          <w:rPr>
            <w:rStyle w:val="ac"/>
            <w:b w:val="0"/>
            <w:bCs/>
            <w:webHidden/>
            <w:sz w:val="22"/>
            <w:szCs w:val="22"/>
            <w:u w:val="none"/>
          </w:rPr>
          <w:fldChar w:fldCharType="end"/>
        </w:r>
      </w:hyperlink>
    </w:p>
    <w:p w14:paraId="63247125" w14:textId="19F48BC8" w:rsidR="00EF6144" w:rsidRPr="00EC710C" w:rsidRDefault="00BD0D49" w:rsidP="00EF6144">
      <w:pPr>
        <w:pStyle w:val="11"/>
        <w:rPr>
          <w:sz w:val="22"/>
          <w:szCs w:val="22"/>
        </w:rPr>
      </w:pPr>
      <w:hyperlink w:anchor="_Toc122555963" w:history="1">
        <w:r w:rsidR="00EF6144" w:rsidRPr="00EC710C">
          <w:rPr>
            <w:rStyle w:val="ac"/>
            <w:sz w:val="22"/>
            <w:szCs w:val="22"/>
          </w:rPr>
          <w:t>Potamskaya</w:t>
        </w:r>
        <w:r w:rsidR="003E2A31" w:rsidRPr="00EC710C">
          <w:rPr>
            <w:rStyle w:val="ac"/>
            <w:sz w:val="22"/>
            <w:szCs w:val="22"/>
          </w:rPr>
          <w:t xml:space="preserve"> V.P. </w:t>
        </w:r>
        <w:r w:rsidR="003E2A31" w:rsidRPr="00EC710C">
          <w:rPr>
            <w:rStyle w:val="ac"/>
            <w:b w:val="0"/>
            <w:bCs/>
            <w:sz w:val="22"/>
            <w:szCs w:val="22"/>
            <w:u w:val="none"/>
          </w:rPr>
          <w:t>Intellectual history: Q. Skinner’s contextualism</w:t>
        </w:r>
        <w:r w:rsidR="00EF6144" w:rsidRPr="00EC710C">
          <w:rPr>
            <w:rStyle w:val="ac"/>
            <w:b w:val="0"/>
            <w:bCs/>
            <w:webHidden/>
            <w:sz w:val="22"/>
            <w:szCs w:val="22"/>
            <w:u w:val="none"/>
            <w:lang w:val="ru-RU"/>
          </w:rPr>
          <w:tab/>
        </w:r>
        <w:r w:rsidR="00C058A6" w:rsidRPr="00EC710C">
          <w:rPr>
            <w:rStyle w:val="ac"/>
            <w:b w:val="0"/>
            <w:bCs/>
            <w:webHidden/>
            <w:sz w:val="22"/>
            <w:szCs w:val="22"/>
            <w:u w:val="none"/>
            <w:lang w:val="ru-RU"/>
          </w:rPr>
          <w:t>192</w:t>
        </w:r>
      </w:hyperlink>
    </w:p>
    <w:p w14:paraId="4E6DAC09" w14:textId="0CE8A7F3" w:rsidR="003E2A31" w:rsidRPr="00EC710C" w:rsidRDefault="005525EA" w:rsidP="003E2A31">
      <w:pPr>
        <w:rPr>
          <w:rFonts w:eastAsiaTheme="minorEastAsia"/>
          <w:b/>
          <w:bCs/>
          <w:sz w:val="22"/>
          <w:szCs w:val="22"/>
        </w:rPr>
      </w:pPr>
      <w:r w:rsidRPr="00EC710C">
        <w:rPr>
          <w:rFonts w:eastAsiaTheme="minorEastAsia"/>
          <w:b/>
          <w:bCs/>
          <w:sz w:val="22"/>
          <w:szCs w:val="22"/>
        </w:rPr>
        <w:t>REVIEWS ---------------------------------------------------------------------------------</w:t>
      </w:r>
    </w:p>
    <w:p w14:paraId="62408046" w14:textId="14F86650" w:rsidR="00EF6144" w:rsidRPr="00EC710C" w:rsidRDefault="00BD0D49" w:rsidP="00EF6144">
      <w:pPr>
        <w:pStyle w:val="11"/>
        <w:rPr>
          <w:sz w:val="22"/>
          <w:szCs w:val="22"/>
        </w:rPr>
      </w:pPr>
      <w:hyperlink w:anchor="_Toc122555968" w:history="1">
        <w:r w:rsidR="00EF6144" w:rsidRPr="00EC710C">
          <w:rPr>
            <w:rStyle w:val="ac"/>
            <w:sz w:val="22"/>
            <w:szCs w:val="22"/>
          </w:rPr>
          <w:t>Elanskaya</w:t>
        </w:r>
        <w:r w:rsidR="00232D80" w:rsidRPr="00EC710C">
          <w:rPr>
            <w:rStyle w:val="ac"/>
            <w:sz w:val="22"/>
            <w:szCs w:val="22"/>
          </w:rPr>
          <w:t xml:space="preserve"> </w:t>
        </w:r>
        <w:r w:rsidR="003E2A31" w:rsidRPr="00EC710C">
          <w:rPr>
            <w:rStyle w:val="ac"/>
            <w:sz w:val="22"/>
            <w:szCs w:val="22"/>
          </w:rPr>
          <w:t xml:space="preserve">S.N. </w:t>
        </w:r>
        <w:r w:rsidR="003E2A31" w:rsidRPr="00EC710C">
          <w:rPr>
            <w:rStyle w:val="ac"/>
            <w:b w:val="0"/>
            <w:bCs/>
            <w:sz w:val="22"/>
            <w:szCs w:val="22"/>
            <w:u w:val="none"/>
          </w:rPr>
          <w:t>Philosophical conversations with  academician I.T.</w:t>
        </w:r>
        <w:r w:rsidR="00232D80" w:rsidRPr="00EC710C">
          <w:rPr>
            <w:rStyle w:val="ac"/>
            <w:b w:val="0"/>
            <w:bCs/>
            <w:sz w:val="22"/>
            <w:szCs w:val="22"/>
            <w:u w:val="none"/>
          </w:rPr>
          <w:t> </w:t>
        </w:r>
        <w:r w:rsidR="003E2A31" w:rsidRPr="00EC710C">
          <w:rPr>
            <w:rStyle w:val="ac"/>
            <w:b w:val="0"/>
            <w:bCs/>
            <w:sz w:val="22"/>
            <w:szCs w:val="22"/>
            <w:u w:val="none"/>
          </w:rPr>
          <w:t>Frolov</w:t>
        </w:r>
        <w:r w:rsidR="00EF6144" w:rsidRPr="00EC710C">
          <w:rPr>
            <w:rStyle w:val="ac"/>
            <w:b w:val="0"/>
            <w:bCs/>
            <w:webHidden/>
            <w:sz w:val="22"/>
            <w:szCs w:val="22"/>
            <w:u w:val="none"/>
            <w:lang w:val="ru-RU"/>
          </w:rPr>
          <w:tab/>
        </w:r>
        <w:r w:rsidR="00EF6144" w:rsidRPr="00EC710C">
          <w:rPr>
            <w:rStyle w:val="ac"/>
            <w:b w:val="0"/>
            <w:bCs/>
            <w:webHidden/>
            <w:sz w:val="22"/>
            <w:szCs w:val="22"/>
            <w:u w:val="none"/>
            <w:lang w:val="ru-RU"/>
          </w:rPr>
          <w:fldChar w:fldCharType="begin"/>
        </w:r>
        <w:r w:rsidR="00EF6144" w:rsidRPr="00EC710C">
          <w:rPr>
            <w:rStyle w:val="ac"/>
            <w:b w:val="0"/>
            <w:bCs/>
            <w:webHidden/>
            <w:sz w:val="22"/>
            <w:szCs w:val="22"/>
            <w:u w:val="none"/>
            <w:lang w:val="ru-RU"/>
          </w:rPr>
          <w:instrText xml:space="preserve"> PAGEREF _Toc122555968 \h </w:instrText>
        </w:r>
        <w:r w:rsidR="00EF6144" w:rsidRPr="00EC710C">
          <w:rPr>
            <w:rStyle w:val="ac"/>
            <w:b w:val="0"/>
            <w:bCs/>
            <w:webHidden/>
            <w:sz w:val="22"/>
            <w:szCs w:val="22"/>
            <w:u w:val="none"/>
            <w:lang w:val="ru-RU"/>
          </w:rPr>
        </w:r>
        <w:r w:rsidR="00EF6144" w:rsidRPr="00EC710C">
          <w:rPr>
            <w:rStyle w:val="ac"/>
            <w:b w:val="0"/>
            <w:bCs/>
            <w:webHidden/>
            <w:sz w:val="22"/>
            <w:szCs w:val="22"/>
            <w:u w:val="none"/>
            <w:lang w:val="ru-RU"/>
          </w:rPr>
          <w:fldChar w:fldCharType="separate"/>
        </w:r>
        <w:r w:rsidR="00116B0E">
          <w:rPr>
            <w:rStyle w:val="ac"/>
            <w:b w:val="0"/>
            <w:bCs/>
            <w:webHidden/>
            <w:sz w:val="22"/>
            <w:szCs w:val="22"/>
            <w:u w:val="none"/>
            <w:lang w:val="ru-RU"/>
          </w:rPr>
          <w:t>205</w:t>
        </w:r>
        <w:r w:rsidR="00EF6144" w:rsidRPr="00EC710C">
          <w:rPr>
            <w:rStyle w:val="ac"/>
            <w:b w:val="0"/>
            <w:bCs/>
            <w:webHidden/>
            <w:sz w:val="22"/>
            <w:szCs w:val="22"/>
            <w:u w:val="none"/>
          </w:rPr>
          <w:fldChar w:fldCharType="end"/>
        </w:r>
      </w:hyperlink>
    </w:p>
    <w:p w14:paraId="4E2FE282" w14:textId="77777777" w:rsidR="003E2A31" w:rsidRPr="00EC710C" w:rsidRDefault="003E2A31" w:rsidP="003E2A31">
      <w:pPr>
        <w:rPr>
          <w:rFonts w:eastAsiaTheme="minorEastAsia"/>
          <w:sz w:val="22"/>
          <w:szCs w:val="22"/>
          <w:lang w:val="en-US"/>
        </w:rPr>
      </w:pPr>
    </w:p>
    <w:p w14:paraId="685025DD" w14:textId="0D9DF1F8" w:rsidR="00A7004B" w:rsidRPr="00EC710C" w:rsidRDefault="00BD0D49" w:rsidP="00A7004B">
      <w:pPr>
        <w:pStyle w:val="11"/>
        <w:rPr>
          <w:rFonts w:asciiTheme="minorHAnsi" w:eastAsiaTheme="minorEastAsia" w:hAnsiTheme="minorHAnsi" w:cstheme="minorBidi"/>
          <w:spacing w:val="0"/>
          <w:sz w:val="22"/>
          <w:szCs w:val="22"/>
        </w:rPr>
      </w:pPr>
      <w:hyperlink w:anchor="_Toc119371766" w:history="1">
        <w:r w:rsidR="00A7004B" w:rsidRPr="00EC710C">
          <w:rPr>
            <w:rStyle w:val="ac"/>
            <w:color w:val="auto"/>
            <w:sz w:val="22"/>
            <w:szCs w:val="22"/>
            <w:u w:val="none"/>
          </w:rPr>
          <w:t>OBITUARY</w:t>
        </w:r>
        <w:r w:rsidR="00A7004B" w:rsidRPr="00EC710C">
          <w:rPr>
            <w:webHidden/>
            <w:sz w:val="22"/>
            <w:szCs w:val="22"/>
          </w:rPr>
          <w:tab/>
        </w:r>
        <w:r w:rsidR="00C058A6" w:rsidRPr="00EC710C">
          <w:rPr>
            <w:webHidden/>
            <w:sz w:val="22"/>
            <w:szCs w:val="22"/>
            <w:lang w:val="ru-RU"/>
          </w:rPr>
          <w:t>206</w:t>
        </w:r>
      </w:hyperlink>
    </w:p>
    <w:p w14:paraId="1DAF06BD" w14:textId="36F5A260" w:rsidR="004A72F3" w:rsidRPr="00EC710C" w:rsidRDefault="00EF6144" w:rsidP="00760DAD">
      <w:pPr>
        <w:pStyle w:val="11"/>
        <w:rPr>
          <w:rFonts w:asciiTheme="minorHAnsi" w:hAnsiTheme="minorHAnsi"/>
          <w:b w:val="0"/>
          <w:bCs/>
          <w:spacing w:val="0"/>
          <w:sz w:val="22"/>
          <w:szCs w:val="22"/>
        </w:rPr>
      </w:pPr>
      <w:r w:rsidRPr="00EC710C">
        <w:rPr>
          <w:sz w:val="22"/>
          <w:szCs w:val="22"/>
        </w:rPr>
        <w:fldChar w:fldCharType="end"/>
      </w:r>
      <w:hyperlink w:anchor="_Toc119371767" w:history="1">
        <w:r w:rsidR="00A7004B" w:rsidRPr="00EC710C">
          <w:rPr>
            <w:rStyle w:val="ac"/>
            <w:b w:val="0"/>
            <w:bCs/>
            <w:color w:val="auto"/>
            <w:sz w:val="22"/>
            <w:szCs w:val="22"/>
            <w:u w:val="none"/>
            <w:bdr w:val="single" w:sz="8" w:space="0" w:color="auto"/>
          </w:rPr>
          <w:t xml:space="preserve">Viktor Vladimirovich </w:t>
        </w:r>
        <w:r w:rsidR="00760DAD" w:rsidRPr="00EC710C">
          <w:rPr>
            <w:rStyle w:val="ac"/>
            <w:b w:val="0"/>
            <w:bCs/>
            <w:color w:val="auto"/>
            <w:sz w:val="22"/>
            <w:szCs w:val="22"/>
            <w:u w:val="none"/>
            <w:bdr w:val="single" w:sz="8" w:space="0" w:color="auto"/>
          </w:rPr>
          <w:t>F</w:t>
        </w:r>
        <w:r w:rsidR="00A7004B" w:rsidRPr="00EC710C">
          <w:rPr>
            <w:rStyle w:val="ac"/>
            <w:b w:val="0"/>
            <w:bCs/>
            <w:color w:val="auto"/>
            <w:sz w:val="22"/>
            <w:szCs w:val="22"/>
            <w:u w:val="none"/>
            <w:bdr w:val="single" w:sz="8" w:space="0" w:color="auto"/>
          </w:rPr>
          <w:t>edorov</w:t>
        </w:r>
        <w:r w:rsidR="004A72F3" w:rsidRPr="00EC710C">
          <w:rPr>
            <w:b w:val="0"/>
            <w:bCs/>
            <w:webHidden/>
            <w:sz w:val="22"/>
            <w:szCs w:val="22"/>
          </w:rPr>
          <w:tab/>
        </w:r>
      </w:hyperlink>
      <w:r w:rsidR="00C058A6" w:rsidRPr="00EC710C">
        <w:rPr>
          <w:b w:val="0"/>
          <w:bCs/>
          <w:sz w:val="22"/>
          <w:szCs w:val="22"/>
        </w:rPr>
        <w:t>206</w:t>
      </w:r>
    </w:p>
    <w:p w14:paraId="5114B5D4" w14:textId="77777777" w:rsidR="00E24680" w:rsidRPr="00EC710C" w:rsidRDefault="00E24680" w:rsidP="00940B80">
      <w:pPr>
        <w:widowControl w:val="0"/>
        <w:tabs>
          <w:tab w:val="right" w:leader="hyphen" w:pos="7473"/>
        </w:tabs>
        <w:jc w:val="both"/>
        <w:rPr>
          <w:rFonts w:eastAsiaTheme="minorEastAsia" w:cstheme="minorBidi"/>
          <w:b/>
          <w:noProof/>
          <w:lang w:val="en-US"/>
        </w:rPr>
      </w:pPr>
    </w:p>
    <w:p w14:paraId="7F2526BD" w14:textId="77777777" w:rsidR="00587E95" w:rsidRPr="00EC710C" w:rsidRDefault="00587E95" w:rsidP="00940B80">
      <w:pPr>
        <w:pStyle w:val="3"/>
        <w:jc w:val="both"/>
        <w:rPr>
          <w:sz w:val="20"/>
          <w:szCs w:val="20"/>
          <w:u w:val="none"/>
          <w:lang w:val="en-US"/>
        </w:rPr>
        <w:sectPr w:rsidR="00587E95" w:rsidRPr="00EC710C" w:rsidSect="007C2588">
          <w:footnotePr>
            <w:numRestart w:val="eachSect"/>
          </w:footnotePr>
          <w:pgSz w:w="11906" w:h="16838" w:code="9"/>
          <w:pgMar w:top="1418" w:right="3120" w:bottom="3233" w:left="1303" w:header="1020" w:footer="2664" w:gutter="0"/>
          <w:cols w:space="708"/>
          <w:docGrid w:linePitch="360"/>
        </w:sectPr>
      </w:pPr>
    </w:p>
    <w:p w14:paraId="4F4C1313" w14:textId="67BE240B" w:rsidR="00766938" w:rsidRPr="00BD0D49" w:rsidRDefault="002E15B9" w:rsidP="00D46594">
      <w:pPr>
        <w:pStyle w:val="3"/>
        <w:rPr>
          <w:lang w:val="en-US"/>
        </w:rPr>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122555885"/>
      <w:r w:rsidRPr="00EC710C">
        <w:rPr>
          <w:noProof/>
        </w:rPr>
        <w:lastRenderedPageBreak/>
        <mc:AlternateContent>
          <mc:Choice Requires="wps">
            <w:drawing>
              <wp:anchor distT="0" distB="0" distL="114300" distR="114300" simplePos="0" relativeHeight="251526656" behindDoc="0" locked="0" layoutInCell="1" allowOverlap="1" wp14:anchorId="20516DA5" wp14:editId="4F6FEB6C">
                <wp:simplePos x="0" y="0"/>
                <wp:positionH relativeFrom="column">
                  <wp:posOffset>4148</wp:posOffset>
                </wp:positionH>
                <wp:positionV relativeFrom="paragraph">
                  <wp:posOffset>-242649</wp:posOffset>
                </wp:positionV>
                <wp:extent cx="4775835" cy="193559"/>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93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08E06EB1" w:rsidR="00BD40FA" w:rsidRPr="00D46594" w:rsidRDefault="00BD40FA"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sidR="005525EA">
                              <w:rPr>
                                <w:sz w:val="15"/>
                                <w:szCs w:val="15"/>
                              </w:rPr>
                              <w:t>4</w:t>
                            </w:r>
                            <w:r w:rsidRPr="00D46594">
                              <w:rPr>
                                <w:sz w:val="15"/>
                                <w:szCs w:val="15"/>
                              </w:rPr>
                              <w:t xml:space="preserve"> (</w:t>
                            </w:r>
                            <w:r>
                              <w:rPr>
                                <w:sz w:val="15"/>
                                <w:szCs w:val="15"/>
                              </w:rPr>
                              <w:t>6</w:t>
                            </w:r>
                            <w:r w:rsidR="005525EA">
                              <w:rPr>
                                <w:sz w:val="15"/>
                                <w:szCs w:val="15"/>
                              </w:rPr>
                              <w:t>2</w:t>
                            </w:r>
                            <w:r w:rsidRPr="00D46594">
                              <w:rPr>
                                <w:sz w:val="15"/>
                                <w:szCs w:val="15"/>
                              </w:rPr>
                              <w:t>). С. 5–</w:t>
                            </w:r>
                            <w:r w:rsidR="005525EA">
                              <w:rPr>
                                <w:sz w:val="15"/>
                                <w:szCs w:val="1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16DA5" id="_x0000_t202" coordsize="21600,21600" o:spt="202" path="m,l,21600r21600,l21600,xe">
                <v:stroke joinstyle="miter"/>
                <v:path gradientshapeok="t" o:connecttype="rect"/>
              </v:shapetype>
              <v:shape id="Поле 45" o:spid="_x0000_s1026" type="#_x0000_t202" style="position:absolute;left:0;text-align:left;margin-left:.35pt;margin-top:-19.1pt;width:376.05pt;height:15.2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" stroked="f">
                <v:textbox inset="0,0,0,0">
                  <w:txbxContent>
                    <w:p w14:paraId="2756800F" w14:textId="08E06EB1" w:rsidR="00BD40FA" w:rsidRPr="00D46594" w:rsidRDefault="00BD40FA"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sidR="005525EA">
                        <w:rPr>
                          <w:sz w:val="15"/>
                          <w:szCs w:val="15"/>
                        </w:rPr>
                        <w:t>4</w:t>
                      </w:r>
                      <w:r w:rsidRPr="00D46594">
                        <w:rPr>
                          <w:sz w:val="15"/>
                          <w:szCs w:val="15"/>
                        </w:rPr>
                        <w:t xml:space="preserve"> (</w:t>
                      </w:r>
                      <w:r>
                        <w:rPr>
                          <w:sz w:val="15"/>
                          <w:szCs w:val="15"/>
                        </w:rPr>
                        <w:t>6</w:t>
                      </w:r>
                      <w:r w:rsidR="005525EA">
                        <w:rPr>
                          <w:sz w:val="15"/>
                          <w:szCs w:val="15"/>
                        </w:rPr>
                        <w:t>2</w:t>
                      </w:r>
                      <w:r w:rsidRPr="00D46594">
                        <w:rPr>
                          <w:sz w:val="15"/>
                          <w:szCs w:val="15"/>
                        </w:rPr>
                        <w:t>). С. 5–</w:t>
                      </w:r>
                      <w:r w:rsidR="005525EA">
                        <w:rPr>
                          <w:sz w:val="15"/>
                          <w:szCs w:val="15"/>
                        </w:rPr>
                        <w:t>21</w:t>
                      </w:r>
                    </w:p>
                  </w:txbxContent>
                </v:textbox>
              </v:shape>
            </w:pict>
          </mc:Fallback>
        </mc:AlternateContent>
      </w:r>
      <w:r w:rsidR="00766938" w:rsidRPr="00EC710C">
        <w:t>ЧЕЛОВЕК</w:t>
      </w:r>
      <w:r w:rsidR="00766938" w:rsidRPr="00EC710C">
        <w:rPr>
          <w:lang w:val="en-US"/>
        </w:rPr>
        <w:t xml:space="preserve">. </w:t>
      </w:r>
      <w:r w:rsidR="00766938" w:rsidRPr="00EC710C">
        <w:t>НАУКА</w:t>
      </w:r>
      <w:r w:rsidR="00766938" w:rsidRPr="00EC710C">
        <w:rPr>
          <w:lang w:val="en-US"/>
        </w:rPr>
        <w:t xml:space="preserve">. </w:t>
      </w:r>
      <w:r w:rsidR="00766938" w:rsidRPr="00EC710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EA5A7CD" w14:textId="511DABDD" w:rsidR="00C362B0" w:rsidRPr="00BD0D49" w:rsidRDefault="002D60E2" w:rsidP="00C42DF5">
      <w:pPr>
        <w:pStyle w:val="-1"/>
        <w:rPr>
          <w:b/>
          <w:lang w:val="en-US"/>
        </w:rPr>
      </w:pPr>
      <w:r w:rsidRPr="00EC710C">
        <w:t>УДК</w:t>
      </w:r>
      <w:r w:rsidRPr="00BD0D49">
        <w:rPr>
          <w:lang w:val="en-US"/>
        </w:rPr>
        <w:t xml:space="preserve"> </w:t>
      </w:r>
      <w:bookmarkStart w:id="26" w:name="_Toc414343415"/>
      <w:bookmarkStart w:id="27" w:name="_Toc383611794"/>
      <w:r w:rsidR="00057FF8" w:rsidRPr="00BD0D49">
        <w:rPr>
          <w:lang w:val="en-US"/>
        </w:rPr>
        <w:t>141.201</w:t>
      </w:r>
    </w:p>
    <w:p w14:paraId="35778FC9" w14:textId="07666A4B" w:rsidR="00C42DF5" w:rsidRPr="00BD0D49" w:rsidRDefault="00C42DF5" w:rsidP="00C42DF5">
      <w:pPr>
        <w:spacing w:before="240" w:after="120"/>
        <w:rPr>
          <w:rFonts w:eastAsia="Calibri"/>
          <w:sz w:val="20"/>
          <w:szCs w:val="20"/>
          <w:lang w:val="en-US" w:eastAsia="en-US"/>
        </w:rPr>
      </w:pPr>
      <w:bookmarkStart w:id="28" w:name="_Hlk122386607"/>
      <w:r w:rsidRPr="00EC710C">
        <w:rPr>
          <w:rFonts w:eastAsia="Calibri"/>
          <w:sz w:val="20"/>
          <w:szCs w:val="20"/>
          <w:lang w:val="en-US" w:eastAsia="en-US"/>
        </w:rPr>
        <w:t>DOI</w:t>
      </w:r>
      <w:r w:rsidRPr="00BD0D49">
        <w:rPr>
          <w:rFonts w:eastAsia="Calibri"/>
          <w:sz w:val="20"/>
          <w:szCs w:val="20"/>
          <w:lang w:val="en-US" w:eastAsia="en-US"/>
        </w:rPr>
        <w:t>: 10.26456/</w:t>
      </w:r>
      <w:proofErr w:type="spellStart"/>
      <w:r w:rsidRPr="00EC710C">
        <w:rPr>
          <w:rFonts w:eastAsia="Calibri"/>
          <w:sz w:val="20"/>
          <w:szCs w:val="20"/>
          <w:lang w:val="en-US" w:eastAsia="en-US"/>
        </w:rPr>
        <w:t>vtphilos</w:t>
      </w:r>
      <w:proofErr w:type="spellEnd"/>
      <w:r w:rsidRPr="00BD0D49">
        <w:rPr>
          <w:rFonts w:eastAsia="Calibri"/>
          <w:sz w:val="20"/>
          <w:szCs w:val="20"/>
          <w:lang w:val="en-US" w:eastAsia="en-US"/>
        </w:rPr>
        <w:t>/2022.</w:t>
      </w:r>
      <w:r w:rsidR="005525EA" w:rsidRPr="00BD0D49">
        <w:rPr>
          <w:rFonts w:eastAsia="Calibri"/>
          <w:sz w:val="20"/>
          <w:szCs w:val="20"/>
          <w:lang w:val="en-US" w:eastAsia="en-US"/>
        </w:rPr>
        <w:t>4</w:t>
      </w:r>
      <w:r w:rsidRPr="00BD0D49">
        <w:rPr>
          <w:rFonts w:eastAsia="Calibri"/>
          <w:sz w:val="20"/>
          <w:szCs w:val="20"/>
          <w:lang w:val="en-US" w:eastAsia="en-US"/>
        </w:rPr>
        <w:t>.005</w:t>
      </w:r>
    </w:p>
    <w:p w14:paraId="56013F51" w14:textId="77777777" w:rsidR="00C362B0" w:rsidRPr="00EC710C" w:rsidRDefault="00C362B0" w:rsidP="00C42DF5">
      <w:pPr>
        <w:pStyle w:val="-3"/>
        <w:rPr>
          <w:lang w:val="en-US"/>
        </w:rPr>
      </w:pPr>
      <w:bookmarkStart w:id="29" w:name="_Toc122555888"/>
      <w:bookmarkEnd w:id="28"/>
      <w:r w:rsidRPr="00EC710C">
        <w:rPr>
          <w:lang w:val="en-US"/>
        </w:rPr>
        <w:t xml:space="preserve">ON THE METHODOLOGY OF REDUCTIONISM </w:t>
      </w:r>
      <w:r w:rsidRPr="00EC710C">
        <w:rPr>
          <w:lang w:val="en-US"/>
        </w:rPr>
        <w:br/>
        <w:t>IN ORDER TO FORM A NEW WORLDVIEW</w:t>
      </w:r>
      <w:bookmarkEnd w:id="29"/>
    </w:p>
    <w:p w14:paraId="08E6D780" w14:textId="77777777" w:rsidR="00C362B0" w:rsidRPr="00EC710C" w:rsidRDefault="00C362B0" w:rsidP="00C42DF5">
      <w:pPr>
        <w:pStyle w:val="-5"/>
        <w:rPr>
          <w:lang w:val="en-US"/>
        </w:rPr>
      </w:pPr>
      <w:bookmarkStart w:id="30" w:name="_Toc122555889"/>
      <w:bookmarkStart w:id="31" w:name="_Hlk120150625"/>
      <w:r w:rsidRPr="00EC710C">
        <w:rPr>
          <w:lang w:val="en-US"/>
        </w:rPr>
        <w:t xml:space="preserve">S.P. </w:t>
      </w:r>
      <w:proofErr w:type="spellStart"/>
      <w:r w:rsidRPr="00EC710C">
        <w:rPr>
          <w:lang w:val="en-US"/>
        </w:rPr>
        <w:t>Myakinnikov</w:t>
      </w:r>
      <w:bookmarkEnd w:id="30"/>
      <w:proofErr w:type="spellEnd"/>
    </w:p>
    <w:p w14:paraId="1AE61182" w14:textId="77777777" w:rsidR="00C362B0" w:rsidRPr="00EC710C" w:rsidRDefault="00C362B0" w:rsidP="00C42DF5">
      <w:pPr>
        <w:pStyle w:val="-7"/>
        <w:rPr>
          <w:lang w:val="en-US"/>
        </w:rPr>
      </w:pPr>
      <w:r w:rsidRPr="00EC710C">
        <w:rPr>
          <w:lang w:val="en-US"/>
        </w:rPr>
        <w:t xml:space="preserve">T.F. Gorbachev </w:t>
      </w:r>
      <w:proofErr w:type="spellStart"/>
      <w:r w:rsidRPr="00EC710C">
        <w:rPr>
          <w:lang w:val="en-US"/>
        </w:rPr>
        <w:t>Kuzbass</w:t>
      </w:r>
      <w:proofErr w:type="spellEnd"/>
      <w:r w:rsidRPr="00EC710C">
        <w:rPr>
          <w:lang w:val="en-US"/>
        </w:rPr>
        <w:t xml:space="preserve"> State Technical University</w:t>
      </w:r>
      <w:bookmarkEnd w:id="31"/>
      <w:r w:rsidRPr="00EC710C">
        <w:rPr>
          <w:lang w:val="en-US"/>
        </w:rPr>
        <w:t>, Kemerovo</w:t>
      </w:r>
    </w:p>
    <w:p w14:paraId="073A7110" w14:textId="77777777" w:rsidR="00C362B0" w:rsidRPr="00EC710C" w:rsidRDefault="00C362B0" w:rsidP="00C42DF5">
      <w:pPr>
        <w:pStyle w:val="-a"/>
        <w:rPr>
          <w:lang w:val="en-US"/>
        </w:rPr>
      </w:pPr>
      <w:r w:rsidRPr="00EC710C">
        <w:rPr>
          <w:lang w:val="en-US"/>
        </w:rPr>
        <w:t xml:space="preserve">The purpose of the study is to analyze the categories of «one», «whole», «part» as the fundamental means of developing a methodology of non-reductionism necessary for the formation of a worldview in which the presence of a single in each part, their sum and the whole is fixed without detracting from the unique qualities of a separate part. There is a certain epochal change in priority, the alternation of different interpretations of the one, the whole, many and individual parts in relation to each other. The forms of worldview and their corresponding methodological approaches, designated as </w:t>
      </w:r>
      <w:proofErr w:type="spellStart"/>
      <w:r w:rsidRPr="00EC710C">
        <w:rPr>
          <w:lang w:val="en-US"/>
        </w:rPr>
        <w:t>unicentrism</w:t>
      </w:r>
      <w:proofErr w:type="spellEnd"/>
      <w:r w:rsidRPr="00EC710C">
        <w:rPr>
          <w:lang w:val="en-US"/>
        </w:rPr>
        <w:t xml:space="preserve"> (</w:t>
      </w:r>
      <w:proofErr w:type="spellStart"/>
      <w:r w:rsidRPr="00EC710C">
        <w:rPr>
          <w:lang w:val="en-US"/>
        </w:rPr>
        <w:t>genotheism</w:t>
      </w:r>
      <w:proofErr w:type="spellEnd"/>
      <w:r w:rsidRPr="00EC710C">
        <w:rPr>
          <w:lang w:val="en-US"/>
        </w:rPr>
        <w:t>), holism and merism, are being critically examined on the basis of the absolutization of the semantic content of the categories of the one, the whole, the many and the part. The concept of a «one whole» is being developed, which is proposed to be used as a key one for a methodology characterized by a maximum degree of non-reductionism. This methodology is positioned as a necessary tool for the formation of a new worldview (</w:t>
      </w:r>
      <w:proofErr w:type="spellStart"/>
      <w:r w:rsidRPr="00EC710C">
        <w:rPr>
          <w:lang w:val="en-US"/>
        </w:rPr>
        <w:t>postholism</w:t>
      </w:r>
      <w:proofErr w:type="spellEnd"/>
      <w:r w:rsidRPr="00EC710C">
        <w:rPr>
          <w:lang w:val="en-US"/>
        </w:rPr>
        <w:t>). In this worldview, it is not the unity, the whole and the parts in isolation from each other that are fixed as priorities, but their interrelation, mutual influence. The author's personal contribution to the solution of the problem consists in the analysis of the concepts of unity, the whole, much and part, the forms of worldview that are formed through the methodological absolutization of one of these concepts, as well as in giving the half-metaphor, half-intuition of the «one whole» the status of a philosophical concept and using it as an approach-forming for the development of a methodological arsenal of means of a new worldview characterized by a high degree of proportionality of unity, integration of parts and consideration of the unique qualities of each part.</w:t>
      </w:r>
    </w:p>
    <w:p w14:paraId="68101534" w14:textId="77777777" w:rsidR="00C362B0" w:rsidRPr="00EC710C" w:rsidRDefault="00C362B0" w:rsidP="00C42DF5">
      <w:pPr>
        <w:pStyle w:val="-b"/>
        <w:rPr>
          <w:lang w:val="en-US"/>
        </w:rPr>
      </w:pPr>
      <w:r w:rsidRPr="00EC710C">
        <w:rPr>
          <w:b/>
          <w:lang w:val="en-US"/>
        </w:rPr>
        <w:t>Keywords:</w:t>
      </w:r>
      <w:r w:rsidRPr="00EC710C">
        <w:rPr>
          <w:lang w:val="en-US"/>
        </w:rPr>
        <w:t xml:space="preserve"> one, whole, part, worldview, holism, merism, </w:t>
      </w:r>
      <w:proofErr w:type="spellStart"/>
      <w:r w:rsidRPr="00EC710C">
        <w:rPr>
          <w:lang w:val="en-US"/>
        </w:rPr>
        <w:t>genotheism</w:t>
      </w:r>
      <w:proofErr w:type="spellEnd"/>
      <w:r w:rsidRPr="00EC710C">
        <w:rPr>
          <w:lang w:val="en-US"/>
        </w:rPr>
        <w:t>.</w:t>
      </w:r>
    </w:p>
    <w:p w14:paraId="136E5CD1" w14:textId="77777777" w:rsidR="00C362B0" w:rsidRPr="00EC710C" w:rsidRDefault="00C362B0" w:rsidP="00C42DF5">
      <w:pPr>
        <w:pStyle w:val="-f1"/>
        <w:rPr>
          <w:lang w:val="en-US"/>
        </w:rPr>
      </w:pPr>
      <w:bookmarkStart w:id="32" w:name="_Hlk122529560"/>
      <w:r w:rsidRPr="00EC710C">
        <w:rPr>
          <w:lang w:val="en-US"/>
        </w:rPr>
        <w:t>Author information</w:t>
      </w:r>
      <w:bookmarkEnd w:id="32"/>
      <w:r w:rsidRPr="00EC710C">
        <w:rPr>
          <w:lang w:val="en-US"/>
        </w:rPr>
        <w:t>:</w:t>
      </w:r>
    </w:p>
    <w:p w14:paraId="0BEB86FC" w14:textId="210221AC" w:rsidR="00C362B0" w:rsidRPr="00EC710C" w:rsidRDefault="00C362B0" w:rsidP="00C42DF5">
      <w:pPr>
        <w:pStyle w:val="-f3"/>
      </w:pPr>
      <w:r w:rsidRPr="00EC710C">
        <w:rPr>
          <w:lang w:val="en-US"/>
        </w:rPr>
        <w:t xml:space="preserve">MYAKINNIKOV Sergey </w:t>
      </w:r>
      <w:proofErr w:type="spellStart"/>
      <w:r w:rsidRPr="00EC710C">
        <w:rPr>
          <w:lang w:val="en-US"/>
        </w:rPr>
        <w:t>Petrovich</w:t>
      </w:r>
      <w:proofErr w:type="spellEnd"/>
      <w:r w:rsidRPr="00EC710C">
        <w:rPr>
          <w:lang w:val="en-US"/>
        </w:rPr>
        <w:t xml:space="preserve"> – PhD, Assoc Prof., Assoc. Prof. of the Dept. of History. Philosophy, and Social Sciences, T.F.</w:t>
      </w:r>
      <w:r w:rsidR="00FD60AE" w:rsidRPr="00EC710C">
        <w:rPr>
          <w:lang w:val="en-US"/>
        </w:rPr>
        <w:t> </w:t>
      </w:r>
      <w:r w:rsidRPr="00EC710C">
        <w:rPr>
          <w:lang w:val="en-US"/>
        </w:rPr>
        <w:t xml:space="preserve">Gorbachev </w:t>
      </w:r>
      <w:proofErr w:type="spellStart"/>
      <w:r w:rsidRPr="00EC710C">
        <w:rPr>
          <w:lang w:val="en-US"/>
        </w:rPr>
        <w:t>Kuzbass</w:t>
      </w:r>
      <w:proofErr w:type="spellEnd"/>
      <w:r w:rsidRPr="00EC710C">
        <w:rPr>
          <w:lang w:val="en-US"/>
        </w:rPr>
        <w:t xml:space="preserve"> State Technical University, Kemerovo. </w:t>
      </w:r>
      <w:r w:rsidRPr="00EC710C">
        <w:t xml:space="preserve">E-mail: </w:t>
      </w:r>
      <w:hyperlink r:id="rId10" w:history="1">
        <w:r w:rsidRPr="00EC710C">
          <w:rPr>
            <w:rStyle w:val="ac"/>
            <w:rFonts w:eastAsiaTheme="minorHAnsi"/>
            <w:color w:val="auto"/>
            <w:u w:val="none"/>
          </w:rPr>
          <w:t>mspcaph@list.ru</w:t>
        </w:r>
      </w:hyperlink>
    </w:p>
    <w:p w14:paraId="00C234BC" w14:textId="77777777" w:rsidR="003846F7" w:rsidRPr="00EC710C" w:rsidRDefault="003846F7" w:rsidP="009F0661">
      <w:pPr>
        <w:pStyle w:val="-1"/>
      </w:pPr>
    </w:p>
    <w:p w14:paraId="663FB805" w14:textId="77777777" w:rsidR="00DB5277" w:rsidRPr="00EC710C" w:rsidRDefault="00DB5277" w:rsidP="009F0661">
      <w:pPr>
        <w:pStyle w:val="-1"/>
        <w:sectPr w:rsidR="00DB5277" w:rsidRPr="00EC710C" w:rsidSect="007C2588">
          <w:footnotePr>
            <w:numRestart w:val="eachSect"/>
          </w:footnotePr>
          <w:pgSz w:w="11906" w:h="16838" w:code="9"/>
          <w:pgMar w:top="1418" w:right="3120" w:bottom="3233" w:left="1303" w:header="1020" w:footer="2664" w:gutter="0"/>
          <w:cols w:space="708"/>
          <w:docGrid w:linePitch="360"/>
        </w:sectPr>
      </w:pPr>
    </w:p>
    <w:p w14:paraId="72C8FDC3" w14:textId="5DD8743A" w:rsidR="00C72F96" w:rsidRPr="00EC710C" w:rsidRDefault="00234926" w:rsidP="00C72F96">
      <w:pPr>
        <w:pStyle w:val="-1"/>
      </w:pPr>
      <w:r w:rsidRPr="00EC710C">
        <w:rPr>
          <w:noProof/>
        </w:rPr>
        <w:lastRenderedPageBreak/>
        <mc:AlternateContent>
          <mc:Choice Requires="wps">
            <w:drawing>
              <wp:anchor distT="0" distB="0" distL="114300" distR="114300" simplePos="0" relativeHeight="251738624" behindDoc="0" locked="0" layoutInCell="1" allowOverlap="1" wp14:anchorId="7B7C0B0A" wp14:editId="171A008B">
                <wp:simplePos x="0" y="0"/>
                <wp:positionH relativeFrom="column">
                  <wp:posOffset>-1905</wp:posOffset>
                </wp:positionH>
                <wp:positionV relativeFrom="paragraph">
                  <wp:posOffset>-244263</wp:posOffset>
                </wp:positionV>
                <wp:extent cx="4775835" cy="232833"/>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32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37001FF8" w:rsidR="00BD40FA" w:rsidRPr="00AE1EDE" w:rsidRDefault="00BD40FA"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22</w:t>
                            </w:r>
                            <w:r w:rsidRPr="00AE1EDE">
                              <w:rPr>
                                <w:rFonts w:ascii="Arial" w:hAnsi="Arial" w:cs="Arial"/>
                                <w:i/>
                                <w:iCs/>
                                <w:sz w:val="15"/>
                                <w:szCs w:val="15"/>
                              </w:rPr>
                              <w:t>–</w:t>
                            </w:r>
                            <w:r w:rsidR="00370CEE">
                              <w:rPr>
                                <w:rFonts w:ascii="Arial" w:hAnsi="Arial" w:cs="Arial"/>
                                <w:i/>
                                <w:iCs/>
                                <w:sz w:val="15"/>
                                <w:szCs w:val="15"/>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7" type="#_x0000_t202" style="position:absolute;left:0;text-align:left;margin-left:-.15pt;margin-top:-19.25pt;width:376.05pt;height:18.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" stroked="f">
                <v:textbox inset="0,0,0,0">
                  <w:txbxContent>
                    <w:p w14:paraId="57A01B75" w14:textId="37001FF8" w:rsidR="00BD40FA" w:rsidRPr="00AE1EDE" w:rsidRDefault="00BD40FA"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22</w:t>
                      </w:r>
                      <w:r w:rsidRPr="00AE1EDE">
                        <w:rPr>
                          <w:rFonts w:ascii="Arial" w:hAnsi="Arial" w:cs="Arial"/>
                          <w:i/>
                          <w:iCs/>
                          <w:sz w:val="15"/>
                          <w:szCs w:val="15"/>
                        </w:rPr>
                        <w:t>–</w:t>
                      </w:r>
                      <w:r w:rsidR="00370CEE">
                        <w:rPr>
                          <w:rFonts w:ascii="Arial" w:hAnsi="Arial" w:cs="Arial"/>
                          <w:i/>
                          <w:iCs/>
                          <w:sz w:val="15"/>
                          <w:szCs w:val="15"/>
                        </w:rPr>
                        <w:t>31</w:t>
                      </w:r>
                    </w:p>
                  </w:txbxContent>
                </v:textbox>
              </v:shape>
            </w:pict>
          </mc:Fallback>
        </mc:AlternateContent>
      </w:r>
      <w:r w:rsidR="00183B9A" w:rsidRPr="00EC710C">
        <w:t xml:space="preserve">УДК </w:t>
      </w:r>
      <w:r w:rsidR="00C72F96" w:rsidRPr="00EC710C">
        <w:t>1:001/159.964/004.338/519.782</w:t>
      </w:r>
    </w:p>
    <w:p w14:paraId="68ACEE0D" w14:textId="649144CC" w:rsidR="00C72F96" w:rsidRPr="00EC710C" w:rsidRDefault="00C72F96" w:rsidP="00C72F96">
      <w:pPr>
        <w:pStyle w:val="-1"/>
        <w:spacing w:before="240"/>
        <w:jc w:val="left"/>
      </w:pPr>
      <w:r w:rsidRPr="00EC710C">
        <w:rPr>
          <w:rFonts w:eastAsia="Calibri"/>
          <w:lang w:val="en-US" w:eastAsia="en-US"/>
        </w:rPr>
        <w:t>DOI</w:t>
      </w:r>
      <w:r w:rsidRPr="00EC710C">
        <w:rPr>
          <w:rFonts w:eastAsia="Calibri"/>
          <w:lang w:eastAsia="en-US"/>
        </w:rPr>
        <w:t>: 10.26456/</w:t>
      </w:r>
      <w:proofErr w:type="spellStart"/>
      <w:r w:rsidRPr="00EC710C">
        <w:rPr>
          <w:rFonts w:eastAsia="Calibri"/>
          <w:lang w:val="en-US" w:eastAsia="en-US"/>
        </w:rPr>
        <w:t>vtphilos</w:t>
      </w:r>
      <w:proofErr w:type="spellEnd"/>
      <w:r w:rsidRPr="00EC710C">
        <w:rPr>
          <w:rFonts w:eastAsia="Calibri"/>
          <w:lang w:eastAsia="en-US"/>
        </w:rPr>
        <w:t>/2022.</w:t>
      </w:r>
      <w:r w:rsidR="00370CEE" w:rsidRPr="00EC710C">
        <w:rPr>
          <w:rFonts w:eastAsia="Calibri"/>
          <w:lang w:eastAsia="en-US"/>
        </w:rPr>
        <w:t>4</w:t>
      </w:r>
      <w:r w:rsidRPr="00EC710C">
        <w:rPr>
          <w:rFonts w:eastAsia="Calibri"/>
          <w:lang w:eastAsia="en-US"/>
        </w:rPr>
        <w:t>.0</w:t>
      </w:r>
      <w:r w:rsidR="00370CEE" w:rsidRPr="00EC710C">
        <w:rPr>
          <w:rFonts w:eastAsia="Calibri"/>
          <w:lang w:eastAsia="en-US"/>
        </w:rPr>
        <w:t>22</w:t>
      </w:r>
    </w:p>
    <w:p w14:paraId="3A594AE9" w14:textId="77777777" w:rsidR="00C72F96" w:rsidRPr="00EC710C" w:rsidRDefault="00C72F96" w:rsidP="00C72F96">
      <w:pPr>
        <w:pStyle w:val="-3"/>
        <w:rPr>
          <w:lang w:val="en-US"/>
        </w:rPr>
      </w:pPr>
      <w:bookmarkStart w:id="33" w:name="_Toc122555892"/>
      <w:r w:rsidRPr="00EC710C">
        <w:rPr>
          <w:lang w:val="en-US"/>
        </w:rPr>
        <w:t xml:space="preserve">EXISTENTIAL ASPECTS OF STRONG ARTIFICIAL INTELLIGENCE. THE PROBLEM OF FREEDOM: </w:t>
      </w:r>
      <w:r w:rsidRPr="00EC710C">
        <w:rPr>
          <w:lang w:val="en-US"/>
        </w:rPr>
        <w:br/>
        <w:t>MODELING OR GENERATION</w:t>
      </w:r>
      <w:bookmarkEnd w:id="33"/>
    </w:p>
    <w:p w14:paraId="0E9B9E18" w14:textId="77777777" w:rsidR="00C72F96" w:rsidRPr="00EC710C" w:rsidRDefault="00C72F96" w:rsidP="00C72F96">
      <w:pPr>
        <w:pStyle w:val="-5"/>
        <w:rPr>
          <w:lang w:val="en-US"/>
        </w:rPr>
      </w:pPr>
      <w:bookmarkStart w:id="34" w:name="_Toc122555893"/>
      <w:r w:rsidRPr="00EC710C">
        <w:rPr>
          <w:lang w:val="en-US"/>
        </w:rPr>
        <w:t>V.E. Voytsekhovich</w:t>
      </w:r>
      <w:r w:rsidRPr="00EC710C">
        <w:rPr>
          <w:szCs w:val="24"/>
          <w:vertAlign w:val="superscript"/>
          <w:lang w:val="en-US"/>
        </w:rPr>
        <w:t>1</w:t>
      </w:r>
      <w:r w:rsidRPr="00EC710C">
        <w:rPr>
          <w:lang w:val="en-US"/>
        </w:rPr>
        <w:t>, I.R. Skiba</w:t>
      </w:r>
      <w:r w:rsidRPr="00EC710C">
        <w:rPr>
          <w:szCs w:val="24"/>
          <w:vertAlign w:val="superscript"/>
          <w:lang w:val="en-US"/>
        </w:rPr>
        <w:t>2</w:t>
      </w:r>
      <w:bookmarkEnd w:id="34"/>
    </w:p>
    <w:p w14:paraId="030CC335" w14:textId="77777777" w:rsidR="00C72F96" w:rsidRPr="00EC710C" w:rsidRDefault="00C72F96" w:rsidP="00C72F96">
      <w:pPr>
        <w:pStyle w:val="-7"/>
        <w:rPr>
          <w:b/>
          <w:caps/>
          <w:lang w:val="en-US"/>
        </w:rPr>
      </w:pPr>
      <w:r w:rsidRPr="00EC710C">
        <w:rPr>
          <w:b/>
          <w:sz w:val="24"/>
          <w:szCs w:val="24"/>
          <w:vertAlign w:val="superscript"/>
          <w:lang w:val="en-US"/>
        </w:rPr>
        <w:t>1</w:t>
      </w:r>
      <w:r w:rsidRPr="00EC710C">
        <w:rPr>
          <w:lang w:val="en-US"/>
        </w:rPr>
        <w:t xml:space="preserve"> </w:t>
      </w: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p>
    <w:p w14:paraId="1BA97C7B" w14:textId="77777777" w:rsidR="00C72F96" w:rsidRPr="00EC710C" w:rsidRDefault="00C72F96" w:rsidP="00C72F96">
      <w:pPr>
        <w:pStyle w:val="-7"/>
        <w:rPr>
          <w:lang w:val="en-US"/>
        </w:rPr>
      </w:pPr>
      <w:r w:rsidRPr="00EC710C">
        <w:rPr>
          <w:b/>
          <w:sz w:val="24"/>
          <w:szCs w:val="24"/>
          <w:vertAlign w:val="superscript"/>
          <w:lang w:val="en-US"/>
        </w:rPr>
        <w:t>2</w:t>
      </w:r>
      <w:r w:rsidRPr="00EC710C">
        <w:rPr>
          <w:lang w:val="en-US"/>
        </w:rPr>
        <w:t xml:space="preserve"> Institute of Philosophy of the National Academy of Sciences of Belarus, Minsk</w:t>
      </w:r>
    </w:p>
    <w:p w14:paraId="7484FB9B" w14:textId="77777777" w:rsidR="00C72F96" w:rsidRPr="00EC710C" w:rsidRDefault="00C72F96" w:rsidP="00C72F96">
      <w:pPr>
        <w:pStyle w:val="-a"/>
        <w:rPr>
          <w:lang w:val="en-US"/>
        </w:rPr>
      </w:pPr>
      <w:r w:rsidRPr="00EC710C">
        <w:rPr>
          <w:lang w:val="en-US"/>
        </w:rPr>
        <w:t>The purpose of this article is the disclosure of artificial intelligence systems in an existential context and the coverage of the influence of existential categories on the formation of intellectual technologies.</w:t>
      </w:r>
    </w:p>
    <w:p w14:paraId="2CB55894" w14:textId="77777777" w:rsidR="00C72F96" w:rsidRPr="00EC710C" w:rsidRDefault="00C72F96" w:rsidP="00C72F96">
      <w:pPr>
        <w:pStyle w:val="-b"/>
        <w:rPr>
          <w:lang w:val="en-US"/>
        </w:rPr>
      </w:pPr>
      <w:r w:rsidRPr="00EC710C">
        <w:rPr>
          <w:b/>
          <w:shd w:val="clear" w:color="000000" w:fill="FFFFFF"/>
          <w:lang w:val="en-US"/>
        </w:rPr>
        <w:t xml:space="preserve">Keywords: </w:t>
      </w:r>
      <w:r w:rsidRPr="00EC710C">
        <w:rPr>
          <w:shd w:val="clear" w:color="000000" w:fill="FFFFFF"/>
          <w:lang w:val="en-US"/>
        </w:rPr>
        <w:t>artificial intelligence, existential context, freedom, intellectual technologies.</w:t>
      </w:r>
    </w:p>
    <w:p w14:paraId="2E08CD94" w14:textId="2DA72FD8" w:rsidR="00FD60AE" w:rsidRPr="00EC710C" w:rsidRDefault="00FD60AE" w:rsidP="001F1361">
      <w:pPr>
        <w:pStyle w:val="-f3"/>
        <w:rPr>
          <w:lang w:val="en-US"/>
        </w:rPr>
      </w:pPr>
      <w:r w:rsidRPr="00EC710C">
        <w:rPr>
          <w:i/>
          <w:lang w:val="en-US"/>
        </w:rPr>
        <w:t>Authors information</w:t>
      </w:r>
      <w:r w:rsidRPr="00EC710C">
        <w:rPr>
          <w:lang w:val="en-US"/>
        </w:rPr>
        <w:t>:</w:t>
      </w:r>
    </w:p>
    <w:p w14:paraId="112E9DCC" w14:textId="404F5595" w:rsidR="00C72F96" w:rsidRPr="00EC710C" w:rsidRDefault="00C72F96" w:rsidP="001F1361">
      <w:pPr>
        <w:pStyle w:val="-f3"/>
        <w:rPr>
          <w:lang w:val="en-US"/>
        </w:rPr>
      </w:pPr>
      <w:r w:rsidRPr="00EC710C">
        <w:rPr>
          <w:lang w:val="en-US"/>
        </w:rPr>
        <w:t xml:space="preserve">VOITSEKHOVICH Vyacheslav </w:t>
      </w:r>
      <w:proofErr w:type="spellStart"/>
      <w:r w:rsidRPr="00EC710C">
        <w:rPr>
          <w:lang w:val="en-US"/>
        </w:rPr>
        <w:t>Emerikovich</w:t>
      </w:r>
      <w:proofErr w:type="spellEnd"/>
      <w:r w:rsidRPr="00EC710C">
        <w:rPr>
          <w:lang w:val="en-US"/>
        </w:rPr>
        <w:t xml:space="preserve"> – Professor, PhD (Philosophy), Professor of the Department of Philosophy and Theory of Culture, </w:t>
      </w: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r w:rsidRPr="00EC710C">
        <w:rPr>
          <w:lang w:val="en-US"/>
        </w:rPr>
        <w:t xml:space="preserve">. E-mail: </w:t>
      </w:r>
      <w:proofErr w:type="spellStart"/>
      <w:r w:rsidRPr="00EC710C">
        <w:rPr>
          <w:lang w:val="en-US"/>
        </w:rPr>
        <w:t>Voytsekhovich</w:t>
      </w:r>
      <w:proofErr w:type="spellEnd"/>
      <w:r w:rsidRPr="00EC710C">
        <w:rPr>
          <w:lang w:val="en-US"/>
        </w:rPr>
        <w:t xml:space="preserve">. VE@tversu.ru </w:t>
      </w:r>
    </w:p>
    <w:p w14:paraId="4468660A" w14:textId="77777777" w:rsidR="00C72F96" w:rsidRPr="00EC710C" w:rsidRDefault="00C72F96" w:rsidP="001F1361">
      <w:pPr>
        <w:pStyle w:val="-f3"/>
      </w:pPr>
      <w:r w:rsidRPr="00EC710C">
        <w:rPr>
          <w:lang w:val="en-US"/>
        </w:rPr>
        <w:t xml:space="preserve">SKIBA Ivan </w:t>
      </w:r>
      <w:proofErr w:type="spellStart"/>
      <w:r w:rsidRPr="00EC710C">
        <w:rPr>
          <w:lang w:val="en-US"/>
        </w:rPr>
        <w:t>Raufovich</w:t>
      </w:r>
      <w:proofErr w:type="spellEnd"/>
      <w:r w:rsidRPr="00EC710C">
        <w:rPr>
          <w:lang w:val="en-US"/>
        </w:rPr>
        <w:t xml:space="preserve"> – Master of Pedagogical Sciences, Junior Researcher at the Institute of Philosophy of the National Academy of Sciences of Belarus, (Scientific supervisor: </w:t>
      </w:r>
      <w:proofErr w:type="spellStart"/>
      <w:r w:rsidRPr="00EC710C">
        <w:rPr>
          <w:lang w:val="en-US"/>
        </w:rPr>
        <w:t>Phd</w:t>
      </w:r>
      <w:proofErr w:type="spellEnd"/>
      <w:r w:rsidRPr="00EC710C">
        <w:rPr>
          <w:lang w:val="en-US"/>
        </w:rPr>
        <w:t xml:space="preserve"> (Philosophical Sciences) Kolesnikov A.V.), Minsk, Belarus. </w:t>
      </w:r>
      <w:r w:rsidRPr="00EC710C">
        <w:t xml:space="preserve">E-mail: gonzodzen@mail.ru </w:t>
      </w:r>
    </w:p>
    <w:p w14:paraId="356DC51F" w14:textId="77777777" w:rsidR="003846F7" w:rsidRPr="00EC710C" w:rsidRDefault="003846F7" w:rsidP="00BE141A">
      <w:pPr>
        <w:pStyle w:val="-f3"/>
      </w:pPr>
    </w:p>
    <w:p w14:paraId="358384EA" w14:textId="77777777" w:rsidR="00DB5277" w:rsidRPr="00EC710C" w:rsidRDefault="00DB5277" w:rsidP="00BE141A">
      <w:pPr>
        <w:pStyle w:val="-f3"/>
        <w:sectPr w:rsidR="00DB5277" w:rsidRPr="00EC710C" w:rsidSect="00E15072">
          <w:footnotePr>
            <w:numRestart w:val="eachSect"/>
          </w:footnotePr>
          <w:pgSz w:w="11906" w:h="16838" w:code="9"/>
          <w:pgMar w:top="1418" w:right="3120" w:bottom="3233" w:left="1303" w:header="1020" w:footer="2664" w:gutter="0"/>
          <w:cols w:space="708"/>
          <w:docGrid w:linePitch="360"/>
        </w:sectPr>
      </w:pPr>
    </w:p>
    <w:p w14:paraId="59B94A53" w14:textId="58536EDF" w:rsidR="00FD1707" w:rsidRPr="00EC710C" w:rsidRDefault="00AE1EDE" w:rsidP="00FD1707">
      <w:pPr>
        <w:pStyle w:val="-1"/>
        <w:rPr>
          <w:rFonts w:eastAsiaTheme="majorEastAsia"/>
          <w:bCs/>
          <w:sz w:val="28"/>
          <w:szCs w:val="28"/>
        </w:rPr>
      </w:pPr>
      <w:r w:rsidRPr="00EC710C">
        <w:rPr>
          <w:noProof/>
        </w:rPr>
        <w:lastRenderedPageBreak/>
        <mc:AlternateContent>
          <mc:Choice Requires="wps">
            <w:drawing>
              <wp:anchor distT="0" distB="0" distL="114300" distR="114300" simplePos="0" relativeHeight="251747840" behindDoc="0" locked="0" layoutInCell="1" allowOverlap="1" wp14:anchorId="47468D3B" wp14:editId="49384612">
                <wp:simplePos x="0" y="0"/>
                <wp:positionH relativeFrom="margin">
                  <wp:align>left</wp:align>
                </wp:positionH>
                <wp:positionV relativeFrom="paragraph">
                  <wp:posOffset>-248285</wp:posOffset>
                </wp:positionV>
                <wp:extent cx="4775835" cy="361950"/>
                <wp:effectExtent l="0" t="0" r="5715" b="0"/>
                <wp:wrapNone/>
                <wp:docPr id="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493C7" w14:textId="4FCB1140" w:rsidR="00BD40FA" w:rsidRPr="00D46594" w:rsidRDefault="00BD40FA"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sidR="00370CEE">
                              <w:rPr>
                                <w:sz w:val="15"/>
                                <w:szCs w:val="15"/>
                              </w:rPr>
                              <w:t>4</w:t>
                            </w:r>
                            <w:r w:rsidRPr="00D46594">
                              <w:rPr>
                                <w:sz w:val="15"/>
                                <w:szCs w:val="15"/>
                              </w:rPr>
                              <w:t xml:space="preserve"> (</w:t>
                            </w:r>
                            <w:r>
                              <w:rPr>
                                <w:sz w:val="15"/>
                                <w:szCs w:val="15"/>
                              </w:rPr>
                              <w:t>6</w:t>
                            </w:r>
                            <w:r w:rsidR="00370CEE">
                              <w:rPr>
                                <w:sz w:val="15"/>
                                <w:szCs w:val="15"/>
                              </w:rPr>
                              <w:t>2</w:t>
                            </w:r>
                            <w:r w:rsidRPr="00D46594">
                              <w:rPr>
                                <w:sz w:val="15"/>
                                <w:szCs w:val="15"/>
                              </w:rPr>
                              <w:t xml:space="preserve">). С. </w:t>
                            </w:r>
                            <w:r w:rsidR="00370CEE">
                              <w:rPr>
                                <w:sz w:val="15"/>
                                <w:szCs w:val="15"/>
                              </w:rPr>
                              <w:t>32</w:t>
                            </w:r>
                            <w:r w:rsidRPr="00D46594">
                              <w:rPr>
                                <w:sz w:val="15"/>
                                <w:szCs w:val="15"/>
                              </w:rPr>
                              <w:t>–</w:t>
                            </w:r>
                            <w:r w:rsidR="00370CEE">
                              <w:rPr>
                                <w:sz w:val="15"/>
                                <w:szCs w:val="1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8D3B" id="_x0000_s1028" type="#_x0000_t202" style="position:absolute;left:0;text-align:left;margin-left:0;margin-top:-19.55pt;width:376.05pt;height:28.5pt;z-index:251747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" stroked="f">
                <v:textbox inset="0,0,0,0">
                  <w:txbxContent>
                    <w:p w14:paraId="2AC493C7" w14:textId="4FCB1140" w:rsidR="00BD40FA" w:rsidRPr="00D46594" w:rsidRDefault="00BD40FA"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sidR="00370CEE">
                        <w:rPr>
                          <w:sz w:val="15"/>
                          <w:szCs w:val="15"/>
                        </w:rPr>
                        <w:t>4</w:t>
                      </w:r>
                      <w:r w:rsidRPr="00D46594">
                        <w:rPr>
                          <w:sz w:val="15"/>
                          <w:szCs w:val="15"/>
                        </w:rPr>
                        <w:t xml:space="preserve"> (</w:t>
                      </w:r>
                      <w:r>
                        <w:rPr>
                          <w:sz w:val="15"/>
                          <w:szCs w:val="15"/>
                        </w:rPr>
                        <w:t>6</w:t>
                      </w:r>
                      <w:r w:rsidR="00370CEE">
                        <w:rPr>
                          <w:sz w:val="15"/>
                          <w:szCs w:val="15"/>
                        </w:rPr>
                        <w:t>2</w:t>
                      </w:r>
                      <w:r w:rsidRPr="00D46594">
                        <w:rPr>
                          <w:sz w:val="15"/>
                          <w:szCs w:val="15"/>
                        </w:rPr>
                        <w:t xml:space="preserve">). С. </w:t>
                      </w:r>
                      <w:r w:rsidR="00370CEE">
                        <w:rPr>
                          <w:sz w:val="15"/>
                          <w:szCs w:val="15"/>
                        </w:rPr>
                        <w:t>32</w:t>
                      </w:r>
                      <w:r w:rsidRPr="00D46594">
                        <w:rPr>
                          <w:sz w:val="15"/>
                          <w:szCs w:val="15"/>
                        </w:rPr>
                        <w:t>–</w:t>
                      </w:r>
                      <w:r w:rsidR="00370CEE">
                        <w:rPr>
                          <w:sz w:val="15"/>
                          <w:szCs w:val="15"/>
                        </w:rPr>
                        <w:t>45</w:t>
                      </w:r>
                    </w:p>
                  </w:txbxContent>
                </v:textbox>
                <w10:wrap anchorx="margin"/>
              </v:shape>
            </w:pict>
          </mc:Fallback>
        </mc:AlternateContent>
      </w:r>
      <w:r w:rsidR="00AD5C66" w:rsidRPr="00EC710C">
        <w:t xml:space="preserve">УДК </w:t>
      </w:r>
      <w:r w:rsidR="00FD1707" w:rsidRPr="00EC710C">
        <w:rPr>
          <w:rFonts w:eastAsiaTheme="majorEastAsia"/>
        </w:rPr>
        <w:t>172</w:t>
      </w:r>
    </w:p>
    <w:p w14:paraId="2ACA12FA" w14:textId="3EF42A92" w:rsidR="00FD1707" w:rsidRPr="00EC710C" w:rsidRDefault="00FD1707" w:rsidP="00FD1707">
      <w:pPr>
        <w:pStyle w:val="-1"/>
        <w:spacing w:before="240"/>
        <w:jc w:val="left"/>
        <w:rPr>
          <w:sz w:val="28"/>
          <w:szCs w:val="28"/>
        </w:rPr>
      </w:pPr>
      <w:bookmarkStart w:id="35" w:name="_Hlk109825870"/>
      <w:r w:rsidRPr="00EC710C">
        <w:rPr>
          <w:rFonts w:eastAsia="Calibri"/>
          <w:lang w:val="en-US" w:eastAsia="en-US"/>
        </w:rPr>
        <w:t>DOI</w:t>
      </w:r>
      <w:r w:rsidRPr="00EC710C">
        <w:rPr>
          <w:rFonts w:eastAsia="Calibri"/>
          <w:lang w:eastAsia="en-US"/>
        </w:rPr>
        <w:t>: 10.26456/</w:t>
      </w:r>
      <w:proofErr w:type="spellStart"/>
      <w:r w:rsidRPr="00EC710C">
        <w:rPr>
          <w:rFonts w:eastAsia="Calibri"/>
          <w:lang w:val="en-US" w:eastAsia="en-US"/>
        </w:rPr>
        <w:t>vtphilos</w:t>
      </w:r>
      <w:proofErr w:type="spellEnd"/>
      <w:r w:rsidRPr="00EC710C">
        <w:rPr>
          <w:rFonts w:eastAsia="Calibri"/>
          <w:lang w:eastAsia="en-US"/>
        </w:rPr>
        <w:t>/2022.</w:t>
      </w:r>
      <w:r w:rsidR="00370CEE" w:rsidRPr="00EC710C">
        <w:rPr>
          <w:rFonts w:eastAsia="Calibri"/>
          <w:lang w:eastAsia="en-US"/>
        </w:rPr>
        <w:t>4</w:t>
      </w:r>
      <w:r w:rsidRPr="00EC710C">
        <w:rPr>
          <w:rFonts w:eastAsia="Calibri"/>
          <w:lang w:eastAsia="en-US"/>
        </w:rPr>
        <w:t>.0</w:t>
      </w:r>
      <w:bookmarkEnd w:id="35"/>
      <w:r w:rsidR="00370CEE" w:rsidRPr="00EC710C">
        <w:rPr>
          <w:rFonts w:eastAsia="Calibri"/>
          <w:lang w:eastAsia="en-US"/>
        </w:rPr>
        <w:t>32</w:t>
      </w:r>
    </w:p>
    <w:p w14:paraId="1463A10D" w14:textId="77777777" w:rsidR="00FD1707" w:rsidRPr="00EC710C" w:rsidRDefault="00FD1707" w:rsidP="00875F7A">
      <w:pPr>
        <w:pStyle w:val="-3"/>
        <w:divId w:val="1095252103"/>
        <w:rPr>
          <w:lang w:val="en-US"/>
        </w:rPr>
      </w:pPr>
      <w:bookmarkStart w:id="36" w:name="_Toc122555896"/>
      <w:r w:rsidRPr="00EC710C">
        <w:rPr>
          <w:lang w:val="en-US"/>
        </w:rPr>
        <w:t xml:space="preserve">SOLUTION OF THE PROBLEM «MIND-BODY» </w:t>
      </w:r>
      <w:r w:rsidRPr="00EC710C">
        <w:rPr>
          <w:lang w:val="en-US"/>
        </w:rPr>
        <w:br/>
        <w:t>AND ARTIFICIAL INTELLIGENCE</w:t>
      </w:r>
      <w:bookmarkEnd w:id="36"/>
    </w:p>
    <w:p w14:paraId="4D262D17" w14:textId="2D41753F" w:rsidR="00FD1707" w:rsidRPr="00EC710C" w:rsidRDefault="00FD1707" w:rsidP="00875F7A">
      <w:pPr>
        <w:pStyle w:val="-5"/>
        <w:divId w:val="1095252103"/>
        <w:rPr>
          <w:lang w:val="en-US"/>
        </w:rPr>
      </w:pPr>
      <w:bookmarkStart w:id="37" w:name="_Toc122555897"/>
      <w:r w:rsidRPr="00EC710C">
        <w:rPr>
          <w:lang w:val="en-US"/>
        </w:rPr>
        <w:t>T.S. Georgiou</w:t>
      </w:r>
      <w:bookmarkEnd w:id="37"/>
    </w:p>
    <w:p w14:paraId="2F45D652" w14:textId="77777777" w:rsidR="009D0C59" w:rsidRPr="00EC710C" w:rsidRDefault="009D0C59" w:rsidP="009D0C59">
      <w:pPr>
        <w:pStyle w:val="-7"/>
        <w:divId w:val="1095252103"/>
        <w:rPr>
          <w:lang w:val="en-US"/>
        </w:rPr>
      </w:pPr>
      <w:bookmarkStart w:id="38" w:name="_Hlk122563594"/>
      <w:r w:rsidRPr="00EC710C">
        <w:rPr>
          <w:lang w:val="en-US"/>
        </w:rPr>
        <w:t xml:space="preserve">Moscow Region State Pedagogical University, Moscow region, </w:t>
      </w:r>
      <w:proofErr w:type="spellStart"/>
      <w:r w:rsidRPr="00EC710C">
        <w:rPr>
          <w:lang w:val="en-US"/>
        </w:rPr>
        <w:t>Mytishchi</w:t>
      </w:r>
      <w:proofErr w:type="spellEnd"/>
    </w:p>
    <w:bookmarkEnd w:id="38"/>
    <w:p w14:paraId="2F1E707C" w14:textId="253BC635" w:rsidR="00FD1707" w:rsidRPr="00EC710C" w:rsidRDefault="00FD1707" w:rsidP="009D0C59">
      <w:pPr>
        <w:pStyle w:val="-a"/>
        <w:divId w:val="1095252103"/>
        <w:rPr>
          <w:lang w:val="en-US"/>
        </w:rPr>
      </w:pPr>
      <w:r w:rsidRPr="00EC710C">
        <w:rPr>
          <w:lang w:val="en-US"/>
        </w:rPr>
        <w:t xml:space="preserve">The article is devoted to the problem of the «mind-body» in the context of artificial intelligence (AI). Philosophers have been trying to solve this hard problem since ancient times, but the advent of AI, this problem has become notably very important. In the researched problematic «mind-body», the creation of artificial consciousness becomes the central difficult task for philosophy. The development of AI continues at a rapid pace, and the question of modeling human thinking and building artificial consciousness is not at all a hypothetical issue. For solving this problem are examined and studied the main mental experiments related to that. Philosophical comprehension and critical analysis of different approaches to the study of the «mind-body» problem is carried out. Particular attention is paid to the question «Can a machine think and therefore have </w:t>
      </w:r>
      <w:proofErr w:type="gramStart"/>
      <w:r w:rsidRPr="00EC710C">
        <w:rPr>
          <w:lang w:val="en-US"/>
        </w:rPr>
        <w:t>consciousness?»</w:t>
      </w:r>
      <w:proofErr w:type="gramEnd"/>
      <w:r w:rsidRPr="00EC710C">
        <w:rPr>
          <w:lang w:val="en-US"/>
        </w:rPr>
        <w:t>.</w:t>
      </w:r>
    </w:p>
    <w:p w14:paraId="3DCE1E5D" w14:textId="77777777" w:rsidR="00FD1707" w:rsidRPr="00EC710C" w:rsidRDefault="00FD1707" w:rsidP="00C9072F">
      <w:pPr>
        <w:pStyle w:val="-b"/>
        <w:divId w:val="1095252103"/>
        <w:rPr>
          <w:lang w:val="en-US"/>
        </w:rPr>
      </w:pPr>
      <w:r w:rsidRPr="00EC710C">
        <w:rPr>
          <w:b/>
          <w:bCs/>
          <w:iCs/>
          <w:lang w:val="en-US"/>
        </w:rPr>
        <w:t>Keywords:</w:t>
      </w:r>
      <w:r w:rsidRPr="00EC710C">
        <w:rPr>
          <w:lang w:val="en-US"/>
        </w:rPr>
        <w:t xml:space="preserve"> artificial intelligence, mental experiment, consciousness, matter, mind, thinking.</w:t>
      </w:r>
    </w:p>
    <w:p w14:paraId="1557FC9E" w14:textId="77777777" w:rsidR="00FD1707" w:rsidRPr="00EC710C" w:rsidRDefault="00FD1707" w:rsidP="00875F7A">
      <w:pPr>
        <w:pStyle w:val="-f1"/>
        <w:divId w:val="1095252103"/>
        <w:rPr>
          <w:lang w:val="en-US"/>
        </w:rPr>
      </w:pPr>
      <w:r w:rsidRPr="00EC710C">
        <w:rPr>
          <w:lang w:val="en-US"/>
        </w:rPr>
        <w:t>Author information:</w:t>
      </w:r>
    </w:p>
    <w:p w14:paraId="6B82F783" w14:textId="292ECFCF" w:rsidR="00FD1707" w:rsidRPr="00EC710C" w:rsidRDefault="00FD1707" w:rsidP="00875F7A">
      <w:pPr>
        <w:pStyle w:val="-f3"/>
        <w:divId w:val="1095252103"/>
        <w:rPr>
          <w:lang w:val="en-US"/>
        </w:rPr>
      </w:pPr>
      <w:r w:rsidRPr="00EC710C">
        <w:rPr>
          <w:lang w:val="en-US"/>
        </w:rPr>
        <w:t xml:space="preserve">GEORGIOU Takis </w:t>
      </w:r>
      <w:proofErr w:type="spellStart"/>
      <w:r w:rsidRPr="00EC710C">
        <w:rPr>
          <w:lang w:val="en-US"/>
        </w:rPr>
        <w:t>Sofokli</w:t>
      </w:r>
      <w:proofErr w:type="spellEnd"/>
      <w:r w:rsidRPr="00EC710C">
        <w:rPr>
          <w:lang w:val="en-US"/>
        </w:rPr>
        <w:t xml:space="preserve"> – PhD student of Philosophy Dept., </w:t>
      </w:r>
      <w:r w:rsidR="009D0C59" w:rsidRPr="00EC710C">
        <w:rPr>
          <w:lang w:val="en-US"/>
        </w:rPr>
        <w:t>Moscow Region State Pedagogical University</w:t>
      </w:r>
      <w:r w:rsidR="00C9072F" w:rsidRPr="00EC710C">
        <w:rPr>
          <w:lang w:val="en-US"/>
        </w:rPr>
        <w:t xml:space="preserve">, </w:t>
      </w:r>
      <w:r w:rsidR="009D0C59" w:rsidRPr="00EC710C">
        <w:rPr>
          <w:lang w:val="en-US"/>
        </w:rPr>
        <w:t xml:space="preserve">Moscow region, </w:t>
      </w:r>
      <w:proofErr w:type="spellStart"/>
      <w:r w:rsidR="009D0C59" w:rsidRPr="00EC710C">
        <w:rPr>
          <w:lang w:val="en-US"/>
        </w:rPr>
        <w:t>Mytishchi</w:t>
      </w:r>
      <w:proofErr w:type="spellEnd"/>
      <w:r w:rsidRPr="00EC710C">
        <w:rPr>
          <w:lang w:val="en-US"/>
        </w:rPr>
        <w:t>. E-mail: takis.georgiou.s@gmail.com</w:t>
      </w:r>
    </w:p>
    <w:p w14:paraId="4F301246" w14:textId="77777777" w:rsidR="003846F7" w:rsidRPr="00EC710C" w:rsidRDefault="003846F7" w:rsidP="008C7E95">
      <w:pPr>
        <w:pStyle w:val="-1"/>
        <w:rPr>
          <w:rFonts w:eastAsia="TimesNewRomanPSMT"/>
          <w:lang w:val="en-US"/>
        </w:rPr>
      </w:pPr>
    </w:p>
    <w:p w14:paraId="2DFA1FAF" w14:textId="77777777" w:rsidR="00DB5277" w:rsidRPr="00EC710C" w:rsidRDefault="00DB5277" w:rsidP="008C7E95">
      <w:pPr>
        <w:pStyle w:val="-1"/>
        <w:rPr>
          <w:rFonts w:eastAsia="TimesNewRomanPSMT"/>
          <w:lang w:val="en-US"/>
        </w:rPr>
        <w:sectPr w:rsidR="00DB5277" w:rsidRPr="00EC710C" w:rsidSect="00E15072">
          <w:footnotePr>
            <w:numRestart w:val="eachSect"/>
          </w:footnotePr>
          <w:pgSz w:w="11906" w:h="16838" w:code="9"/>
          <w:pgMar w:top="1418" w:right="3120" w:bottom="3233" w:left="1303" w:header="1020" w:footer="2664" w:gutter="0"/>
          <w:cols w:space="708"/>
          <w:docGrid w:linePitch="360"/>
        </w:sectPr>
      </w:pPr>
    </w:p>
    <w:p w14:paraId="48AE5C3E" w14:textId="65A9FA65" w:rsidR="0097343D" w:rsidRPr="00EC710C" w:rsidRDefault="00BB58F7" w:rsidP="0097343D">
      <w:pPr>
        <w:pStyle w:val="-1"/>
        <w:rPr>
          <w:lang w:val="en-US"/>
        </w:rPr>
      </w:pPr>
      <w:r w:rsidRPr="00EC710C">
        <w:rPr>
          <w:noProof/>
        </w:rPr>
        <w:lastRenderedPageBreak/>
        <mc:AlternateContent>
          <mc:Choice Requires="wps">
            <w:drawing>
              <wp:anchor distT="0" distB="0" distL="114300" distR="114300" simplePos="0" relativeHeight="251729408" behindDoc="0" locked="0" layoutInCell="1" allowOverlap="1" wp14:anchorId="407A85CD" wp14:editId="048B08B4">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5B9866AE" w:rsidR="00BD40FA" w:rsidRPr="00AE1EDE" w:rsidRDefault="00BD40FA"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4</w:t>
                            </w:r>
                            <w:r>
                              <w:rPr>
                                <w:rFonts w:ascii="Arial" w:hAnsi="Arial" w:cs="Arial"/>
                                <w:i/>
                                <w:iCs/>
                                <w:sz w:val="15"/>
                                <w:szCs w:val="15"/>
                              </w:rPr>
                              <w:t>6</w:t>
                            </w:r>
                            <w:r w:rsidRPr="00AE1EDE">
                              <w:rPr>
                                <w:rFonts w:ascii="Arial" w:hAnsi="Arial" w:cs="Arial"/>
                                <w:i/>
                                <w:iCs/>
                                <w:sz w:val="15"/>
                                <w:szCs w:val="15"/>
                              </w:rPr>
                              <w:t>–</w:t>
                            </w:r>
                            <w:r w:rsidR="00370CEE">
                              <w:rPr>
                                <w:rFonts w:ascii="Arial" w:hAnsi="Arial" w:cs="Arial"/>
                                <w:i/>
                                <w:iCs/>
                                <w:sz w:val="15"/>
                                <w:szCs w:val="15"/>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9" type="#_x0000_t202" style="position:absolute;left:0;text-align:left;margin-left:.05pt;margin-top:-19.75pt;width:376.05pt;height:2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" stroked="f">
                <v:textbox inset="0,0,0,0">
                  <w:txbxContent>
                    <w:p w14:paraId="6F2A3F6C" w14:textId="5B9866AE" w:rsidR="00BD40FA" w:rsidRPr="00AE1EDE" w:rsidRDefault="00BD40FA"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4</w:t>
                      </w:r>
                      <w:r>
                        <w:rPr>
                          <w:rFonts w:ascii="Arial" w:hAnsi="Arial" w:cs="Arial"/>
                          <w:i/>
                          <w:iCs/>
                          <w:sz w:val="15"/>
                          <w:szCs w:val="15"/>
                        </w:rPr>
                        <w:t>6</w:t>
                      </w:r>
                      <w:r w:rsidRPr="00AE1EDE">
                        <w:rPr>
                          <w:rFonts w:ascii="Arial" w:hAnsi="Arial" w:cs="Arial"/>
                          <w:i/>
                          <w:iCs/>
                          <w:sz w:val="15"/>
                          <w:szCs w:val="15"/>
                        </w:rPr>
                        <w:t>–</w:t>
                      </w:r>
                      <w:r w:rsidR="00370CEE">
                        <w:rPr>
                          <w:rFonts w:ascii="Arial" w:hAnsi="Arial" w:cs="Arial"/>
                          <w:i/>
                          <w:iCs/>
                          <w:sz w:val="15"/>
                          <w:szCs w:val="15"/>
                        </w:rPr>
                        <w:t>55</w:t>
                      </w:r>
                    </w:p>
                  </w:txbxContent>
                </v:textbox>
              </v:shape>
            </w:pict>
          </mc:Fallback>
        </mc:AlternateContent>
      </w:r>
      <w:r w:rsidR="00153878" w:rsidRPr="00EC710C">
        <w:rPr>
          <w:rFonts w:eastAsia="TimesNewRomanPSMT"/>
        </w:rPr>
        <w:t>У</w:t>
      </w:r>
      <w:r w:rsidR="00B5053F" w:rsidRPr="00EC710C">
        <w:rPr>
          <w:rFonts w:eastAsia="TimesNewRomanPSMT"/>
        </w:rPr>
        <w:t>ДК</w:t>
      </w:r>
      <w:r w:rsidR="00B5053F" w:rsidRPr="00EC710C">
        <w:rPr>
          <w:rFonts w:eastAsia="TimesNewRomanPSMT"/>
          <w:lang w:val="en-US"/>
        </w:rPr>
        <w:t xml:space="preserve"> </w:t>
      </w:r>
      <w:r w:rsidR="0097343D" w:rsidRPr="00EC710C">
        <w:rPr>
          <w:lang w:val="en-US"/>
        </w:rPr>
        <w:t>130.1</w:t>
      </w:r>
    </w:p>
    <w:p w14:paraId="774B5E25" w14:textId="60850A30" w:rsidR="0097343D" w:rsidRPr="00EC710C" w:rsidRDefault="0097343D" w:rsidP="0097343D">
      <w:pPr>
        <w:pStyle w:val="-1"/>
        <w:spacing w:before="240"/>
        <w:jc w:val="left"/>
        <w:rPr>
          <w:lang w:val="en-US"/>
        </w:rPr>
      </w:pPr>
      <w:r w:rsidRPr="00EC710C">
        <w:rPr>
          <w:rFonts w:eastAsia="Calibri"/>
          <w:lang w:val="en-US" w:eastAsia="en-US"/>
        </w:rPr>
        <w:t>DOI: 10.26456/</w:t>
      </w:r>
      <w:proofErr w:type="spellStart"/>
      <w:r w:rsidRPr="00EC710C">
        <w:rPr>
          <w:rFonts w:eastAsia="Calibri"/>
          <w:lang w:val="en-US" w:eastAsia="en-US"/>
        </w:rPr>
        <w:t>vtphilos</w:t>
      </w:r>
      <w:proofErr w:type="spellEnd"/>
      <w:r w:rsidRPr="00EC710C">
        <w:rPr>
          <w:rFonts w:eastAsia="Calibri"/>
          <w:lang w:val="en-US" w:eastAsia="en-US"/>
        </w:rPr>
        <w:t>/2022.</w:t>
      </w:r>
      <w:r w:rsidR="00370CEE" w:rsidRPr="00EC710C">
        <w:rPr>
          <w:rFonts w:eastAsia="Calibri"/>
          <w:lang w:val="en-US" w:eastAsia="en-US"/>
        </w:rPr>
        <w:t>4</w:t>
      </w:r>
      <w:r w:rsidRPr="00EC710C">
        <w:rPr>
          <w:rFonts w:eastAsia="Calibri"/>
          <w:lang w:val="en-US" w:eastAsia="en-US"/>
        </w:rPr>
        <w:t>.0</w:t>
      </w:r>
      <w:r w:rsidR="00370CEE" w:rsidRPr="00EC710C">
        <w:rPr>
          <w:rFonts w:eastAsia="Calibri"/>
          <w:lang w:val="en-US" w:eastAsia="en-US"/>
        </w:rPr>
        <w:t>4</w:t>
      </w:r>
      <w:r w:rsidRPr="00EC710C">
        <w:rPr>
          <w:rFonts w:eastAsia="Calibri"/>
          <w:lang w:val="en-US" w:eastAsia="en-US"/>
        </w:rPr>
        <w:t>6</w:t>
      </w:r>
    </w:p>
    <w:p w14:paraId="754EBFE1" w14:textId="77777777" w:rsidR="0097343D" w:rsidRPr="00EC710C" w:rsidRDefault="0097343D" w:rsidP="0097343D">
      <w:pPr>
        <w:pStyle w:val="-3"/>
        <w:rPr>
          <w:lang w:val="en-US"/>
        </w:rPr>
      </w:pPr>
      <w:bookmarkStart w:id="39" w:name="_Toc122555900"/>
      <w:r w:rsidRPr="00EC710C">
        <w:rPr>
          <w:lang w:val="en"/>
        </w:rPr>
        <w:t>REGULARITIES OF THE OPTIMAL ORGANIZATION OF SOCIETY AND PRINCIPLES, NORMS OF EFFECTIVE MANAGEMENT OF THIS PROCESS</w:t>
      </w:r>
      <w:bookmarkEnd w:id="39"/>
    </w:p>
    <w:p w14:paraId="69242188" w14:textId="77777777" w:rsidR="0097343D" w:rsidRPr="00EC710C" w:rsidRDefault="0097343D" w:rsidP="0097343D">
      <w:pPr>
        <w:pStyle w:val="-5"/>
        <w:rPr>
          <w:lang w:val="en-US"/>
        </w:rPr>
      </w:pPr>
      <w:bookmarkStart w:id="40" w:name="_Toc122555901"/>
      <w:r w:rsidRPr="00EC710C">
        <w:rPr>
          <w:lang w:val="en"/>
        </w:rPr>
        <w:t xml:space="preserve">N.V. </w:t>
      </w:r>
      <w:proofErr w:type="spellStart"/>
      <w:r w:rsidRPr="00EC710C">
        <w:rPr>
          <w:lang w:val="en"/>
        </w:rPr>
        <w:t>Mikhalkin</w:t>
      </w:r>
      <w:bookmarkEnd w:id="40"/>
      <w:proofErr w:type="spellEnd"/>
    </w:p>
    <w:p w14:paraId="2A2755EB" w14:textId="77777777" w:rsidR="0097343D" w:rsidRPr="00EC710C" w:rsidRDefault="0097343D" w:rsidP="0097343D">
      <w:pPr>
        <w:pStyle w:val="-7"/>
        <w:rPr>
          <w:lang w:val="en-US"/>
        </w:rPr>
      </w:pPr>
      <w:r w:rsidRPr="00EC710C">
        <w:rPr>
          <w:lang w:val="en"/>
        </w:rPr>
        <w:t>Moscow State University of Psychology and Pedagogy, Moscow</w:t>
      </w:r>
    </w:p>
    <w:p w14:paraId="68FACA47" w14:textId="29178F43" w:rsidR="0097343D" w:rsidRPr="00EC710C" w:rsidRDefault="0097343D" w:rsidP="0097343D">
      <w:pPr>
        <w:pStyle w:val="-a"/>
        <w:rPr>
          <w:lang w:val="en-US"/>
        </w:rPr>
      </w:pPr>
      <w:r w:rsidRPr="00EC710C">
        <w:rPr>
          <w:lang w:val="en"/>
        </w:rPr>
        <w:t>The content of the ways of optimal organization of society, in its relatively independent existence in relation to inanimate and living nature, as well as the methodology of effective public administration in the conditions of extreme changes occurring in the world, is revealed.</w:t>
      </w:r>
      <w:r w:rsidRPr="00EC710C">
        <w:rPr>
          <w:lang w:val="en-US"/>
        </w:rPr>
        <w:t xml:space="preserve"> </w:t>
      </w:r>
      <w:r w:rsidRPr="00EC710C">
        <w:rPr>
          <w:lang w:val="en"/>
        </w:rPr>
        <w:t>The author substantiates the idea that the organization of society and effective public administration will be optimal and effective if it really takes into account the objective laws regarding the independent existence of a sociohistorical organism that correspond to the objective laws of its progressive development.</w:t>
      </w:r>
      <w:r w:rsidRPr="00EC710C">
        <w:rPr>
          <w:lang w:val="en-US"/>
        </w:rPr>
        <w:t xml:space="preserve"> </w:t>
      </w:r>
      <w:r w:rsidRPr="00EC710C">
        <w:rPr>
          <w:lang w:val="en"/>
        </w:rPr>
        <w:t>Meaningful consideration of the regularities of the organization of society is reflected in the principles of practical and transformative activity of the relevant governing bodies and citizens of the country, which constitute the methodology and methodology of these processes.</w:t>
      </w:r>
      <w:r w:rsidRPr="00EC710C">
        <w:rPr>
          <w:lang w:val="en-US"/>
        </w:rPr>
        <w:t xml:space="preserve"> </w:t>
      </w:r>
      <w:r w:rsidRPr="00EC710C">
        <w:rPr>
          <w:lang w:val="en"/>
        </w:rPr>
        <w:t>The real components of external and internal expansion into the country, which can affect the organization of society and public administration, will be minimized in the case of real use by the subjects of society of a reasonable methodology for the organization of society and public administration. The author's description of the laws of the organization of society and the methodology of public administration is given.</w:t>
      </w:r>
    </w:p>
    <w:p w14:paraId="782EF38F" w14:textId="77777777" w:rsidR="0097343D" w:rsidRPr="00EC710C" w:rsidRDefault="0097343D" w:rsidP="0097343D">
      <w:pPr>
        <w:pStyle w:val="-b"/>
        <w:rPr>
          <w:lang w:val="en-US"/>
        </w:rPr>
      </w:pPr>
      <w:r w:rsidRPr="00EC710C">
        <w:rPr>
          <w:b/>
          <w:bCs/>
          <w:lang w:val="en"/>
        </w:rPr>
        <w:t>Keywords:</w:t>
      </w:r>
      <w:r w:rsidRPr="00EC710C">
        <w:rPr>
          <w:lang w:val="en"/>
        </w:rPr>
        <w:t xml:space="preserve"> objective law of the development of society; </w:t>
      </w:r>
      <w:proofErr w:type="spellStart"/>
      <w:r w:rsidRPr="00EC710C">
        <w:rPr>
          <w:lang w:val="en"/>
        </w:rPr>
        <w:t>lawof</w:t>
      </w:r>
      <w:proofErr w:type="spellEnd"/>
      <w:r w:rsidRPr="00EC710C">
        <w:rPr>
          <w:lang w:val="en"/>
        </w:rPr>
        <w:t xml:space="preserve"> the dimensionality of the organization of society; </w:t>
      </w:r>
      <w:proofErr w:type="spellStart"/>
      <w:r w:rsidRPr="00EC710C">
        <w:rPr>
          <w:lang w:val="en"/>
        </w:rPr>
        <w:t>advantagesof</w:t>
      </w:r>
      <w:proofErr w:type="spellEnd"/>
      <w:r w:rsidRPr="00EC710C">
        <w:rPr>
          <w:lang w:val="en"/>
        </w:rPr>
        <w:t xml:space="preserve"> practical and transformative activity of citizens of society; public administration; management methodology; expansion.</w:t>
      </w:r>
    </w:p>
    <w:p w14:paraId="259F7FB4" w14:textId="77777777" w:rsidR="0097343D" w:rsidRPr="00EC710C" w:rsidRDefault="0097343D" w:rsidP="0097343D">
      <w:pPr>
        <w:pStyle w:val="-f1"/>
        <w:rPr>
          <w:lang w:val="en-US"/>
        </w:rPr>
      </w:pPr>
      <w:r w:rsidRPr="00EC710C">
        <w:rPr>
          <w:lang w:val="en-US"/>
        </w:rPr>
        <w:t>Author information:</w:t>
      </w:r>
    </w:p>
    <w:p w14:paraId="72F2D81B" w14:textId="77777777" w:rsidR="0097343D" w:rsidRPr="00EC710C" w:rsidRDefault="0097343D" w:rsidP="0097343D">
      <w:pPr>
        <w:pStyle w:val="-f3"/>
      </w:pPr>
      <w:r w:rsidRPr="00EC710C">
        <w:rPr>
          <w:lang w:val="en-US"/>
        </w:rPr>
        <w:t>MI</w:t>
      </w:r>
      <w:r w:rsidRPr="00EC710C">
        <w:t>К</w:t>
      </w:r>
      <w:r w:rsidRPr="00EC710C">
        <w:rPr>
          <w:lang w:val="en-US"/>
        </w:rPr>
        <w:t xml:space="preserve">HALKIN Nikolay Vasilyevich – PhD (Philosophy), Professor, Head of the Department of Philosophy and Humanities of the Moscow State Psychological and Pedagogical University, Moscow. </w:t>
      </w:r>
      <w:r w:rsidRPr="00EC710C">
        <w:t xml:space="preserve">E-mail: </w:t>
      </w:r>
      <w:hyperlink r:id="rId11" w:history="1">
        <w:r w:rsidRPr="00EC710C">
          <w:rPr>
            <w:rStyle w:val="ac"/>
            <w:color w:val="auto"/>
            <w:u w:val="none"/>
          </w:rPr>
          <w:t>Fafnir85@yandex.ru</w:t>
        </w:r>
      </w:hyperlink>
    </w:p>
    <w:p w14:paraId="05FCEEF6" w14:textId="53A84DD7" w:rsidR="00933833" w:rsidRPr="00EC710C" w:rsidRDefault="00933833" w:rsidP="00FA07D0">
      <w:pPr>
        <w:pStyle w:val="-1"/>
        <w:jc w:val="right"/>
        <w:rPr>
          <w:rFonts w:eastAsia="Calibri"/>
          <w:lang w:eastAsia="en-US"/>
        </w:rPr>
        <w:sectPr w:rsidR="00933833" w:rsidRPr="00EC710C" w:rsidSect="007C2588">
          <w:footnotePr>
            <w:numRestart w:val="eachSect"/>
          </w:footnotePr>
          <w:pgSz w:w="11906" w:h="16838" w:code="9"/>
          <w:pgMar w:top="1418" w:right="3120" w:bottom="3233" w:left="1303" w:header="1020" w:footer="2664" w:gutter="0"/>
          <w:cols w:space="708"/>
          <w:docGrid w:linePitch="360"/>
        </w:sectPr>
      </w:pPr>
    </w:p>
    <w:p w14:paraId="69813EC7" w14:textId="69D10C9A" w:rsidR="00AA63CD" w:rsidRPr="00EC710C" w:rsidRDefault="0036527F" w:rsidP="00AA63CD">
      <w:pPr>
        <w:pStyle w:val="-1"/>
      </w:pPr>
      <w:r w:rsidRPr="00EC710C">
        <w:rPr>
          <w:noProof/>
        </w:rPr>
        <w:lastRenderedPageBreak/>
        <mc:AlternateContent>
          <mc:Choice Requires="wps">
            <w:drawing>
              <wp:anchor distT="0" distB="0" distL="114300" distR="114300" simplePos="0" relativeHeight="251741696" behindDoc="0" locked="0" layoutInCell="1" allowOverlap="1" wp14:anchorId="5CABED07" wp14:editId="09ACA046">
                <wp:simplePos x="0" y="0"/>
                <wp:positionH relativeFrom="column">
                  <wp:posOffset>1112</wp:posOffset>
                </wp:positionH>
                <wp:positionV relativeFrom="paragraph">
                  <wp:posOffset>-246334</wp:posOffset>
                </wp:positionV>
                <wp:extent cx="4775835" cy="263641"/>
                <wp:effectExtent l="0" t="0" r="5715" b="3175"/>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1FD8E6BE" w:rsidR="00BD40FA" w:rsidRPr="00AE1EDE" w:rsidRDefault="00BD40FA"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56</w:t>
                            </w:r>
                            <w:r w:rsidRPr="00AE1EDE">
                              <w:rPr>
                                <w:rFonts w:ascii="Arial" w:hAnsi="Arial" w:cs="Arial"/>
                                <w:i/>
                                <w:iCs/>
                                <w:sz w:val="15"/>
                                <w:szCs w:val="15"/>
                              </w:rPr>
                              <w:t>–</w:t>
                            </w:r>
                            <w:r w:rsidR="00370CEE">
                              <w:rPr>
                                <w:rFonts w:ascii="Arial" w:hAnsi="Arial" w:cs="Arial"/>
                                <w:i/>
                                <w:iCs/>
                                <w:sz w:val="15"/>
                                <w:szCs w:val="15"/>
                              </w:rPr>
                              <w:t>6</w:t>
                            </w:r>
                            <w:r>
                              <w:rPr>
                                <w:rFonts w:ascii="Arial" w:hAnsi="Arial" w:cs="Arial"/>
                                <w:i/>
                                <w:iCs/>
                                <w:sz w:val="15"/>
                                <w:szCs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30" type="#_x0000_t202" style="position:absolute;left:0;text-align:left;margin-left:.1pt;margin-top:-19.4pt;width:376.05pt;height:20.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No7g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" stroked="f">
                <v:textbox inset="0,0,0,0">
                  <w:txbxContent>
                    <w:p w14:paraId="6CC022C1" w14:textId="1FD8E6BE" w:rsidR="00BD40FA" w:rsidRPr="00AE1EDE" w:rsidRDefault="00BD40FA"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56</w:t>
                      </w:r>
                      <w:r w:rsidRPr="00AE1EDE">
                        <w:rPr>
                          <w:rFonts w:ascii="Arial" w:hAnsi="Arial" w:cs="Arial"/>
                          <w:i/>
                          <w:iCs/>
                          <w:sz w:val="15"/>
                          <w:szCs w:val="15"/>
                        </w:rPr>
                        <w:t>–</w:t>
                      </w:r>
                      <w:r w:rsidR="00370CEE">
                        <w:rPr>
                          <w:rFonts w:ascii="Arial" w:hAnsi="Arial" w:cs="Arial"/>
                          <w:i/>
                          <w:iCs/>
                          <w:sz w:val="15"/>
                          <w:szCs w:val="15"/>
                        </w:rPr>
                        <w:t>6</w:t>
                      </w:r>
                      <w:r>
                        <w:rPr>
                          <w:rFonts w:ascii="Arial" w:hAnsi="Arial" w:cs="Arial"/>
                          <w:i/>
                          <w:iCs/>
                          <w:sz w:val="15"/>
                          <w:szCs w:val="15"/>
                        </w:rPr>
                        <w:t>8</w:t>
                      </w:r>
                    </w:p>
                  </w:txbxContent>
                </v:textbox>
              </v:shape>
            </w:pict>
          </mc:Fallback>
        </mc:AlternateContent>
      </w:r>
      <w:r w:rsidR="0015580B" w:rsidRPr="00EC710C">
        <w:t xml:space="preserve">УДК </w:t>
      </w:r>
      <w:r w:rsidR="005531ED" w:rsidRPr="00EC710C">
        <w:t>172.2</w:t>
      </w:r>
    </w:p>
    <w:p w14:paraId="39EB95BD" w14:textId="293D0DF4" w:rsidR="00AA63CD" w:rsidRPr="00EC710C" w:rsidRDefault="00AA63CD" w:rsidP="00AA63CD">
      <w:pPr>
        <w:pStyle w:val="-1"/>
        <w:jc w:val="left"/>
        <w:rPr>
          <w:szCs w:val="28"/>
        </w:rPr>
      </w:pPr>
      <w:r w:rsidRPr="00EC710C">
        <w:rPr>
          <w:rFonts w:eastAsia="Calibri"/>
          <w:lang w:val="en-US" w:eastAsia="en-US"/>
        </w:rPr>
        <w:t>DOI</w:t>
      </w:r>
      <w:r w:rsidRPr="00EC710C">
        <w:rPr>
          <w:rFonts w:eastAsia="Calibri"/>
          <w:lang w:eastAsia="en-US"/>
        </w:rPr>
        <w:t>: 10.26456/</w:t>
      </w:r>
      <w:proofErr w:type="spellStart"/>
      <w:r w:rsidRPr="00EC710C">
        <w:rPr>
          <w:rFonts w:eastAsia="Calibri"/>
          <w:lang w:val="en-US" w:eastAsia="en-US"/>
        </w:rPr>
        <w:t>vtphilos</w:t>
      </w:r>
      <w:proofErr w:type="spellEnd"/>
      <w:r w:rsidRPr="00EC710C">
        <w:rPr>
          <w:rFonts w:eastAsia="Calibri"/>
          <w:lang w:eastAsia="en-US"/>
        </w:rPr>
        <w:t>/2022.</w:t>
      </w:r>
      <w:r w:rsidR="00370CEE" w:rsidRPr="00EC710C">
        <w:rPr>
          <w:rFonts w:eastAsia="Calibri"/>
          <w:lang w:eastAsia="en-US"/>
        </w:rPr>
        <w:t>4</w:t>
      </w:r>
      <w:r w:rsidRPr="00EC710C">
        <w:rPr>
          <w:rFonts w:eastAsia="Calibri"/>
          <w:lang w:eastAsia="en-US"/>
        </w:rPr>
        <w:t>.0</w:t>
      </w:r>
      <w:r w:rsidR="00370CEE" w:rsidRPr="00EC710C">
        <w:rPr>
          <w:rFonts w:eastAsia="Calibri"/>
          <w:lang w:eastAsia="en-US"/>
        </w:rPr>
        <w:t>56</w:t>
      </w:r>
    </w:p>
    <w:p w14:paraId="4B3B5BDF" w14:textId="77777777" w:rsidR="00AA63CD" w:rsidRPr="00EC710C" w:rsidRDefault="00AA63CD" w:rsidP="00DD120C">
      <w:pPr>
        <w:pStyle w:val="-3"/>
        <w:rPr>
          <w:lang w:val="en-US"/>
        </w:rPr>
      </w:pPr>
      <w:bookmarkStart w:id="41" w:name="_Toc122555904"/>
      <w:r w:rsidRPr="00EC710C">
        <w:rPr>
          <w:lang w:val="en"/>
        </w:rPr>
        <w:t>THE</w:t>
      </w:r>
      <w:r w:rsidRPr="00EC710C">
        <w:rPr>
          <w:lang w:val="en-US"/>
        </w:rPr>
        <w:t xml:space="preserve"> </w:t>
      </w:r>
      <w:r w:rsidRPr="00EC710C">
        <w:rPr>
          <w:lang w:val="en"/>
        </w:rPr>
        <w:t>MAIN</w:t>
      </w:r>
      <w:r w:rsidRPr="00EC710C">
        <w:rPr>
          <w:lang w:val="en-US"/>
        </w:rPr>
        <w:t xml:space="preserve"> </w:t>
      </w:r>
      <w:r w:rsidRPr="00EC710C">
        <w:rPr>
          <w:lang w:val="en"/>
        </w:rPr>
        <w:t>COMPONENTS</w:t>
      </w:r>
      <w:r w:rsidRPr="00EC710C">
        <w:rPr>
          <w:lang w:val="en-US"/>
        </w:rPr>
        <w:t xml:space="preserve"> </w:t>
      </w:r>
      <w:r w:rsidRPr="00EC710C">
        <w:rPr>
          <w:lang w:val="en"/>
        </w:rPr>
        <w:t>OF</w:t>
      </w:r>
      <w:r w:rsidRPr="00EC710C">
        <w:rPr>
          <w:lang w:val="en-US"/>
        </w:rPr>
        <w:t xml:space="preserve"> </w:t>
      </w:r>
      <w:r w:rsidRPr="00EC710C">
        <w:rPr>
          <w:lang w:val="en"/>
        </w:rPr>
        <w:t xml:space="preserve">THE </w:t>
      </w:r>
      <w:r w:rsidRPr="00EC710C">
        <w:rPr>
          <w:lang w:val="en-US"/>
        </w:rPr>
        <w:t>«</w:t>
      </w:r>
      <w:r w:rsidRPr="00EC710C">
        <w:rPr>
          <w:lang w:val="en"/>
        </w:rPr>
        <w:t>MECHANISM</w:t>
      </w:r>
      <w:r w:rsidRPr="00EC710C">
        <w:rPr>
          <w:lang w:val="en-US"/>
        </w:rPr>
        <w:t>»</w:t>
      </w:r>
      <w:r w:rsidRPr="00EC710C">
        <w:rPr>
          <w:lang w:val="en"/>
        </w:rPr>
        <w:t xml:space="preserve"> </w:t>
      </w:r>
      <w:r w:rsidRPr="00EC710C">
        <w:rPr>
          <w:lang w:val="en-US"/>
        </w:rPr>
        <w:br/>
      </w:r>
      <w:r w:rsidRPr="00EC710C">
        <w:rPr>
          <w:lang w:val="en"/>
        </w:rPr>
        <w:t xml:space="preserve">FOR THE IMPLEMENTATION OF SOCIAL OBLIGATIONS </w:t>
      </w:r>
      <w:r w:rsidRPr="00EC710C">
        <w:rPr>
          <w:lang w:val="en-US"/>
        </w:rPr>
        <w:br/>
      </w:r>
      <w:r w:rsidRPr="00EC710C">
        <w:rPr>
          <w:lang w:val="en"/>
        </w:rPr>
        <w:t>OF THE RUSSIAN STATE IN THE MODERN PERIOD</w:t>
      </w:r>
      <w:bookmarkEnd w:id="41"/>
    </w:p>
    <w:p w14:paraId="3F40677B" w14:textId="77777777" w:rsidR="00AA63CD" w:rsidRPr="00EC710C" w:rsidRDefault="00AA63CD" w:rsidP="00DD120C">
      <w:pPr>
        <w:pStyle w:val="-5"/>
        <w:rPr>
          <w:lang w:val="en-US"/>
        </w:rPr>
      </w:pPr>
      <w:bookmarkStart w:id="42" w:name="_Toc122555905"/>
      <w:r w:rsidRPr="00EC710C">
        <w:rPr>
          <w:lang w:val="en"/>
        </w:rPr>
        <w:t xml:space="preserve">A.N. </w:t>
      </w:r>
      <w:proofErr w:type="spellStart"/>
      <w:r w:rsidRPr="00EC710C">
        <w:rPr>
          <w:lang w:val="en"/>
        </w:rPr>
        <w:t>Mikhalkin</w:t>
      </w:r>
      <w:bookmarkEnd w:id="42"/>
      <w:proofErr w:type="spellEnd"/>
    </w:p>
    <w:p w14:paraId="6DF755DD" w14:textId="77777777" w:rsidR="00A7478F" w:rsidRPr="00EC710C" w:rsidRDefault="00A7478F" w:rsidP="00A7478F">
      <w:pPr>
        <w:pStyle w:val="-7"/>
        <w:rPr>
          <w:lang w:val="en-US"/>
        </w:rPr>
      </w:pPr>
      <w:r w:rsidRPr="00EC710C">
        <w:rPr>
          <w:lang w:val="en-US"/>
        </w:rPr>
        <w:t xml:space="preserve">Moscow Region State Pedagogical University, Moscow region, </w:t>
      </w:r>
      <w:proofErr w:type="spellStart"/>
      <w:r w:rsidRPr="00EC710C">
        <w:rPr>
          <w:lang w:val="en-US"/>
        </w:rPr>
        <w:t>Mytishchi</w:t>
      </w:r>
      <w:proofErr w:type="spellEnd"/>
    </w:p>
    <w:p w14:paraId="08B943FD" w14:textId="612EAB40" w:rsidR="00AA63CD" w:rsidRPr="00EC710C" w:rsidRDefault="00AA63CD" w:rsidP="00DD120C">
      <w:pPr>
        <w:pStyle w:val="-a"/>
        <w:rPr>
          <w:lang w:val="en-US"/>
        </w:rPr>
      </w:pPr>
      <w:r w:rsidRPr="00EC710C">
        <w:rPr>
          <w:lang w:val="en"/>
        </w:rPr>
        <w:t xml:space="preserve">The main components of the </w:t>
      </w:r>
      <w:r w:rsidR="00DD120C" w:rsidRPr="00EC710C">
        <w:rPr>
          <w:lang w:val="en-US"/>
        </w:rPr>
        <w:t>«</w:t>
      </w:r>
      <w:r w:rsidRPr="00EC710C">
        <w:rPr>
          <w:lang w:val="en"/>
        </w:rPr>
        <w:t>mechanism</w:t>
      </w:r>
      <w:r w:rsidR="00DD120C" w:rsidRPr="00EC710C">
        <w:rPr>
          <w:lang w:val="en-US"/>
        </w:rPr>
        <w:t>»</w:t>
      </w:r>
      <w:r w:rsidRPr="00EC710C">
        <w:rPr>
          <w:lang w:val="en"/>
        </w:rPr>
        <w:t xml:space="preserve"> for the implementation of social</w:t>
      </w:r>
      <w:r w:rsidRPr="00EC710C">
        <w:rPr>
          <w:lang w:val="en-US"/>
        </w:rPr>
        <w:t xml:space="preserve"> </w:t>
      </w:r>
      <w:r w:rsidRPr="00EC710C">
        <w:rPr>
          <w:lang w:val="en"/>
        </w:rPr>
        <w:t>responsibilities of the Russian state in the modern</w:t>
      </w:r>
      <w:r w:rsidRPr="00EC710C">
        <w:rPr>
          <w:lang w:val="en-US"/>
        </w:rPr>
        <w:t xml:space="preserve"> </w:t>
      </w:r>
      <w:r w:rsidRPr="00EC710C">
        <w:rPr>
          <w:lang w:val="en"/>
        </w:rPr>
        <w:t>period</w:t>
      </w:r>
      <w:r w:rsidRPr="00EC710C">
        <w:rPr>
          <w:lang w:val="en-US"/>
        </w:rPr>
        <w:t>:</w:t>
      </w:r>
    </w:p>
    <w:p w14:paraId="4671E45A" w14:textId="77777777" w:rsidR="00AA63CD" w:rsidRPr="00EC710C" w:rsidRDefault="00AA63CD" w:rsidP="00DD120C">
      <w:pPr>
        <w:pStyle w:val="-a"/>
        <w:spacing w:before="0"/>
        <w:rPr>
          <w:lang w:val="en-US"/>
        </w:rPr>
      </w:pPr>
      <w:r w:rsidRPr="00EC710C">
        <w:t>А</w:t>
      </w:r>
      <w:proofErr w:type="spellStart"/>
      <w:r w:rsidRPr="00EC710C">
        <w:rPr>
          <w:lang w:val="en-US"/>
        </w:rPr>
        <w:t>uthor</w:t>
      </w:r>
      <w:proofErr w:type="spellEnd"/>
      <w:r w:rsidRPr="00EC710C">
        <w:rPr>
          <w:lang w:val="en-US"/>
        </w:rPr>
        <w:t xml:space="preserve"> reveals and substantiates the following provisions: </w:t>
      </w:r>
    </w:p>
    <w:p w14:paraId="1A522751" w14:textId="77777777" w:rsidR="00AA63CD" w:rsidRPr="00EC710C" w:rsidRDefault="00AA63CD" w:rsidP="00DD120C">
      <w:pPr>
        <w:pStyle w:val="-a"/>
        <w:spacing w:before="0"/>
        <w:rPr>
          <w:lang w:val="en-US"/>
        </w:rPr>
      </w:pPr>
      <w:r w:rsidRPr="00EC710C">
        <w:rPr>
          <w:lang w:val="en-US"/>
        </w:rPr>
        <w:t xml:space="preserve">– social obligations of the Russian state are an officially recorded agreement between the state authorities and the citizens of the country to provide them with significant social benefits that are provided by the appropriate social «mechanism»; </w:t>
      </w:r>
    </w:p>
    <w:p w14:paraId="5CBB0100" w14:textId="77777777" w:rsidR="00AA63CD" w:rsidRPr="00EC710C" w:rsidRDefault="00AA63CD" w:rsidP="00DD120C">
      <w:pPr>
        <w:pStyle w:val="-a"/>
        <w:spacing w:before="0"/>
        <w:rPr>
          <w:lang w:val="en-US"/>
        </w:rPr>
      </w:pPr>
      <w:r w:rsidRPr="00EC710C">
        <w:rPr>
          <w:lang w:val="en-US"/>
        </w:rPr>
        <w:t xml:space="preserve">– the «mechanism» for the implementation of social duties of any state is determined by the objective laws of the development of society and is dialectically related to the palette of social changes taking place in the world; </w:t>
      </w:r>
    </w:p>
    <w:p w14:paraId="0D224E25" w14:textId="77777777" w:rsidR="00AA63CD" w:rsidRPr="00EC710C" w:rsidRDefault="00AA63CD" w:rsidP="00DD120C">
      <w:pPr>
        <w:pStyle w:val="-a"/>
        <w:spacing w:before="0"/>
        <w:rPr>
          <w:lang w:val="en-US"/>
        </w:rPr>
      </w:pPr>
      <w:r w:rsidRPr="00EC710C">
        <w:rPr>
          <w:lang w:val="en-US"/>
        </w:rPr>
        <w:t xml:space="preserve">– the real manifestation of the «mechanism» for the implementation of social responsibilities of the Russian state is experiencing significant changes from the processes of globalization; </w:t>
      </w:r>
    </w:p>
    <w:p w14:paraId="781C9F8E" w14:textId="77777777" w:rsidR="00AA63CD" w:rsidRPr="00EC710C" w:rsidRDefault="00AA63CD" w:rsidP="00DD120C">
      <w:pPr>
        <w:pStyle w:val="-a"/>
        <w:spacing w:before="0"/>
        <w:rPr>
          <w:lang w:val="en-US"/>
        </w:rPr>
      </w:pPr>
      <w:r w:rsidRPr="00EC710C">
        <w:rPr>
          <w:lang w:val="en-US"/>
        </w:rPr>
        <w:t xml:space="preserve">– taking into account the regularities of the organization of society and the processes that characterize globalization, reflected in the “mechanism» for the implementation of the social duties of the Russian state, will ensure the positive development of the country.  </w:t>
      </w:r>
    </w:p>
    <w:p w14:paraId="7D21FAAD" w14:textId="77777777" w:rsidR="00AA63CD" w:rsidRPr="00EC710C" w:rsidRDefault="00AA63CD" w:rsidP="00DD120C">
      <w:pPr>
        <w:pStyle w:val="-a"/>
        <w:spacing w:before="0"/>
        <w:rPr>
          <w:lang w:val="en-US"/>
        </w:rPr>
      </w:pPr>
      <w:r w:rsidRPr="00EC710C">
        <w:rPr>
          <w:lang w:val="en-US"/>
        </w:rPr>
        <w:t>The scientific novelty of the provisions of the article lies in the fact that for the first time the «mechanism» of ensuring the social responsibilities of the Russian state correlates with the laws of the organization of society manifested during the period of globalization, as well as with the constitutional rights of citizens, which determines social progress in unity.</w:t>
      </w:r>
    </w:p>
    <w:p w14:paraId="1B9AB4DD" w14:textId="77777777" w:rsidR="00AA63CD" w:rsidRPr="00EC710C" w:rsidRDefault="00AA63CD" w:rsidP="00DD120C">
      <w:pPr>
        <w:pStyle w:val="-b"/>
        <w:rPr>
          <w:lang w:val="en-US"/>
        </w:rPr>
      </w:pPr>
      <w:r w:rsidRPr="00EC710C">
        <w:rPr>
          <w:b/>
          <w:bCs/>
          <w:lang w:val="en-US"/>
        </w:rPr>
        <w:t>Keywords</w:t>
      </w:r>
      <w:r w:rsidRPr="00EC710C">
        <w:rPr>
          <w:lang w:val="en-US"/>
        </w:rPr>
        <w:t>: social responsibilities of the state; globalization; patterns of organization of society; «mechanism»; social progress.</w:t>
      </w:r>
    </w:p>
    <w:p w14:paraId="06E7ED2C" w14:textId="77777777" w:rsidR="00AA63CD" w:rsidRPr="00EC710C" w:rsidRDefault="00AA63CD" w:rsidP="00DD120C">
      <w:pPr>
        <w:pStyle w:val="-f1"/>
        <w:rPr>
          <w:lang w:val="en-US"/>
        </w:rPr>
      </w:pPr>
      <w:r w:rsidRPr="00EC710C">
        <w:rPr>
          <w:lang w:val="en-US"/>
        </w:rPr>
        <w:t>Author information:</w:t>
      </w:r>
    </w:p>
    <w:p w14:paraId="0A826969" w14:textId="01FB0332" w:rsidR="00AA63CD" w:rsidRPr="00EC710C" w:rsidRDefault="00AA63CD" w:rsidP="00DD120C">
      <w:pPr>
        <w:pStyle w:val="-f3"/>
      </w:pPr>
      <w:r w:rsidRPr="00EC710C">
        <w:rPr>
          <w:lang w:val="en-US"/>
        </w:rPr>
        <w:t xml:space="preserve">MIKHALKIN Alexander </w:t>
      </w:r>
      <w:proofErr w:type="spellStart"/>
      <w:r w:rsidRPr="00EC710C">
        <w:rPr>
          <w:lang w:val="en-US"/>
        </w:rPr>
        <w:t>Nikolaevich</w:t>
      </w:r>
      <w:proofErr w:type="spellEnd"/>
      <w:r w:rsidRPr="00EC710C">
        <w:rPr>
          <w:lang w:val="en-US"/>
        </w:rPr>
        <w:t xml:space="preserve"> – PhD student of the Department of Philosophy of the </w:t>
      </w:r>
      <w:r w:rsidR="00A7478F" w:rsidRPr="00EC710C">
        <w:rPr>
          <w:lang w:val="en-US"/>
        </w:rPr>
        <w:t xml:space="preserve">Moscow Region State Pedagogical University, Moscow region, </w:t>
      </w:r>
      <w:proofErr w:type="spellStart"/>
      <w:r w:rsidR="00A7478F" w:rsidRPr="00EC710C">
        <w:rPr>
          <w:lang w:val="en-US"/>
        </w:rPr>
        <w:t>Mytishchi</w:t>
      </w:r>
      <w:proofErr w:type="spellEnd"/>
      <w:r w:rsidRPr="00EC710C">
        <w:rPr>
          <w:lang w:val="en-US"/>
        </w:rPr>
        <w:t xml:space="preserve">. </w:t>
      </w:r>
      <w:r w:rsidRPr="00EC710C">
        <w:t>E -</w:t>
      </w:r>
      <w:proofErr w:type="spellStart"/>
      <w:r w:rsidRPr="00EC710C">
        <w:t>mail</w:t>
      </w:r>
      <w:proofErr w:type="spellEnd"/>
      <w:r w:rsidRPr="00EC710C">
        <w:t xml:space="preserve">: </w:t>
      </w:r>
      <w:hyperlink r:id="rId12" w:history="1">
        <w:r w:rsidRPr="00EC710C">
          <w:rPr>
            <w:rStyle w:val="ac"/>
            <w:color w:val="auto"/>
            <w:u w:val="none"/>
          </w:rPr>
          <w:t>fafnir85@yandex.ru</w:t>
        </w:r>
      </w:hyperlink>
      <w:r w:rsidRPr="00EC710C">
        <w:rPr>
          <w:rStyle w:val="ac"/>
          <w:color w:val="auto"/>
          <w:u w:val="none"/>
        </w:rPr>
        <w:t>.</w:t>
      </w:r>
    </w:p>
    <w:p w14:paraId="65C592CD" w14:textId="77777777" w:rsidR="00D878DB" w:rsidRPr="00EC710C" w:rsidRDefault="00D878DB" w:rsidP="00FE27F8">
      <w:pPr>
        <w:pStyle w:val="-f3"/>
        <w:rPr>
          <w:sz w:val="24"/>
          <w:szCs w:val="24"/>
        </w:rPr>
        <w:sectPr w:rsidR="00D878DB" w:rsidRPr="00EC710C" w:rsidSect="007C2588">
          <w:footnotePr>
            <w:numRestart w:val="eachSect"/>
          </w:footnotePr>
          <w:pgSz w:w="11906" w:h="16838" w:code="9"/>
          <w:pgMar w:top="1418" w:right="3120" w:bottom="3233" w:left="1303" w:header="1020" w:footer="2664" w:gutter="0"/>
          <w:cols w:space="708"/>
          <w:docGrid w:linePitch="360"/>
        </w:sectPr>
      </w:pPr>
    </w:p>
    <w:p w14:paraId="5142F7FB" w14:textId="6119F2A4" w:rsidR="00D878DB" w:rsidRPr="00EC710C" w:rsidRDefault="00370CEE" w:rsidP="00D878DB">
      <w:pPr>
        <w:pStyle w:val="-1"/>
      </w:pPr>
      <w:r w:rsidRPr="00EC710C">
        <w:rPr>
          <w:noProof/>
        </w:rPr>
        <w:lastRenderedPageBreak/>
        <mc:AlternateContent>
          <mc:Choice Requires="wps">
            <w:drawing>
              <wp:anchor distT="0" distB="0" distL="114300" distR="114300" simplePos="0" relativeHeight="251773440" behindDoc="0" locked="0" layoutInCell="1" allowOverlap="1" wp14:anchorId="56BEA6BB" wp14:editId="4DFE2A9C">
                <wp:simplePos x="0" y="0"/>
                <wp:positionH relativeFrom="column">
                  <wp:posOffset>0</wp:posOffset>
                </wp:positionH>
                <wp:positionV relativeFrom="paragraph">
                  <wp:posOffset>-243928</wp:posOffset>
                </wp:positionV>
                <wp:extent cx="4775835" cy="263641"/>
                <wp:effectExtent l="0" t="0" r="5715" b="3175"/>
                <wp:wrapNone/>
                <wp:docPr id="3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AEE21" w14:textId="6410CA54"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69</w:t>
                            </w:r>
                            <w:r w:rsidRPr="00AE1EDE">
                              <w:rPr>
                                <w:rFonts w:ascii="Arial" w:hAnsi="Arial" w:cs="Arial"/>
                                <w:i/>
                                <w:iCs/>
                                <w:sz w:val="15"/>
                                <w:szCs w:val="15"/>
                              </w:rPr>
                              <w:t>–</w:t>
                            </w:r>
                            <w:r>
                              <w:rPr>
                                <w:rFonts w:ascii="Arial" w:hAnsi="Arial" w:cs="Arial"/>
                                <w:i/>
                                <w:iCs/>
                                <w:sz w:val="15"/>
                                <w:szCs w:val="15"/>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A6BB" id="_x0000_s1031" type="#_x0000_t202" style="position:absolute;left:0;text-align:left;margin-left:0;margin-top:-19.2pt;width:376.05pt;height:20.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bD7w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" stroked="f">
                <v:textbox inset="0,0,0,0">
                  <w:txbxContent>
                    <w:p w14:paraId="557AEE21" w14:textId="6410CA54"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69</w:t>
                      </w:r>
                      <w:r w:rsidRPr="00AE1EDE">
                        <w:rPr>
                          <w:rFonts w:ascii="Arial" w:hAnsi="Arial" w:cs="Arial"/>
                          <w:i/>
                          <w:iCs/>
                          <w:sz w:val="15"/>
                          <w:szCs w:val="15"/>
                        </w:rPr>
                        <w:t>–</w:t>
                      </w:r>
                      <w:r>
                        <w:rPr>
                          <w:rFonts w:ascii="Arial" w:hAnsi="Arial" w:cs="Arial"/>
                          <w:i/>
                          <w:iCs/>
                          <w:sz w:val="15"/>
                          <w:szCs w:val="15"/>
                        </w:rPr>
                        <w:t>82</w:t>
                      </w:r>
                    </w:p>
                  </w:txbxContent>
                </v:textbox>
              </v:shape>
            </w:pict>
          </mc:Fallback>
        </mc:AlternateContent>
      </w:r>
      <w:r w:rsidR="00D878DB" w:rsidRPr="00EC710C">
        <w:t>УДК 1(091):316.3</w:t>
      </w:r>
    </w:p>
    <w:p w14:paraId="757515CD" w14:textId="014D8906" w:rsidR="00D878DB" w:rsidRPr="00EC710C" w:rsidRDefault="00D878DB" w:rsidP="00D878DB">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370CEE" w:rsidRPr="00EC710C">
        <w:rPr>
          <w:rFonts w:eastAsia="Calibri"/>
          <w:sz w:val="20"/>
          <w:szCs w:val="20"/>
          <w:lang w:eastAsia="en-US"/>
        </w:rPr>
        <w:t>4</w:t>
      </w:r>
      <w:r w:rsidRPr="00EC710C">
        <w:rPr>
          <w:rFonts w:eastAsia="Calibri"/>
          <w:sz w:val="20"/>
          <w:szCs w:val="20"/>
          <w:lang w:eastAsia="en-US"/>
        </w:rPr>
        <w:t>.0</w:t>
      </w:r>
      <w:r w:rsidR="00370CEE" w:rsidRPr="00EC710C">
        <w:rPr>
          <w:rFonts w:eastAsia="Calibri"/>
          <w:sz w:val="20"/>
          <w:szCs w:val="20"/>
          <w:lang w:eastAsia="en-US"/>
        </w:rPr>
        <w:t>69</w:t>
      </w:r>
    </w:p>
    <w:p w14:paraId="087AD29F" w14:textId="77777777" w:rsidR="00D878DB" w:rsidRPr="00EC710C" w:rsidRDefault="00D878DB" w:rsidP="00D878DB">
      <w:pPr>
        <w:pStyle w:val="-3"/>
        <w:rPr>
          <w:lang w:val="en-US"/>
        </w:rPr>
      </w:pPr>
      <w:bookmarkStart w:id="43" w:name="_Toc122555908"/>
      <w:r w:rsidRPr="00EC710C">
        <w:rPr>
          <w:lang w:val="en-US"/>
        </w:rPr>
        <w:t>STAFF ADAPTATION PHILOSOPHICAL FOUNDATIONS</w:t>
      </w:r>
      <w:bookmarkEnd w:id="43"/>
    </w:p>
    <w:p w14:paraId="6AEEE1A5" w14:textId="77777777" w:rsidR="00D878DB" w:rsidRPr="00EC710C" w:rsidRDefault="00D878DB" w:rsidP="00D878DB">
      <w:pPr>
        <w:pStyle w:val="-5"/>
        <w:rPr>
          <w:lang w:val="en-US"/>
        </w:rPr>
      </w:pPr>
      <w:bookmarkStart w:id="44" w:name="_Toc122555909"/>
      <w:r w:rsidRPr="00EC710C">
        <w:rPr>
          <w:lang w:val="en-US"/>
        </w:rPr>
        <w:t>N.N. Ravochkin</w:t>
      </w:r>
      <w:r w:rsidRPr="00EC710C">
        <w:rPr>
          <w:vertAlign w:val="superscript"/>
          <w:lang w:val="en-US"/>
        </w:rPr>
        <w:t>1, 2</w:t>
      </w:r>
      <w:r w:rsidRPr="00EC710C">
        <w:rPr>
          <w:lang w:val="en-US"/>
        </w:rPr>
        <w:t>, S.I. Grigashkina</w:t>
      </w:r>
      <w:r w:rsidRPr="00EC710C">
        <w:rPr>
          <w:vertAlign w:val="superscript"/>
          <w:lang w:val="en-US"/>
        </w:rPr>
        <w:t>1</w:t>
      </w:r>
      <w:bookmarkEnd w:id="44"/>
    </w:p>
    <w:p w14:paraId="01A79A6E" w14:textId="18819B0B" w:rsidR="00D878DB" w:rsidRPr="00EC710C" w:rsidRDefault="00D878DB" w:rsidP="00D878DB">
      <w:pPr>
        <w:pStyle w:val="-7"/>
        <w:rPr>
          <w:lang w:val="en-US"/>
        </w:rPr>
      </w:pPr>
      <w:r w:rsidRPr="00EC710C">
        <w:rPr>
          <w:vertAlign w:val="superscript"/>
          <w:lang w:val="en-US"/>
        </w:rPr>
        <w:t>1</w:t>
      </w:r>
      <w:r w:rsidR="006F4776" w:rsidRPr="00EC710C">
        <w:rPr>
          <w:vertAlign w:val="superscript"/>
          <w:lang w:val="en-US"/>
        </w:rPr>
        <w:t xml:space="preserve"> </w:t>
      </w:r>
      <w:r w:rsidR="006F4776" w:rsidRPr="00EC710C">
        <w:rPr>
          <w:lang w:val="en-US"/>
        </w:rPr>
        <w:t xml:space="preserve">T.F. Gorbachev </w:t>
      </w:r>
      <w:proofErr w:type="spellStart"/>
      <w:r w:rsidR="006F4776" w:rsidRPr="00EC710C">
        <w:rPr>
          <w:lang w:val="en-US"/>
        </w:rPr>
        <w:t>Kuzbass</w:t>
      </w:r>
      <w:proofErr w:type="spellEnd"/>
      <w:r w:rsidR="006F4776" w:rsidRPr="00EC710C">
        <w:rPr>
          <w:lang w:val="en-US"/>
        </w:rPr>
        <w:t xml:space="preserve"> State Technical University, Kemerovo</w:t>
      </w:r>
    </w:p>
    <w:p w14:paraId="69536682" w14:textId="15DC1D2B" w:rsidR="00D878DB" w:rsidRPr="00EC710C" w:rsidRDefault="00D878DB" w:rsidP="00D878DB">
      <w:pPr>
        <w:pStyle w:val="-7"/>
        <w:rPr>
          <w:lang w:val="en-US"/>
        </w:rPr>
      </w:pPr>
      <w:r w:rsidRPr="00EC710C">
        <w:rPr>
          <w:vertAlign w:val="superscript"/>
          <w:lang w:val="en-US"/>
        </w:rPr>
        <w:t>2</w:t>
      </w:r>
      <w:r w:rsidRPr="00EC710C">
        <w:rPr>
          <w:lang w:val="en-US"/>
        </w:rPr>
        <w:t>Kuzbass state agricultural academy, Kemerovo</w:t>
      </w:r>
    </w:p>
    <w:p w14:paraId="3F9074E6" w14:textId="77777777" w:rsidR="00D878DB" w:rsidRPr="00EC710C" w:rsidRDefault="00D878DB" w:rsidP="00D878DB">
      <w:pPr>
        <w:pStyle w:val="-a"/>
        <w:rPr>
          <w:lang w:val="en-US"/>
        </w:rPr>
      </w:pPr>
      <w:r w:rsidRPr="00EC710C">
        <w:rPr>
          <w:lang w:val="en-US"/>
        </w:rPr>
        <w:t>Modern philosophical research is increasingly focused on solving applied problems. Representatives of various sciences turn to this intellectual heritage for reasons of fundamental constructions and the search for the most valid foundations, the ultimate formulation of which is offered precisely by philosophy. Management of social processes at various levels as a whole makes it possible to increase the efficiency of certain systems and guarantee their viability at certain stages of historical development. Often such systems are numerous organizations whose activities are distributed among the individuals that make up its staff. It is on people that the success of various social systems depends, for which it is advisable to study the possibilities of their effective incorporation in them. Personnel adaptation processes are key to creating dispositional prerequisites and clarifying the mission, goals and objectives of a particular organization. The question arises as to how and why such vital settings are missed by HR managers from the organization's functionality. This article is devoted to the consideration of the philosophical foundations of the adaptation of the personnel of modern organizations. The authors consider the process of adaptation and its constituent structural elements. A critical analysis of the existing approaches to the adaptation of the personnel of organizations has been carried out and instrumental methods have been selected to achieve the maximum pragmatic effect. As a consideration of the stated problems in practice, the authors turn to the system of higher education in Russia, where by now there are numerous contradictions that significantly complicate the use of traditional technologies for the adaptation of personnel. The authors have identified the main difficulties that prevent the short-term and effective adaptation of new employees to the ranks of the teaching staff. As a solution to the existing problems, a list of tasks that need to be solved is outlined. In conclusion, the results are summarized and prospects for further research are outlined.</w:t>
      </w:r>
    </w:p>
    <w:p w14:paraId="23E17612" w14:textId="77777777" w:rsidR="00D878DB" w:rsidRPr="00EC710C" w:rsidRDefault="00D878DB" w:rsidP="00D878DB">
      <w:pPr>
        <w:pStyle w:val="-b"/>
        <w:rPr>
          <w:sz w:val="28"/>
          <w:szCs w:val="28"/>
          <w:lang w:val="en-US"/>
        </w:rPr>
      </w:pPr>
      <w:r w:rsidRPr="00EC710C">
        <w:rPr>
          <w:b/>
          <w:iCs/>
          <w:lang w:val="en-US"/>
        </w:rPr>
        <w:t>Keywords:</w:t>
      </w:r>
      <w:r w:rsidRPr="00EC710C">
        <w:rPr>
          <w:lang w:val="en-US"/>
        </w:rPr>
        <w:t xml:space="preserve"> personnel, management, adaptation, pragmatism, organization, higher education, society.</w:t>
      </w:r>
    </w:p>
    <w:p w14:paraId="34685B7A" w14:textId="2F7C932D" w:rsidR="00D878DB" w:rsidRPr="00EC710C" w:rsidRDefault="00D878DB" w:rsidP="00D878DB">
      <w:pPr>
        <w:pStyle w:val="-f1"/>
        <w:rPr>
          <w:lang w:val="en-US"/>
        </w:rPr>
      </w:pPr>
      <w:r w:rsidRPr="00EC710C">
        <w:rPr>
          <w:rStyle w:val="ac"/>
          <w:color w:val="auto"/>
          <w:u w:val="none"/>
          <w:lang w:val="en-US"/>
        </w:rPr>
        <w:t>Author</w:t>
      </w:r>
      <w:r w:rsidR="00755D7D" w:rsidRPr="00EC710C">
        <w:rPr>
          <w:rStyle w:val="ac"/>
          <w:color w:val="auto"/>
          <w:u w:val="none"/>
          <w:lang w:val="en-US"/>
        </w:rPr>
        <w:t>s</w:t>
      </w:r>
      <w:r w:rsidRPr="00EC710C">
        <w:rPr>
          <w:rStyle w:val="ac"/>
          <w:color w:val="auto"/>
          <w:u w:val="none"/>
          <w:lang w:val="en-US"/>
        </w:rPr>
        <w:t xml:space="preserve"> information:</w:t>
      </w:r>
    </w:p>
    <w:p w14:paraId="228A29AB" w14:textId="66F51DFC" w:rsidR="00D878DB" w:rsidRPr="00EC710C" w:rsidRDefault="00D878DB" w:rsidP="00D878DB">
      <w:pPr>
        <w:pStyle w:val="-f3"/>
        <w:rPr>
          <w:rStyle w:val="ac"/>
          <w:color w:val="auto"/>
          <w:u w:val="none"/>
          <w:lang w:val="en-US"/>
        </w:rPr>
      </w:pPr>
      <w:r w:rsidRPr="00EC710C">
        <w:rPr>
          <w:lang w:val="en-US"/>
        </w:rPr>
        <w:t xml:space="preserve">RAVOCHKIN Nikita </w:t>
      </w:r>
      <w:proofErr w:type="spellStart"/>
      <w:r w:rsidRPr="00EC710C">
        <w:rPr>
          <w:lang w:val="en-US"/>
        </w:rPr>
        <w:t>Nikolaevich</w:t>
      </w:r>
      <w:proofErr w:type="spellEnd"/>
      <w:r w:rsidRPr="00EC710C">
        <w:rPr>
          <w:lang w:val="en-US"/>
        </w:rPr>
        <w:t xml:space="preserve"> – PhD, associate professor, associate professor of history, philosophy and social sciences dept., </w:t>
      </w:r>
      <w:r w:rsidR="006F4776" w:rsidRPr="00EC710C">
        <w:rPr>
          <w:lang w:val="en-US"/>
        </w:rPr>
        <w:t xml:space="preserve">T.F. Gorbachev </w:t>
      </w:r>
      <w:proofErr w:type="spellStart"/>
      <w:r w:rsidR="006F4776" w:rsidRPr="00EC710C">
        <w:rPr>
          <w:lang w:val="en-US"/>
        </w:rPr>
        <w:t>Kuzbass</w:t>
      </w:r>
      <w:proofErr w:type="spellEnd"/>
      <w:r w:rsidR="006F4776" w:rsidRPr="00EC710C">
        <w:rPr>
          <w:lang w:val="en-US"/>
        </w:rPr>
        <w:t xml:space="preserve"> State Technical University, Kemerovo</w:t>
      </w:r>
      <w:r w:rsidRPr="00EC710C">
        <w:rPr>
          <w:lang w:val="en-US"/>
        </w:rPr>
        <w:t xml:space="preserve">; associate professor of pedagogical technologies dept., </w:t>
      </w:r>
      <w:proofErr w:type="spellStart"/>
      <w:r w:rsidRPr="00EC710C">
        <w:rPr>
          <w:lang w:val="en-US"/>
        </w:rPr>
        <w:t>Kuzbass</w:t>
      </w:r>
      <w:proofErr w:type="spellEnd"/>
      <w:r w:rsidRPr="00EC710C">
        <w:rPr>
          <w:lang w:val="en-US"/>
        </w:rPr>
        <w:t xml:space="preserve"> state agricultural academy, Kemerovo. E-mail: </w:t>
      </w:r>
      <w:hyperlink r:id="rId13" w:history="1">
        <w:r w:rsidRPr="00EC710C">
          <w:rPr>
            <w:rStyle w:val="ac"/>
            <w:color w:val="auto"/>
            <w:u w:val="none"/>
            <w:lang w:val="en-US"/>
          </w:rPr>
          <w:t>nickravochkin@mail.ru</w:t>
        </w:r>
      </w:hyperlink>
    </w:p>
    <w:p w14:paraId="296D5080" w14:textId="790A9C82" w:rsidR="00D878DB" w:rsidRPr="00EC710C" w:rsidRDefault="00D878DB" w:rsidP="00D878DB">
      <w:pPr>
        <w:pStyle w:val="-f3"/>
      </w:pPr>
      <w:r w:rsidRPr="00EC710C">
        <w:rPr>
          <w:lang w:val="en-US"/>
        </w:rPr>
        <w:t xml:space="preserve">GRIGASHKINA Svetlana Ivanovna – PhD (Economical Sciences), associate </w:t>
      </w:r>
      <w:r w:rsidRPr="00EC710C">
        <w:rPr>
          <w:lang w:val="en-US"/>
        </w:rPr>
        <w:lastRenderedPageBreak/>
        <w:t xml:space="preserve">professor, associate professor of management theory and technology dept., </w:t>
      </w:r>
      <w:r w:rsidR="006F4776" w:rsidRPr="00EC710C">
        <w:rPr>
          <w:lang w:val="en-US"/>
        </w:rPr>
        <w:t>T.F.</w:t>
      </w:r>
      <w:r w:rsidR="0056304B" w:rsidRPr="00EC710C">
        <w:rPr>
          <w:lang w:val="en-US"/>
        </w:rPr>
        <w:t> </w:t>
      </w:r>
      <w:r w:rsidR="006F4776" w:rsidRPr="00EC710C">
        <w:rPr>
          <w:lang w:val="en-US"/>
        </w:rPr>
        <w:t xml:space="preserve">Gorbachev </w:t>
      </w:r>
      <w:proofErr w:type="spellStart"/>
      <w:r w:rsidR="006F4776" w:rsidRPr="00EC710C">
        <w:rPr>
          <w:lang w:val="en-US"/>
        </w:rPr>
        <w:t>Kuzbass</w:t>
      </w:r>
      <w:proofErr w:type="spellEnd"/>
      <w:r w:rsidR="006F4776" w:rsidRPr="00EC710C">
        <w:rPr>
          <w:lang w:val="en-US"/>
        </w:rPr>
        <w:t xml:space="preserve"> State Technical University, Kemerovo</w:t>
      </w:r>
      <w:r w:rsidRPr="00EC710C">
        <w:rPr>
          <w:lang w:val="en-US"/>
        </w:rPr>
        <w:t xml:space="preserve">. </w:t>
      </w:r>
      <w:r w:rsidRPr="00EC710C">
        <w:t xml:space="preserve">E-mail: </w:t>
      </w:r>
      <w:hyperlink r:id="rId14" w:history="1">
        <w:r w:rsidRPr="00EC710C">
          <w:rPr>
            <w:rStyle w:val="ac"/>
            <w:color w:val="auto"/>
            <w:u w:val="none"/>
          </w:rPr>
          <w:t>ideologie@mail.ru</w:t>
        </w:r>
      </w:hyperlink>
    </w:p>
    <w:p w14:paraId="0C079812" w14:textId="77777777" w:rsidR="00133866" w:rsidRPr="00EC710C" w:rsidRDefault="00133866" w:rsidP="00FE27F8">
      <w:pPr>
        <w:pStyle w:val="-f3"/>
        <w:rPr>
          <w:sz w:val="24"/>
          <w:szCs w:val="24"/>
        </w:rPr>
        <w:sectPr w:rsidR="00133866" w:rsidRPr="00EC710C" w:rsidSect="007C2588">
          <w:footnotePr>
            <w:numRestart w:val="eachSect"/>
          </w:footnotePr>
          <w:pgSz w:w="11906" w:h="16838" w:code="9"/>
          <w:pgMar w:top="1418" w:right="3120" w:bottom="3233" w:left="1303" w:header="1020" w:footer="2664" w:gutter="0"/>
          <w:cols w:space="708"/>
          <w:docGrid w:linePitch="360"/>
        </w:sectPr>
      </w:pPr>
    </w:p>
    <w:p w14:paraId="2D1B87EF" w14:textId="55DC67D3" w:rsidR="00133866" w:rsidRPr="00EC710C" w:rsidRDefault="00370CEE" w:rsidP="00133866">
      <w:pPr>
        <w:pStyle w:val="-1"/>
      </w:pPr>
      <w:r w:rsidRPr="00EC710C">
        <w:rPr>
          <w:noProof/>
        </w:rPr>
        <w:lastRenderedPageBreak/>
        <mc:AlternateContent>
          <mc:Choice Requires="wps">
            <w:drawing>
              <wp:anchor distT="0" distB="0" distL="114300" distR="114300" simplePos="0" relativeHeight="251776512" behindDoc="0" locked="0" layoutInCell="1" allowOverlap="1" wp14:anchorId="0387F315" wp14:editId="0EA1C8D6">
                <wp:simplePos x="0" y="0"/>
                <wp:positionH relativeFrom="column">
                  <wp:posOffset>0</wp:posOffset>
                </wp:positionH>
                <wp:positionV relativeFrom="paragraph">
                  <wp:posOffset>-250927</wp:posOffset>
                </wp:positionV>
                <wp:extent cx="4775835" cy="263641"/>
                <wp:effectExtent l="0" t="0" r="5715" b="3175"/>
                <wp:wrapNone/>
                <wp:docPr id="3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E597D" w14:textId="7C2BD3E6"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83</w:t>
                            </w:r>
                            <w:r w:rsidRPr="00AE1EDE">
                              <w:rPr>
                                <w:rFonts w:ascii="Arial" w:hAnsi="Arial" w:cs="Arial"/>
                                <w:i/>
                                <w:iCs/>
                                <w:sz w:val="15"/>
                                <w:szCs w:val="15"/>
                              </w:rPr>
                              <w:t>–</w:t>
                            </w:r>
                            <w:r>
                              <w:rPr>
                                <w:rFonts w:ascii="Arial" w:hAnsi="Arial" w:cs="Arial"/>
                                <w:i/>
                                <w:iCs/>
                                <w:sz w:val="15"/>
                                <w:szCs w:val="15"/>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F315" id="_x0000_s1032" type="#_x0000_t202" style="position:absolute;left:0;text-align:left;margin-left:0;margin-top:-19.75pt;width:376.05pt;height:20.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" stroked="f">
                <v:textbox inset="0,0,0,0">
                  <w:txbxContent>
                    <w:p w14:paraId="168E597D" w14:textId="7C2BD3E6"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83</w:t>
                      </w:r>
                      <w:r w:rsidRPr="00AE1EDE">
                        <w:rPr>
                          <w:rFonts w:ascii="Arial" w:hAnsi="Arial" w:cs="Arial"/>
                          <w:i/>
                          <w:iCs/>
                          <w:sz w:val="15"/>
                          <w:szCs w:val="15"/>
                        </w:rPr>
                        <w:t>–</w:t>
                      </w:r>
                      <w:r>
                        <w:rPr>
                          <w:rFonts w:ascii="Arial" w:hAnsi="Arial" w:cs="Arial"/>
                          <w:i/>
                          <w:iCs/>
                          <w:sz w:val="15"/>
                          <w:szCs w:val="15"/>
                        </w:rPr>
                        <w:t>91</w:t>
                      </w:r>
                    </w:p>
                  </w:txbxContent>
                </v:textbox>
              </v:shape>
            </w:pict>
          </mc:Fallback>
        </mc:AlternateContent>
      </w:r>
      <w:r w:rsidR="00133866" w:rsidRPr="00EC710C">
        <w:t>УДК 17.035.3 + 37.011</w:t>
      </w:r>
    </w:p>
    <w:p w14:paraId="7737BDBD" w14:textId="319692E3" w:rsidR="00133866" w:rsidRPr="00EC710C" w:rsidRDefault="00133866" w:rsidP="00133866">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370CEE" w:rsidRPr="00EC710C">
        <w:rPr>
          <w:rFonts w:eastAsia="Calibri"/>
          <w:sz w:val="20"/>
          <w:szCs w:val="20"/>
          <w:lang w:eastAsia="en-US"/>
        </w:rPr>
        <w:t>4</w:t>
      </w:r>
      <w:r w:rsidRPr="00EC710C">
        <w:rPr>
          <w:rFonts w:eastAsia="Calibri"/>
          <w:sz w:val="20"/>
          <w:szCs w:val="20"/>
          <w:lang w:eastAsia="en-US"/>
        </w:rPr>
        <w:t>.0</w:t>
      </w:r>
      <w:r w:rsidR="00370CEE" w:rsidRPr="00EC710C">
        <w:rPr>
          <w:rFonts w:eastAsia="Calibri"/>
          <w:sz w:val="20"/>
          <w:szCs w:val="20"/>
          <w:lang w:eastAsia="en-US"/>
        </w:rPr>
        <w:t>83</w:t>
      </w:r>
    </w:p>
    <w:p w14:paraId="6CCD8F44" w14:textId="77777777" w:rsidR="00133866" w:rsidRPr="00EC710C" w:rsidRDefault="00133866" w:rsidP="00604B24">
      <w:pPr>
        <w:pStyle w:val="-3"/>
        <w:rPr>
          <w:lang w:val="en-US"/>
        </w:rPr>
      </w:pPr>
      <w:bookmarkStart w:id="45" w:name="_Toc122555912"/>
      <w:r w:rsidRPr="00EC710C">
        <w:rPr>
          <w:lang w:val="en-US"/>
        </w:rPr>
        <w:t xml:space="preserve">VALUE FOUNDATIONS OF A MULTIDIMENSIONAL MODEL </w:t>
      </w:r>
      <w:r w:rsidRPr="00EC710C">
        <w:rPr>
          <w:lang w:val="en-US"/>
        </w:rPr>
        <w:br/>
        <w:t>OF EDUCATION</w:t>
      </w:r>
      <w:bookmarkEnd w:id="45"/>
    </w:p>
    <w:p w14:paraId="24FE05B6" w14:textId="77777777" w:rsidR="00133866" w:rsidRPr="00EC710C" w:rsidRDefault="00133866" w:rsidP="00604B24">
      <w:pPr>
        <w:pStyle w:val="-5"/>
        <w:rPr>
          <w:lang w:val="en-US"/>
        </w:rPr>
      </w:pPr>
      <w:bookmarkStart w:id="46" w:name="_Toc122555913"/>
      <w:r w:rsidRPr="00EC710C">
        <w:rPr>
          <w:lang w:val="en-US"/>
        </w:rPr>
        <w:t>A.B. Bakuradze</w:t>
      </w:r>
      <w:r w:rsidRPr="00EC710C">
        <w:rPr>
          <w:vertAlign w:val="superscript"/>
          <w:lang w:val="en-US"/>
        </w:rPr>
        <w:t>1</w:t>
      </w:r>
      <w:r w:rsidRPr="00EC710C">
        <w:rPr>
          <w:lang w:val="en-US"/>
        </w:rPr>
        <w:t>, A.Y. Topchy</w:t>
      </w:r>
      <w:r w:rsidRPr="00EC710C">
        <w:rPr>
          <w:vertAlign w:val="superscript"/>
          <w:lang w:val="en-US"/>
        </w:rPr>
        <w:t>2</w:t>
      </w:r>
      <w:bookmarkEnd w:id="46"/>
    </w:p>
    <w:p w14:paraId="402DE112" w14:textId="2BC85291" w:rsidR="00133866" w:rsidRPr="00EC710C" w:rsidRDefault="00133866" w:rsidP="00604B24">
      <w:pPr>
        <w:pStyle w:val="-7"/>
        <w:rPr>
          <w:lang w:val="en-US"/>
        </w:rPr>
      </w:pPr>
      <w:r w:rsidRPr="00EC710C">
        <w:rPr>
          <w:b/>
          <w:vertAlign w:val="superscript"/>
          <w:lang w:val="en-US"/>
        </w:rPr>
        <w:t>1</w:t>
      </w:r>
      <w:r w:rsidR="0056304B" w:rsidRPr="00EC710C">
        <w:rPr>
          <w:b/>
          <w:vertAlign w:val="superscript"/>
          <w:lang w:val="en-US"/>
        </w:rPr>
        <w:t xml:space="preserve"> </w:t>
      </w:r>
      <w:r w:rsidRPr="00EC710C">
        <w:rPr>
          <w:lang w:val="en-US"/>
        </w:rPr>
        <w:t>Moscow State University of Technology and Management named after K.G.</w:t>
      </w:r>
      <w:r w:rsidR="0056304B" w:rsidRPr="00EC710C">
        <w:rPr>
          <w:lang w:val="en-US"/>
        </w:rPr>
        <w:t> </w:t>
      </w:r>
      <w:proofErr w:type="spellStart"/>
      <w:r w:rsidRPr="00EC710C">
        <w:rPr>
          <w:lang w:val="en-US"/>
        </w:rPr>
        <w:t>Razumovsky</w:t>
      </w:r>
      <w:proofErr w:type="spellEnd"/>
      <w:r w:rsidRPr="00EC710C">
        <w:rPr>
          <w:lang w:val="en-US"/>
        </w:rPr>
        <w:t xml:space="preserve"> (First Cossack University), Moscow</w:t>
      </w:r>
    </w:p>
    <w:p w14:paraId="3B205418" w14:textId="0BFFA973" w:rsidR="00133866" w:rsidRPr="00EC710C" w:rsidRDefault="00133866" w:rsidP="00604B24">
      <w:pPr>
        <w:pStyle w:val="-7"/>
        <w:rPr>
          <w:lang w:val="en-US"/>
        </w:rPr>
      </w:pPr>
      <w:r w:rsidRPr="00EC710C">
        <w:rPr>
          <w:b/>
          <w:vertAlign w:val="superscript"/>
          <w:lang w:val="en-US"/>
        </w:rPr>
        <w:t>2</w:t>
      </w:r>
      <w:r w:rsidR="0056304B" w:rsidRPr="00EC710C">
        <w:rPr>
          <w:b/>
          <w:vertAlign w:val="superscript"/>
          <w:lang w:val="en-US"/>
        </w:rPr>
        <w:t xml:space="preserve"> </w:t>
      </w:r>
      <w:r w:rsidRPr="00EC710C">
        <w:rPr>
          <w:lang w:val="en-US"/>
        </w:rPr>
        <w:t>Russian University of Transport (MIIT), Moscow</w:t>
      </w:r>
    </w:p>
    <w:p w14:paraId="6246ED6A" w14:textId="77777777" w:rsidR="00133866" w:rsidRPr="00EC710C" w:rsidRDefault="00133866" w:rsidP="00604B24">
      <w:pPr>
        <w:pStyle w:val="-a"/>
        <w:rPr>
          <w:lang w:val="en-US"/>
        </w:rPr>
      </w:pPr>
      <w:r w:rsidRPr="00EC710C">
        <w:rPr>
          <w:lang w:val="en-US"/>
        </w:rPr>
        <w:t xml:space="preserve">Based on the authors' socio-philosophical analysis of educational models with various value dominants, the article substantiates the need to move to an axiologically multidimensional model of education. It is proved that such a model should be based on the values of nature, society and man as the highest values. It is shown that its result should be an integral worldview based on the axiological dominants mentioned above. The authors conclude that, like classical models, the new model of education should ensure its continuity, which causes it to synthesize valuable theoretical and practical pedagogical experience developed and tested in theocentric, sociocentric, </w:t>
      </w:r>
      <w:proofErr w:type="spellStart"/>
      <w:r w:rsidRPr="00EC710C">
        <w:rPr>
          <w:lang w:val="en-US"/>
        </w:rPr>
        <w:t>naturcentric</w:t>
      </w:r>
      <w:proofErr w:type="spellEnd"/>
      <w:r w:rsidRPr="00EC710C">
        <w:rPr>
          <w:lang w:val="en-US"/>
        </w:rPr>
        <w:t xml:space="preserve"> and anthropocentric models of education, with the content, forms and methods of education determined by value orientations based on a set of values. man, society and nature.</w:t>
      </w:r>
    </w:p>
    <w:p w14:paraId="560EED66" w14:textId="77777777" w:rsidR="00133866" w:rsidRPr="00EC710C" w:rsidRDefault="00133866" w:rsidP="00604B24">
      <w:pPr>
        <w:pStyle w:val="-b"/>
        <w:rPr>
          <w:lang w:val="en-US"/>
        </w:rPr>
      </w:pPr>
      <w:r w:rsidRPr="00EC710C">
        <w:rPr>
          <w:b/>
          <w:bCs/>
          <w:lang w:val="en-US"/>
        </w:rPr>
        <w:t>Keywords:</w:t>
      </w:r>
      <w:r w:rsidRPr="00EC710C">
        <w:rPr>
          <w:lang w:val="en-US"/>
        </w:rPr>
        <w:t xml:space="preserve"> education, axiology, models of education, values of education, multidimensional model of education, education as a social institution, «new humanism».</w:t>
      </w:r>
    </w:p>
    <w:p w14:paraId="517CB95E" w14:textId="3008F6B3" w:rsidR="00133866" w:rsidRPr="00EC710C" w:rsidRDefault="00755D7D" w:rsidP="00604B24">
      <w:pPr>
        <w:pStyle w:val="-f1"/>
        <w:rPr>
          <w:lang w:val="en-US"/>
        </w:rPr>
      </w:pPr>
      <w:r w:rsidRPr="00EC710C">
        <w:rPr>
          <w:lang w:val="en-US"/>
        </w:rPr>
        <w:t>Authors information</w:t>
      </w:r>
      <w:r w:rsidR="00604B24" w:rsidRPr="00EC710C">
        <w:rPr>
          <w:lang w:val="en-US"/>
        </w:rPr>
        <w:t>:</w:t>
      </w:r>
    </w:p>
    <w:p w14:paraId="38E01F85" w14:textId="77777777" w:rsidR="00133866" w:rsidRPr="00EC710C" w:rsidRDefault="00133866" w:rsidP="00604B24">
      <w:pPr>
        <w:pStyle w:val="-f3"/>
        <w:rPr>
          <w:lang w:val="en-US"/>
        </w:rPr>
      </w:pPr>
      <w:r w:rsidRPr="00EC710C">
        <w:rPr>
          <w:lang w:val="en-US"/>
        </w:rPr>
        <w:t xml:space="preserve">BAKURADZE Andrey </w:t>
      </w:r>
      <w:proofErr w:type="spellStart"/>
      <w:r w:rsidRPr="00EC710C">
        <w:rPr>
          <w:lang w:val="en-US"/>
        </w:rPr>
        <w:t>Bondovich</w:t>
      </w:r>
      <w:proofErr w:type="spellEnd"/>
      <w:r w:rsidRPr="00EC710C">
        <w:rPr>
          <w:lang w:val="en-US"/>
        </w:rPr>
        <w:t xml:space="preserve"> – PhD (Philosophy), Professor, Head of the Department of History, Philosophy, Literature and Continuing Cossack Education, Moscow State University of Technology and Management named after K.G. </w:t>
      </w:r>
      <w:proofErr w:type="spellStart"/>
      <w:r w:rsidRPr="00EC710C">
        <w:rPr>
          <w:lang w:val="en-US"/>
        </w:rPr>
        <w:t>Razumovsky</w:t>
      </w:r>
      <w:proofErr w:type="spellEnd"/>
      <w:r w:rsidRPr="00EC710C">
        <w:rPr>
          <w:lang w:val="en-US"/>
        </w:rPr>
        <w:t xml:space="preserve"> (First Cossack University), Moscow. E-mail: bondovich@mail.ru</w:t>
      </w:r>
    </w:p>
    <w:p w14:paraId="0925F907" w14:textId="77777777" w:rsidR="00133866" w:rsidRPr="00EC710C" w:rsidRDefault="00133866" w:rsidP="00604B24">
      <w:pPr>
        <w:pStyle w:val="-f3"/>
      </w:pPr>
      <w:r w:rsidRPr="00EC710C">
        <w:rPr>
          <w:lang w:val="en-US"/>
        </w:rPr>
        <w:t xml:space="preserve">TOPCHIY Alexander </w:t>
      </w:r>
      <w:proofErr w:type="spellStart"/>
      <w:r w:rsidRPr="00EC710C">
        <w:rPr>
          <w:lang w:val="en-US"/>
        </w:rPr>
        <w:t>Yuryevich</w:t>
      </w:r>
      <w:proofErr w:type="spellEnd"/>
      <w:r w:rsidRPr="00EC710C">
        <w:rPr>
          <w:lang w:val="en-US"/>
        </w:rPr>
        <w:t xml:space="preserve"> – Assistant Prof. of the Department of Economic Theory and Management of the Russian Open Academy of Transport, the Russian University of Transport, Moscow. E</w:t>
      </w:r>
      <w:r w:rsidRPr="00EC710C">
        <w:t>-</w:t>
      </w:r>
      <w:r w:rsidRPr="00EC710C">
        <w:rPr>
          <w:lang w:val="en-US"/>
        </w:rPr>
        <w:t>mail</w:t>
      </w:r>
      <w:r w:rsidRPr="00EC710C">
        <w:t xml:space="preserve">: </w:t>
      </w:r>
      <w:proofErr w:type="spellStart"/>
      <w:r w:rsidRPr="00EC710C">
        <w:rPr>
          <w:lang w:val="en-US"/>
        </w:rPr>
        <w:t>topchiylev</w:t>
      </w:r>
      <w:proofErr w:type="spellEnd"/>
      <w:r w:rsidRPr="00EC710C">
        <w:t>@</w:t>
      </w:r>
      <w:r w:rsidRPr="00EC710C">
        <w:rPr>
          <w:lang w:val="en-US"/>
        </w:rPr>
        <w:t>mail</w:t>
      </w:r>
      <w:r w:rsidRPr="00EC710C">
        <w:t>.</w:t>
      </w:r>
      <w:proofErr w:type="spellStart"/>
      <w:r w:rsidRPr="00EC710C">
        <w:rPr>
          <w:lang w:val="en-US"/>
        </w:rPr>
        <w:t>ru</w:t>
      </w:r>
      <w:proofErr w:type="spellEnd"/>
    </w:p>
    <w:p w14:paraId="143616E9" w14:textId="77777777" w:rsidR="008614D3" w:rsidRPr="00EC710C" w:rsidRDefault="008614D3" w:rsidP="00FE27F8">
      <w:pPr>
        <w:pStyle w:val="-f3"/>
        <w:rPr>
          <w:sz w:val="24"/>
          <w:szCs w:val="24"/>
        </w:rPr>
        <w:sectPr w:rsidR="008614D3" w:rsidRPr="00EC710C" w:rsidSect="007C2588">
          <w:footnotePr>
            <w:numRestart w:val="eachSect"/>
          </w:footnotePr>
          <w:pgSz w:w="11906" w:h="16838" w:code="9"/>
          <w:pgMar w:top="1418" w:right="3120" w:bottom="3233" w:left="1303" w:header="1020" w:footer="2664" w:gutter="0"/>
          <w:cols w:space="708"/>
          <w:docGrid w:linePitch="360"/>
        </w:sectPr>
      </w:pPr>
    </w:p>
    <w:p w14:paraId="2C03C690" w14:textId="3C98039D" w:rsidR="008614D3" w:rsidRPr="00EC710C" w:rsidRDefault="00370CEE" w:rsidP="002450E0">
      <w:pPr>
        <w:pStyle w:val="-1"/>
      </w:pPr>
      <w:r w:rsidRPr="00EC710C">
        <w:rPr>
          <w:noProof/>
        </w:rPr>
        <w:lastRenderedPageBreak/>
        <mc:AlternateContent>
          <mc:Choice Requires="wps">
            <w:drawing>
              <wp:anchor distT="0" distB="0" distL="114300" distR="114300" simplePos="0" relativeHeight="251779584" behindDoc="0" locked="0" layoutInCell="1" allowOverlap="1" wp14:anchorId="7B661A2C" wp14:editId="44E8D327">
                <wp:simplePos x="0" y="0"/>
                <wp:positionH relativeFrom="column">
                  <wp:posOffset>0</wp:posOffset>
                </wp:positionH>
                <wp:positionV relativeFrom="paragraph">
                  <wp:posOffset>-247812</wp:posOffset>
                </wp:positionV>
                <wp:extent cx="4775835" cy="263641"/>
                <wp:effectExtent l="0" t="0" r="5715" b="3175"/>
                <wp:wrapNone/>
                <wp:docPr id="3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DDE69" w14:textId="123AEEA5"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92</w:t>
                            </w:r>
                            <w:r w:rsidRPr="00AE1EDE">
                              <w:rPr>
                                <w:rFonts w:ascii="Arial" w:hAnsi="Arial" w:cs="Arial"/>
                                <w:i/>
                                <w:iCs/>
                                <w:sz w:val="15"/>
                                <w:szCs w:val="15"/>
                              </w:rPr>
                              <w:t>–</w:t>
                            </w:r>
                            <w:r>
                              <w:rPr>
                                <w:rFonts w:ascii="Arial" w:hAnsi="Arial" w:cs="Arial"/>
                                <w:i/>
                                <w:iCs/>
                                <w:sz w:val="15"/>
                                <w:szCs w:val="15"/>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1A2C" id="_x0000_s1033" type="#_x0000_t202" style="position:absolute;left:0;text-align:left;margin-left:0;margin-top:-19.5pt;width:376.05pt;height:20.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xO7w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" stroked="f">
                <v:textbox inset="0,0,0,0">
                  <w:txbxContent>
                    <w:p w14:paraId="788DDE69" w14:textId="123AEEA5" w:rsidR="00370CEE" w:rsidRPr="00AE1EDE" w:rsidRDefault="00370CEE" w:rsidP="00370CEE">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92</w:t>
                      </w:r>
                      <w:r w:rsidRPr="00AE1EDE">
                        <w:rPr>
                          <w:rFonts w:ascii="Arial" w:hAnsi="Arial" w:cs="Arial"/>
                          <w:i/>
                          <w:iCs/>
                          <w:sz w:val="15"/>
                          <w:szCs w:val="15"/>
                        </w:rPr>
                        <w:t>–</w:t>
                      </w:r>
                      <w:r>
                        <w:rPr>
                          <w:rFonts w:ascii="Arial" w:hAnsi="Arial" w:cs="Arial"/>
                          <w:i/>
                          <w:iCs/>
                          <w:sz w:val="15"/>
                          <w:szCs w:val="15"/>
                        </w:rPr>
                        <w:t>97</w:t>
                      </w:r>
                    </w:p>
                  </w:txbxContent>
                </v:textbox>
              </v:shape>
            </w:pict>
          </mc:Fallback>
        </mc:AlternateContent>
      </w:r>
      <w:r w:rsidR="008614D3" w:rsidRPr="00EC710C">
        <w:t>УДК</w:t>
      </w:r>
      <w:r w:rsidRPr="00EC710C">
        <w:t xml:space="preserve"> </w:t>
      </w:r>
      <w:r w:rsidR="008614D3" w:rsidRPr="00EC710C">
        <w:t>159.955</w:t>
      </w:r>
      <w:r w:rsidR="009D45B5" w:rsidRPr="00EC710C">
        <w:t>:37.01</w:t>
      </w:r>
    </w:p>
    <w:p w14:paraId="0163D3A2" w14:textId="15F0EAA8" w:rsidR="002450E0" w:rsidRPr="00EC710C" w:rsidRDefault="002450E0" w:rsidP="002450E0">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370CEE" w:rsidRPr="00EC710C">
        <w:rPr>
          <w:rFonts w:eastAsia="Calibri"/>
          <w:sz w:val="20"/>
          <w:szCs w:val="20"/>
          <w:lang w:eastAsia="en-US"/>
        </w:rPr>
        <w:t>4</w:t>
      </w:r>
      <w:r w:rsidRPr="00EC710C">
        <w:rPr>
          <w:rFonts w:eastAsia="Calibri"/>
          <w:sz w:val="20"/>
          <w:szCs w:val="20"/>
          <w:lang w:eastAsia="en-US"/>
        </w:rPr>
        <w:t>.0</w:t>
      </w:r>
      <w:r w:rsidR="00370CEE" w:rsidRPr="00EC710C">
        <w:rPr>
          <w:rFonts w:eastAsia="Calibri"/>
          <w:sz w:val="20"/>
          <w:szCs w:val="20"/>
          <w:lang w:eastAsia="en-US"/>
        </w:rPr>
        <w:t>92</w:t>
      </w:r>
    </w:p>
    <w:p w14:paraId="390E7AAC" w14:textId="77777777" w:rsidR="008614D3" w:rsidRPr="00EC710C" w:rsidRDefault="008614D3" w:rsidP="002450E0">
      <w:pPr>
        <w:pStyle w:val="-3"/>
        <w:rPr>
          <w:lang w:val="en-US"/>
        </w:rPr>
      </w:pPr>
      <w:bookmarkStart w:id="47" w:name="_Toc122555916"/>
      <w:r w:rsidRPr="00EC710C">
        <w:rPr>
          <w:lang w:val="en-US"/>
        </w:rPr>
        <w:t xml:space="preserve">COMPETENCY BUILDING APPROACH IN EDUCATION </w:t>
      </w:r>
      <w:r w:rsidRPr="00EC710C">
        <w:rPr>
          <w:lang w:val="en-US"/>
        </w:rPr>
        <w:br/>
        <w:t>AND CRITICAL THINKING</w:t>
      </w:r>
      <w:bookmarkEnd w:id="47"/>
    </w:p>
    <w:p w14:paraId="7B84E249" w14:textId="77777777" w:rsidR="008614D3" w:rsidRPr="00EC710C" w:rsidRDefault="008614D3" w:rsidP="002450E0">
      <w:pPr>
        <w:pStyle w:val="-5"/>
        <w:rPr>
          <w:lang w:val="en-US"/>
        </w:rPr>
      </w:pPr>
      <w:bookmarkStart w:id="48" w:name="_Toc122555917"/>
      <w:r w:rsidRPr="00EC710C">
        <w:rPr>
          <w:lang w:val="en-US"/>
        </w:rPr>
        <w:t>N.N. Zimenkova</w:t>
      </w:r>
      <w:r w:rsidRPr="00EC710C">
        <w:rPr>
          <w:vertAlign w:val="superscript"/>
          <w:lang w:val="en-US"/>
        </w:rPr>
        <w:t>1</w:t>
      </w:r>
      <w:r w:rsidRPr="00EC710C">
        <w:rPr>
          <w:lang w:val="en-US"/>
        </w:rPr>
        <w:t xml:space="preserve">, L.A. Nikonov </w:t>
      </w:r>
      <w:r w:rsidRPr="00EC710C">
        <w:rPr>
          <w:vertAlign w:val="superscript"/>
          <w:lang w:val="en-US"/>
        </w:rPr>
        <w:t>2</w:t>
      </w:r>
      <w:bookmarkEnd w:id="48"/>
    </w:p>
    <w:p w14:paraId="33EA0780" w14:textId="6ACB7BCA" w:rsidR="008614D3" w:rsidRPr="00EC710C" w:rsidRDefault="008614D3" w:rsidP="002450E0">
      <w:pPr>
        <w:pStyle w:val="-7"/>
        <w:rPr>
          <w:lang w:val="en-US"/>
        </w:rPr>
      </w:pPr>
      <w:r w:rsidRPr="00EC710C">
        <w:rPr>
          <w:vertAlign w:val="superscript"/>
          <w:lang w:val="en-US"/>
        </w:rPr>
        <w:t>1</w:t>
      </w:r>
      <w:r w:rsidR="0056304B" w:rsidRPr="00EC710C">
        <w:rPr>
          <w:vertAlign w:val="superscript"/>
          <w:lang w:val="en-US"/>
        </w:rPr>
        <w:t xml:space="preserve"> </w:t>
      </w:r>
      <w:r w:rsidRPr="00EC710C">
        <w:rPr>
          <w:lang w:val="en-US"/>
        </w:rPr>
        <w:t xml:space="preserve">Military Academy of Aerospace Defense named after G.K. Zhukov, </w:t>
      </w:r>
      <w:proofErr w:type="spellStart"/>
      <w:r w:rsidRPr="00EC710C">
        <w:rPr>
          <w:lang w:val="en-US"/>
        </w:rPr>
        <w:t>Tver</w:t>
      </w:r>
      <w:proofErr w:type="spellEnd"/>
    </w:p>
    <w:p w14:paraId="6455F152" w14:textId="71E7AFC6" w:rsidR="00163DDD" w:rsidRPr="00EC710C" w:rsidRDefault="008614D3" w:rsidP="00163DDD">
      <w:pPr>
        <w:pStyle w:val="-7"/>
        <w:rPr>
          <w:lang w:val="en-US"/>
        </w:rPr>
      </w:pPr>
      <w:r w:rsidRPr="00EC710C">
        <w:rPr>
          <w:vertAlign w:val="superscript"/>
          <w:lang w:val="en-US"/>
        </w:rPr>
        <w:t>2</w:t>
      </w:r>
      <w:r w:rsidR="0056304B" w:rsidRPr="00EC710C">
        <w:rPr>
          <w:lang w:val="en-US"/>
        </w:rPr>
        <w:t xml:space="preserve"> </w:t>
      </w:r>
      <w:r w:rsidR="00163DDD" w:rsidRPr="00EC710C">
        <w:rPr>
          <w:lang w:val="en-US"/>
        </w:rPr>
        <w:t xml:space="preserve">Moscow University of the Ministry of Internal Affairs of the Russian </w:t>
      </w:r>
    </w:p>
    <w:p w14:paraId="342E9271" w14:textId="4BC684E2" w:rsidR="008614D3" w:rsidRPr="00EC710C" w:rsidRDefault="00163DDD" w:rsidP="00163DDD">
      <w:pPr>
        <w:pStyle w:val="-7"/>
        <w:rPr>
          <w:lang w:val="en-US"/>
        </w:rPr>
      </w:pPr>
      <w:r w:rsidRPr="00EC710C">
        <w:rPr>
          <w:lang w:val="en-US"/>
        </w:rPr>
        <w:t xml:space="preserve">Federation named after V.Y. </w:t>
      </w:r>
      <w:proofErr w:type="spellStart"/>
      <w:r w:rsidRPr="00EC710C">
        <w:rPr>
          <w:lang w:val="en-US"/>
        </w:rPr>
        <w:t>Kikot</w:t>
      </w:r>
      <w:proofErr w:type="spellEnd"/>
      <w:r w:rsidRPr="00EC710C">
        <w:rPr>
          <w:lang w:val="en-US"/>
        </w:rPr>
        <w:t xml:space="preserve"> (</w:t>
      </w:r>
      <w:proofErr w:type="spellStart"/>
      <w:r w:rsidRPr="00EC710C">
        <w:rPr>
          <w:lang w:val="en-US"/>
        </w:rPr>
        <w:t>Tver</w:t>
      </w:r>
      <w:proofErr w:type="spellEnd"/>
      <w:r w:rsidRPr="00EC710C">
        <w:rPr>
          <w:lang w:val="en-US"/>
        </w:rPr>
        <w:t xml:space="preserve"> branch)</w:t>
      </w:r>
      <w:r w:rsidR="008614D3" w:rsidRPr="00EC710C">
        <w:rPr>
          <w:lang w:val="en-US"/>
        </w:rPr>
        <w:t xml:space="preserve">, </w:t>
      </w:r>
      <w:proofErr w:type="spellStart"/>
      <w:r w:rsidR="008614D3" w:rsidRPr="00EC710C">
        <w:rPr>
          <w:lang w:val="en-US"/>
        </w:rPr>
        <w:t>Tver</w:t>
      </w:r>
      <w:proofErr w:type="spellEnd"/>
      <w:r w:rsidR="008614D3" w:rsidRPr="00EC710C">
        <w:rPr>
          <w:lang w:val="en-US"/>
        </w:rPr>
        <w:t xml:space="preserve"> </w:t>
      </w:r>
    </w:p>
    <w:p w14:paraId="79B4C3D3" w14:textId="77777777" w:rsidR="008614D3" w:rsidRPr="00EC710C" w:rsidRDefault="008614D3" w:rsidP="002450E0">
      <w:pPr>
        <w:pStyle w:val="-a"/>
        <w:rPr>
          <w:lang w:val="en-US"/>
        </w:rPr>
      </w:pPr>
      <w:r w:rsidRPr="00EC710C">
        <w:rPr>
          <w:lang w:val="en-US"/>
        </w:rPr>
        <w:t>A useful relationship between the availability of educational competencies and the level of critical thinking of a university student is considered. For clarity, examples from the practice of interactive training of cadets and auditors of higher military institutions are used. It is concluded that the identification of more flexible skills in the learning process increases the level of critical thinking of the future specialist.</w:t>
      </w:r>
    </w:p>
    <w:p w14:paraId="26C9807F" w14:textId="77777777" w:rsidR="008614D3" w:rsidRPr="00EC710C" w:rsidRDefault="008614D3" w:rsidP="002450E0">
      <w:pPr>
        <w:pStyle w:val="-b"/>
        <w:rPr>
          <w:lang w:val="en-US"/>
        </w:rPr>
      </w:pPr>
      <w:r w:rsidRPr="00EC710C">
        <w:rPr>
          <w:b/>
          <w:lang w:val="en-US"/>
        </w:rPr>
        <w:t xml:space="preserve">Keywords: </w:t>
      </w:r>
      <w:r w:rsidRPr="00EC710C">
        <w:rPr>
          <w:lang w:val="en-US"/>
        </w:rPr>
        <w:t>higher education, subject of education, competency building approach, critical thinking.</w:t>
      </w:r>
    </w:p>
    <w:p w14:paraId="3A9C6A17" w14:textId="462B06BF" w:rsidR="008614D3" w:rsidRPr="00EC710C" w:rsidRDefault="00755D7D" w:rsidP="002450E0">
      <w:pPr>
        <w:pStyle w:val="-f1"/>
        <w:rPr>
          <w:lang w:val="en-US"/>
        </w:rPr>
      </w:pPr>
      <w:r w:rsidRPr="00EC710C">
        <w:rPr>
          <w:lang w:val="en-US"/>
        </w:rPr>
        <w:t>Authors information</w:t>
      </w:r>
      <w:r w:rsidR="008614D3" w:rsidRPr="00EC710C">
        <w:rPr>
          <w:lang w:val="en-US"/>
        </w:rPr>
        <w:t>:</w:t>
      </w:r>
    </w:p>
    <w:p w14:paraId="1D9ED8D6" w14:textId="4AA91781" w:rsidR="008614D3" w:rsidRPr="00EC710C" w:rsidRDefault="008614D3" w:rsidP="002450E0">
      <w:pPr>
        <w:pStyle w:val="-f3"/>
        <w:rPr>
          <w:lang w:val="en-US"/>
        </w:rPr>
      </w:pPr>
      <w:r w:rsidRPr="00EC710C">
        <w:rPr>
          <w:lang w:val="en-US"/>
        </w:rPr>
        <w:t xml:space="preserve">ZIMENKOVA Natalia </w:t>
      </w:r>
      <w:proofErr w:type="spellStart"/>
      <w:r w:rsidRPr="00EC710C">
        <w:rPr>
          <w:lang w:val="en-US"/>
        </w:rPr>
        <w:t>Nikolaevna</w:t>
      </w:r>
      <w:proofErr w:type="spellEnd"/>
      <w:r w:rsidRPr="00EC710C">
        <w:rPr>
          <w:lang w:val="en-US"/>
        </w:rPr>
        <w:t xml:space="preserve"> – PhD (Philosophy), associate professor; associate professor of Military-Political Work in the Troops (Forces) of the «Military Academy of aerospace defense named after G.K. Zhukov»</w:t>
      </w:r>
      <w:r w:rsidR="002450E0" w:rsidRPr="00EC710C">
        <w:rPr>
          <w:lang w:val="en-US"/>
        </w:rPr>
        <w:t>.</w:t>
      </w:r>
      <w:r w:rsidRPr="00EC710C">
        <w:rPr>
          <w:lang w:val="en-US"/>
        </w:rPr>
        <w:t xml:space="preserve"> </w:t>
      </w:r>
      <w:r w:rsidR="002450E0" w:rsidRPr="00EC710C">
        <w:rPr>
          <w:lang w:val="en-US"/>
        </w:rPr>
        <w:t>E</w:t>
      </w:r>
      <w:r w:rsidRPr="00EC710C">
        <w:rPr>
          <w:lang w:val="en-US"/>
        </w:rPr>
        <w:t xml:space="preserve">-mail: </w:t>
      </w:r>
      <w:hyperlink r:id="rId15" w:history="1">
        <w:r w:rsidRPr="00EC710C">
          <w:rPr>
            <w:rStyle w:val="ac"/>
            <w:color w:val="auto"/>
            <w:u w:val="none"/>
            <w:lang w:val="en-US"/>
          </w:rPr>
          <w:t>zimenkova69@yandex.ru</w:t>
        </w:r>
      </w:hyperlink>
    </w:p>
    <w:p w14:paraId="33DA3B43" w14:textId="604F2521" w:rsidR="003846F7" w:rsidRPr="00EC710C" w:rsidRDefault="008614D3" w:rsidP="00FE27F8">
      <w:pPr>
        <w:pStyle w:val="-f3"/>
        <w:rPr>
          <w:sz w:val="24"/>
          <w:szCs w:val="24"/>
        </w:rPr>
      </w:pPr>
      <w:r w:rsidRPr="00EC710C">
        <w:rPr>
          <w:lang w:val="en-US"/>
        </w:rPr>
        <w:t xml:space="preserve">NIKONOV Leonid </w:t>
      </w:r>
      <w:proofErr w:type="spellStart"/>
      <w:r w:rsidRPr="00EC710C">
        <w:rPr>
          <w:lang w:val="en-US"/>
        </w:rPr>
        <w:t>Alexandrovich</w:t>
      </w:r>
      <w:proofErr w:type="spellEnd"/>
      <w:r w:rsidRPr="00EC710C">
        <w:rPr>
          <w:lang w:val="en-US"/>
        </w:rPr>
        <w:t xml:space="preserve"> – PhD (Philosophy), lecturer of the Department of operational training, of the </w:t>
      </w:r>
      <w:r w:rsidR="00163DDD" w:rsidRPr="00EC710C">
        <w:rPr>
          <w:lang w:val="en-US"/>
        </w:rPr>
        <w:t>Moscow University of the Ministry of Internal Affairs of the Russian Federation named after V.Y. </w:t>
      </w:r>
      <w:proofErr w:type="spellStart"/>
      <w:r w:rsidR="00163DDD" w:rsidRPr="00EC710C">
        <w:rPr>
          <w:lang w:val="en-US"/>
        </w:rPr>
        <w:t>Kikot</w:t>
      </w:r>
      <w:proofErr w:type="spellEnd"/>
      <w:r w:rsidR="00163DDD" w:rsidRPr="00EC710C">
        <w:rPr>
          <w:lang w:val="en-US"/>
        </w:rPr>
        <w:t xml:space="preserve"> (</w:t>
      </w:r>
      <w:proofErr w:type="spellStart"/>
      <w:r w:rsidR="00163DDD" w:rsidRPr="00EC710C">
        <w:rPr>
          <w:lang w:val="en-US"/>
        </w:rPr>
        <w:t>Tver</w:t>
      </w:r>
      <w:proofErr w:type="spellEnd"/>
      <w:r w:rsidR="00163DDD" w:rsidRPr="00EC710C">
        <w:rPr>
          <w:lang w:val="en-US"/>
        </w:rPr>
        <w:t xml:space="preserve"> branch), </w:t>
      </w:r>
      <w:proofErr w:type="spellStart"/>
      <w:r w:rsidR="00163DDD" w:rsidRPr="00EC710C">
        <w:rPr>
          <w:lang w:val="en-US"/>
        </w:rPr>
        <w:t>Tver</w:t>
      </w:r>
      <w:proofErr w:type="spellEnd"/>
      <w:r w:rsidR="002450E0" w:rsidRPr="00EC710C">
        <w:rPr>
          <w:lang w:val="en-US"/>
        </w:rPr>
        <w:t>.</w:t>
      </w:r>
      <w:r w:rsidRPr="00EC710C">
        <w:rPr>
          <w:lang w:val="en-US"/>
        </w:rPr>
        <w:t xml:space="preserve"> </w:t>
      </w:r>
      <w:r w:rsidR="002450E0" w:rsidRPr="00EC710C">
        <w:rPr>
          <w:lang w:val="en-US"/>
        </w:rPr>
        <w:t>E</w:t>
      </w:r>
      <w:r w:rsidRPr="00EC710C">
        <w:t>-</w:t>
      </w:r>
      <w:r w:rsidRPr="00EC710C">
        <w:rPr>
          <w:lang w:val="en-US"/>
        </w:rPr>
        <w:t>mail</w:t>
      </w:r>
      <w:r w:rsidRPr="00EC710C">
        <w:t xml:space="preserve">: </w:t>
      </w:r>
      <w:hyperlink r:id="rId16" w:history="1">
        <w:r w:rsidRPr="00EC710C">
          <w:rPr>
            <w:rStyle w:val="ac"/>
            <w:color w:val="auto"/>
            <w:u w:val="none"/>
            <w:lang w:val="en-US"/>
          </w:rPr>
          <w:t>zimenkova</w:t>
        </w:r>
        <w:r w:rsidRPr="00EC710C">
          <w:rPr>
            <w:rStyle w:val="ac"/>
            <w:color w:val="auto"/>
            <w:u w:val="none"/>
          </w:rPr>
          <w:t>69@</w:t>
        </w:r>
        <w:r w:rsidRPr="00EC710C">
          <w:rPr>
            <w:rStyle w:val="ac"/>
            <w:color w:val="auto"/>
            <w:u w:val="none"/>
            <w:lang w:val="en-US"/>
          </w:rPr>
          <w:t>yandex</w:t>
        </w:r>
        <w:r w:rsidRPr="00EC710C">
          <w:rPr>
            <w:rStyle w:val="ac"/>
            <w:color w:val="auto"/>
            <w:u w:val="none"/>
          </w:rPr>
          <w:t>.</w:t>
        </w:r>
        <w:proofErr w:type="spellStart"/>
        <w:r w:rsidRPr="00EC710C">
          <w:rPr>
            <w:rStyle w:val="ac"/>
            <w:color w:val="auto"/>
            <w:u w:val="none"/>
            <w:lang w:val="en-US"/>
          </w:rPr>
          <w:t>ru</w:t>
        </w:r>
        <w:proofErr w:type="spellEnd"/>
      </w:hyperlink>
    </w:p>
    <w:p w14:paraId="2E4BBAC1" w14:textId="77777777" w:rsidR="00504B8C" w:rsidRPr="00EC710C" w:rsidRDefault="00504B8C" w:rsidP="00FE27F8">
      <w:pPr>
        <w:pStyle w:val="-f3"/>
        <w:rPr>
          <w:sz w:val="24"/>
          <w:szCs w:val="24"/>
        </w:rPr>
        <w:sectPr w:rsidR="00504B8C" w:rsidRPr="00EC710C" w:rsidSect="007C2588">
          <w:footnotePr>
            <w:numRestart w:val="eachSect"/>
          </w:footnotePr>
          <w:pgSz w:w="11906" w:h="16838" w:code="9"/>
          <w:pgMar w:top="1418" w:right="3120" w:bottom="3233" w:left="1303" w:header="1020" w:footer="2664" w:gutter="0"/>
          <w:cols w:space="708"/>
          <w:docGrid w:linePitch="360"/>
        </w:sectPr>
      </w:pPr>
    </w:p>
    <w:p w14:paraId="6AF4F9E9" w14:textId="516540E6" w:rsidR="00FE077B" w:rsidRPr="00EC710C" w:rsidRDefault="00D0082A" w:rsidP="00FE077B">
      <w:pPr>
        <w:pStyle w:val="-1"/>
        <w:rPr>
          <w:bCs/>
        </w:rPr>
      </w:pPr>
      <w:r w:rsidRPr="00EC710C">
        <w:rPr>
          <w:noProof/>
        </w:rPr>
        <w:lastRenderedPageBreak/>
        <mc:AlternateContent>
          <mc:Choice Requires="wps">
            <w:drawing>
              <wp:anchor distT="0" distB="0" distL="114300" distR="114300" simplePos="0" relativeHeight="251744768" behindDoc="0" locked="0" layoutInCell="1" allowOverlap="1" wp14:anchorId="2C4BBC17" wp14:editId="2550D6F3">
                <wp:simplePos x="0" y="0"/>
                <wp:positionH relativeFrom="column">
                  <wp:posOffset>11124</wp:posOffset>
                </wp:positionH>
                <wp:positionV relativeFrom="paragraph">
                  <wp:posOffset>-246334</wp:posOffset>
                </wp:positionV>
                <wp:extent cx="4775835" cy="256967"/>
                <wp:effectExtent l="0" t="0" r="5715" b="0"/>
                <wp:wrapNone/>
                <wp:docPr id="2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56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DED9" w14:textId="2F614839" w:rsidR="00BD40FA" w:rsidRPr="00AE1EDE" w:rsidRDefault="00BD40FA"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98</w:t>
                            </w:r>
                            <w:r w:rsidRPr="00AE1EDE">
                              <w:rPr>
                                <w:rFonts w:ascii="Arial" w:hAnsi="Arial" w:cs="Arial"/>
                                <w:i/>
                                <w:iCs/>
                                <w:sz w:val="15"/>
                                <w:szCs w:val="15"/>
                              </w:rPr>
                              <w:t>–</w:t>
                            </w:r>
                            <w:r w:rsidR="00370CEE">
                              <w:rPr>
                                <w:rFonts w:ascii="Arial" w:hAnsi="Arial" w:cs="Arial"/>
                                <w:i/>
                                <w:iCs/>
                                <w:sz w:val="15"/>
                                <w:szCs w:val="15"/>
                              </w:rPr>
                              <w:t>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C17" id="_x0000_s1034" type="#_x0000_t202" style="position:absolute;left:0;text-align:left;margin-left:.9pt;margin-top:-19.4pt;width:376.05pt;height:20.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" stroked="f">
                <v:textbox inset="0,0,0,0">
                  <w:txbxContent>
                    <w:p w14:paraId="36F3DED9" w14:textId="2F614839" w:rsidR="00BD40FA" w:rsidRPr="00AE1EDE" w:rsidRDefault="00BD40FA"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370CEE">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w:t>
                      </w:r>
                      <w:r w:rsidR="00370CEE">
                        <w:rPr>
                          <w:rFonts w:ascii="Arial" w:hAnsi="Arial" w:cs="Arial"/>
                          <w:i/>
                          <w:iCs/>
                          <w:sz w:val="15"/>
                          <w:szCs w:val="15"/>
                        </w:rPr>
                        <w:t>2</w:t>
                      </w:r>
                      <w:r w:rsidRPr="00AE1EDE">
                        <w:rPr>
                          <w:rFonts w:ascii="Arial" w:hAnsi="Arial" w:cs="Arial"/>
                          <w:i/>
                          <w:iCs/>
                          <w:sz w:val="15"/>
                          <w:szCs w:val="15"/>
                        </w:rPr>
                        <w:t xml:space="preserve">). С. </w:t>
                      </w:r>
                      <w:r w:rsidR="00370CEE">
                        <w:rPr>
                          <w:rFonts w:ascii="Arial" w:hAnsi="Arial" w:cs="Arial"/>
                          <w:i/>
                          <w:iCs/>
                          <w:sz w:val="15"/>
                          <w:szCs w:val="15"/>
                        </w:rPr>
                        <w:t>98</w:t>
                      </w:r>
                      <w:r w:rsidRPr="00AE1EDE">
                        <w:rPr>
                          <w:rFonts w:ascii="Arial" w:hAnsi="Arial" w:cs="Arial"/>
                          <w:i/>
                          <w:iCs/>
                          <w:sz w:val="15"/>
                          <w:szCs w:val="15"/>
                        </w:rPr>
                        <w:t>–</w:t>
                      </w:r>
                      <w:r w:rsidR="00370CEE">
                        <w:rPr>
                          <w:rFonts w:ascii="Arial" w:hAnsi="Arial" w:cs="Arial"/>
                          <w:i/>
                          <w:iCs/>
                          <w:sz w:val="15"/>
                          <w:szCs w:val="15"/>
                        </w:rPr>
                        <w:t>107</w:t>
                      </w:r>
                    </w:p>
                  </w:txbxContent>
                </v:textbox>
              </v:shape>
            </w:pict>
          </mc:Fallback>
        </mc:AlternateContent>
      </w:r>
      <w:r w:rsidR="002F1AE0" w:rsidRPr="00EC710C">
        <w:t xml:space="preserve">УДК </w:t>
      </w:r>
      <w:r w:rsidR="007B648A" w:rsidRPr="00EC710C">
        <w:t>177.9;</w:t>
      </w:r>
      <w:r w:rsidR="00FE077B" w:rsidRPr="00EC710C">
        <w:t>236</w:t>
      </w:r>
    </w:p>
    <w:p w14:paraId="11633C8B" w14:textId="5B73EB83" w:rsidR="00836250" w:rsidRPr="00EC710C" w:rsidRDefault="00836250" w:rsidP="005B4398">
      <w:pPr>
        <w:spacing w:before="120" w:after="120"/>
        <w:rPr>
          <w:rStyle w:val="20"/>
          <w:b/>
          <w:szCs w:val="24"/>
        </w:rPr>
      </w:pPr>
      <w:r w:rsidRPr="00EC710C">
        <w:rPr>
          <w:rFonts w:eastAsia="Calibri"/>
          <w:sz w:val="20"/>
          <w:szCs w:val="20"/>
          <w:lang w:val="en-US"/>
        </w:rPr>
        <w:t>DOI</w:t>
      </w:r>
      <w:r w:rsidRPr="00EC710C">
        <w:rPr>
          <w:rFonts w:eastAsia="Calibri"/>
          <w:sz w:val="20"/>
          <w:szCs w:val="20"/>
        </w:rPr>
        <w:t>: 10.26456/</w:t>
      </w:r>
      <w:proofErr w:type="spellStart"/>
      <w:r w:rsidRPr="00EC710C">
        <w:rPr>
          <w:rFonts w:eastAsia="Calibri"/>
          <w:sz w:val="20"/>
          <w:szCs w:val="20"/>
          <w:lang w:val="en-US"/>
        </w:rPr>
        <w:t>vtphilos</w:t>
      </w:r>
      <w:proofErr w:type="spellEnd"/>
      <w:r w:rsidRPr="00EC710C">
        <w:rPr>
          <w:rFonts w:eastAsia="Calibri"/>
          <w:sz w:val="20"/>
          <w:szCs w:val="20"/>
        </w:rPr>
        <w:t>/2022.</w:t>
      </w:r>
      <w:r w:rsidR="000D2D5A" w:rsidRPr="00EC710C">
        <w:rPr>
          <w:rFonts w:eastAsia="Calibri"/>
          <w:sz w:val="20"/>
          <w:szCs w:val="20"/>
        </w:rPr>
        <w:t>4</w:t>
      </w:r>
      <w:r w:rsidRPr="00EC710C">
        <w:rPr>
          <w:rFonts w:eastAsia="Calibri"/>
          <w:sz w:val="20"/>
          <w:szCs w:val="20"/>
        </w:rPr>
        <w:t>.0</w:t>
      </w:r>
      <w:r w:rsidR="000D2D5A" w:rsidRPr="00EC710C">
        <w:rPr>
          <w:rFonts w:eastAsia="Calibri"/>
          <w:sz w:val="20"/>
          <w:szCs w:val="20"/>
        </w:rPr>
        <w:t>98</w:t>
      </w:r>
    </w:p>
    <w:p w14:paraId="0FEF354B" w14:textId="77777777" w:rsidR="00533275" w:rsidRPr="00EC710C" w:rsidRDefault="00533275" w:rsidP="00FE077B">
      <w:pPr>
        <w:pStyle w:val="-3"/>
        <w:rPr>
          <w:lang w:val="en-US"/>
        </w:rPr>
      </w:pPr>
      <w:bookmarkStart w:id="49" w:name="_Toc122555920"/>
      <w:r w:rsidRPr="00EC710C">
        <w:rPr>
          <w:lang w:val="en-US"/>
        </w:rPr>
        <w:t>SPECIFICITY OF APOPHATHIC STRUCTURES OF CONTEMPORARY ESCHATIOLOGICAL PROPHECIES</w:t>
      </w:r>
      <w:bookmarkEnd w:id="49"/>
    </w:p>
    <w:p w14:paraId="66DC25BB" w14:textId="77777777" w:rsidR="00533275" w:rsidRPr="00EC710C" w:rsidRDefault="00533275" w:rsidP="00FE077B">
      <w:pPr>
        <w:pStyle w:val="-5"/>
        <w:rPr>
          <w:lang w:val="en-US"/>
        </w:rPr>
      </w:pPr>
      <w:bookmarkStart w:id="50" w:name="_Toc122555921"/>
      <w:r w:rsidRPr="00EC710C">
        <w:rPr>
          <w:lang w:val="en-US"/>
        </w:rPr>
        <w:t>V.Y. Lebedev</w:t>
      </w:r>
      <w:r w:rsidRPr="00EC710C">
        <w:rPr>
          <w:vertAlign w:val="superscript"/>
          <w:lang w:val="en-US"/>
        </w:rPr>
        <w:t>1</w:t>
      </w:r>
      <w:r w:rsidRPr="00EC710C">
        <w:rPr>
          <w:lang w:val="en-US"/>
        </w:rPr>
        <w:t>,</w:t>
      </w:r>
      <w:r w:rsidRPr="00EC710C">
        <w:rPr>
          <w:lang w:val="de-DE"/>
        </w:rPr>
        <w:t xml:space="preserve"> A.M. </w:t>
      </w:r>
      <w:proofErr w:type="spellStart"/>
      <w:r w:rsidRPr="00EC710C">
        <w:rPr>
          <w:lang w:val="de-DE"/>
        </w:rPr>
        <w:t>Prilutskij</w:t>
      </w:r>
      <w:proofErr w:type="spellEnd"/>
      <w:r w:rsidRPr="00EC710C">
        <w:rPr>
          <w:vertAlign w:val="superscript"/>
          <w:lang w:val="en-US"/>
        </w:rPr>
        <w:t>2</w:t>
      </w:r>
      <w:bookmarkEnd w:id="50"/>
      <w:r w:rsidRPr="00EC710C">
        <w:rPr>
          <w:lang w:val="de-DE"/>
        </w:rPr>
        <w:t xml:space="preserve"> </w:t>
      </w:r>
    </w:p>
    <w:p w14:paraId="26A06C93" w14:textId="3F665362" w:rsidR="00533275" w:rsidRPr="00EC710C" w:rsidRDefault="00533275" w:rsidP="00FE077B">
      <w:pPr>
        <w:pStyle w:val="-7"/>
        <w:rPr>
          <w:lang w:val="en-US"/>
        </w:rPr>
      </w:pPr>
      <w:r w:rsidRPr="00EC710C">
        <w:rPr>
          <w:vertAlign w:val="superscript"/>
          <w:lang w:val="en-US"/>
        </w:rPr>
        <w:t>1</w:t>
      </w:r>
      <w:r w:rsidR="00FE761E" w:rsidRPr="00EC710C">
        <w:rPr>
          <w:vertAlign w:val="superscript"/>
          <w:lang w:val="en-US"/>
        </w:rPr>
        <w:t xml:space="preserve"> </w:t>
      </w: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p>
    <w:p w14:paraId="7371FD9E" w14:textId="5399B649" w:rsidR="00533275" w:rsidRPr="00EC710C" w:rsidRDefault="00533275" w:rsidP="00FE077B">
      <w:pPr>
        <w:pStyle w:val="-7"/>
        <w:rPr>
          <w:lang w:val="en-US"/>
        </w:rPr>
      </w:pPr>
      <w:r w:rsidRPr="00EC710C">
        <w:rPr>
          <w:vertAlign w:val="superscript"/>
          <w:lang w:val="en-US"/>
        </w:rPr>
        <w:t>2</w:t>
      </w:r>
      <w:r w:rsidR="00FE761E" w:rsidRPr="00EC710C">
        <w:rPr>
          <w:vertAlign w:val="superscript"/>
          <w:lang w:val="en-US"/>
        </w:rPr>
        <w:t xml:space="preserve"> </w:t>
      </w:r>
      <w:r w:rsidRPr="00EC710C">
        <w:rPr>
          <w:lang w:val="en-US"/>
        </w:rPr>
        <w:t>Herzen State Pedagogical University of Russia, St. Petersburg</w:t>
      </w:r>
    </w:p>
    <w:p w14:paraId="771B9BC5" w14:textId="77777777" w:rsidR="00533275" w:rsidRPr="00EC710C" w:rsidRDefault="00533275" w:rsidP="00FE077B">
      <w:pPr>
        <w:pStyle w:val="-a"/>
        <w:rPr>
          <w:lang w:val="en-US"/>
        </w:rPr>
      </w:pPr>
      <w:r w:rsidRPr="00EC710C">
        <w:rPr>
          <w:lang w:val="en-US"/>
        </w:rPr>
        <w:t xml:space="preserve">The development of apophatic discourse in theology is connected with the impossibility of defining and describing the essence and actions of God with the help of the existing conceptual and terminological apparatus of theological research. In eschatology, the use of the apophatic approach is due to the internal specifics of apocalyptic prophecies, namely their hermeneutic complexity, the urgency and one-time occurrence of events, and the irreversibility of subsequent results. This article analyzes and typifies apophatic hermeneutics, analyzes prophetic apophatic, including apophatic and pseudo-apophatic structures of contemporary eschatological prophecies. The authors analyze the semiotic features of the discourse of the eschatological mystery and the main hermeneutic patterns of its justification. Further, the article discusses the so-called </w:t>
      </w:r>
      <w:proofErr w:type="spellStart"/>
      <w:r w:rsidRPr="00EC710C">
        <w:rPr>
          <w:lang w:val="en-US"/>
        </w:rPr>
        <w:t>gnoseophobic</w:t>
      </w:r>
      <w:proofErr w:type="spellEnd"/>
      <w:r w:rsidRPr="00EC710C">
        <w:rPr>
          <w:lang w:val="en-US"/>
        </w:rPr>
        <w:t xml:space="preserve"> </w:t>
      </w:r>
      <w:proofErr w:type="spellStart"/>
      <w:r w:rsidRPr="00EC710C">
        <w:rPr>
          <w:lang w:val="en-US"/>
        </w:rPr>
        <w:t>eschatologism</w:t>
      </w:r>
      <w:proofErr w:type="spellEnd"/>
      <w:r w:rsidRPr="00EC710C">
        <w:rPr>
          <w:lang w:val="en-US"/>
        </w:rPr>
        <w:t>, characteristic of some Protestant denominations. In conclusion, the place of eschatology in the life of the modern Church is noted.</w:t>
      </w:r>
    </w:p>
    <w:p w14:paraId="7933BAB1" w14:textId="77777777" w:rsidR="00533275" w:rsidRPr="00EC710C" w:rsidRDefault="00533275" w:rsidP="00FE077B">
      <w:pPr>
        <w:pStyle w:val="-b"/>
        <w:rPr>
          <w:lang w:val="en-US"/>
        </w:rPr>
      </w:pPr>
      <w:r w:rsidRPr="00EC710C">
        <w:rPr>
          <w:b/>
          <w:lang w:val="en-US"/>
        </w:rPr>
        <w:t>Keywords:</w:t>
      </w:r>
      <w:r w:rsidRPr="00EC710C">
        <w:rPr>
          <w:lang w:val="en-US"/>
        </w:rPr>
        <w:t xml:space="preserve"> apocalyptic, eschatological mystery, hermeneutics of prophecy, eschatological symbolism, theological terminology.</w:t>
      </w:r>
    </w:p>
    <w:p w14:paraId="5CA56635" w14:textId="77777777" w:rsidR="00F97D24" w:rsidRPr="00EC710C" w:rsidRDefault="00F97D24" w:rsidP="00F97D24">
      <w:pPr>
        <w:widowControl w:val="0"/>
        <w:spacing w:after="120"/>
        <w:ind w:firstLine="720"/>
        <w:jc w:val="both"/>
        <w:rPr>
          <w:i/>
          <w:sz w:val="22"/>
          <w:szCs w:val="20"/>
          <w:lang w:val="en-US"/>
        </w:rPr>
      </w:pPr>
      <w:r w:rsidRPr="00EC710C">
        <w:rPr>
          <w:i/>
          <w:sz w:val="22"/>
          <w:szCs w:val="20"/>
          <w:lang w:val="en-US"/>
        </w:rPr>
        <w:t>Authors information:</w:t>
      </w:r>
    </w:p>
    <w:p w14:paraId="31D86F89" w14:textId="1E5E7BAE" w:rsidR="0022347C" w:rsidRPr="00EC710C" w:rsidRDefault="0022347C" w:rsidP="0022347C">
      <w:pPr>
        <w:pStyle w:val="-f3"/>
        <w:rPr>
          <w:lang w:val="en-US"/>
        </w:rPr>
      </w:pPr>
      <w:r w:rsidRPr="00EC710C">
        <w:rPr>
          <w:lang w:val="en-US"/>
        </w:rPr>
        <w:t xml:space="preserve">LEBEDEV Vladimir </w:t>
      </w:r>
      <w:proofErr w:type="spellStart"/>
      <w:r w:rsidRPr="00EC710C">
        <w:rPr>
          <w:lang w:val="en-US"/>
        </w:rPr>
        <w:t>Yurievich</w:t>
      </w:r>
      <w:proofErr w:type="spellEnd"/>
      <w:r w:rsidRPr="00EC710C">
        <w:rPr>
          <w:lang w:val="en-US"/>
        </w:rPr>
        <w:t xml:space="preserve"> – PhD, Professor, Professor, Professor Department of theology, Institute of pedagogical education and social technologies, </w:t>
      </w: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r w:rsidRPr="00EC710C">
        <w:rPr>
          <w:lang w:val="en-US"/>
        </w:rPr>
        <w:t>. E-mail: semion.religare@yandex.ru.</w:t>
      </w:r>
    </w:p>
    <w:p w14:paraId="573B9849" w14:textId="29BB93E2" w:rsidR="0022347C" w:rsidRPr="00EC710C" w:rsidRDefault="0022347C" w:rsidP="0022347C">
      <w:pPr>
        <w:pStyle w:val="-f3"/>
      </w:pPr>
      <w:r w:rsidRPr="00EC710C">
        <w:rPr>
          <w:lang w:val="en-US"/>
        </w:rPr>
        <w:t>PRILUTSKII Alexander Mikhailovich – PhD, Professor, Professor Department of sociology and religious studies, Herzen State Pedagogical University of Russia, St. Petersburg. E</w:t>
      </w:r>
      <w:r w:rsidRPr="00EC710C">
        <w:t>-</w:t>
      </w:r>
      <w:r w:rsidRPr="00EC710C">
        <w:rPr>
          <w:lang w:val="en-US"/>
        </w:rPr>
        <w:t>mail</w:t>
      </w:r>
      <w:r w:rsidRPr="00EC710C">
        <w:t xml:space="preserve">: </w:t>
      </w:r>
      <w:hyperlink r:id="rId17" w:history="1">
        <w:r w:rsidRPr="00EC710C">
          <w:rPr>
            <w:rStyle w:val="ac"/>
            <w:color w:val="auto"/>
            <w:u w:val="none"/>
            <w:lang w:val="en-US"/>
          </w:rPr>
          <w:t>alpril</w:t>
        </w:r>
        <w:r w:rsidRPr="00EC710C">
          <w:rPr>
            <w:rStyle w:val="ac"/>
            <w:color w:val="auto"/>
            <w:u w:val="none"/>
          </w:rPr>
          <w:t>@</w:t>
        </w:r>
        <w:r w:rsidRPr="00EC710C">
          <w:rPr>
            <w:rStyle w:val="ac"/>
            <w:color w:val="auto"/>
            <w:u w:val="none"/>
            <w:lang w:val="en-US"/>
          </w:rPr>
          <w:t>mail</w:t>
        </w:r>
        <w:r w:rsidRPr="00EC710C">
          <w:rPr>
            <w:rStyle w:val="ac"/>
            <w:color w:val="auto"/>
            <w:u w:val="none"/>
          </w:rPr>
          <w:t>.</w:t>
        </w:r>
        <w:proofErr w:type="spellStart"/>
        <w:r w:rsidRPr="00EC710C">
          <w:rPr>
            <w:rStyle w:val="ac"/>
            <w:color w:val="auto"/>
            <w:u w:val="none"/>
            <w:lang w:val="en-US"/>
          </w:rPr>
          <w:t>ru</w:t>
        </w:r>
        <w:proofErr w:type="spellEnd"/>
      </w:hyperlink>
    </w:p>
    <w:p w14:paraId="59A87264" w14:textId="77777777" w:rsidR="00064B09" w:rsidRPr="00EC710C" w:rsidRDefault="00064B09" w:rsidP="00BE141A">
      <w:pPr>
        <w:pStyle w:val="-f3"/>
        <w:sectPr w:rsidR="00064B09" w:rsidRPr="00EC710C" w:rsidSect="007C2588">
          <w:footnotePr>
            <w:numRestart w:val="eachSect"/>
          </w:footnotePr>
          <w:pgSz w:w="11906" w:h="16838" w:code="9"/>
          <w:pgMar w:top="1418" w:right="3120" w:bottom="3233" w:left="1303" w:header="1020" w:footer="2664" w:gutter="0"/>
          <w:cols w:space="708"/>
          <w:docGrid w:linePitch="360"/>
        </w:sectPr>
      </w:pPr>
    </w:p>
    <w:p w14:paraId="21CAF048" w14:textId="7435F549" w:rsidR="00064B09" w:rsidRPr="00EC710C" w:rsidRDefault="000D2D5A" w:rsidP="00BB36FB">
      <w:pPr>
        <w:pStyle w:val="-1"/>
      </w:pPr>
      <w:r w:rsidRPr="00EC710C">
        <w:rPr>
          <w:noProof/>
        </w:rPr>
        <w:lastRenderedPageBreak/>
        <mc:AlternateContent>
          <mc:Choice Requires="wps">
            <w:drawing>
              <wp:anchor distT="0" distB="0" distL="114300" distR="114300" simplePos="0" relativeHeight="251782656" behindDoc="0" locked="0" layoutInCell="1" allowOverlap="1" wp14:anchorId="550FD83F" wp14:editId="6CD0753F">
                <wp:simplePos x="0" y="0"/>
                <wp:positionH relativeFrom="column">
                  <wp:posOffset>3337</wp:posOffset>
                </wp:positionH>
                <wp:positionV relativeFrom="paragraph">
                  <wp:posOffset>-254264</wp:posOffset>
                </wp:positionV>
                <wp:extent cx="4775835" cy="263641"/>
                <wp:effectExtent l="0" t="0" r="5715" b="3175"/>
                <wp:wrapNone/>
                <wp:docPr id="3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D7A9" w14:textId="5851292A" w:rsidR="000D2D5A" w:rsidRPr="00AE1EDE" w:rsidRDefault="000D2D5A" w:rsidP="000D2D5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108</w:t>
                            </w:r>
                            <w:r w:rsidRPr="00AE1EDE">
                              <w:rPr>
                                <w:rFonts w:ascii="Arial" w:hAnsi="Arial" w:cs="Arial"/>
                                <w:i/>
                                <w:iCs/>
                                <w:sz w:val="15"/>
                                <w:szCs w:val="15"/>
                              </w:rPr>
                              <w:t>–</w:t>
                            </w:r>
                            <w:r>
                              <w:rPr>
                                <w:rFonts w:ascii="Arial" w:hAnsi="Arial" w:cs="Arial"/>
                                <w:i/>
                                <w:iCs/>
                                <w:sz w:val="15"/>
                                <w:szCs w:val="15"/>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D83F" id="_x0000_s1035" type="#_x0000_t202" style="position:absolute;left:0;text-align:left;margin-left:.25pt;margin-top:-20pt;width:376.05pt;height:20.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Se7g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" stroked="f">
                <v:textbox inset="0,0,0,0">
                  <w:txbxContent>
                    <w:p w14:paraId="091ED7A9" w14:textId="5851292A" w:rsidR="000D2D5A" w:rsidRPr="00AE1EDE" w:rsidRDefault="000D2D5A" w:rsidP="000D2D5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108</w:t>
                      </w:r>
                      <w:r w:rsidRPr="00AE1EDE">
                        <w:rPr>
                          <w:rFonts w:ascii="Arial" w:hAnsi="Arial" w:cs="Arial"/>
                          <w:i/>
                          <w:iCs/>
                          <w:sz w:val="15"/>
                          <w:szCs w:val="15"/>
                        </w:rPr>
                        <w:t>–</w:t>
                      </w:r>
                      <w:r>
                        <w:rPr>
                          <w:rFonts w:ascii="Arial" w:hAnsi="Arial" w:cs="Arial"/>
                          <w:i/>
                          <w:iCs/>
                          <w:sz w:val="15"/>
                          <w:szCs w:val="15"/>
                        </w:rPr>
                        <w:t>114</w:t>
                      </w:r>
                    </w:p>
                  </w:txbxContent>
                </v:textbox>
              </v:shape>
            </w:pict>
          </mc:Fallback>
        </mc:AlternateContent>
      </w:r>
      <w:r w:rsidR="00064B09" w:rsidRPr="00EC710C">
        <w:t>УДК 003.62</w:t>
      </w:r>
    </w:p>
    <w:p w14:paraId="0A2AE0E2" w14:textId="11054063" w:rsidR="00BB36FB" w:rsidRPr="00EC710C" w:rsidRDefault="00BB36FB" w:rsidP="00BB36FB">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0D2D5A" w:rsidRPr="00EC710C">
        <w:rPr>
          <w:rFonts w:eastAsia="Calibri"/>
          <w:sz w:val="20"/>
          <w:szCs w:val="20"/>
          <w:lang w:eastAsia="en-US"/>
        </w:rPr>
        <w:t>4</w:t>
      </w:r>
      <w:r w:rsidRPr="00EC710C">
        <w:rPr>
          <w:rFonts w:eastAsia="Calibri"/>
          <w:sz w:val="20"/>
          <w:szCs w:val="20"/>
          <w:lang w:eastAsia="en-US"/>
        </w:rPr>
        <w:t>.</w:t>
      </w:r>
      <w:r w:rsidR="000D2D5A" w:rsidRPr="00EC710C">
        <w:rPr>
          <w:rFonts w:eastAsia="Calibri"/>
          <w:sz w:val="20"/>
          <w:szCs w:val="20"/>
          <w:lang w:eastAsia="en-US"/>
        </w:rPr>
        <w:t>108</w:t>
      </w:r>
    </w:p>
    <w:p w14:paraId="0BC3E462" w14:textId="77777777" w:rsidR="00064B09" w:rsidRPr="00EC710C" w:rsidRDefault="00064B09" w:rsidP="00BB36FB">
      <w:pPr>
        <w:pStyle w:val="-3"/>
        <w:rPr>
          <w:lang w:val="en-US"/>
        </w:rPr>
      </w:pPr>
      <w:bookmarkStart w:id="51" w:name="_Toc122555924"/>
      <w:r w:rsidRPr="00EC710C">
        <w:rPr>
          <w:lang w:val="en-US"/>
        </w:rPr>
        <w:t>THE ROLE OF SYMBOLS IN HUMAN CULTURE</w:t>
      </w:r>
      <w:bookmarkEnd w:id="51"/>
    </w:p>
    <w:p w14:paraId="751D3FC4" w14:textId="77777777" w:rsidR="00064B09" w:rsidRPr="00EC710C" w:rsidRDefault="00064B09" w:rsidP="00BB36FB">
      <w:pPr>
        <w:pStyle w:val="-5"/>
        <w:rPr>
          <w:lang w:val="en-US"/>
        </w:rPr>
      </w:pPr>
      <w:bookmarkStart w:id="52" w:name="_Toc122555925"/>
      <w:r w:rsidRPr="00EC710C">
        <w:rPr>
          <w:lang w:val="en-US"/>
        </w:rPr>
        <w:t>S.I. Nekrasov</w:t>
      </w:r>
      <w:bookmarkEnd w:id="52"/>
    </w:p>
    <w:p w14:paraId="1214B4CE" w14:textId="77777777" w:rsidR="00BB36FB" w:rsidRPr="00EC710C" w:rsidRDefault="00BB36FB" w:rsidP="00BB36FB">
      <w:pPr>
        <w:pStyle w:val="-7"/>
        <w:rPr>
          <w:lang w:val="en-US"/>
        </w:rPr>
      </w:pPr>
      <w:r w:rsidRPr="00EC710C">
        <w:rPr>
          <w:lang w:val="en-US"/>
        </w:rPr>
        <w:t>Moscow State Technical University of Civil Aviation (Moscow)</w:t>
      </w:r>
    </w:p>
    <w:p w14:paraId="4F428B0B" w14:textId="77777777" w:rsidR="00064B09" w:rsidRPr="00EC710C" w:rsidRDefault="00064B09" w:rsidP="00BB36FB">
      <w:pPr>
        <w:pStyle w:val="-a"/>
        <w:rPr>
          <w:spacing w:val="-2"/>
          <w:lang w:val="en-US"/>
        </w:rPr>
      </w:pPr>
      <w:r w:rsidRPr="00EC710C">
        <w:rPr>
          <w:spacing w:val="-2"/>
          <w:lang w:val="en-US"/>
        </w:rPr>
        <w:t>The article proves that since ancient times, symbols have been given a sacred meaning and meaning that were inaccessible to human consciousness, and their nature was considered as supernatural. An analysis of various points of view on the essence and nature of symbols is given, and it is concluded that symbolism has long been considered as a prototype of higher reality, a repository and conductor of sacred information on a cosmic level, which cannot be conveyed in ordinary words. The connection of symbolism with archetypes is considered and three main approaches to the consideration of symbols are distinguished - logical, linguistic and philosophical, and their historical analysis is given.</w:t>
      </w:r>
    </w:p>
    <w:p w14:paraId="46DD0654" w14:textId="77777777" w:rsidR="00064B09" w:rsidRPr="00EC710C" w:rsidRDefault="00064B09" w:rsidP="00BB36FB">
      <w:pPr>
        <w:pStyle w:val="-b"/>
        <w:rPr>
          <w:lang w:val="en-US"/>
        </w:rPr>
      </w:pPr>
      <w:r w:rsidRPr="00EC710C">
        <w:rPr>
          <w:b/>
          <w:lang w:val="en-US"/>
        </w:rPr>
        <w:t xml:space="preserve">Keywords: </w:t>
      </w:r>
      <w:r w:rsidRPr="00EC710C">
        <w:rPr>
          <w:lang w:val="en-US"/>
        </w:rPr>
        <w:t>nature of a symbol, sign, meaning of a symbol, information, archetypes, hierarchy of symbolic forms.</w:t>
      </w:r>
    </w:p>
    <w:p w14:paraId="0AAD9C80" w14:textId="77777777" w:rsidR="00BB36FB" w:rsidRPr="00EC710C" w:rsidRDefault="00BB36FB" w:rsidP="00BB36FB">
      <w:pPr>
        <w:pStyle w:val="-f1"/>
        <w:rPr>
          <w:lang w:val="en-US"/>
        </w:rPr>
      </w:pPr>
      <w:r w:rsidRPr="00EC710C">
        <w:rPr>
          <w:lang w:val="en-US"/>
        </w:rPr>
        <w:t>Author information:</w:t>
      </w:r>
    </w:p>
    <w:p w14:paraId="0C8D729D" w14:textId="699FF1E3" w:rsidR="00F270E1" w:rsidRPr="004D0754" w:rsidRDefault="00BB36FB" w:rsidP="00BE141A">
      <w:pPr>
        <w:pStyle w:val="-f3"/>
      </w:pPr>
      <w:r w:rsidRPr="00EC710C">
        <w:rPr>
          <w:lang w:val="en-US"/>
        </w:rPr>
        <w:t xml:space="preserve">NEKRASOV Sergey </w:t>
      </w:r>
      <w:proofErr w:type="spellStart"/>
      <w:r w:rsidRPr="00EC710C">
        <w:rPr>
          <w:lang w:val="en-US"/>
        </w:rPr>
        <w:t>Ivanovich</w:t>
      </w:r>
      <w:proofErr w:type="spellEnd"/>
      <w:r w:rsidRPr="00EC710C">
        <w:rPr>
          <w:lang w:val="en-US"/>
        </w:rPr>
        <w:t xml:space="preserve"> – PhD, Professor of the Department of Humanitarian and Socio-Political Sciences, Moscow State Technical University of Civil Aviation, Moscow. E</w:t>
      </w:r>
      <w:r w:rsidRPr="004D0754">
        <w:t>-</w:t>
      </w:r>
      <w:r w:rsidRPr="00EC710C">
        <w:rPr>
          <w:lang w:val="en-US"/>
        </w:rPr>
        <w:t>mail</w:t>
      </w:r>
      <w:r w:rsidRPr="004D0754">
        <w:t xml:space="preserve">: </w:t>
      </w:r>
      <w:hyperlink r:id="rId18">
        <w:r w:rsidRPr="00EC710C">
          <w:rPr>
            <w:lang w:val="en-US"/>
          </w:rPr>
          <w:t>sinekrasov</w:t>
        </w:r>
        <w:r w:rsidRPr="004D0754">
          <w:t>@</w:t>
        </w:r>
        <w:r w:rsidRPr="00EC710C">
          <w:rPr>
            <w:lang w:val="en-US"/>
          </w:rPr>
          <w:t>mail</w:t>
        </w:r>
        <w:r w:rsidRPr="004D0754">
          <w:t>.</w:t>
        </w:r>
        <w:proofErr w:type="spellStart"/>
        <w:r w:rsidRPr="00EC710C">
          <w:rPr>
            <w:lang w:val="en-US"/>
          </w:rPr>
          <w:t>ru</w:t>
        </w:r>
        <w:proofErr w:type="spellEnd"/>
      </w:hyperlink>
    </w:p>
    <w:p w14:paraId="2A485BB3" w14:textId="77777777" w:rsidR="00504B8C" w:rsidRPr="004D0754" w:rsidRDefault="00504B8C" w:rsidP="00BE141A">
      <w:pPr>
        <w:pStyle w:val="-f3"/>
        <w:sectPr w:rsidR="00504B8C" w:rsidRPr="004D0754" w:rsidSect="007C2588">
          <w:footnotePr>
            <w:numRestart w:val="eachSect"/>
          </w:footnotePr>
          <w:pgSz w:w="11906" w:h="16838" w:code="9"/>
          <w:pgMar w:top="1418" w:right="3120" w:bottom="3233" w:left="1303" w:header="1020" w:footer="2664" w:gutter="0"/>
          <w:cols w:space="708"/>
          <w:docGrid w:linePitch="360"/>
        </w:sectPr>
      </w:pPr>
    </w:p>
    <w:p w14:paraId="62CD3EA0" w14:textId="042CCEB3" w:rsidR="001B62BD" w:rsidRPr="004D0754" w:rsidRDefault="00BB58F7" w:rsidP="001B62BD">
      <w:pPr>
        <w:pStyle w:val="3"/>
      </w:pPr>
      <w:bookmarkStart w:id="53" w:name="_Toc122555926"/>
      <w:r w:rsidRPr="00EC710C">
        <w:rPr>
          <w:noProof/>
        </w:rPr>
        <w:lastRenderedPageBreak/>
        <mc:AlternateContent>
          <mc:Choice Requires="wps">
            <w:drawing>
              <wp:anchor distT="0" distB="0" distL="114300" distR="114300" simplePos="0" relativeHeight="251732480" behindDoc="0" locked="0" layoutInCell="1" allowOverlap="1" wp14:anchorId="3A5F98A9" wp14:editId="64CE5359">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52C719F4" w:rsidR="00BD40FA" w:rsidRPr="00087941" w:rsidRDefault="00BD40FA"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F07A8">
                              <w:rPr>
                                <w:rFonts w:ascii="Arial" w:hAnsi="Arial" w:cs="Arial"/>
                                <w:i/>
                                <w:iCs/>
                                <w:sz w:val="15"/>
                                <w:szCs w:val="15"/>
                              </w:rPr>
                              <w:t>4</w:t>
                            </w:r>
                            <w:r w:rsidRPr="00087941">
                              <w:rPr>
                                <w:rFonts w:ascii="Arial" w:hAnsi="Arial" w:cs="Arial"/>
                                <w:i/>
                                <w:iCs/>
                                <w:sz w:val="15"/>
                                <w:szCs w:val="15"/>
                              </w:rPr>
                              <w:t xml:space="preserve"> (</w:t>
                            </w:r>
                            <w:r>
                              <w:rPr>
                                <w:rFonts w:ascii="Arial" w:hAnsi="Arial" w:cs="Arial"/>
                                <w:i/>
                                <w:iCs/>
                                <w:sz w:val="15"/>
                                <w:szCs w:val="15"/>
                              </w:rPr>
                              <w:t>6</w:t>
                            </w:r>
                            <w:r w:rsidR="000F07A8">
                              <w:rPr>
                                <w:rFonts w:ascii="Arial" w:hAnsi="Arial" w:cs="Arial"/>
                                <w:i/>
                                <w:iCs/>
                                <w:sz w:val="15"/>
                                <w:szCs w:val="15"/>
                              </w:rPr>
                              <w:t>2</w:t>
                            </w:r>
                            <w:r w:rsidRPr="00087941">
                              <w:rPr>
                                <w:rFonts w:ascii="Arial" w:hAnsi="Arial" w:cs="Arial"/>
                                <w:i/>
                                <w:iCs/>
                                <w:sz w:val="15"/>
                                <w:szCs w:val="15"/>
                              </w:rPr>
                              <w:t xml:space="preserve">). С. </w:t>
                            </w:r>
                            <w:r w:rsidR="000F07A8">
                              <w:rPr>
                                <w:rFonts w:ascii="Arial" w:hAnsi="Arial" w:cs="Arial"/>
                                <w:i/>
                                <w:iCs/>
                                <w:sz w:val="15"/>
                                <w:szCs w:val="15"/>
                              </w:rPr>
                              <w:t>115</w:t>
                            </w:r>
                            <w:r w:rsidRPr="00087941">
                              <w:rPr>
                                <w:rFonts w:ascii="Arial" w:hAnsi="Arial" w:cs="Arial"/>
                                <w:i/>
                                <w:iCs/>
                                <w:sz w:val="15"/>
                                <w:szCs w:val="15"/>
                              </w:rPr>
                              <w:t>–1</w:t>
                            </w:r>
                            <w:r w:rsidR="000F07A8">
                              <w:rPr>
                                <w:rFonts w:ascii="Arial" w:hAnsi="Arial" w:cs="Arial"/>
                                <w:i/>
                                <w:iCs/>
                                <w:sz w:val="15"/>
                                <w:szCs w:val="1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6" type="#_x0000_t202" style="position:absolute;left:0;text-align:left;margin-left:-.35pt;margin-top:-19.25pt;width:376.05pt;height:17.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" stroked="f">
                <v:textbox inset="0,0,0,0">
                  <w:txbxContent>
                    <w:p w14:paraId="55722355" w14:textId="52C719F4" w:rsidR="00BD40FA" w:rsidRPr="00087941" w:rsidRDefault="00BD40FA"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F07A8">
                        <w:rPr>
                          <w:rFonts w:ascii="Arial" w:hAnsi="Arial" w:cs="Arial"/>
                          <w:i/>
                          <w:iCs/>
                          <w:sz w:val="15"/>
                          <w:szCs w:val="15"/>
                        </w:rPr>
                        <w:t>4</w:t>
                      </w:r>
                      <w:r w:rsidRPr="00087941">
                        <w:rPr>
                          <w:rFonts w:ascii="Arial" w:hAnsi="Arial" w:cs="Arial"/>
                          <w:i/>
                          <w:iCs/>
                          <w:sz w:val="15"/>
                          <w:szCs w:val="15"/>
                        </w:rPr>
                        <w:t xml:space="preserve"> (</w:t>
                      </w:r>
                      <w:r>
                        <w:rPr>
                          <w:rFonts w:ascii="Arial" w:hAnsi="Arial" w:cs="Arial"/>
                          <w:i/>
                          <w:iCs/>
                          <w:sz w:val="15"/>
                          <w:szCs w:val="15"/>
                        </w:rPr>
                        <w:t>6</w:t>
                      </w:r>
                      <w:r w:rsidR="000F07A8">
                        <w:rPr>
                          <w:rFonts w:ascii="Arial" w:hAnsi="Arial" w:cs="Arial"/>
                          <w:i/>
                          <w:iCs/>
                          <w:sz w:val="15"/>
                          <w:szCs w:val="15"/>
                        </w:rPr>
                        <w:t>2</w:t>
                      </w:r>
                      <w:r w:rsidRPr="00087941">
                        <w:rPr>
                          <w:rFonts w:ascii="Arial" w:hAnsi="Arial" w:cs="Arial"/>
                          <w:i/>
                          <w:iCs/>
                          <w:sz w:val="15"/>
                          <w:szCs w:val="15"/>
                        </w:rPr>
                        <w:t xml:space="preserve">). С. </w:t>
                      </w:r>
                      <w:r w:rsidR="000F07A8">
                        <w:rPr>
                          <w:rFonts w:ascii="Arial" w:hAnsi="Arial" w:cs="Arial"/>
                          <w:i/>
                          <w:iCs/>
                          <w:sz w:val="15"/>
                          <w:szCs w:val="15"/>
                        </w:rPr>
                        <w:t>115</w:t>
                      </w:r>
                      <w:r w:rsidRPr="00087941">
                        <w:rPr>
                          <w:rFonts w:ascii="Arial" w:hAnsi="Arial" w:cs="Arial"/>
                          <w:i/>
                          <w:iCs/>
                          <w:sz w:val="15"/>
                          <w:szCs w:val="15"/>
                        </w:rPr>
                        <w:t>–1</w:t>
                      </w:r>
                      <w:r w:rsidR="000F07A8">
                        <w:rPr>
                          <w:rFonts w:ascii="Arial" w:hAnsi="Arial" w:cs="Arial"/>
                          <w:i/>
                          <w:iCs/>
                          <w:sz w:val="15"/>
                          <w:szCs w:val="15"/>
                        </w:rPr>
                        <w:t>23</w:t>
                      </w:r>
                    </w:p>
                  </w:txbxContent>
                </v:textbox>
              </v:shape>
            </w:pict>
          </mc:Fallback>
        </mc:AlternateContent>
      </w:r>
      <w:r w:rsidR="001B62BD" w:rsidRPr="00EC710C">
        <w:rPr>
          <w:noProof/>
        </w:rPr>
        <w:t>ПРОБЛЕМЫ</w:t>
      </w:r>
      <w:r w:rsidR="001B62BD" w:rsidRPr="004D0754">
        <w:rPr>
          <w:noProof/>
        </w:rPr>
        <w:t xml:space="preserve"> </w:t>
      </w:r>
      <w:r w:rsidR="001B62BD" w:rsidRPr="00EC710C">
        <w:rPr>
          <w:noProof/>
        </w:rPr>
        <w:t>РУССКОЙ</w:t>
      </w:r>
      <w:r w:rsidR="001B62BD" w:rsidRPr="004D0754">
        <w:t xml:space="preserve"> </w:t>
      </w:r>
      <w:r w:rsidR="001B62BD" w:rsidRPr="00EC710C">
        <w:t>ФИЛОСОФИИ</w:t>
      </w:r>
      <w:bookmarkEnd w:id="53"/>
    </w:p>
    <w:p w14:paraId="14FC5581" w14:textId="77777777" w:rsidR="006F51BC" w:rsidRPr="004D0754" w:rsidRDefault="006F51BC" w:rsidP="006F51BC">
      <w:pPr>
        <w:pStyle w:val="-1"/>
      </w:pPr>
      <w:r w:rsidRPr="00EC710C">
        <w:t>УДК</w:t>
      </w:r>
      <w:r w:rsidRPr="004D0754">
        <w:t xml:space="preserve"> 101.9</w:t>
      </w:r>
    </w:p>
    <w:p w14:paraId="2FFADBD7" w14:textId="2B17FCA0" w:rsidR="006F51BC" w:rsidRPr="004D0754" w:rsidRDefault="006F51BC" w:rsidP="006F51BC">
      <w:pPr>
        <w:spacing w:before="240" w:after="120"/>
        <w:rPr>
          <w:rFonts w:eastAsia="Calibri"/>
          <w:sz w:val="20"/>
          <w:szCs w:val="20"/>
          <w:lang w:eastAsia="en-US"/>
        </w:rPr>
      </w:pPr>
      <w:r w:rsidRPr="00EC710C">
        <w:rPr>
          <w:rFonts w:eastAsia="Calibri"/>
          <w:sz w:val="20"/>
          <w:szCs w:val="20"/>
          <w:lang w:val="en-US" w:eastAsia="en-US"/>
        </w:rPr>
        <w:t>DOI</w:t>
      </w:r>
      <w:r w:rsidRPr="004D0754">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4D0754">
        <w:rPr>
          <w:rFonts w:eastAsia="Calibri"/>
          <w:sz w:val="20"/>
          <w:szCs w:val="20"/>
          <w:lang w:eastAsia="en-US"/>
        </w:rPr>
        <w:t>/2022.</w:t>
      </w:r>
      <w:r w:rsidR="000F07A8" w:rsidRPr="004D0754">
        <w:rPr>
          <w:rFonts w:eastAsia="Calibri"/>
          <w:sz w:val="20"/>
          <w:szCs w:val="20"/>
          <w:lang w:eastAsia="en-US"/>
        </w:rPr>
        <w:t>4</w:t>
      </w:r>
      <w:r w:rsidRPr="004D0754">
        <w:rPr>
          <w:rFonts w:eastAsia="Calibri"/>
          <w:sz w:val="20"/>
          <w:szCs w:val="20"/>
          <w:lang w:eastAsia="en-US"/>
        </w:rPr>
        <w:t>.</w:t>
      </w:r>
      <w:r w:rsidR="000F07A8" w:rsidRPr="004D0754">
        <w:rPr>
          <w:rFonts w:eastAsia="Calibri"/>
          <w:sz w:val="20"/>
          <w:szCs w:val="20"/>
          <w:lang w:eastAsia="en-US"/>
        </w:rPr>
        <w:t>11</w:t>
      </w:r>
      <w:r w:rsidRPr="004D0754">
        <w:rPr>
          <w:rFonts w:eastAsia="Calibri"/>
          <w:sz w:val="20"/>
          <w:szCs w:val="20"/>
          <w:lang w:eastAsia="en-US"/>
        </w:rPr>
        <w:t>5</w:t>
      </w:r>
    </w:p>
    <w:p w14:paraId="31D4D5C9" w14:textId="77777777" w:rsidR="006F51BC" w:rsidRPr="00EC710C" w:rsidRDefault="006F51BC" w:rsidP="006F51BC">
      <w:pPr>
        <w:pStyle w:val="-3"/>
        <w:rPr>
          <w:lang w:val="en-US"/>
        </w:rPr>
      </w:pPr>
      <w:bookmarkStart w:id="54" w:name="_Toc122555929"/>
      <w:r w:rsidRPr="00EC710C">
        <w:rPr>
          <w:lang w:val="en-US"/>
        </w:rPr>
        <w:t>VALUE DIFFERENTIATION AND HUMAN IDEAL IN RUSSIAN PHILOSOPHY</w:t>
      </w:r>
      <w:bookmarkEnd w:id="54"/>
    </w:p>
    <w:p w14:paraId="4D1A4255" w14:textId="77777777" w:rsidR="006F51BC" w:rsidRPr="00EC710C" w:rsidRDefault="006F51BC" w:rsidP="006F51BC">
      <w:pPr>
        <w:pStyle w:val="-5"/>
        <w:rPr>
          <w:lang w:val="en-US"/>
        </w:rPr>
      </w:pPr>
      <w:bookmarkStart w:id="55" w:name="_Toc122555930"/>
      <w:r w:rsidRPr="00EC710C">
        <w:rPr>
          <w:lang w:val="en-US"/>
        </w:rPr>
        <w:t>V.P. Maykova</w:t>
      </w:r>
      <w:r w:rsidRPr="00EC710C">
        <w:rPr>
          <w:vertAlign w:val="superscript"/>
          <w:lang w:val="en-US"/>
        </w:rPr>
        <w:t>1</w:t>
      </w:r>
      <w:r w:rsidRPr="00EC710C">
        <w:rPr>
          <w:lang w:val="en-US"/>
        </w:rPr>
        <w:t>, O.I. Zadremailov</w:t>
      </w:r>
      <w:r w:rsidRPr="00EC710C">
        <w:rPr>
          <w:vertAlign w:val="superscript"/>
          <w:lang w:val="en-US"/>
        </w:rPr>
        <w:t>2</w:t>
      </w:r>
      <w:bookmarkEnd w:id="55"/>
    </w:p>
    <w:p w14:paraId="036F8735" w14:textId="77777777" w:rsidR="006F51BC" w:rsidRPr="00EC710C" w:rsidRDefault="006F51BC" w:rsidP="006F51BC">
      <w:pPr>
        <w:pStyle w:val="-7"/>
        <w:rPr>
          <w:lang w:val="en-US"/>
        </w:rPr>
      </w:pPr>
      <w:bookmarkStart w:id="56" w:name="_Hlk119977523"/>
      <w:r w:rsidRPr="00EC710C">
        <w:rPr>
          <w:vertAlign w:val="superscript"/>
          <w:lang w:val="en-US"/>
        </w:rPr>
        <w:t>1</w:t>
      </w:r>
      <w:r w:rsidRPr="00EC710C">
        <w:rPr>
          <w:lang w:val="en-US"/>
        </w:rPr>
        <w:t xml:space="preserve"> Bauman Moscow State Technical University, Moscow region, </w:t>
      </w:r>
      <w:proofErr w:type="spellStart"/>
      <w:r w:rsidRPr="00EC710C">
        <w:rPr>
          <w:lang w:val="en-US"/>
        </w:rPr>
        <w:t>Mytishchi</w:t>
      </w:r>
      <w:proofErr w:type="spellEnd"/>
    </w:p>
    <w:p w14:paraId="68A2A4F0" w14:textId="1E6147FD" w:rsidR="006F51BC" w:rsidRPr="00EC710C" w:rsidRDefault="006F51BC" w:rsidP="006F51BC">
      <w:pPr>
        <w:pStyle w:val="-7"/>
        <w:rPr>
          <w:lang w:val="en-US"/>
        </w:rPr>
      </w:pPr>
      <w:bookmarkStart w:id="57" w:name="_Hlk119977937"/>
      <w:bookmarkEnd w:id="56"/>
      <w:r w:rsidRPr="00EC710C">
        <w:rPr>
          <w:vertAlign w:val="superscript"/>
          <w:lang w:val="en-US"/>
        </w:rPr>
        <w:t>2</w:t>
      </w:r>
      <w:r w:rsidRPr="00EC710C">
        <w:rPr>
          <w:lang w:val="en-US"/>
        </w:rPr>
        <w:t xml:space="preserve"> </w:t>
      </w:r>
      <w:r w:rsidR="0055712C" w:rsidRPr="00EC710C">
        <w:rPr>
          <w:lang w:val="en-US"/>
        </w:rPr>
        <w:t>Moscow Region State Pedagogical University</w:t>
      </w:r>
      <w:r w:rsidRPr="00EC710C">
        <w:rPr>
          <w:lang w:val="en-US"/>
        </w:rPr>
        <w:t xml:space="preserve">, Moscow region, </w:t>
      </w:r>
      <w:proofErr w:type="spellStart"/>
      <w:r w:rsidRPr="00EC710C">
        <w:rPr>
          <w:lang w:val="en-US"/>
        </w:rPr>
        <w:t>Mytishchi</w:t>
      </w:r>
      <w:proofErr w:type="spellEnd"/>
    </w:p>
    <w:bookmarkEnd w:id="57"/>
    <w:p w14:paraId="429E7D3B" w14:textId="77777777" w:rsidR="006F51BC" w:rsidRPr="00EC710C" w:rsidRDefault="006F51BC" w:rsidP="006F51BC">
      <w:pPr>
        <w:pStyle w:val="-a"/>
        <w:rPr>
          <w:lang w:val="en-US"/>
        </w:rPr>
      </w:pPr>
      <w:r w:rsidRPr="00EC710C">
        <w:rPr>
          <w:lang w:val="en-US"/>
        </w:rPr>
        <w:t>A person, defined by the spirit in Russian philosophy, identifies himself through a set of values freely appropriated on the basis of his own cultural tradition, knowledge and aspirations. Personal and common values are constantly diversifying as a result of the development of knowledge and the growing dissemination of information, as well as under the pressure of historical and social changes, accompanied by a conflict of values. At every moment, society cultivates the values characteristic of a certain period or stage of its development. Currently, the process of digital globalization contributes to the imposition of utilitarian values that fuel the conflict between values, damaging the spiritual nature of individual and collective humanity. A person as a human being, identifying himself through his own values, is a part of world civilization. In this regard, people are open to those common values that lead humanity to peace, justice, truth, beauty, goodness, equality, holiness, and so on. To maintain a balance between personal and common values in human culture, it is necessary to be guided by the ideal of spiritual and moral self-improvement of a person, which is perfectly achieved in the philosophical «field» of Russian thought, cultivating and reflecting the spiritual space of the country in the refraction of Russian history. According to Russian philosophers, the human mind cognizes the Truth only with the help of the moral law that unites the world.</w:t>
      </w:r>
    </w:p>
    <w:p w14:paraId="55370571" w14:textId="77777777" w:rsidR="006F51BC" w:rsidRPr="00EC710C" w:rsidRDefault="006F51BC" w:rsidP="006F51BC">
      <w:pPr>
        <w:pStyle w:val="-b"/>
        <w:rPr>
          <w:lang w:val="en-US"/>
        </w:rPr>
      </w:pPr>
      <w:r w:rsidRPr="00EC710C">
        <w:rPr>
          <w:b/>
          <w:bCs/>
          <w:lang w:val="en-US"/>
        </w:rPr>
        <w:t>Keywords:</w:t>
      </w:r>
      <w:r w:rsidRPr="00EC710C">
        <w:rPr>
          <w:lang w:val="en-US"/>
        </w:rPr>
        <w:t xml:space="preserve"> differentiation of values, integral ideal, integral consciousness, personal values, common values, culture, conflict, spiritual and moral development.</w:t>
      </w:r>
    </w:p>
    <w:p w14:paraId="26F90B44" w14:textId="77777777" w:rsidR="006F51BC" w:rsidRPr="00EC710C" w:rsidRDefault="006F51BC" w:rsidP="006F51BC">
      <w:pPr>
        <w:pStyle w:val="-f1"/>
        <w:rPr>
          <w:lang w:val="en-US"/>
        </w:rPr>
      </w:pPr>
      <w:r w:rsidRPr="00EC710C">
        <w:rPr>
          <w:lang w:val="en-US"/>
        </w:rPr>
        <w:t>Authors information:</w:t>
      </w:r>
    </w:p>
    <w:p w14:paraId="3B3207D2" w14:textId="77777777" w:rsidR="006F51BC" w:rsidRPr="00EC710C" w:rsidRDefault="006F51BC" w:rsidP="006F51BC">
      <w:pPr>
        <w:pStyle w:val="-f3"/>
        <w:rPr>
          <w:lang w:val="en-US"/>
        </w:rPr>
      </w:pPr>
      <w:r w:rsidRPr="00EC710C">
        <w:rPr>
          <w:lang w:val="en-US"/>
        </w:rPr>
        <w:t xml:space="preserve">MAYKOVA Valentina Petrovna – PhD (Philosophical sciences), Prof. of the Dept. of Pedagogy, Psychology, Law, history, and Philosophy, Bauman Moscow State Technical University, Moscow region, </w:t>
      </w:r>
      <w:proofErr w:type="spellStart"/>
      <w:r w:rsidRPr="00EC710C">
        <w:rPr>
          <w:lang w:val="en-US"/>
        </w:rPr>
        <w:t>Mytishchi</w:t>
      </w:r>
      <w:proofErr w:type="spellEnd"/>
      <w:r w:rsidRPr="00EC710C">
        <w:rPr>
          <w:lang w:val="en-US"/>
        </w:rPr>
        <w:t xml:space="preserve">. E-mail: </w:t>
      </w:r>
      <w:hyperlink r:id="rId19" w:history="1">
        <w:r w:rsidRPr="00EC710C">
          <w:rPr>
            <w:rStyle w:val="ac"/>
            <w:color w:val="auto"/>
            <w:u w:val="none"/>
            <w:lang w:val="en-US"/>
          </w:rPr>
          <w:t>valmaykova@mail.ru</w:t>
        </w:r>
      </w:hyperlink>
    </w:p>
    <w:p w14:paraId="2E8B2687" w14:textId="77777777" w:rsidR="006F51BC" w:rsidRPr="00EC710C" w:rsidRDefault="006F51BC" w:rsidP="006F51BC">
      <w:pPr>
        <w:pStyle w:val="-f3"/>
      </w:pPr>
      <w:r w:rsidRPr="00EC710C">
        <w:rPr>
          <w:lang w:val="en-US"/>
        </w:rPr>
        <w:t xml:space="preserve">ZADREMYLOV Oleg </w:t>
      </w:r>
      <w:proofErr w:type="spellStart"/>
      <w:r w:rsidRPr="00EC710C">
        <w:rPr>
          <w:lang w:val="en-US"/>
        </w:rPr>
        <w:t>Ivanovich</w:t>
      </w:r>
      <w:proofErr w:type="spellEnd"/>
      <w:r w:rsidRPr="00EC710C">
        <w:rPr>
          <w:lang w:val="en-US"/>
        </w:rPr>
        <w:t xml:space="preserve"> – PhD student, Dept. of Philosophy, Moscow Region State University, Moscow region, </w:t>
      </w:r>
      <w:proofErr w:type="spellStart"/>
      <w:r w:rsidRPr="00EC710C">
        <w:rPr>
          <w:lang w:val="en-US"/>
        </w:rPr>
        <w:t>Mytishchi</w:t>
      </w:r>
      <w:proofErr w:type="spellEnd"/>
      <w:r w:rsidRPr="00EC710C">
        <w:rPr>
          <w:lang w:val="en-US"/>
        </w:rPr>
        <w:t>. E</w:t>
      </w:r>
      <w:r w:rsidRPr="00EC710C">
        <w:t>-</w:t>
      </w:r>
      <w:r w:rsidRPr="00EC710C">
        <w:rPr>
          <w:lang w:val="en-US"/>
        </w:rPr>
        <w:t>mail</w:t>
      </w:r>
      <w:r w:rsidRPr="00EC710C">
        <w:t xml:space="preserve">: </w:t>
      </w:r>
      <w:hyperlink r:id="rId20" w:history="1">
        <w:r w:rsidRPr="00EC710C">
          <w:rPr>
            <w:rStyle w:val="ac"/>
            <w:color w:val="auto"/>
            <w:u w:val="none"/>
            <w:lang w:val="en-US"/>
          </w:rPr>
          <w:t>valmaykova</w:t>
        </w:r>
        <w:r w:rsidRPr="00EC710C">
          <w:rPr>
            <w:rStyle w:val="ac"/>
            <w:color w:val="auto"/>
            <w:u w:val="none"/>
          </w:rPr>
          <w:t>@</w:t>
        </w:r>
        <w:r w:rsidRPr="00EC710C">
          <w:rPr>
            <w:rStyle w:val="ac"/>
            <w:color w:val="auto"/>
            <w:u w:val="none"/>
            <w:lang w:val="en-US"/>
          </w:rPr>
          <w:t>mail</w:t>
        </w:r>
        <w:r w:rsidRPr="00EC710C">
          <w:rPr>
            <w:rStyle w:val="ac"/>
            <w:color w:val="auto"/>
            <w:u w:val="none"/>
          </w:rPr>
          <w:t>.</w:t>
        </w:r>
        <w:proofErr w:type="spellStart"/>
        <w:r w:rsidRPr="00EC710C">
          <w:rPr>
            <w:rStyle w:val="ac"/>
            <w:color w:val="auto"/>
            <w:u w:val="none"/>
            <w:lang w:val="en-US"/>
          </w:rPr>
          <w:t>ru</w:t>
        </w:r>
        <w:proofErr w:type="spellEnd"/>
      </w:hyperlink>
      <w:r w:rsidRPr="00EC710C">
        <w:t xml:space="preserve"> </w:t>
      </w:r>
    </w:p>
    <w:p w14:paraId="5DA95057" w14:textId="77777777" w:rsidR="006F51BC" w:rsidRPr="00EC710C" w:rsidRDefault="006F51BC" w:rsidP="006F51BC"/>
    <w:p w14:paraId="0E7D9E41" w14:textId="77777777" w:rsidR="006F51BC" w:rsidRPr="00EC710C" w:rsidRDefault="006F51BC" w:rsidP="002A6AF2">
      <w:pPr>
        <w:pStyle w:val="-1"/>
        <w:sectPr w:rsidR="006F51BC" w:rsidRPr="00EC710C" w:rsidSect="007C2588">
          <w:footnotePr>
            <w:numRestart w:val="eachSect"/>
          </w:footnotePr>
          <w:pgSz w:w="11906" w:h="16838" w:code="9"/>
          <w:pgMar w:top="1418" w:right="3120" w:bottom="3233" w:left="1303" w:header="1020" w:footer="2664" w:gutter="0"/>
          <w:cols w:space="708"/>
          <w:docGrid w:linePitch="360"/>
        </w:sectPr>
      </w:pPr>
    </w:p>
    <w:p w14:paraId="0C6BC704" w14:textId="4A231F12" w:rsidR="002A6AF2" w:rsidRPr="00EC710C" w:rsidRDefault="000F07A8" w:rsidP="002A6AF2">
      <w:pPr>
        <w:pStyle w:val="-1"/>
        <w:rPr>
          <w:rFonts w:eastAsia="Calibri"/>
        </w:rPr>
      </w:pPr>
      <w:r w:rsidRPr="00EC710C">
        <w:rPr>
          <w:noProof/>
        </w:rPr>
        <w:lastRenderedPageBreak/>
        <mc:AlternateContent>
          <mc:Choice Requires="wps">
            <w:drawing>
              <wp:anchor distT="0" distB="0" distL="114300" distR="114300" simplePos="0" relativeHeight="251785728" behindDoc="0" locked="0" layoutInCell="1" allowOverlap="1" wp14:anchorId="406BDBAB" wp14:editId="3D9B1D8B">
                <wp:simplePos x="0" y="0"/>
                <wp:positionH relativeFrom="column">
                  <wp:posOffset>0</wp:posOffset>
                </wp:positionH>
                <wp:positionV relativeFrom="paragraph">
                  <wp:posOffset>-250927</wp:posOffset>
                </wp:positionV>
                <wp:extent cx="4775835" cy="263641"/>
                <wp:effectExtent l="0" t="0" r="5715" b="3175"/>
                <wp:wrapNone/>
                <wp:docPr id="3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35D0B" w14:textId="047934AD" w:rsidR="000F07A8" w:rsidRPr="00AE1EDE" w:rsidRDefault="000F07A8" w:rsidP="000F07A8">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124</w:t>
                            </w:r>
                            <w:r w:rsidRPr="00AE1EDE">
                              <w:rPr>
                                <w:rFonts w:ascii="Arial" w:hAnsi="Arial" w:cs="Arial"/>
                                <w:i/>
                                <w:iCs/>
                                <w:sz w:val="15"/>
                                <w:szCs w:val="15"/>
                              </w:rPr>
                              <w:t>–</w:t>
                            </w:r>
                            <w:r>
                              <w:rPr>
                                <w:rFonts w:ascii="Arial" w:hAnsi="Arial" w:cs="Arial"/>
                                <w:i/>
                                <w:iCs/>
                                <w:sz w:val="15"/>
                                <w:szCs w:val="15"/>
                              </w:rPr>
                              <w:t>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BDBAB" id="_x0000_s1037" type="#_x0000_t202" style="position:absolute;left:0;text-align:left;margin-left:0;margin-top:-19.75pt;width:376.05pt;height:20.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" stroked="f">
                <v:textbox inset="0,0,0,0">
                  <w:txbxContent>
                    <w:p w14:paraId="52435D0B" w14:textId="047934AD" w:rsidR="000F07A8" w:rsidRPr="00AE1EDE" w:rsidRDefault="000F07A8" w:rsidP="000F07A8">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124</w:t>
                      </w:r>
                      <w:r w:rsidRPr="00AE1EDE">
                        <w:rPr>
                          <w:rFonts w:ascii="Arial" w:hAnsi="Arial" w:cs="Arial"/>
                          <w:i/>
                          <w:iCs/>
                          <w:sz w:val="15"/>
                          <w:szCs w:val="15"/>
                        </w:rPr>
                        <w:t>–</w:t>
                      </w:r>
                      <w:r>
                        <w:rPr>
                          <w:rFonts w:ascii="Arial" w:hAnsi="Arial" w:cs="Arial"/>
                          <w:i/>
                          <w:iCs/>
                          <w:sz w:val="15"/>
                          <w:szCs w:val="15"/>
                        </w:rPr>
                        <w:t>132</w:t>
                      </w:r>
                    </w:p>
                  </w:txbxContent>
                </v:textbox>
              </v:shape>
            </w:pict>
          </mc:Fallback>
        </mc:AlternateContent>
      </w:r>
      <w:r w:rsidR="00236169" w:rsidRPr="00EC710C">
        <w:t xml:space="preserve">УДК </w:t>
      </w:r>
      <w:r w:rsidR="002A6AF2" w:rsidRPr="00EC710C">
        <w:rPr>
          <w:rFonts w:eastAsia="Calibri"/>
        </w:rPr>
        <w:t>1 (091)</w:t>
      </w:r>
    </w:p>
    <w:p w14:paraId="4F6F4921" w14:textId="63B28675" w:rsidR="00836250" w:rsidRPr="00EC710C" w:rsidRDefault="00836250" w:rsidP="005B4398">
      <w:pPr>
        <w:spacing w:before="240" w:after="120"/>
        <w:rPr>
          <w:rFonts w:eastAsia="Calibri"/>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0F07A8" w:rsidRPr="00EC710C">
        <w:rPr>
          <w:rFonts w:eastAsia="Calibri"/>
          <w:sz w:val="20"/>
          <w:szCs w:val="20"/>
          <w:lang w:eastAsia="en-US"/>
        </w:rPr>
        <w:t>4</w:t>
      </w:r>
      <w:r w:rsidRPr="00EC710C">
        <w:rPr>
          <w:rFonts w:eastAsia="Calibri"/>
          <w:sz w:val="20"/>
          <w:szCs w:val="20"/>
          <w:lang w:eastAsia="en-US"/>
        </w:rPr>
        <w:t>.</w:t>
      </w:r>
      <w:r w:rsidR="000F07A8" w:rsidRPr="00EC710C">
        <w:rPr>
          <w:rFonts w:eastAsia="Calibri"/>
          <w:sz w:val="20"/>
          <w:szCs w:val="20"/>
          <w:lang w:eastAsia="en-US"/>
        </w:rPr>
        <w:t>124</w:t>
      </w:r>
    </w:p>
    <w:p w14:paraId="11CD84E7" w14:textId="77777777" w:rsidR="006A791B" w:rsidRPr="00EC710C" w:rsidRDefault="006A791B" w:rsidP="00CE2A38">
      <w:pPr>
        <w:pStyle w:val="-3"/>
        <w:rPr>
          <w:lang w:val="en-US"/>
        </w:rPr>
      </w:pPr>
      <w:bookmarkStart w:id="58" w:name="_Toc119371736"/>
      <w:bookmarkStart w:id="59" w:name="_Toc122555933"/>
      <w:r w:rsidRPr="00EC710C">
        <w:rPr>
          <w:lang w:val="en-US"/>
        </w:rPr>
        <w:t>K.D. KAVELIN ABOUT THE LITERARY SALON OF A.P. ELAGINA</w:t>
      </w:r>
      <w:bookmarkEnd w:id="59"/>
    </w:p>
    <w:p w14:paraId="14705F06" w14:textId="77777777" w:rsidR="006A791B" w:rsidRPr="00EC710C" w:rsidRDefault="006A791B" w:rsidP="00CE2A38">
      <w:pPr>
        <w:pStyle w:val="-5"/>
        <w:rPr>
          <w:lang w:val="en-US"/>
        </w:rPr>
      </w:pPr>
      <w:bookmarkStart w:id="60" w:name="_Toc122555934"/>
      <w:r w:rsidRPr="00EC710C">
        <w:rPr>
          <w:lang w:val="en-US"/>
        </w:rPr>
        <w:t>E.</w:t>
      </w:r>
      <w:r w:rsidRPr="00EC710C">
        <w:t>Е</w:t>
      </w:r>
      <w:r w:rsidRPr="00EC710C">
        <w:rPr>
          <w:lang w:val="en-US"/>
        </w:rPr>
        <w:t>. Mikhailova</w:t>
      </w:r>
      <w:bookmarkEnd w:id="60"/>
    </w:p>
    <w:p w14:paraId="35FA1922" w14:textId="77777777" w:rsidR="006A791B" w:rsidRPr="00EC710C" w:rsidRDefault="006A791B" w:rsidP="00CE2A38">
      <w:pPr>
        <w:pStyle w:val="-7"/>
        <w:rPr>
          <w:lang w:val="en-US"/>
        </w:rPr>
      </w:pPr>
      <w:proofErr w:type="spellStart"/>
      <w:r w:rsidRPr="00EC710C">
        <w:rPr>
          <w:lang w:val="en-US"/>
        </w:rPr>
        <w:t>Tver</w:t>
      </w:r>
      <w:proofErr w:type="spellEnd"/>
      <w:r w:rsidRPr="00EC710C">
        <w:rPr>
          <w:lang w:val="en-US"/>
        </w:rPr>
        <w:t xml:space="preserve"> State Technical University, </w:t>
      </w:r>
      <w:proofErr w:type="spellStart"/>
      <w:r w:rsidRPr="00EC710C">
        <w:rPr>
          <w:lang w:val="en-US"/>
        </w:rPr>
        <w:t>Tver</w:t>
      </w:r>
      <w:proofErr w:type="spellEnd"/>
    </w:p>
    <w:p w14:paraId="56A310C8" w14:textId="77777777" w:rsidR="006A791B" w:rsidRPr="00EC710C" w:rsidRDefault="006A791B" w:rsidP="00CE2A38">
      <w:pPr>
        <w:pStyle w:val="-a"/>
        <w:rPr>
          <w:rFonts w:eastAsia="Batang"/>
          <w:lang w:val="en-US" w:eastAsia="ko-KR"/>
        </w:rPr>
      </w:pPr>
      <w:r w:rsidRPr="00EC710C">
        <w:rPr>
          <w:rFonts w:eastAsia="Batang"/>
          <w:lang w:val="en-US" w:eastAsia="ko-KR"/>
        </w:rPr>
        <w:t xml:space="preserve">The purpose of the article is to present </w:t>
      </w:r>
      <w:proofErr w:type="spellStart"/>
      <w:r w:rsidRPr="00EC710C">
        <w:rPr>
          <w:rFonts w:eastAsia="Batang"/>
          <w:lang w:val="en-US" w:eastAsia="ko-KR"/>
        </w:rPr>
        <w:t>Kavelin's</w:t>
      </w:r>
      <w:proofErr w:type="spellEnd"/>
      <w:r w:rsidRPr="00EC710C">
        <w:rPr>
          <w:rFonts w:eastAsia="Batang"/>
          <w:lang w:val="en-US" w:eastAsia="ko-KR"/>
        </w:rPr>
        <w:t xml:space="preserve"> position in relation to the salon culture of the Russian intelligentsia of the 1830s and 1840s, the atmosphere of which nourished the worldview of future Slavophiles. For clarity of the text, the article «</w:t>
      </w:r>
      <w:proofErr w:type="spellStart"/>
      <w:r w:rsidRPr="00EC710C">
        <w:rPr>
          <w:rFonts w:eastAsia="Batang"/>
          <w:lang w:val="en-US" w:eastAsia="ko-KR"/>
        </w:rPr>
        <w:t>Avdotya</w:t>
      </w:r>
      <w:proofErr w:type="spellEnd"/>
      <w:r w:rsidRPr="00EC710C">
        <w:rPr>
          <w:rFonts w:eastAsia="Batang"/>
          <w:lang w:val="en-US" w:eastAsia="ko-KR"/>
        </w:rPr>
        <w:t xml:space="preserve"> Petrovna </w:t>
      </w:r>
      <w:proofErr w:type="spellStart"/>
      <w:r w:rsidRPr="00EC710C">
        <w:rPr>
          <w:rFonts w:eastAsia="Batang"/>
          <w:lang w:val="en-US" w:eastAsia="ko-KR"/>
        </w:rPr>
        <w:t>Elagina</w:t>
      </w:r>
      <w:proofErr w:type="spellEnd"/>
      <w:r w:rsidRPr="00EC710C">
        <w:rPr>
          <w:rFonts w:eastAsia="Batang"/>
          <w:lang w:val="en-US" w:eastAsia="ko-KR"/>
        </w:rPr>
        <w:t xml:space="preserve">», written by </w:t>
      </w:r>
      <w:proofErr w:type="spellStart"/>
      <w:r w:rsidRPr="00EC710C">
        <w:rPr>
          <w:rFonts w:eastAsia="Batang"/>
          <w:lang w:val="en-US" w:eastAsia="ko-KR"/>
        </w:rPr>
        <w:t>Kavelin</w:t>
      </w:r>
      <w:proofErr w:type="spellEnd"/>
      <w:r w:rsidRPr="00EC710C">
        <w:rPr>
          <w:rFonts w:eastAsia="Batang"/>
          <w:lang w:val="en-US" w:eastAsia="ko-KR"/>
        </w:rPr>
        <w:t xml:space="preserve"> and first published in 1877 in the journal «</w:t>
      </w:r>
      <w:proofErr w:type="spellStart"/>
      <w:r w:rsidRPr="00EC710C">
        <w:rPr>
          <w:rFonts w:eastAsia="Batang"/>
          <w:lang w:val="en-US" w:eastAsia="ko-KR"/>
        </w:rPr>
        <w:t>Severny</w:t>
      </w:r>
      <w:proofErr w:type="spellEnd"/>
      <w:r w:rsidRPr="00EC710C">
        <w:rPr>
          <w:rFonts w:eastAsia="Batang"/>
          <w:lang w:val="en-US" w:eastAsia="ko-KR"/>
        </w:rPr>
        <w:t xml:space="preserve"> </w:t>
      </w:r>
      <w:proofErr w:type="spellStart"/>
      <w:r w:rsidRPr="00EC710C">
        <w:rPr>
          <w:rFonts w:eastAsia="Batang"/>
          <w:lang w:val="en-US" w:eastAsia="ko-KR"/>
        </w:rPr>
        <w:t>Vestnik</w:t>
      </w:r>
      <w:proofErr w:type="spellEnd"/>
      <w:r w:rsidRPr="00EC710C">
        <w:rPr>
          <w:rFonts w:eastAsia="Batang"/>
          <w:lang w:val="en-US" w:eastAsia="ko-KR"/>
        </w:rPr>
        <w:t xml:space="preserve">», is selected. It is revealed that the article written about </w:t>
      </w:r>
      <w:proofErr w:type="spellStart"/>
      <w:r w:rsidRPr="00EC710C">
        <w:rPr>
          <w:rFonts w:eastAsia="Batang"/>
          <w:lang w:val="en-US" w:eastAsia="ko-KR"/>
        </w:rPr>
        <w:t>Elagina's</w:t>
      </w:r>
      <w:proofErr w:type="spellEnd"/>
      <w:r w:rsidRPr="00EC710C">
        <w:rPr>
          <w:rFonts w:eastAsia="Batang"/>
          <w:lang w:val="en-US" w:eastAsia="ko-KR"/>
        </w:rPr>
        <w:t xml:space="preserve"> death has significantly gone beyond the obituary and reached the level of analysis of the «mental system» of Russian society. </w:t>
      </w:r>
      <w:proofErr w:type="spellStart"/>
      <w:r w:rsidRPr="00EC710C">
        <w:rPr>
          <w:rFonts w:eastAsia="Batang"/>
          <w:lang w:val="en-US" w:eastAsia="ko-KR"/>
        </w:rPr>
        <w:t>Kavelin's</w:t>
      </w:r>
      <w:proofErr w:type="spellEnd"/>
      <w:r w:rsidRPr="00EC710C">
        <w:rPr>
          <w:rFonts w:eastAsia="Batang"/>
          <w:lang w:val="en-US" w:eastAsia="ko-KR"/>
        </w:rPr>
        <w:t xml:space="preserve"> article can be divided into two parts: biographical and analytical. In the first part, </w:t>
      </w:r>
      <w:proofErr w:type="spellStart"/>
      <w:r w:rsidRPr="00EC710C">
        <w:rPr>
          <w:rFonts w:eastAsia="Batang"/>
          <w:lang w:val="en-US" w:eastAsia="ko-KR"/>
        </w:rPr>
        <w:t>Kavelin</w:t>
      </w:r>
      <w:proofErr w:type="spellEnd"/>
      <w:r w:rsidRPr="00EC710C">
        <w:rPr>
          <w:rFonts w:eastAsia="Batang"/>
          <w:lang w:val="en-US" w:eastAsia="ko-KR"/>
        </w:rPr>
        <w:t xml:space="preserve">, as a master of fixing reality, draws a collective portrait of the history of the </w:t>
      </w:r>
      <w:proofErr w:type="spellStart"/>
      <w:r w:rsidRPr="00EC710C">
        <w:rPr>
          <w:rFonts w:eastAsia="Batang"/>
          <w:lang w:val="en-US" w:eastAsia="ko-KR"/>
        </w:rPr>
        <w:t>Yushkov</w:t>
      </w:r>
      <w:proofErr w:type="spellEnd"/>
      <w:r w:rsidRPr="00EC710C">
        <w:rPr>
          <w:rFonts w:eastAsia="Batang"/>
          <w:lang w:val="en-US" w:eastAsia="ko-KR"/>
        </w:rPr>
        <w:t xml:space="preserve">, </w:t>
      </w:r>
      <w:proofErr w:type="spellStart"/>
      <w:r w:rsidRPr="00EC710C">
        <w:rPr>
          <w:rFonts w:eastAsia="Batang"/>
          <w:lang w:val="en-US" w:eastAsia="ko-KR"/>
        </w:rPr>
        <w:t>Kireevsky</w:t>
      </w:r>
      <w:proofErr w:type="spellEnd"/>
      <w:r w:rsidRPr="00EC710C">
        <w:rPr>
          <w:rFonts w:eastAsia="Batang"/>
          <w:lang w:val="en-US" w:eastAsia="ko-KR"/>
        </w:rPr>
        <w:t xml:space="preserve"> and </w:t>
      </w:r>
      <w:proofErr w:type="spellStart"/>
      <w:r w:rsidRPr="00EC710C">
        <w:rPr>
          <w:rFonts w:eastAsia="Batang"/>
          <w:lang w:val="en-US" w:eastAsia="ko-KR"/>
        </w:rPr>
        <w:t>Elagin</w:t>
      </w:r>
      <w:proofErr w:type="spellEnd"/>
      <w:r w:rsidRPr="00EC710C">
        <w:rPr>
          <w:rFonts w:eastAsia="Batang"/>
          <w:lang w:val="en-US" w:eastAsia="ko-KR"/>
        </w:rPr>
        <w:t xml:space="preserve"> families, in the second part he tries to assess the generation of educated nobles whose active life fell at the end of the reign of Alexander I and the beginning of the reign of Nicholas I.</w:t>
      </w:r>
    </w:p>
    <w:p w14:paraId="48C7A3EB" w14:textId="77777777" w:rsidR="006A791B" w:rsidRPr="00EC710C" w:rsidRDefault="006A791B" w:rsidP="00CE2A38">
      <w:pPr>
        <w:pStyle w:val="-b"/>
        <w:rPr>
          <w:rFonts w:eastAsia="Batang"/>
          <w:lang w:val="en-US" w:eastAsia="ko-KR"/>
        </w:rPr>
      </w:pPr>
      <w:r w:rsidRPr="00EC710C">
        <w:rPr>
          <w:rFonts w:eastAsia="Batang"/>
          <w:b/>
          <w:lang w:val="en-US" w:eastAsia="ko-KR"/>
        </w:rPr>
        <w:t>Keywords:</w:t>
      </w:r>
      <w:r w:rsidRPr="00EC710C">
        <w:rPr>
          <w:rFonts w:eastAsia="Batang"/>
          <w:lang w:val="en-US" w:eastAsia="ko-KR"/>
        </w:rPr>
        <w:t xml:space="preserve"> K.D. </w:t>
      </w:r>
      <w:proofErr w:type="spellStart"/>
      <w:r w:rsidRPr="00EC710C">
        <w:rPr>
          <w:rFonts w:eastAsia="Batang"/>
          <w:lang w:val="en-US" w:eastAsia="ko-KR"/>
        </w:rPr>
        <w:t>Kavelin</w:t>
      </w:r>
      <w:proofErr w:type="spellEnd"/>
      <w:r w:rsidRPr="00EC710C">
        <w:rPr>
          <w:rFonts w:eastAsia="Batang"/>
          <w:lang w:val="en-US" w:eastAsia="ko-KR"/>
        </w:rPr>
        <w:t xml:space="preserve">, A.P. </w:t>
      </w:r>
      <w:proofErr w:type="spellStart"/>
      <w:r w:rsidRPr="00EC710C">
        <w:rPr>
          <w:rFonts w:eastAsia="Batang"/>
          <w:lang w:val="en-US" w:eastAsia="ko-KR"/>
        </w:rPr>
        <w:t>Elagina</w:t>
      </w:r>
      <w:proofErr w:type="spellEnd"/>
      <w:r w:rsidRPr="00EC710C">
        <w:rPr>
          <w:rFonts w:eastAsia="Batang"/>
          <w:lang w:val="en-US" w:eastAsia="ko-KR"/>
        </w:rPr>
        <w:t>, culture, history, literary salons, Slavophilism.</w:t>
      </w:r>
    </w:p>
    <w:bookmarkEnd w:id="58"/>
    <w:p w14:paraId="7F492CDC" w14:textId="77777777" w:rsidR="002A6AF2" w:rsidRPr="00EC710C" w:rsidRDefault="002A6AF2" w:rsidP="0097181D">
      <w:pPr>
        <w:pStyle w:val="-f1"/>
        <w:spacing w:after="0"/>
        <w:rPr>
          <w:lang w:val="en-US"/>
        </w:rPr>
      </w:pPr>
      <w:r w:rsidRPr="00EC710C">
        <w:rPr>
          <w:lang w:val="en-US"/>
        </w:rPr>
        <w:t>Author information:</w:t>
      </w:r>
    </w:p>
    <w:p w14:paraId="354AFF37" w14:textId="124C6F81" w:rsidR="002A6AF2" w:rsidRPr="00EC710C" w:rsidRDefault="002A6AF2" w:rsidP="0097181D">
      <w:pPr>
        <w:pStyle w:val="-f3"/>
        <w:spacing w:before="0"/>
      </w:pPr>
      <w:r w:rsidRPr="00EC710C">
        <w:rPr>
          <w:lang w:val="en-US"/>
        </w:rPr>
        <w:t xml:space="preserve">MIKHAILOVA Elena </w:t>
      </w:r>
      <w:proofErr w:type="spellStart"/>
      <w:r w:rsidRPr="00EC710C">
        <w:rPr>
          <w:lang w:val="en-US"/>
        </w:rPr>
        <w:t>Evgenyevna</w:t>
      </w:r>
      <w:proofErr w:type="spellEnd"/>
      <w:r w:rsidRPr="00EC710C">
        <w:rPr>
          <w:lang w:val="en-US"/>
        </w:rPr>
        <w:t xml:space="preserve"> – PhD, Prof</w:t>
      </w:r>
      <w:r w:rsidR="00646436" w:rsidRPr="00EC710C">
        <w:rPr>
          <w:lang w:val="en-US"/>
        </w:rPr>
        <w:t>essor</w:t>
      </w:r>
      <w:r w:rsidRPr="00EC710C">
        <w:rPr>
          <w:lang w:val="en-US"/>
        </w:rPr>
        <w:t xml:space="preserve">, </w:t>
      </w:r>
      <w:r w:rsidR="00646436" w:rsidRPr="00EC710C">
        <w:rPr>
          <w:lang w:val="en-US"/>
        </w:rPr>
        <w:t xml:space="preserve">of the </w:t>
      </w:r>
      <w:r w:rsidRPr="00EC710C">
        <w:rPr>
          <w:lang w:val="en-US"/>
        </w:rPr>
        <w:t xml:space="preserve">Department of Psychology and Philosophy, </w:t>
      </w:r>
      <w:proofErr w:type="spellStart"/>
      <w:r w:rsidRPr="00EC710C">
        <w:rPr>
          <w:lang w:val="en-US"/>
        </w:rPr>
        <w:t>Tver</w:t>
      </w:r>
      <w:proofErr w:type="spellEnd"/>
      <w:r w:rsidRPr="00EC710C">
        <w:rPr>
          <w:lang w:val="en-US"/>
        </w:rPr>
        <w:t xml:space="preserve"> State Technical University, </w:t>
      </w:r>
      <w:proofErr w:type="spellStart"/>
      <w:r w:rsidRPr="00EC710C">
        <w:rPr>
          <w:lang w:val="en-US"/>
        </w:rPr>
        <w:t>Tver</w:t>
      </w:r>
      <w:proofErr w:type="spellEnd"/>
      <w:r w:rsidRPr="00EC710C">
        <w:rPr>
          <w:lang w:val="en-US"/>
        </w:rPr>
        <w:t>. E</w:t>
      </w:r>
      <w:r w:rsidRPr="00EC710C">
        <w:t>-</w:t>
      </w:r>
      <w:r w:rsidRPr="00EC710C">
        <w:rPr>
          <w:lang w:val="en-US"/>
        </w:rPr>
        <w:t>mail</w:t>
      </w:r>
      <w:r w:rsidRPr="00EC710C">
        <w:t xml:space="preserve">: </w:t>
      </w:r>
      <w:hyperlink r:id="rId21" w:history="1">
        <w:r w:rsidRPr="00EC710C">
          <w:rPr>
            <w:rStyle w:val="ac"/>
            <w:color w:val="auto"/>
            <w:u w:val="none"/>
            <w:lang w:val="en-US"/>
          </w:rPr>
          <w:t>mihaylova</w:t>
        </w:r>
        <w:r w:rsidRPr="00EC710C">
          <w:rPr>
            <w:rStyle w:val="ac"/>
            <w:color w:val="auto"/>
            <w:u w:val="none"/>
          </w:rPr>
          <w:t>_</w:t>
        </w:r>
        <w:r w:rsidRPr="00EC710C">
          <w:rPr>
            <w:rStyle w:val="ac"/>
            <w:color w:val="auto"/>
            <w:u w:val="none"/>
            <w:lang w:val="en-US"/>
          </w:rPr>
          <w:t>helen</w:t>
        </w:r>
        <w:r w:rsidRPr="00EC710C">
          <w:rPr>
            <w:rStyle w:val="ac"/>
            <w:color w:val="auto"/>
            <w:u w:val="none"/>
          </w:rPr>
          <w:t>@</w:t>
        </w:r>
        <w:r w:rsidRPr="00EC710C">
          <w:rPr>
            <w:rStyle w:val="ac"/>
            <w:color w:val="auto"/>
            <w:u w:val="none"/>
            <w:lang w:val="en-US"/>
          </w:rPr>
          <w:t>mail</w:t>
        </w:r>
        <w:r w:rsidRPr="00EC710C">
          <w:rPr>
            <w:rStyle w:val="ac"/>
            <w:color w:val="auto"/>
            <w:u w:val="none"/>
          </w:rPr>
          <w:t>.</w:t>
        </w:r>
        <w:proofErr w:type="spellStart"/>
        <w:r w:rsidRPr="00EC710C">
          <w:rPr>
            <w:rStyle w:val="ac"/>
            <w:color w:val="auto"/>
            <w:u w:val="none"/>
            <w:lang w:val="en-US"/>
          </w:rPr>
          <w:t>ru</w:t>
        </w:r>
        <w:proofErr w:type="spellEnd"/>
      </w:hyperlink>
    </w:p>
    <w:p w14:paraId="2B94C83D" w14:textId="77777777" w:rsidR="00F270E1" w:rsidRPr="00EC710C" w:rsidRDefault="00F270E1" w:rsidP="005606CF">
      <w:pPr>
        <w:pStyle w:val="-f3"/>
        <w:rPr>
          <w:rFonts w:eastAsia="Calibri"/>
        </w:rPr>
      </w:pPr>
    </w:p>
    <w:p w14:paraId="5E281E0A" w14:textId="77777777" w:rsidR="003846F7" w:rsidRPr="00EC710C" w:rsidRDefault="003846F7" w:rsidP="005606CF">
      <w:pPr>
        <w:pStyle w:val="-f3"/>
        <w:rPr>
          <w:rFonts w:eastAsia="Calibri"/>
        </w:rPr>
        <w:sectPr w:rsidR="003846F7" w:rsidRPr="00EC710C" w:rsidSect="007C2588">
          <w:footnotePr>
            <w:numRestart w:val="eachSect"/>
          </w:footnotePr>
          <w:pgSz w:w="11906" w:h="16838" w:code="9"/>
          <w:pgMar w:top="1418" w:right="3120" w:bottom="3233" w:left="1303" w:header="1020" w:footer="2664" w:gutter="0"/>
          <w:cols w:space="708"/>
          <w:docGrid w:linePitch="360"/>
        </w:sectPr>
      </w:pPr>
    </w:p>
    <w:p w14:paraId="56A894E7" w14:textId="34735F16" w:rsidR="00A84120" w:rsidRPr="00EC710C" w:rsidRDefault="003133AF" w:rsidP="00A84120">
      <w:pPr>
        <w:pStyle w:val="-1"/>
        <w:rPr>
          <w:lang w:eastAsia="ru" w:bidi="ru"/>
        </w:rPr>
      </w:pPr>
      <w:r w:rsidRPr="00EC710C">
        <w:rPr>
          <w:noProof/>
        </w:rPr>
        <w:lastRenderedPageBreak/>
        <mc:AlternateContent>
          <mc:Choice Requires="wps">
            <w:drawing>
              <wp:anchor distT="0" distB="0" distL="114300" distR="114300" simplePos="0" relativeHeight="251750912" behindDoc="0" locked="0" layoutInCell="1" allowOverlap="1" wp14:anchorId="5CAF16DC" wp14:editId="7CD28A9C">
                <wp:simplePos x="0" y="0"/>
                <wp:positionH relativeFrom="column">
                  <wp:posOffset>3175</wp:posOffset>
                </wp:positionH>
                <wp:positionV relativeFrom="paragraph">
                  <wp:posOffset>-245110</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B4718" w14:textId="5952DAB1"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sidR="000F07A8">
                              <w:rPr>
                                <w:sz w:val="15"/>
                                <w:szCs w:val="15"/>
                              </w:rPr>
                              <w:t>4</w:t>
                            </w:r>
                            <w:r w:rsidRPr="00D46594">
                              <w:rPr>
                                <w:sz w:val="15"/>
                                <w:szCs w:val="15"/>
                              </w:rPr>
                              <w:t xml:space="preserve"> (</w:t>
                            </w:r>
                            <w:r>
                              <w:rPr>
                                <w:sz w:val="15"/>
                                <w:szCs w:val="15"/>
                              </w:rPr>
                              <w:t>6</w:t>
                            </w:r>
                            <w:r w:rsidR="000F07A8">
                              <w:rPr>
                                <w:sz w:val="15"/>
                                <w:szCs w:val="15"/>
                              </w:rPr>
                              <w:t>2</w:t>
                            </w:r>
                            <w:r w:rsidRPr="00D46594">
                              <w:rPr>
                                <w:sz w:val="15"/>
                                <w:szCs w:val="15"/>
                              </w:rPr>
                              <w:t xml:space="preserve">). С. </w:t>
                            </w:r>
                            <w:r>
                              <w:rPr>
                                <w:sz w:val="15"/>
                                <w:szCs w:val="15"/>
                              </w:rPr>
                              <w:t>1</w:t>
                            </w:r>
                            <w:r w:rsidR="000F07A8">
                              <w:rPr>
                                <w:sz w:val="15"/>
                                <w:szCs w:val="15"/>
                              </w:rPr>
                              <w:t>33</w:t>
                            </w:r>
                            <w:r w:rsidRPr="00D46594">
                              <w:rPr>
                                <w:sz w:val="15"/>
                                <w:szCs w:val="15"/>
                              </w:rPr>
                              <w:t>–1</w:t>
                            </w:r>
                            <w:r w:rsidR="000F07A8">
                              <w:rPr>
                                <w:sz w:val="15"/>
                                <w:szCs w:val="15"/>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16DC" id="_x0000_s1038" type="#_x0000_t202" style="position:absolute;left:0;text-align:left;margin-left:.25pt;margin-top:-19.3pt;width:376.05pt;height:2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" stroked="f">
                <v:textbox inset="0,0,0,0">
                  <w:txbxContent>
                    <w:p w14:paraId="5F0B4718" w14:textId="5952DAB1"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sidR="000F07A8">
                        <w:rPr>
                          <w:sz w:val="15"/>
                          <w:szCs w:val="15"/>
                        </w:rPr>
                        <w:t>4</w:t>
                      </w:r>
                      <w:r w:rsidRPr="00D46594">
                        <w:rPr>
                          <w:sz w:val="15"/>
                          <w:szCs w:val="15"/>
                        </w:rPr>
                        <w:t xml:space="preserve"> (</w:t>
                      </w:r>
                      <w:r>
                        <w:rPr>
                          <w:sz w:val="15"/>
                          <w:szCs w:val="15"/>
                        </w:rPr>
                        <w:t>6</w:t>
                      </w:r>
                      <w:r w:rsidR="000F07A8">
                        <w:rPr>
                          <w:sz w:val="15"/>
                          <w:szCs w:val="15"/>
                        </w:rPr>
                        <w:t>2</w:t>
                      </w:r>
                      <w:r w:rsidRPr="00D46594">
                        <w:rPr>
                          <w:sz w:val="15"/>
                          <w:szCs w:val="15"/>
                        </w:rPr>
                        <w:t xml:space="preserve">). С. </w:t>
                      </w:r>
                      <w:r>
                        <w:rPr>
                          <w:sz w:val="15"/>
                          <w:szCs w:val="15"/>
                        </w:rPr>
                        <w:t>1</w:t>
                      </w:r>
                      <w:r w:rsidR="000F07A8">
                        <w:rPr>
                          <w:sz w:val="15"/>
                          <w:szCs w:val="15"/>
                        </w:rPr>
                        <w:t>33</w:t>
                      </w:r>
                      <w:r w:rsidRPr="00D46594">
                        <w:rPr>
                          <w:sz w:val="15"/>
                          <w:szCs w:val="15"/>
                        </w:rPr>
                        <w:t>–1</w:t>
                      </w:r>
                      <w:r w:rsidR="000F07A8">
                        <w:rPr>
                          <w:sz w:val="15"/>
                          <w:szCs w:val="15"/>
                        </w:rPr>
                        <w:t>39</w:t>
                      </w:r>
                    </w:p>
                  </w:txbxContent>
                </v:textbox>
              </v:shape>
            </w:pict>
          </mc:Fallback>
        </mc:AlternateContent>
      </w:r>
      <w:r w:rsidR="0010073D" w:rsidRPr="00EC710C">
        <w:t xml:space="preserve">УДК </w:t>
      </w:r>
      <w:r w:rsidR="00A84120" w:rsidRPr="00EC710C">
        <w:rPr>
          <w:lang w:eastAsia="ru" w:bidi="ru"/>
        </w:rPr>
        <w:t>1(091)</w:t>
      </w:r>
    </w:p>
    <w:p w14:paraId="4B5CC86D" w14:textId="60A1E3B6" w:rsidR="0097181D" w:rsidRPr="00EC710C" w:rsidRDefault="0097181D" w:rsidP="00DD5859">
      <w:pPr>
        <w:spacing w:before="360" w:after="120"/>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/2022.3.1</w:t>
      </w:r>
      <w:r w:rsidR="000F07A8" w:rsidRPr="00EC710C">
        <w:rPr>
          <w:rFonts w:eastAsia="Calibri"/>
          <w:sz w:val="20"/>
          <w:szCs w:val="20"/>
          <w:lang w:eastAsia="en-US"/>
        </w:rPr>
        <w:t>33</w:t>
      </w:r>
    </w:p>
    <w:p w14:paraId="4959FD7F" w14:textId="77777777" w:rsidR="00974FE2" w:rsidRPr="00EC710C" w:rsidRDefault="00974FE2" w:rsidP="00F57DA2">
      <w:pPr>
        <w:pStyle w:val="-3"/>
        <w:rPr>
          <w:lang w:val="en-US"/>
        </w:rPr>
      </w:pPr>
      <w:bookmarkStart w:id="61" w:name="_Toc122555937"/>
      <w:r w:rsidRPr="00EC710C">
        <w:rPr>
          <w:lang w:val="en-US"/>
        </w:rPr>
        <w:t xml:space="preserve">N.I. KAREEV ON THE MUTUAL INFLUENCE OF CULTURES </w:t>
      </w:r>
      <w:r w:rsidRPr="00EC710C">
        <w:rPr>
          <w:lang w:val="en-US"/>
        </w:rPr>
        <w:br/>
        <w:t>IN LINE WITH THE HISTORIOSOPHY OF THE SLAVOPHILES</w:t>
      </w:r>
      <w:bookmarkEnd w:id="61"/>
    </w:p>
    <w:p w14:paraId="1C5EBF37" w14:textId="77777777" w:rsidR="00974FE2" w:rsidRPr="00EC710C" w:rsidRDefault="00974FE2" w:rsidP="00F57DA2">
      <w:pPr>
        <w:pStyle w:val="-5"/>
        <w:rPr>
          <w:lang w:val="en-US"/>
        </w:rPr>
      </w:pPr>
      <w:bookmarkStart w:id="62" w:name="_Toc122555938"/>
      <w:r w:rsidRPr="00EC710C">
        <w:rPr>
          <w:lang w:val="en-US"/>
        </w:rPr>
        <w:t>N.A. Soboleva</w:t>
      </w:r>
      <w:bookmarkEnd w:id="62"/>
    </w:p>
    <w:p w14:paraId="79DA5ECB" w14:textId="77777777" w:rsidR="00974FE2" w:rsidRPr="00EC710C" w:rsidRDefault="00974FE2" w:rsidP="00F57DA2">
      <w:pPr>
        <w:pStyle w:val="-7"/>
        <w:rPr>
          <w:lang w:val="en-US"/>
        </w:rPr>
      </w:pPr>
      <w:proofErr w:type="spellStart"/>
      <w:r w:rsidRPr="00EC710C">
        <w:rPr>
          <w:lang w:val="en-US"/>
        </w:rPr>
        <w:t>Tver</w:t>
      </w:r>
      <w:proofErr w:type="spellEnd"/>
      <w:r w:rsidRPr="00EC710C">
        <w:rPr>
          <w:lang w:val="en-US"/>
        </w:rPr>
        <w:t xml:space="preserve"> State Technical University, </w:t>
      </w:r>
      <w:proofErr w:type="spellStart"/>
      <w:r w:rsidRPr="00EC710C">
        <w:rPr>
          <w:lang w:val="en-US"/>
        </w:rPr>
        <w:t>Tver</w:t>
      </w:r>
      <w:proofErr w:type="spellEnd"/>
    </w:p>
    <w:p w14:paraId="49738C54" w14:textId="77777777" w:rsidR="00974FE2" w:rsidRPr="00EC710C" w:rsidRDefault="00974FE2" w:rsidP="00F57DA2">
      <w:pPr>
        <w:pStyle w:val="-a"/>
        <w:rPr>
          <w:lang w:val="en-US"/>
        </w:rPr>
      </w:pPr>
      <w:r w:rsidRPr="00EC710C">
        <w:rPr>
          <w:lang w:val="en-US"/>
        </w:rPr>
        <w:t xml:space="preserve">The views of N.I. </w:t>
      </w:r>
      <w:proofErr w:type="spellStart"/>
      <w:r w:rsidRPr="00EC710C">
        <w:rPr>
          <w:lang w:val="en-US"/>
        </w:rPr>
        <w:t>Kareev</w:t>
      </w:r>
      <w:proofErr w:type="spellEnd"/>
      <w:r w:rsidRPr="00EC710C">
        <w:rPr>
          <w:lang w:val="en-US"/>
        </w:rPr>
        <w:t xml:space="preserve"> on the problem of mutual influence of cultures through the prism of the philosophy of Slavophiles are analyzed. Using the example of three representatives of Slavophilism, the dynamics of the idea of contrasting Russian and Western culture is studied. The following stages of this process are revealed: the first stage is the criticism of cultural borrowing, but without direct distancing from the values of the West (A.S. </w:t>
      </w:r>
      <w:proofErr w:type="spellStart"/>
      <w:r w:rsidRPr="00EC710C">
        <w:rPr>
          <w:lang w:val="en-US"/>
        </w:rPr>
        <w:t>Khomyakov</w:t>
      </w:r>
      <w:proofErr w:type="spellEnd"/>
      <w:r w:rsidRPr="00EC710C">
        <w:rPr>
          <w:lang w:val="en-US"/>
        </w:rPr>
        <w:t xml:space="preserve">); the second is the juxtaposition of the historical origins of both cultures (K.S. </w:t>
      </w:r>
      <w:proofErr w:type="spellStart"/>
      <w:r w:rsidRPr="00EC710C">
        <w:rPr>
          <w:lang w:val="en-US"/>
        </w:rPr>
        <w:t>Aksakov</w:t>
      </w:r>
      <w:proofErr w:type="spellEnd"/>
      <w:r w:rsidRPr="00EC710C">
        <w:rPr>
          <w:lang w:val="en-US"/>
        </w:rPr>
        <w:t>); the third is the recognition of Russia's complete alienation from the West (V.I. </w:t>
      </w:r>
      <w:proofErr w:type="spellStart"/>
      <w:r w:rsidRPr="00EC710C">
        <w:rPr>
          <w:lang w:val="en-US"/>
        </w:rPr>
        <w:t>Lamansky</w:t>
      </w:r>
      <w:proofErr w:type="spellEnd"/>
      <w:r w:rsidRPr="00EC710C">
        <w:rPr>
          <w:lang w:val="en-US"/>
        </w:rPr>
        <w:t xml:space="preserve">). It is revealed that, according to </w:t>
      </w:r>
      <w:proofErr w:type="spellStart"/>
      <w:r w:rsidRPr="00EC710C">
        <w:rPr>
          <w:lang w:val="en-US"/>
        </w:rPr>
        <w:t>Kareev</w:t>
      </w:r>
      <w:proofErr w:type="spellEnd"/>
      <w:r w:rsidRPr="00EC710C">
        <w:rPr>
          <w:lang w:val="en-US"/>
        </w:rPr>
        <w:t>, the historical and cultural skepticism of the Slavophiles helped to raise the question of the value of any type of culture, not only in the dichotomy «Russia – Europe», but also «East – West».</w:t>
      </w:r>
    </w:p>
    <w:p w14:paraId="70DB52A5" w14:textId="77777777" w:rsidR="00974FE2" w:rsidRPr="00EC710C" w:rsidRDefault="00974FE2" w:rsidP="00F57DA2">
      <w:pPr>
        <w:pStyle w:val="-b"/>
        <w:rPr>
          <w:lang w:val="en-US"/>
        </w:rPr>
      </w:pPr>
      <w:r w:rsidRPr="00EC710C">
        <w:rPr>
          <w:rFonts w:eastAsia="Calibri"/>
          <w:b/>
          <w:szCs w:val="22"/>
          <w:lang w:val="en-US" w:eastAsia="en-US"/>
        </w:rPr>
        <w:t>Keywords:</w:t>
      </w:r>
      <w:r w:rsidRPr="00EC710C">
        <w:rPr>
          <w:lang w:val="en-US"/>
        </w:rPr>
        <w:t xml:space="preserve"> N.I. </w:t>
      </w:r>
      <w:proofErr w:type="spellStart"/>
      <w:r w:rsidRPr="00EC710C">
        <w:rPr>
          <w:lang w:val="en-US"/>
        </w:rPr>
        <w:t>Kareev</w:t>
      </w:r>
      <w:proofErr w:type="spellEnd"/>
      <w:r w:rsidRPr="00EC710C">
        <w:rPr>
          <w:lang w:val="en-US"/>
        </w:rPr>
        <w:t xml:space="preserve">, culture, dialogue of cultures, </w:t>
      </w:r>
      <w:proofErr w:type="spellStart"/>
      <w:r w:rsidRPr="00EC710C">
        <w:rPr>
          <w:lang w:val="en-US"/>
        </w:rPr>
        <w:t>historiosophy</w:t>
      </w:r>
      <w:proofErr w:type="spellEnd"/>
      <w:r w:rsidRPr="00EC710C">
        <w:rPr>
          <w:lang w:val="en-US"/>
        </w:rPr>
        <w:t xml:space="preserve"> of Slavophiles, positivism.</w:t>
      </w:r>
    </w:p>
    <w:p w14:paraId="262DE227" w14:textId="77777777" w:rsidR="00974FE2" w:rsidRPr="00EC710C" w:rsidRDefault="00974FE2" w:rsidP="00F57DA2">
      <w:pPr>
        <w:pStyle w:val="-f1"/>
        <w:rPr>
          <w:lang w:val="en-US"/>
        </w:rPr>
      </w:pPr>
      <w:r w:rsidRPr="00EC710C">
        <w:rPr>
          <w:lang w:val="en-US"/>
        </w:rPr>
        <w:t>Author information:</w:t>
      </w:r>
    </w:p>
    <w:p w14:paraId="441557E6" w14:textId="7A8551C8" w:rsidR="003846F7" w:rsidRPr="00EC710C" w:rsidRDefault="00F57DA2" w:rsidP="005606CF">
      <w:pPr>
        <w:pStyle w:val="-f3"/>
        <w:rPr>
          <w:rFonts w:eastAsia="Calibri"/>
        </w:rPr>
      </w:pPr>
      <w:r w:rsidRPr="00EC710C">
        <w:rPr>
          <w:lang w:val="en-US"/>
        </w:rPr>
        <w:t xml:space="preserve">SOBOLEVA </w:t>
      </w:r>
      <w:r w:rsidR="00974FE2" w:rsidRPr="00EC710C">
        <w:rPr>
          <w:lang w:val="en-US"/>
        </w:rPr>
        <w:t xml:space="preserve">Nadezhda Alexandrovna – Senior Lecturer of the Department of Sociology and Social Technologies, </w:t>
      </w:r>
      <w:proofErr w:type="spellStart"/>
      <w:r w:rsidR="00974FE2" w:rsidRPr="00EC710C">
        <w:rPr>
          <w:lang w:val="en-US"/>
        </w:rPr>
        <w:t>Tver</w:t>
      </w:r>
      <w:proofErr w:type="spellEnd"/>
      <w:r w:rsidR="00974FE2" w:rsidRPr="00EC710C">
        <w:rPr>
          <w:lang w:val="en-US"/>
        </w:rPr>
        <w:t xml:space="preserve"> State Technical University, </w:t>
      </w:r>
      <w:proofErr w:type="spellStart"/>
      <w:r w:rsidR="00974FE2" w:rsidRPr="00EC710C">
        <w:rPr>
          <w:lang w:val="en-US"/>
        </w:rPr>
        <w:t>Tver</w:t>
      </w:r>
      <w:proofErr w:type="spellEnd"/>
      <w:r w:rsidR="00974FE2" w:rsidRPr="00EC710C">
        <w:rPr>
          <w:lang w:val="en-US"/>
        </w:rPr>
        <w:t xml:space="preserve">. </w:t>
      </w:r>
      <w:r w:rsidR="00974FE2" w:rsidRPr="00EC710C">
        <w:t xml:space="preserve">E-mail: </w:t>
      </w:r>
      <w:hyperlink r:id="rId22" w:history="1">
        <w:r w:rsidR="00974FE2" w:rsidRPr="00EC710C">
          <w:rPr>
            <w:rStyle w:val="ac"/>
            <w:color w:val="auto"/>
            <w:u w:val="none"/>
          </w:rPr>
          <w:t>n-a-soboleva@mail.ru</w:t>
        </w:r>
      </w:hyperlink>
      <w:r w:rsidR="00974FE2" w:rsidRPr="00EC710C">
        <w:rPr>
          <w:rStyle w:val="ac"/>
          <w:color w:val="auto"/>
          <w:u w:val="none"/>
        </w:rPr>
        <w:t xml:space="preserve"> </w:t>
      </w:r>
    </w:p>
    <w:p w14:paraId="351B405E" w14:textId="77777777" w:rsidR="00A449A0" w:rsidRPr="00EC710C" w:rsidRDefault="00A449A0" w:rsidP="00752465">
      <w:pPr>
        <w:pStyle w:val="-f3"/>
        <w:sectPr w:rsidR="00A449A0" w:rsidRPr="00EC710C" w:rsidSect="00AB7364">
          <w:footnotePr>
            <w:numRestart w:val="eachSect"/>
          </w:footnotePr>
          <w:pgSz w:w="11906" w:h="16838" w:code="9"/>
          <w:pgMar w:top="1418" w:right="3120" w:bottom="3233" w:left="1303" w:header="1020" w:footer="2664" w:gutter="0"/>
          <w:cols w:space="708"/>
          <w:docGrid w:linePitch="360"/>
        </w:sectPr>
      </w:pPr>
    </w:p>
    <w:p w14:paraId="4D63D2BB" w14:textId="2E490C82" w:rsidR="006F6839" w:rsidRPr="00EC710C" w:rsidRDefault="00FF2C40" w:rsidP="006F6839">
      <w:pPr>
        <w:pStyle w:val="3"/>
        <w:rPr>
          <w:noProof/>
        </w:rPr>
      </w:pPr>
      <w:bookmarkStart w:id="63" w:name="_Toc362006889"/>
      <w:bookmarkStart w:id="64" w:name="_Toc369589745"/>
      <w:bookmarkStart w:id="65" w:name="_Toc349862757"/>
      <w:bookmarkStart w:id="66" w:name="_Toc356905454"/>
      <w:bookmarkStart w:id="67" w:name="_Toc387262417"/>
      <w:bookmarkStart w:id="68" w:name="_Toc387313965"/>
      <w:bookmarkStart w:id="69" w:name="_Toc399413911"/>
      <w:bookmarkStart w:id="70" w:name="_Toc410560685"/>
      <w:bookmarkStart w:id="71" w:name="_Toc410642333"/>
      <w:bookmarkStart w:id="72" w:name="_Toc414343453"/>
      <w:bookmarkStart w:id="73" w:name="_Toc429352530"/>
      <w:bookmarkStart w:id="74" w:name="_Toc439069959"/>
      <w:bookmarkStart w:id="75" w:name="_Toc441572842"/>
      <w:bookmarkStart w:id="76" w:name="_Toc441573297"/>
      <w:bookmarkStart w:id="77" w:name="_Toc446340743"/>
      <w:bookmarkStart w:id="78" w:name="_Toc465159234"/>
      <w:bookmarkStart w:id="79" w:name="_Toc472493189"/>
      <w:bookmarkStart w:id="80" w:name="_Toc479849159"/>
      <w:bookmarkStart w:id="81" w:name="_Toc497096143"/>
      <w:bookmarkStart w:id="82" w:name="_Toc529231658"/>
      <w:bookmarkStart w:id="83" w:name="_Toc28333166"/>
      <w:bookmarkStart w:id="84" w:name="_Toc37855022"/>
      <w:bookmarkStart w:id="85" w:name="_Toc46685242"/>
      <w:bookmarkStart w:id="86" w:name="_Toc54565992"/>
      <w:bookmarkStart w:id="87" w:name="_Toc122555939"/>
      <w:bookmarkEnd w:id="26"/>
      <w:bookmarkEnd w:id="27"/>
      <w:r w:rsidRPr="00EC710C">
        <w:rPr>
          <w:noProof/>
        </w:rPr>
        <w:lastRenderedPageBreak/>
        <mc:AlternateContent>
          <mc:Choice Requires="wps">
            <w:drawing>
              <wp:anchor distT="0" distB="0" distL="114300" distR="114300" simplePos="0" relativeHeight="251735552" behindDoc="0" locked="0" layoutInCell="1" allowOverlap="1" wp14:anchorId="424377A7" wp14:editId="42716FAC">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05C5102B"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0F07A8">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0F07A8">
                              <w:rPr>
                                <w:rFonts w:ascii="Arial" w:hAnsi="Arial" w:cs="Arial"/>
                                <w:i/>
                                <w:iCs/>
                                <w:sz w:val="15"/>
                                <w:szCs w:val="15"/>
                              </w:rPr>
                              <w:t>2</w:t>
                            </w:r>
                            <w:r w:rsidRPr="003133AF">
                              <w:rPr>
                                <w:rFonts w:ascii="Arial" w:hAnsi="Arial" w:cs="Arial"/>
                                <w:i/>
                                <w:iCs/>
                                <w:sz w:val="15"/>
                                <w:szCs w:val="15"/>
                              </w:rPr>
                              <w:t>). С. 1</w:t>
                            </w:r>
                            <w:r w:rsidR="000F07A8">
                              <w:rPr>
                                <w:rFonts w:ascii="Arial" w:hAnsi="Arial" w:cs="Arial"/>
                                <w:i/>
                                <w:iCs/>
                                <w:sz w:val="15"/>
                                <w:szCs w:val="15"/>
                              </w:rPr>
                              <w:t>40</w:t>
                            </w:r>
                            <w:r w:rsidRPr="003133AF">
                              <w:rPr>
                                <w:rFonts w:ascii="Arial" w:hAnsi="Arial" w:cs="Arial"/>
                                <w:i/>
                                <w:iCs/>
                                <w:sz w:val="15"/>
                                <w:szCs w:val="15"/>
                              </w:rPr>
                              <w:t>–1</w:t>
                            </w:r>
                            <w:r w:rsidR="000F07A8">
                              <w:rPr>
                                <w:rFonts w:ascii="Arial" w:hAnsi="Arial" w:cs="Arial"/>
                                <w:i/>
                                <w:iCs/>
                                <w:sz w:val="15"/>
                                <w:szCs w:val="15"/>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39" type="#_x0000_t202" style="position:absolute;left:0;text-align:left;margin-left:1pt;margin-top:-19.25pt;width:376.05pt;height:13.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CastnJ8AEAAMIDAAAOAAAAAAAAAAAAAAAAAC4CAABkcnMv&#10;ZTJvRG9jLnhtbFBLAQItABQABgAIAAAAIQDtuax44AAAAAkBAAAPAAAAAAAAAAAAAAAAAEoEAABk&#10;cnMvZG93bnJldi54bWxQSwUGAAAAAAQABADzAAAAVwUAAAAA&#10;" stroked="f">
                <v:textbox inset="0,0,0,0">
                  <w:txbxContent>
                    <w:p w14:paraId="1703EAF0" w14:textId="05C5102B"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0F07A8">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0F07A8">
                        <w:rPr>
                          <w:rFonts w:ascii="Arial" w:hAnsi="Arial" w:cs="Arial"/>
                          <w:i/>
                          <w:iCs/>
                          <w:sz w:val="15"/>
                          <w:szCs w:val="15"/>
                        </w:rPr>
                        <w:t>2</w:t>
                      </w:r>
                      <w:r w:rsidRPr="003133AF">
                        <w:rPr>
                          <w:rFonts w:ascii="Arial" w:hAnsi="Arial" w:cs="Arial"/>
                          <w:i/>
                          <w:iCs/>
                          <w:sz w:val="15"/>
                          <w:szCs w:val="15"/>
                        </w:rPr>
                        <w:t>). С. 1</w:t>
                      </w:r>
                      <w:r w:rsidR="000F07A8">
                        <w:rPr>
                          <w:rFonts w:ascii="Arial" w:hAnsi="Arial" w:cs="Arial"/>
                          <w:i/>
                          <w:iCs/>
                          <w:sz w:val="15"/>
                          <w:szCs w:val="15"/>
                        </w:rPr>
                        <w:t>40</w:t>
                      </w:r>
                      <w:r w:rsidRPr="003133AF">
                        <w:rPr>
                          <w:rFonts w:ascii="Arial" w:hAnsi="Arial" w:cs="Arial"/>
                          <w:i/>
                          <w:iCs/>
                          <w:sz w:val="15"/>
                          <w:szCs w:val="15"/>
                        </w:rPr>
                        <w:t>–1</w:t>
                      </w:r>
                      <w:r w:rsidR="000F07A8">
                        <w:rPr>
                          <w:rFonts w:ascii="Arial" w:hAnsi="Arial" w:cs="Arial"/>
                          <w:i/>
                          <w:iCs/>
                          <w:sz w:val="15"/>
                          <w:szCs w:val="15"/>
                        </w:rPr>
                        <w:t>57</w:t>
                      </w:r>
                    </w:p>
                  </w:txbxContent>
                </v:textbox>
              </v:shape>
            </w:pict>
          </mc:Fallback>
        </mc:AlternateContent>
      </w:r>
      <w:bookmarkEnd w:id="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3C4A11" w:rsidRPr="00EC710C">
        <w:rPr>
          <w:noProof/>
        </w:rPr>
        <w:t xml:space="preserve">ЗАРУБЕЖНАЯ ФИЛОСОФИЯ: </w:t>
      </w:r>
      <w:r w:rsidR="003C4A11" w:rsidRPr="00EC710C">
        <w:rPr>
          <w:noProof/>
        </w:rPr>
        <w:br/>
        <w:t>ТРАДИЦИЯ И СОВРЕМЕННОСТЬ</w:t>
      </w:r>
      <w:bookmarkEnd w:id="87"/>
    </w:p>
    <w:p w14:paraId="1E3AAE82" w14:textId="5862E176" w:rsidR="00FB7305" w:rsidRPr="00EC710C" w:rsidRDefault="00FB7305" w:rsidP="00FB7305">
      <w:pPr>
        <w:pStyle w:val="-1"/>
      </w:pPr>
      <w:bookmarkStart w:id="88" w:name="_Hlk122438136"/>
      <w:r w:rsidRPr="00EC710C">
        <w:t>УДК 1(091): 172.4</w:t>
      </w:r>
    </w:p>
    <w:p w14:paraId="00E7F732" w14:textId="12CCFCAB" w:rsidR="00FB7305" w:rsidRPr="00EC710C" w:rsidRDefault="00FB7305" w:rsidP="00FB7305">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0F07A8" w:rsidRPr="00EC710C">
        <w:rPr>
          <w:rFonts w:eastAsia="Calibri"/>
          <w:sz w:val="20"/>
          <w:szCs w:val="20"/>
          <w:lang w:eastAsia="en-US"/>
        </w:rPr>
        <w:t>4</w:t>
      </w:r>
      <w:r w:rsidRPr="00EC710C">
        <w:rPr>
          <w:rFonts w:eastAsia="Calibri"/>
          <w:sz w:val="20"/>
          <w:szCs w:val="20"/>
          <w:lang w:eastAsia="en-US"/>
        </w:rPr>
        <w:t>.</w:t>
      </w:r>
      <w:r w:rsidR="000F07A8" w:rsidRPr="00EC710C">
        <w:rPr>
          <w:rFonts w:eastAsia="Calibri"/>
          <w:sz w:val="20"/>
          <w:szCs w:val="20"/>
          <w:lang w:eastAsia="en-US"/>
        </w:rPr>
        <w:t>140</w:t>
      </w:r>
    </w:p>
    <w:p w14:paraId="54788415" w14:textId="77777777" w:rsidR="00FB7305" w:rsidRPr="00EC710C" w:rsidRDefault="00FB7305" w:rsidP="00D13C0B">
      <w:pPr>
        <w:pStyle w:val="-3"/>
        <w:rPr>
          <w:lang w:val="en-US"/>
        </w:rPr>
      </w:pPr>
      <w:bookmarkStart w:id="89" w:name="_Toc122555942"/>
      <w:bookmarkEnd w:id="88"/>
      <w:r w:rsidRPr="00EC710C">
        <w:rPr>
          <w:lang w:val="en-US"/>
        </w:rPr>
        <w:t xml:space="preserve">THE PROBLEMS OF WAR AND PEACE IN THE WRITINGS </w:t>
      </w:r>
      <w:r w:rsidRPr="00EC710C">
        <w:rPr>
          <w:lang w:val="en-US"/>
        </w:rPr>
        <w:br/>
        <w:t>OF D. ERASMUS AND J.A. COMENIUS</w:t>
      </w:r>
      <w:bookmarkEnd w:id="89"/>
    </w:p>
    <w:p w14:paraId="2E700C0C" w14:textId="77777777" w:rsidR="00FB7305" w:rsidRPr="00EC710C" w:rsidRDefault="00FB7305" w:rsidP="00D13C0B">
      <w:pPr>
        <w:pStyle w:val="-5"/>
        <w:rPr>
          <w:lang w:val="en-US"/>
        </w:rPr>
      </w:pPr>
      <w:bookmarkStart w:id="90" w:name="_Toc122555943"/>
      <w:r w:rsidRPr="00EC710C">
        <w:rPr>
          <w:lang w:val="en-US"/>
        </w:rPr>
        <w:t>I.A. Frolova</w:t>
      </w:r>
      <w:bookmarkEnd w:id="90"/>
    </w:p>
    <w:p w14:paraId="1B8AE9D9" w14:textId="77777777" w:rsidR="00FB7305" w:rsidRPr="00EC710C" w:rsidRDefault="00FB7305" w:rsidP="00D13C0B">
      <w:pPr>
        <w:pStyle w:val="-7"/>
        <w:rPr>
          <w:lang w:val="en-US"/>
        </w:rPr>
      </w:pP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p>
    <w:p w14:paraId="3B39FA3B" w14:textId="77777777" w:rsidR="00FB7305" w:rsidRPr="00EC710C" w:rsidRDefault="00FB7305" w:rsidP="00D13C0B">
      <w:pPr>
        <w:pStyle w:val="-a"/>
        <w:rPr>
          <w:lang w:val="en-US"/>
        </w:rPr>
      </w:pPr>
      <w:r w:rsidRPr="00EC710C">
        <w:rPr>
          <w:lang w:val="en-US"/>
        </w:rPr>
        <w:t xml:space="preserve">D. Erasmus and J.A. Comenius are famous European humanists. There are works in their creative heritage devoted to analysis of the causes of the war and prospects for achieving peace in Christian Europe. Both thinkers put forward projects for improvement of European states, based on reforming of upbringing system and building interstate dialogue to achieve peace. Their writings preach the high ethical standard of sovereign and proclaim peace as the main political goal, and this is especially actual today in our turbulent times. </w:t>
      </w:r>
    </w:p>
    <w:p w14:paraId="3A417F74" w14:textId="77777777" w:rsidR="00FB7305" w:rsidRPr="00EC710C" w:rsidRDefault="00FB7305" w:rsidP="00D13C0B">
      <w:pPr>
        <w:pStyle w:val="-b"/>
        <w:rPr>
          <w:lang w:val="en-US"/>
        </w:rPr>
      </w:pPr>
      <w:r w:rsidRPr="00EC710C">
        <w:rPr>
          <w:b/>
          <w:lang w:val="en-US"/>
        </w:rPr>
        <w:t>Keywords:</w:t>
      </w:r>
      <w:r w:rsidRPr="00EC710C">
        <w:rPr>
          <w:lang w:val="en-US"/>
        </w:rPr>
        <w:t xml:space="preserve"> D. Erasmus, J.A. Comenius, humanism, peace, war, Christian world.</w:t>
      </w:r>
    </w:p>
    <w:p w14:paraId="7A8181C6" w14:textId="77777777" w:rsidR="00FB7305" w:rsidRPr="00EC710C" w:rsidRDefault="00FB7305" w:rsidP="00D13C0B">
      <w:pPr>
        <w:pStyle w:val="-f1"/>
        <w:rPr>
          <w:sz w:val="24"/>
          <w:szCs w:val="24"/>
          <w:lang w:val="en-US"/>
        </w:rPr>
      </w:pPr>
      <w:r w:rsidRPr="00EC710C">
        <w:rPr>
          <w:iCs/>
          <w:color w:val="000000"/>
          <w:sz w:val="24"/>
          <w:szCs w:val="24"/>
          <w:lang w:val="en-US"/>
        </w:rPr>
        <w:t>Author information:</w:t>
      </w:r>
    </w:p>
    <w:p w14:paraId="555C7CC5" w14:textId="77777777" w:rsidR="00FB7305" w:rsidRPr="00EC710C" w:rsidRDefault="00FB7305" w:rsidP="00D13C0B">
      <w:pPr>
        <w:pStyle w:val="-f3"/>
      </w:pPr>
      <w:r w:rsidRPr="00EC710C">
        <w:rPr>
          <w:lang w:val="en-US"/>
        </w:rPr>
        <w:t xml:space="preserve">FROLOVA Irina </w:t>
      </w:r>
      <w:proofErr w:type="spellStart"/>
      <w:r w:rsidRPr="00EC710C">
        <w:rPr>
          <w:lang w:val="en-US"/>
        </w:rPr>
        <w:t>Alekseevna</w:t>
      </w:r>
      <w:proofErr w:type="spellEnd"/>
      <w:r w:rsidRPr="00EC710C">
        <w:rPr>
          <w:lang w:val="en-US"/>
        </w:rPr>
        <w:t xml:space="preserve"> – PhD, associated professor of the Dept. of Philosophy and Theory of Culture, </w:t>
      </w: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r w:rsidRPr="00EC710C">
        <w:rPr>
          <w:lang w:val="en-US"/>
        </w:rPr>
        <w:t xml:space="preserve">. </w:t>
      </w:r>
      <w:r w:rsidRPr="00EC710C">
        <w:t xml:space="preserve">E-mail: </w:t>
      </w:r>
      <w:hyperlink r:id="rId23" w:history="1">
        <w:r w:rsidRPr="00EC710C">
          <w:rPr>
            <w:rStyle w:val="ac"/>
            <w:color w:val="auto"/>
            <w:u w:val="none"/>
          </w:rPr>
          <w:t>star63@yandex.ru</w:t>
        </w:r>
      </w:hyperlink>
      <w:r w:rsidRPr="00EC710C">
        <w:t xml:space="preserve"> </w:t>
      </w:r>
    </w:p>
    <w:p w14:paraId="2CADB583" w14:textId="77777777" w:rsidR="00C97F3C" w:rsidRPr="00EC710C" w:rsidRDefault="00C97F3C" w:rsidP="00FB7305">
      <w:pPr>
        <w:sectPr w:rsidR="00C97F3C" w:rsidRPr="00EC710C" w:rsidSect="00304905">
          <w:headerReference w:type="even" r:id="rId24"/>
          <w:footerReference w:type="even" r:id="rId25"/>
          <w:headerReference w:type="first" r:id="rId26"/>
          <w:footerReference w:type="first" r:id="rId27"/>
          <w:footnotePr>
            <w:numRestart w:val="eachSect"/>
          </w:footnotePr>
          <w:pgSz w:w="11906" w:h="16838" w:code="9"/>
          <w:pgMar w:top="1418" w:right="3120" w:bottom="3233" w:left="1303" w:header="1020" w:footer="2664" w:gutter="0"/>
          <w:cols w:space="708"/>
          <w:docGrid w:linePitch="360"/>
        </w:sectPr>
      </w:pPr>
    </w:p>
    <w:p w14:paraId="7A1FCD8B" w14:textId="466148D2" w:rsidR="00C97F3C" w:rsidRPr="00EC710C" w:rsidRDefault="000F07A8" w:rsidP="00C97F3C">
      <w:pPr>
        <w:pStyle w:val="-1"/>
      </w:pPr>
      <w:r w:rsidRPr="00EC710C">
        <w:rPr>
          <w:noProof/>
        </w:rPr>
        <w:lastRenderedPageBreak/>
        <mc:AlternateContent>
          <mc:Choice Requires="wps">
            <w:drawing>
              <wp:anchor distT="0" distB="0" distL="114300" distR="114300" simplePos="0" relativeHeight="251786752" behindDoc="0" locked="0" layoutInCell="1" allowOverlap="1" wp14:anchorId="1D337F9A" wp14:editId="6DD3751C">
                <wp:simplePos x="0" y="0"/>
                <wp:positionH relativeFrom="column">
                  <wp:posOffset>0</wp:posOffset>
                </wp:positionH>
                <wp:positionV relativeFrom="paragraph">
                  <wp:posOffset>-250927</wp:posOffset>
                </wp:positionV>
                <wp:extent cx="4775835" cy="263641"/>
                <wp:effectExtent l="0" t="0" r="5715" b="3175"/>
                <wp:wrapNone/>
                <wp:docPr id="4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5EAAF" w14:textId="0DEEDEF8" w:rsidR="000F07A8" w:rsidRPr="00AE1EDE" w:rsidRDefault="000F07A8" w:rsidP="000F07A8">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158</w:t>
                            </w:r>
                            <w:r w:rsidRPr="00AE1EDE">
                              <w:rPr>
                                <w:rFonts w:ascii="Arial" w:hAnsi="Arial" w:cs="Arial"/>
                                <w:i/>
                                <w:iCs/>
                                <w:sz w:val="15"/>
                                <w:szCs w:val="15"/>
                              </w:rPr>
                              <w:t>–</w:t>
                            </w:r>
                            <w:r>
                              <w:rPr>
                                <w:rFonts w:ascii="Arial" w:hAnsi="Arial" w:cs="Arial"/>
                                <w:i/>
                                <w:iCs/>
                                <w:sz w:val="15"/>
                                <w:szCs w:val="15"/>
                              </w:rPr>
                              <w:t>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37F9A" id="_x0000_s1040" type="#_x0000_t202" style="position:absolute;left:0;text-align:left;margin-left:0;margin-top:-19.75pt;width:376.05pt;height:20.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" stroked="f">
                <v:textbox inset="0,0,0,0">
                  <w:txbxContent>
                    <w:p w14:paraId="5D05EAAF" w14:textId="0DEEDEF8" w:rsidR="000F07A8" w:rsidRPr="00AE1EDE" w:rsidRDefault="000F07A8" w:rsidP="000F07A8">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158</w:t>
                      </w:r>
                      <w:r w:rsidRPr="00AE1EDE">
                        <w:rPr>
                          <w:rFonts w:ascii="Arial" w:hAnsi="Arial" w:cs="Arial"/>
                          <w:i/>
                          <w:iCs/>
                          <w:sz w:val="15"/>
                          <w:szCs w:val="15"/>
                        </w:rPr>
                        <w:t>–</w:t>
                      </w:r>
                      <w:r>
                        <w:rPr>
                          <w:rFonts w:ascii="Arial" w:hAnsi="Arial" w:cs="Arial"/>
                          <w:i/>
                          <w:iCs/>
                          <w:sz w:val="15"/>
                          <w:szCs w:val="15"/>
                        </w:rPr>
                        <w:t>165</w:t>
                      </w:r>
                    </w:p>
                  </w:txbxContent>
                </v:textbox>
              </v:shape>
            </w:pict>
          </mc:Fallback>
        </mc:AlternateContent>
      </w:r>
      <w:r w:rsidR="00C97F3C" w:rsidRPr="00EC710C">
        <w:t>УДК 141</w:t>
      </w:r>
    </w:p>
    <w:p w14:paraId="0F77E8FF" w14:textId="36D5F88E" w:rsidR="00C97F3C" w:rsidRPr="00EC710C" w:rsidRDefault="00C97F3C" w:rsidP="00C97F3C">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0F07A8" w:rsidRPr="00EC710C">
        <w:rPr>
          <w:rFonts w:eastAsia="Calibri"/>
          <w:sz w:val="20"/>
          <w:szCs w:val="20"/>
          <w:lang w:eastAsia="en-US"/>
        </w:rPr>
        <w:t>4</w:t>
      </w:r>
      <w:r w:rsidRPr="00EC710C">
        <w:rPr>
          <w:rFonts w:eastAsia="Calibri"/>
          <w:sz w:val="20"/>
          <w:szCs w:val="20"/>
          <w:lang w:eastAsia="en-US"/>
        </w:rPr>
        <w:t>.</w:t>
      </w:r>
      <w:r w:rsidR="000F07A8" w:rsidRPr="00EC710C">
        <w:rPr>
          <w:rFonts w:eastAsia="Calibri"/>
          <w:sz w:val="20"/>
          <w:szCs w:val="20"/>
          <w:lang w:eastAsia="en-US"/>
        </w:rPr>
        <w:t>158</w:t>
      </w:r>
    </w:p>
    <w:p w14:paraId="08654F7E" w14:textId="45C778E2" w:rsidR="00C97F3C" w:rsidRPr="00EC710C" w:rsidRDefault="00C97F3C" w:rsidP="00C97F3C">
      <w:pPr>
        <w:pStyle w:val="-3"/>
        <w:rPr>
          <w:lang w:val="en-US"/>
        </w:rPr>
      </w:pPr>
      <w:bookmarkStart w:id="91" w:name="_Toc122555946"/>
      <w:r w:rsidRPr="00EC710C">
        <w:rPr>
          <w:lang w:val="en-US"/>
        </w:rPr>
        <w:t xml:space="preserve">EARLY CONFUCIANISM IN TERMS OF K. JASPERS’ </w:t>
      </w:r>
      <w:r w:rsidR="00755D7D" w:rsidRPr="00EC710C">
        <w:rPr>
          <w:lang w:val="en-US"/>
        </w:rPr>
        <w:br/>
      </w:r>
      <w:r w:rsidRPr="00EC710C">
        <w:rPr>
          <w:lang w:val="en-US"/>
        </w:rPr>
        <w:t>«AXIAL AGE» CONCEPTION</w:t>
      </w:r>
      <w:bookmarkEnd w:id="91"/>
    </w:p>
    <w:p w14:paraId="31A74A20" w14:textId="77777777" w:rsidR="00C97F3C" w:rsidRPr="00EC710C" w:rsidRDefault="00C97F3C" w:rsidP="00C97F3C">
      <w:pPr>
        <w:pStyle w:val="-5"/>
        <w:rPr>
          <w:lang w:val="en-US"/>
        </w:rPr>
      </w:pPr>
      <w:bookmarkStart w:id="92" w:name="_Toc122555947"/>
      <w:r w:rsidRPr="00EC710C">
        <w:rPr>
          <w:lang w:val="en-US"/>
        </w:rPr>
        <w:t xml:space="preserve">V.I. </w:t>
      </w:r>
      <w:proofErr w:type="spellStart"/>
      <w:r w:rsidRPr="00EC710C">
        <w:rPr>
          <w:lang w:val="en-US"/>
        </w:rPr>
        <w:t>Chernykh</w:t>
      </w:r>
      <w:bookmarkEnd w:id="92"/>
      <w:proofErr w:type="spellEnd"/>
    </w:p>
    <w:p w14:paraId="79D36DAF" w14:textId="77777777" w:rsidR="00C97F3C" w:rsidRPr="00EC710C" w:rsidRDefault="00C97F3C" w:rsidP="00C97F3C">
      <w:pPr>
        <w:pStyle w:val="-7"/>
        <w:rPr>
          <w:lang w:val="en-US"/>
        </w:rPr>
      </w:pPr>
      <w:r w:rsidRPr="00EC710C">
        <w:rPr>
          <w:lang w:val="en-US"/>
        </w:rPr>
        <w:t>RUDN University, Moscow</w:t>
      </w:r>
    </w:p>
    <w:p w14:paraId="3F23DE64" w14:textId="77777777" w:rsidR="00C97F3C" w:rsidRPr="00EC710C" w:rsidRDefault="00C97F3C" w:rsidP="00C97F3C">
      <w:pPr>
        <w:pStyle w:val="-a"/>
        <w:rPr>
          <w:lang w:val="en-US"/>
        </w:rPr>
      </w:pPr>
      <w:r w:rsidRPr="00EC710C">
        <w:rPr>
          <w:lang w:val="en-US"/>
        </w:rPr>
        <w:t>The K. Jaspers’ «axial age» conception of world’s history was founded more than 50 years ago. It has had a significant impact on the perception of both historical and philosophical processes. This theory of common grounds among the main three ancient civilizations (Greek, Chinese, and Indian) gave and additional push to study more about the genesis of philosophical reflection, since the questions what the reason were to choose certain cultural constants and why the first philosophers used them as the basic ones to create the new system of thinking are still the matter of a great discussion among researchers. This article is devoted to that part of K. Jaspers’ «The Meaning and Purpose of History», which is devoted to the foundations of Chinese civilization. This paper is in many ways a clarification of his position on the genesis of Chinese philosophy and gives a bit more details to his theses.</w:t>
      </w:r>
    </w:p>
    <w:p w14:paraId="5E177A11" w14:textId="23F238F4" w:rsidR="00C97F3C" w:rsidRPr="00EC710C" w:rsidRDefault="00C97F3C" w:rsidP="00C04659">
      <w:pPr>
        <w:pStyle w:val="-b"/>
        <w:rPr>
          <w:lang w:val="en-US"/>
        </w:rPr>
      </w:pPr>
      <w:r w:rsidRPr="00EC710C">
        <w:rPr>
          <w:b/>
          <w:lang w:val="en-US"/>
        </w:rPr>
        <w:t>Keywords:</w:t>
      </w:r>
      <w:r w:rsidRPr="00EC710C">
        <w:rPr>
          <w:lang w:val="en-US"/>
        </w:rPr>
        <w:t xml:space="preserve"> axial-age, Confucianism, pre-philosophy, Taoism, Tao archetype, </w:t>
      </w:r>
      <w:r w:rsidR="00C04659" w:rsidRPr="00EC710C">
        <w:rPr>
          <w:lang w:val="en-US"/>
        </w:rPr>
        <w:t>«</w:t>
      </w:r>
      <w:r w:rsidRPr="00EC710C">
        <w:rPr>
          <w:lang w:val="en-US"/>
        </w:rPr>
        <w:t>Axial-age</w:t>
      </w:r>
      <w:r w:rsidR="00C04659" w:rsidRPr="00EC710C">
        <w:rPr>
          <w:lang w:val="en-US"/>
        </w:rPr>
        <w:t>»</w:t>
      </w:r>
      <w:r w:rsidRPr="00EC710C">
        <w:rPr>
          <w:lang w:val="en-US"/>
        </w:rPr>
        <w:t xml:space="preserve"> civilizations.</w:t>
      </w:r>
    </w:p>
    <w:p w14:paraId="4DBE6C79" w14:textId="77777777" w:rsidR="00C97F3C" w:rsidRPr="00EC710C" w:rsidRDefault="00C97F3C" w:rsidP="00C04659">
      <w:pPr>
        <w:pStyle w:val="-f1"/>
        <w:rPr>
          <w:rFonts w:eastAsia="MS Gothic"/>
          <w:lang w:val="en-US"/>
        </w:rPr>
      </w:pPr>
      <w:r w:rsidRPr="00EC710C">
        <w:rPr>
          <w:rFonts w:eastAsia="MS Gothic"/>
          <w:lang w:val="en-US"/>
        </w:rPr>
        <w:t>Author information:</w:t>
      </w:r>
    </w:p>
    <w:p w14:paraId="4113141F" w14:textId="4CA67F1B" w:rsidR="00C97F3C" w:rsidRPr="00EC710C" w:rsidRDefault="00C97F3C" w:rsidP="00C04659">
      <w:pPr>
        <w:pStyle w:val="-f3"/>
        <w:rPr>
          <w:lang w:val="en-US"/>
        </w:rPr>
      </w:pPr>
      <w:r w:rsidRPr="00EC710C">
        <w:rPr>
          <w:lang w:val="en-US"/>
        </w:rPr>
        <w:t xml:space="preserve">CHERNYKH Varvara </w:t>
      </w:r>
      <w:proofErr w:type="spellStart"/>
      <w:r w:rsidRPr="00EC710C">
        <w:rPr>
          <w:lang w:val="en-US"/>
        </w:rPr>
        <w:t>Igorevna</w:t>
      </w:r>
      <w:proofErr w:type="spellEnd"/>
      <w:r w:rsidRPr="00EC710C">
        <w:rPr>
          <w:lang w:val="en-US"/>
        </w:rPr>
        <w:t xml:space="preserve"> – </w:t>
      </w:r>
      <w:r w:rsidRPr="00EC710C">
        <w:rPr>
          <w:rFonts w:eastAsia="MS Gothic"/>
          <w:lang w:val="en-US"/>
        </w:rPr>
        <w:t xml:space="preserve">PhD, senior lecturer </w:t>
      </w:r>
      <w:r w:rsidRPr="00EC710C">
        <w:rPr>
          <w:lang w:val="en-US"/>
        </w:rPr>
        <w:t>of</w:t>
      </w:r>
      <w:r w:rsidRPr="00EC710C">
        <w:rPr>
          <w:rFonts w:eastAsia="MS Gothic"/>
          <w:lang w:val="en-US"/>
        </w:rPr>
        <w:t xml:space="preserve"> History of Philosophy Department, Faculty of Humanities and Social Sciences, </w:t>
      </w:r>
      <w:r w:rsidRPr="00EC710C">
        <w:rPr>
          <w:lang w:val="en-US"/>
        </w:rPr>
        <w:t>Peoples’ Friendship University of Russia (</w:t>
      </w:r>
      <w:r w:rsidRPr="00EC710C">
        <w:rPr>
          <w:rFonts w:eastAsia="MS Gothic"/>
          <w:lang w:val="en-US"/>
        </w:rPr>
        <w:t xml:space="preserve">RUDN University), </w:t>
      </w:r>
      <w:r w:rsidRPr="00EC710C">
        <w:rPr>
          <w:lang w:val="en-US"/>
        </w:rPr>
        <w:t>Moscow</w:t>
      </w:r>
      <w:r w:rsidR="00A433F7" w:rsidRPr="00EC710C">
        <w:rPr>
          <w:lang w:val="en-US"/>
        </w:rPr>
        <w:t>.</w:t>
      </w:r>
      <w:r w:rsidRPr="00EC710C">
        <w:rPr>
          <w:rFonts w:eastAsia="MS Gothic"/>
          <w:lang w:val="en-US"/>
        </w:rPr>
        <w:t xml:space="preserve"> </w:t>
      </w:r>
      <w:r w:rsidR="00A433F7" w:rsidRPr="00EC710C">
        <w:rPr>
          <w:lang w:val="en-US"/>
        </w:rPr>
        <w:t>E</w:t>
      </w:r>
      <w:r w:rsidRPr="00EC710C">
        <w:rPr>
          <w:lang w:val="en-US"/>
        </w:rPr>
        <w:t xml:space="preserve">-mail: </w:t>
      </w:r>
      <w:hyperlink r:id="rId28" w:history="1">
        <w:r w:rsidR="00C04659" w:rsidRPr="00EC710C">
          <w:rPr>
            <w:lang w:val="en-US"/>
          </w:rPr>
          <w:t>chernykh_vi@rudn.ru</w:t>
        </w:r>
      </w:hyperlink>
      <w:r w:rsidR="00C04659" w:rsidRPr="00EC710C">
        <w:rPr>
          <w:lang w:val="en-US"/>
        </w:rPr>
        <w:t xml:space="preserve">. </w:t>
      </w:r>
      <w:r w:rsidRPr="00EC710C">
        <w:rPr>
          <w:rFonts w:eastAsia="MS Gothic"/>
          <w:lang w:val="en-US"/>
        </w:rPr>
        <w:t xml:space="preserve">SPIN: </w:t>
      </w:r>
      <w:r w:rsidRPr="00EC710C">
        <w:rPr>
          <w:lang w:val="en-US"/>
        </w:rPr>
        <w:t>8758-7599, ORCID: https://orcid.org/0000-0003-3658-3853</w:t>
      </w:r>
    </w:p>
    <w:p w14:paraId="7EC453B9" w14:textId="77777777" w:rsidR="00A637F9" w:rsidRPr="00EC710C" w:rsidRDefault="00A637F9" w:rsidP="00FB7305">
      <w:pPr>
        <w:rPr>
          <w:lang w:val="en-US"/>
        </w:rPr>
        <w:sectPr w:rsidR="00A637F9" w:rsidRPr="00EC710C" w:rsidSect="00A433F7">
          <w:footnotePr>
            <w:numRestart w:val="eachSect"/>
          </w:footnotePr>
          <w:pgSz w:w="11906" w:h="16838" w:code="9"/>
          <w:pgMar w:top="1418" w:right="3120" w:bottom="3233" w:left="1303" w:header="1020" w:footer="2664" w:gutter="0"/>
          <w:cols w:space="708"/>
          <w:docGrid w:linePitch="360"/>
        </w:sectPr>
      </w:pPr>
    </w:p>
    <w:p w14:paraId="46F197B8" w14:textId="4BD30149" w:rsidR="00A637F9" w:rsidRPr="00EC710C" w:rsidRDefault="00D36526" w:rsidP="00A637F9">
      <w:pPr>
        <w:pStyle w:val="-1"/>
      </w:pPr>
      <w:r w:rsidRPr="00EC710C">
        <w:rPr>
          <w:noProof/>
        </w:rPr>
        <w:lastRenderedPageBreak/>
        <mc:AlternateContent>
          <mc:Choice Requires="wps">
            <w:drawing>
              <wp:anchor distT="0" distB="0" distL="114300" distR="114300" simplePos="0" relativeHeight="251787776" behindDoc="0" locked="0" layoutInCell="1" allowOverlap="1" wp14:anchorId="78E5257B" wp14:editId="1C8B111C">
                <wp:simplePos x="0" y="0"/>
                <wp:positionH relativeFrom="column">
                  <wp:posOffset>-30642</wp:posOffset>
                </wp:positionH>
                <wp:positionV relativeFrom="paragraph">
                  <wp:posOffset>-257601</wp:posOffset>
                </wp:positionV>
                <wp:extent cx="4775835" cy="263641"/>
                <wp:effectExtent l="0" t="0" r="5715" b="3175"/>
                <wp:wrapNone/>
                <wp:docPr id="4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DA7AC" w14:textId="7E8BC15D"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166</w:t>
                            </w:r>
                            <w:r w:rsidRPr="00AE1EDE">
                              <w:rPr>
                                <w:rFonts w:ascii="Arial" w:hAnsi="Arial" w:cs="Arial"/>
                                <w:i/>
                                <w:iCs/>
                                <w:sz w:val="15"/>
                                <w:szCs w:val="15"/>
                              </w:rPr>
                              <w:t>–</w:t>
                            </w:r>
                            <w:r>
                              <w:rPr>
                                <w:rFonts w:ascii="Arial" w:hAnsi="Arial" w:cs="Arial"/>
                                <w:i/>
                                <w:iCs/>
                                <w:sz w:val="15"/>
                                <w:szCs w:val="15"/>
                              </w:rPr>
                              <w:t>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257B" id="_x0000_s1041" type="#_x0000_t202" style="position:absolute;left:0;text-align:left;margin-left:-2.4pt;margin-top:-20.3pt;width:376.05pt;height:20.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" stroked="f">
                <v:textbox inset="0,0,0,0">
                  <w:txbxContent>
                    <w:p w14:paraId="2CCDA7AC" w14:textId="7E8BC15D"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166</w:t>
                      </w:r>
                      <w:r w:rsidRPr="00AE1EDE">
                        <w:rPr>
                          <w:rFonts w:ascii="Arial" w:hAnsi="Arial" w:cs="Arial"/>
                          <w:i/>
                          <w:iCs/>
                          <w:sz w:val="15"/>
                          <w:szCs w:val="15"/>
                        </w:rPr>
                        <w:t>–</w:t>
                      </w:r>
                      <w:r>
                        <w:rPr>
                          <w:rFonts w:ascii="Arial" w:hAnsi="Arial" w:cs="Arial"/>
                          <w:i/>
                          <w:iCs/>
                          <w:sz w:val="15"/>
                          <w:szCs w:val="15"/>
                        </w:rPr>
                        <w:t>171</w:t>
                      </w:r>
                    </w:p>
                  </w:txbxContent>
                </v:textbox>
              </v:shape>
            </w:pict>
          </mc:Fallback>
        </mc:AlternateContent>
      </w:r>
      <w:r w:rsidR="00A637F9" w:rsidRPr="00EC710C">
        <w:t>УДК 177</w:t>
      </w:r>
    </w:p>
    <w:p w14:paraId="33AF9FC7" w14:textId="7779C386" w:rsidR="00A637F9" w:rsidRPr="00EC710C" w:rsidRDefault="00A637F9" w:rsidP="00A637F9">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D36526" w:rsidRPr="00EC710C">
        <w:rPr>
          <w:rFonts w:eastAsia="Calibri"/>
          <w:sz w:val="20"/>
          <w:szCs w:val="20"/>
          <w:lang w:eastAsia="en-US"/>
        </w:rPr>
        <w:t>4</w:t>
      </w:r>
      <w:r w:rsidRPr="00EC710C">
        <w:rPr>
          <w:rFonts w:eastAsia="Calibri"/>
          <w:sz w:val="20"/>
          <w:szCs w:val="20"/>
          <w:lang w:eastAsia="en-US"/>
        </w:rPr>
        <w:t>.</w:t>
      </w:r>
      <w:r w:rsidR="00D36526" w:rsidRPr="00EC710C">
        <w:rPr>
          <w:rFonts w:eastAsia="Calibri"/>
          <w:sz w:val="20"/>
          <w:szCs w:val="20"/>
          <w:lang w:eastAsia="en-US"/>
        </w:rPr>
        <w:t>166</w:t>
      </w:r>
    </w:p>
    <w:p w14:paraId="447E73AD" w14:textId="77777777" w:rsidR="00A637F9" w:rsidRPr="00EC710C" w:rsidRDefault="00A637F9" w:rsidP="00A637F9">
      <w:pPr>
        <w:pStyle w:val="-3"/>
        <w:rPr>
          <w:lang w:val="en-US"/>
        </w:rPr>
      </w:pPr>
      <w:bookmarkStart w:id="93" w:name="_Toc122555950"/>
      <w:r w:rsidRPr="00EC710C">
        <w:rPr>
          <w:lang w:val="en-US"/>
        </w:rPr>
        <w:t>ON E. FROMM’S ATTITUDE TO F. NIETZSCHE’S PHILOSOPHICAL HERITAGE</w:t>
      </w:r>
      <w:bookmarkEnd w:id="93"/>
      <w:r w:rsidRPr="00EC710C">
        <w:rPr>
          <w:lang w:val="en-US"/>
        </w:rPr>
        <w:t xml:space="preserve"> </w:t>
      </w:r>
    </w:p>
    <w:p w14:paraId="422899AD" w14:textId="77777777" w:rsidR="00A637F9" w:rsidRPr="00EC710C" w:rsidRDefault="00A637F9" w:rsidP="00A637F9">
      <w:pPr>
        <w:pStyle w:val="-5"/>
        <w:rPr>
          <w:lang w:val="en-US"/>
        </w:rPr>
      </w:pPr>
      <w:bookmarkStart w:id="94" w:name="_Toc122555951"/>
      <w:r w:rsidRPr="00EC710C">
        <w:rPr>
          <w:lang w:val="en-US"/>
        </w:rPr>
        <w:t>V.V. Bulanov</w:t>
      </w:r>
      <w:bookmarkEnd w:id="94"/>
    </w:p>
    <w:p w14:paraId="2A9C55EB" w14:textId="77777777" w:rsidR="00A637F9" w:rsidRPr="00EC710C" w:rsidRDefault="00A637F9" w:rsidP="00A637F9">
      <w:pPr>
        <w:pStyle w:val="-7"/>
        <w:rPr>
          <w:lang w:val="en-US"/>
        </w:rPr>
      </w:pPr>
      <w:proofErr w:type="spellStart"/>
      <w:r w:rsidRPr="00EC710C">
        <w:rPr>
          <w:lang w:val="en-US"/>
        </w:rPr>
        <w:t>Tver</w:t>
      </w:r>
      <w:proofErr w:type="spellEnd"/>
      <w:r w:rsidRPr="00EC710C">
        <w:rPr>
          <w:lang w:val="en-US"/>
        </w:rPr>
        <w:t xml:space="preserve"> State Medical University, </w:t>
      </w:r>
      <w:proofErr w:type="spellStart"/>
      <w:r w:rsidRPr="00EC710C">
        <w:rPr>
          <w:lang w:val="en-US"/>
        </w:rPr>
        <w:t>Tver</w:t>
      </w:r>
      <w:proofErr w:type="spellEnd"/>
      <w:r w:rsidRPr="00EC710C">
        <w:rPr>
          <w:lang w:val="en-US"/>
        </w:rPr>
        <w:t xml:space="preserve"> </w:t>
      </w:r>
    </w:p>
    <w:p w14:paraId="4A98EA91" w14:textId="77777777" w:rsidR="00A637F9" w:rsidRPr="00EC710C" w:rsidRDefault="00A637F9" w:rsidP="00A637F9">
      <w:pPr>
        <w:pStyle w:val="-a"/>
        <w:rPr>
          <w:lang w:val="en-US"/>
        </w:rPr>
      </w:pPr>
      <w:r w:rsidRPr="00EC710C">
        <w:rPr>
          <w:lang w:val="en-US"/>
        </w:rPr>
        <w:t>The author of the article seeks to prove that there is a similarity between the philosophical heritage of F. Nietzsche and the worldview of E. Fromm. He claims that a number of fragments of Nietzsche's work «Thus spoke Zarathustra» should have been approved by Fromm. According to the author of the article, these fragments contain Nietzsche's prophecy about the «last man», the opposition of the «higher man» to the «little man» and the opposition of love for the distant to love for the neighbor.</w:t>
      </w:r>
    </w:p>
    <w:p w14:paraId="676BA07A" w14:textId="77777777" w:rsidR="00A637F9" w:rsidRPr="00EC710C" w:rsidRDefault="00A637F9" w:rsidP="00A637F9">
      <w:pPr>
        <w:pStyle w:val="-b"/>
        <w:rPr>
          <w:lang w:val="en-US"/>
        </w:rPr>
      </w:pPr>
      <w:r w:rsidRPr="00EC710C">
        <w:rPr>
          <w:b/>
          <w:bCs/>
          <w:iCs/>
          <w:lang w:val="en-US"/>
        </w:rPr>
        <w:t xml:space="preserve">Keywords: </w:t>
      </w:r>
      <w:r w:rsidRPr="00EC710C">
        <w:rPr>
          <w:lang w:val="en-US"/>
        </w:rPr>
        <w:t>«little man», «ultimate man», «highest man», man.</w:t>
      </w:r>
    </w:p>
    <w:p w14:paraId="5E4FF725" w14:textId="77777777" w:rsidR="00A637F9" w:rsidRPr="00EC710C" w:rsidRDefault="00A637F9" w:rsidP="00A637F9">
      <w:pPr>
        <w:pStyle w:val="-f1"/>
        <w:rPr>
          <w:lang w:val="en-US"/>
        </w:rPr>
      </w:pPr>
      <w:r w:rsidRPr="00EC710C">
        <w:rPr>
          <w:lang w:val="en-US"/>
        </w:rPr>
        <w:t>Author information:</w:t>
      </w:r>
    </w:p>
    <w:p w14:paraId="3CC9308A" w14:textId="77777777" w:rsidR="00A637F9" w:rsidRPr="00EC710C" w:rsidRDefault="00A637F9" w:rsidP="00A637F9">
      <w:pPr>
        <w:pStyle w:val="-f3"/>
      </w:pPr>
      <w:r w:rsidRPr="00EC710C">
        <w:rPr>
          <w:lang w:val="en-US"/>
        </w:rPr>
        <w:t xml:space="preserve">BULANOV Vladimir Vladimirovich – PhD, Assoc. Prof., Assoc. Prof. of the Dept of Philosophy and Psychology with courses of Bioethics and History of Russia, </w:t>
      </w:r>
      <w:proofErr w:type="spellStart"/>
      <w:r w:rsidRPr="00EC710C">
        <w:rPr>
          <w:lang w:val="en-US"/>
        </w:rPr>
        <w:t>Tver</w:t>
      </w:r>
      <w:proofErr w:type="spellEnd"/>
      <w:r w:rsidRPr="00EC710C">
        <w:rPr>
          <w:lang w:val="en-US"/>
        </w:rPr>
        <w:t xml:space="preserve"> State Medical University, </w:t>
      </w:r>
      <w:proofErr w:type="spellStart"/>
      <w:r w:rsidRPr="00EC710C">
        <w:rPr>
          <w:lang w:val="en-US"/>
        </w:rPr>
        <w:t>Tver</w:t>
      </w:r>
      <w:proofErr w:type="spellEnd"/>
      <w:r w:rsidRPr="00EC710C">
        <w:rPr>
          <w:lang w:val="en-US"/>
        </w:rPr>
        <w:t>. E</w:t>
      </w:r>
      <w:r w:rsidRPr="00EC710C">
        <w:t>-</w:t>
      </w:r>
      <w:r w:rsidRPr="00EC710C">
        <w:rPr>
          <w:lang w:val="en-US"/>
        </w:rPr>
        <w:t>mail</w:t>
      </w:r>
      <w:r w:rsidRPr="00EC710C">
        <w:t xml:space="preserve">: </w:t>
      </w:r>
      <w:proofErr w:type="spellStart"/>
      <w:r w:rsidRPr="00EC710C">
        <w:rPr>
          <w:lang w:val="en-US"/>
        </w:rPr>
        <w:t>althotas</w:t>
      </w:r>
      <w:proofErr w:type="spellEnd"/>
      <w:r w:rsidRPr="00EC710C">
        <w:t>3111978@</w:t>
      </w:r>
      <w:r w:rsidRPr="00EC710C">
        <w:rPr>
          <w:lang w:val="en-US"/>
        </w:rPr>
        <w:t>mail</w:t>
      </w:r>
      <w:r w:rsidRPr="00EC710C">
        <w:t>.</w:t>
      </w:r>
      <w:proofErr w:type="spellStart"/>
      <w:r w:rsidRPr="00EC710C">
        <w:rPr>
          <w:lang w:val="en-US"/>
        </w:rPr>
        <w:t>ru</w:t>
      </w:r>
      <w:proofErr w:type="spellEnd"/>
      <w:r w:rsidRPr="00EC710C">
        <w:t xml:space="preserve"> </w:t>
      </w:r>
    </w:p>
    <w:p w14:paraId="539224FC" w14:textId="77777777" w:rsidR="004D643B" w:rsidRPr="00EC710C" w:rsidRDefault="004D643B" w:rsidP="00FB7305">
      <w:pPr>
        <w:sectPr w:rsidR="004D643B" w:rsidRPr="00EC710C" w:rsidSect="00A433F7">
          <w:footnotePr>
            <w:numRestart w:val="eachSect"/>
          </w:footnotePr>
          <w:pgSz w:w="11906" w:h="16838" w:code="9"/>
          <w:pgMar w:top="1418" w:right="3120" w:bottom="3233" w:left="1303" w:header="1020" w:footer="2664" w:gutter="0"/>
          <w:cols w:space="708"/>
          <w:docGrid w:linePitch="360"/>
        </w:sectPr>
      </w:pPr>
    </w:p>
    <w:p w14:paraId="1592441E" w14:textId="0106F178" w:rsidR="004D643B" w:rsidRPr="00EC710C" w:rsidRDefault="00D36526" w:rsidP="004D643B">
      <w:pPr>
        <w:spacing w:before="360" w:after="120"/>
        <w:jc w:val="both"/>
        <w:rPr>
          <w:sz w:val="20"/>
          <w:szCs w:val="20"/>
        </w:rPr>
      </w:pPr>
      <w:bookmarkStart w:id="95" w:name="_Hlk121660784"/>
      <w:r w:rsidRPr="00EC710C">
        <w:rPr>
          <w:noProof/>
        </w:rPr>
        <w:lastRenderedPageBreak/>
        <mc:AlternateContent>
          <mc:Choice Requires="wps">
            <w:drawing>
              <wp:anchor distT="0" distB="0" distL="114300" distR="114300" simplePos="0" relativeHeight="251788800" behindDoc="0" locked="0" layoutInCell="1" allowOverlap="1" wp14:anchorId="026A40B8" wp14:editId="3A232C84">
                <wp:simplePos x="0" y="0"/>
                <wp:positionH relativeFrom="column">
                  <wp:posOffset>-13349</wp:posOffset>
                </wp:positionH>
                <wp:positionV relativeFrom="paragraph">
                  <wp:posOffset>-250927</wp:posOffset>
                </wp:positionV>
                <wp:extent cx="4775835" cy="263641"/>
                <wp:effectExtent l="0" t="0" r="5715" b="3175"/>
                <wp:wrapNone/>
                <wp:docPr id="4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21B23" w14:textId="5C503535"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172</w:t>
                            </w:r>
                            <w:r w:rsidRPr="00AE1EDE">
                              <w:rPr>
                                <w:rFonts w:ascii="Arial" w:hAnsi="Arial" w:cs="Arial"/>
                                <w:i/>
                                <w:iCs/>
                                <w:sz w:val="15"/>
                                <w:szCs w:val="15"/>
                              </w:rPr>
                              <w:t>–</w:t>
                            </w:r>
                            <w:r>
                              <w:rPr>
                                <w:rFonts w:ascii="Arial" w:hAnsi="Arial" w:cs="Arial"/>
                                <w:i/>
                                <w:iCs/>
                                <w:sz w:val="15"/>
                                <w:szCs w:val="15"/>
                              </w:rPr>
                              <w:t>178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40B8" id="_x0000_s1042" type="#_x0000_t202" style="position:absolute;left:0;text-align:left;margin-left:-1.05pt;margin-top:-19.75pt;width:376.05pt;height:20.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" stroked="f">
                <v:textbox inset="0,0,0,0">
                  <w:txbxContent>
                    <w:p w14:paraId="0BE21B23" w14:textId="5C503535"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172</w:t>
                      </w:r>
                      <w:r w:rsidRPr="00AE1EDE">
                        <w:rPr>
                          <w:rFonts w:ascii="Arial" w:hAnsi="Arial" w:cs="Arial"/>
                          <w:i/>
                          <w:iCs/>
                          <w:sz w:val="15"/>
                          <w:szCs w:val="15"/>
                        </w:rPr>
                        <w:t>–</w:t>
                      </w:r>
                      <w:r>
                        <w:rPr>
                          <w:rFonts w:ascii="Arial" w:hAnsi="Arial" w:cs="Arial"/>
                          <w:i/>
                          <w:iCs/>
                          <w:sz w:val="15"/>
                          <w:szCs w:val="15"/>
                        </w:rPr>
                        <w:t>178</w:t>
                      </w:r>
                    </w:p>
                  </w:txbxContent>
                </v:textbox>
              </v:shape>
            </w:pict>
          </mc:Fallback>
        </mc:AlternateContent>
      </w:r>
      <w:r w:rsidR="004D643B" w:rsidRPr="00EC710C">
        <w:rPr>
          <w:sz w:val="20"/>
          <w:szCs w:val="20"/>
        </w:rPr>
        <w:t>УДК 1(091)</w:t>
      </w:r>
    </w:p>
    <w:p w14:paraId="274BE122" w14:textId="487C69C0" w:rsidR="004D643B" w:rsidRPr="00EC710C" w:rsidRDefault="004D643B" w:rsidP="004D643B">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D36526" w:rsidRPr="00EC710C">
        <w:rPr>
          <w:rFonts w:eastAsia="Calibri"/>
          <w:sz w:val="20"/>
          <w:szCs w:val="20"/>
          <w:lang w:eastAsia="en-US"/>
        </w:rPr>
        <w:t>4</w:t>
      </w:r>
      <w:r w:rsidRPr="00EC710C">
        <w:rPr>
          <w:rFonts w:eastAsia="Calibri"/>
          <w:sz w:val="20"/>
          <w:szCs w:val="20"/>
          <w:lang w:eastAsia="en-US"/>
        </w:rPr>
        <w:t>.</w:t>
      </w:r>
      <w:r w:rsidR="00D36526" w:rsidRPr="00EC710C">
        <w:rPr>
          <w:rFonts w:eastAsia="Calibri"/>
          <w:sz w:val="20"/>
          <w:szCs w:val="20"/>
          <w:lang w:eastAsia="en-US"/>
        </w:rPr>
        <w:t>172</w:t>
      </w:r>
    </w:p>
    <w:p w14:paraId="35CF1B8C" w14:textId="7C486845" w:rsidR="004D643B" w:rsidRPr="00EC710C" w:rsidRDefault="004D643B" w:rsidP="005E3F9B">
      <w:pPr>
        <w:pStyle w:val="-3"/>
        <w:rPr>
          <w:lang w:val="en-US"/>
        </w:rPr>
      </w:pPr>
      <w:bookmarkStart w:id="96" w:name="_Toc122555954"/>
      <w:bookmarkEnd w:id="95"/>
      <w:r w:rsidRPr="00EC710C">
        <w:rPr>
          <w:lang w:val="en-US"/>
        </w:rPr>
        <w:t xml:space="preserve">THE FORMATION OF P. TEILHARD DE CHARDIN’S PHILOSOPHY IN «THE DIVINE MILIEU»: </w:t>
      </w:r>
      <w:r w:rsidR="005E3F9B" w:rsidRPr="00EC710C">
        <w:rPr>
          <w:lang w:val="en-US"/>
        </w:rPr>
        <w:br/>
      </w:r>
      <w:r w:rsidRPr="00EC710C">
        <w:rPr>
          <w:lang w:val="en-US"/>
        </w:rPr>
        <w:t>MAN AND THE UNIVERSE</w:t>
      </w:r>
      <w:bookmarkEnd w:id="96"/>
    </w:p>
    <w:p w14:paraId="6560A39F" w14:textId="77777777" w:rsidR="004D643B" w:rsidRPr="00EC710C" w:rsidRDefault="004D643B" w:rsidP="005E3F9B">
      <w:pPr>
        <w:pStyle w:val="-5"/>
        <w:rPr>
          <w:lang w:val="en-US"/>
        </w:rPr>
      </w:pPr>
      <w:bookmarkStart w:id="97" w:name="_Toc122555955"/>
      <w:r w:rsidRPr="00EC710C">
        <w:rPr>
          <w:lang w:val="en-US"/>
        </w:rPr>
        <w:t>I.I. Volkov</w:t>
      </w:r>
      <w:bookmarkEnd w:id="97"/>
    </w:p>
    <w:p w14:paraId="4771FBD4" w14:textId="77777777" w:rsidR="004D643B" w:rsidRPr="00EC710C" w:rsidRDefault="004D643B" w:rsidP="005E3F9B">
      <w:pPr>
        <w:pStyle w:val="-7"/>
        <w:rPr>
          <w:lang w:val="en-US"/>
        </w:rPr>
      </w:pP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p>
    <w:p w14:paraId="7AD6D186" w14:textId="77777777" w:rsidR="004D643B" w:rsidRPr="00EC710C" w:rsidRDefault="004D643B" w:rsidP="005E3F9B">
      <w:pPr>
        <w:pStyle w:val="-a"/>
        <w:rPr>
          <w:lang w:val="en-US"/>
        </w:rPr>
      </w:pPr>
      <w:r w:rsidRPr="00EC710C">
        <w:rPr>
          <w:lang w:val="en-US"/>
        </w:rPr>
        <w:t xml:space="preserve">The article is focused on the interpretation of the problem of the relationship between man and the universe offered by the French scientist and philosopher Pierre Teilhard de Chardin (1881–1955) in his early work «The Divine Milieu». This book, as revealed in the paper’s format, marks the creation of general prerequisites for the formation of his approach to the understanding of this issue. Its significance emerges in the light of the crisis symptoms of the development of the contemporary technological civilization, which generates a consumer society with its inherent dehumanization of human life, diverse forms of alienation. The article uncovers the philosophical roots of Teilhard de Chardin's worldview, the synthesis of data from modern science, mystical experience and religious-philosophical thinking characteristic of his style of philosophizing. These distinctive properties of the Catholic author's theorizing, appearing in his early book, are revealed later in his philosophical works. They consistently develop the core theme for his work of the ontological value of human life, the importance of the Christianization of all spheres of his life in the conditions of the aggravating anthropological catastrophe. </w:t>
      </w:r>
    </w:p>
    <w:p w14:paraId="1E30F5E5" w14:textId="77777777" w:rsidR="004D643B" w:rsidRPr="00EC710C" w:rsidRDefault="004D643B" w:rsidP="005E3F9B">
      <w:pPr>
        <w:pStyle w:val="-b"/>
        <w:rPr>
          <w:iCs/>
          <w:lang w:val="en-US"/>
        </w:rPr>
      </w:pPr>
      <w:r w:rsidRPr="00EC710C">
        <w:rPr>
          <w:b/>
          <w:bCs/>
          <w:iCs/>
          <w:lang w:val="en-US"/>
        </w:rPr>
        <w:t>Keywords:</w:t>
      </w:r>
      <w:r w:rsidRPr="00EC710C">
        <w:rPr>
          <w:lang w:val="en-US"/>
        </w:rPr>
        <w:t xml:space="preserve"> Christianity, philosophy, human evolution, universe, </w:t>
      </w:r>
      <w:proofErr w:type="spellStart"/>
      <w:r w:rsidRPr="00EC710C">
        <w:rPr>
          <w:lang w:val="en-US"/>
        </w:rPr>
        <w:t>Teilhardism</w:t>
      </w:r>
      <w:proofErr w:type="spellEnd"/>
      <w:r w:rsidRPr="00EC710C">
        <w:rPr>
          <w:lang w:val="en-US"/>
        </w:rPr>
        <w:t>.</w:t>
      </w:r>
    </w:p>
    <w:p w14:paraId="3A751E77" w14:textId="77777777" w:rsidR="004D643B" w:rsidRPr="00EC710C" w:rsidRDefault="004D643B" w:rsidP="005E3F9B">
      <w:pPr>
        <w:pStyle w:val="-f1"/>
        <w:rPr>
          <w:lang w:val="en-US"/>
        </w:rPr>
      </w:pPr>
      <w:r w:rsidRPr="00EC710C">
        <w:rPr>
          <w:lang w:val="en-US"/>
        </w:rPr>
        <w:t>Author information:</w:t>
      </w:r>
    </w:p>
    <w:p w14:paraId="3A1E7B5F" w14:textId="77777777" w:rsidR="004D643B" w:rsidRPr="00EC710C" w:rsidRDefault="004D643B" w:rsidP="005E3F9B">
      <w:pPr>
        <w:pStyle w:val="-f3"/>
      </w:pPr>
      <w:r w:rsidRPr="00EC710C">
        <w:rPr>
          <w:lang w:val="en-US"/>
        </w:rPr>
        <w:t xml:space="preserve">VOLKOV Ivan </w:t>
      </w:r>
      <w:proofErr w:type="spellStart"/>
      <w:r w:rsidRPr="00EC710C">
        <w:rPr>
          <w:lang w:val="en-US"/>
        </w:rPr>
        <w:t>Igorevich</w:t>
      </w:r>
      <w:proofErr w:type="spellEnd"/>
      <w:r w:rsidRPr="00EC710C">
        <w:rPr>
          <w:lang w:val="en-US"/>
        </w:rPr>
        <w:t xml:space="preserve"> – PhD student of the Department of Philosophy and Theory of Culture of </w:t>
      </w: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r w:rsidRPr="00EC710C">
        <w:rPr>
          <w:lang w:val="en-US"/>
        </w:rPr>
        <w:t>. E</w:t>
      </w:r>
      <w:r w:rsidRPr="00EC710C">
        <w:t>-</w:t>
      </w:r>
      <w:r w:rsidRPr="00EC710C">
        <w:rPr>
          <w:lang w:val="en-US"/>
        </w:rPr>
        <w:t>mail</w:t>
      </w:r>
      <w:r w:rsidRPr="00EC710C">
        <w:t xml:space="preserve">: </w:t>
      </w:r>
      <w:proofErr w:type="spellStart"/>
      <w:r w:rsidRPr="00EC710C">
        <w:rPr>
          <w:lang w:val="en-US"/>
        </w:rPr>
        <w:t>ivan</w:t>
      </w:r>
      <w:proofErr w:type="spellEnd"/>
      <w:r w:rsidRPr="00EC710C">
        <w:t>.</w:t>
      </w:r>
      <w:proofErr w:type="spellStart"/>
      <w:r w:rsidRPr="00EC710C">
        <w:rPr>
          <w:lang w:val="en-US"/>
        </w:rPr>
        <w:t>volkov</w:t>
      </w:r>
      <w:proofErr w:type="spellEnd"/>
      <w:r w:rsidRPr="00EC710C">
        <w:t>976@</w:t>
      </w:r>
      <w:proofErr w:type="spellStart"/>
      <w:r w:rsidRPr="00EC710C">
        <w:rPr>
          <w:lang w:val="en-US"/>
        </w:rPr>
        <w:t>yandex</w:t>
      </w:r>
      <w:proofErr w:type="spellEnd"/>
      <w:r w:rsidRPr="00EC710C">
        <w:t>.</w:t>
      </w:r>
      <w:proofErr w:type="spellStart"/>
      <w:r w:rsidRPr="00EC710C">
        <w:rPr>
          <w:lang w:val="en-US"/>
        </w:rPr>
        <w:t>ru</w:t>
      </w:r>
      <w:proofErr w:type="spellEnd"/>
    </w:p>
    <w:p w14:paraId="7249D52F" w14:textId="77777777" w:rsidR="009934C7" w:rsidRPr="00EC710C" w:rsidRDefault="009934C7" w:rsidP="00FB7305">
      <w:pPr>
        <w:sectPr w:rsidR="009934C7" w:rsidRPr="00EC710C" w:rsidSect="00216350">
          <w:footnotePr>
            <w:numRestart w:val="eachSect"/>
          </w:footnotePr>
          <w:pgSz w:w="11906" w:h="16838" w:code="9"/>
          <w:pgMar w:top="1418" w:right="3120" w:bottom="3233" w:left="1303" w:header="1020" w:footer="2664" w:gutter="0"/>
          <w:cols w:space="708"/>
          <w:docGrid w:linePitch="360"/>
        </w:sectPr>
      </w:pPr>
    </w:p>
    <w:p w14:paraId="3BFD03DC" w14:textId="72B5E267" w:rsidR="009934C7" w:rsidRPr="00EC710C" w:rsidRDefault="00D36526" w:rsidP="009934C7">
      <w:pPr>
        <w:pStyle w:val="-1"/>
      </w:pPr>
      <w:r w:rsidRPr="00EC710C">
        <w:rPr>
          <w:noProof/>
        </w:rPr>
        <w:lastRenderedPageBreak/>
        <mc:AlternateContent>
          <mc:Choice Requires="wps">
            <w:drawing>
              <wp:anchor distT="0" distB="0" distL="114300" distR="114300" simplePos="0" relativeHeight="251789824" behindDoc="0" locked="0" layoutInCell="1" allowOverlap="1" wp14:anchorId="46BB80DB" wp14:editId="3C844342">
                <wp:simplePos x="0" y="0"/>
                <wp:positionH relativeFrom="column">
                  <wp:posOffset>0</wp:posOffset>
                </wp:positionH>
                <wp:positionV relativeFrom="paragraph">
                  <wp:posOffset>-264160</wp:posOffset>
                </wp:positionV>
                <wp:extent cx="4775835" cy="263641"/>
                <wp:effectExtent l="0" t="0" r="5715" b="3175"/>
                <wp:wrapNone/>
                <wp:docPr id="4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1CCD4" w14:textId="3A28971D"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179</w:t>
                            </w:r>
                            <w:r w:rsidRPr="00AE1EDE">
                              <w:rPr>
                                <w:rFonts w:ascii="Arial" w:hAnsi="Arial" w:cs="Arial"/>
                                <w:i/>
                                <w:iCs/>
                                <w:sz w:val="15"/>
                                <w:szCs w:val="15"/>
                              </w:rPr>
                              <w:t>–</w:t>
                            </w:r>
                            <w:r>
                              <w:rPr>
                                <w:rFonts w:ascii="Arial" w:hAnsi="Arial" w:cs="Arial"/>
                                <w:i/>
                                <w:iCs/>
                                <w:sz w:val="15"/>
                                <w:szCs w:val="15"/>
                              </w:rPr>
                              <w:t>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80DB" id="_x0000_s1043" type="#_x0000_t202" style="position:absolute;left:0;text-align:left;margin-left:0;margin-top:-20.8pt;width:376.05pt;height:20.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" stroked="f">
                <v:textbox inset="0,0,0,0">
                  <w:txbxContent>
                    <w:p w14:paraId="67F1CCD4" w14:textId="3A28971D" w:rsidR="00D36526" w:rsidRPr="00AE1EDE" w:rsidRDefault="00D36526" w:rsidP="00D365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179</w:t>
                      </w:r>
                      <w:r w:rsidRPr="00AE1EDE">
                        <w:rPr>
                          <w:rFonts w:ascii="Arial" w:hAnsi="Arial" w:cs="Arial"/>
                          <w:i/>
                          <w:iCs/>
                          <w:sz w:val="15"/>
                          <w:szCs w:val="15"/>
                        </w:rPr>
                        <w:t>–</w:t>
                      </w:r>
                      <w:r>
                        <w:rPr>
                          <w:rFonts w:ascii="Arial" w:hAnsi="Arial" w:cs="Arial"/>
                          <w:i/>
                          <w:iCs/>
                          <w:sz w:val="15"/>
                          <w:szCs w:val="15"/>
                        </w:rPr>
                        <w:t>191</w:t>
                      </w:r>
                    </w:p>
                  </w:txbxContent>
                </v:textbox>
              </v:shape>
            </w:pict>
          </mc:Fallback>
        </mc:AlternateContent>
      </w:r>
      <w:r w:rsidR="009934C7" w:rsidRPr="00EC710C">
        <w:t>УДК 1(091)</w:t>
      </w:r>
    </w:p>
    <w:p w14:paraId="2FCF5446" w14:textId="370A33EC" w:rsidR="009934C7" w:rsidRPr="00EC710C" w:rsidRDefault="009934C7" w:rsidP="009934C7">
      <w:pPr>
        <w:spacing w:before="240" w:after="120"/>
        <w:rPr>
          <w:rFonts w:eastAsia="Calibri"/>
          <w:sz w:val="20"/>
          <w:szCs w:val="20"/>
          <w:lang w:eastAsia="en-US"/>
        </w:rPr>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D36526" w:rsidRPr="00EC710C">
        <w:rPr>
          <w:rFonts w:eastAsia="Calibri"/>
          <w:sz w:val="20"/>
          <w:szCs w:val="20"/>
          <w:lang w:eastAsia="en-US"/>
        </w:rPr>
        <w:t>4</w:t>
      </w:r>
      <w:r w:rsidRPr="00EC710C">
        <w:rPr>
          <w:rFonts w:eastAsia="Calibri"/>
          <w:sz w:val="20"/>
          <w:szCs w:val="20"/>
          <w:lang w:eastAsia="en-US"/>
        </w:rPr>
        <w:t>.</w:t>
      </w:r>
      <w:r w:rsidR="00D36526" w:rsidRPr="00EC710C">
        <w:rPr>
          <w:rFonts w:eastAsia="Calibri"/>
          <w:sz w:val="20"/>
          <w:szCs w:val="20"/>
          <w:lang w:eastAsia="en-US"/>
        </w:rPr>
        <w:t>179</w:t>
      </w:r>
    </w:p>
    <w:p w14:paraId="772D2324" w14:textId="77777777" w:rsidR="009934C7" w:rsidRPr="00EC710C" w:rsidRDefault="009934C7" w:rsidP="009934C7">
      <w:pPr>
        <w:pStyle w:val="-3"/>
        <w:rPr>
          <w:lang w:val="en-US"/>
        </w:rPr>
      </w:pPr>
      <w:bookmarkStart w:id="98" w:name="_Toc122555958"/>
      <w:r w:rsidRPr="00EC710C">
        <w:rPr>
          <w:lang w:val="en-US"/>
        </w:rPr>
        <w:t>HISTORICAL EXPERIENCE AND NARRATIVE: R.G. COLLINGWOOD AND L.O. MINK</w:t>
      </w:r>
      <w:bookmarkEnd w:id="98"/>
    </w:p>
    <w:p w14:paraId="19AA0967" w14:textId="77777777" w:rsidR="009934C7" w:rsidRPr="00EC710C" w:rsidRDefault="009934C7" w:rsidP="009934C7">
      <w:pPr>
        <w:pStyle w:val="-5"/>
        <w:rPr>
          <w:lang w:val="en-US"/>
        </w:rPr>
      </w:pPr>
      <w:bookmarkStart w:id="99" w:name="_Toc122555959"/>
      <w:r w:rsidRPr="00EC710C">
        <w:rPr>
          <w:lang w:val="en-US"/>
        </w:rPr>
        <w:t xml:space="preserve">K.V. </w:t>
      </w:r>
      <w:proofErr w:type="spellStart"/>
      <w:r w:rsidRPr="00EC710C">
        <w:rPr>
          <w:lang w:val="en-US"/>
        </w:rPr>
        <w:t>Anufrieva</w:t>
      </w:r>
      <w:bookmarkEnd w:id="99"/>
      <w:proofErr w:type="spellEnd"/>
    </w:p>
    <w:p w14:paraId="2B37687F" w14:textId="77777777" w:rsidR="009934C7" w:rsidRPr="00EC710C" w:rsidRDefault="009934C7" w:rsidP="009934C7">
      <w:pPr>
        <w:pStyle w:val="-7"/>
        <w:rPr>
          <w:lang w:val="en-US"/>
        </w:rPr>
      </w:pP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p>
    <w:p w14:paraId="07B08CD5" w14:textId="77777777" w:rsidR="009934C7" w:rsidRPr="00EC710C" w:rsidRDefault="009934C7" w:rsidP="009934C7">
      <w:pPr>
        <w:pStyle w:val="-a"/>
        <w:rPr>
          <w:lang w:val="en-US"/>
        </w:rPr>
      </w:pPr>
      <w:r w:rsidRPr="00EC710C">
        <w:rPr>
          <w:lang w:val="en-US"/>
        </w:rPr>
        <w:t>The article focuses on the problem of the relationship between historical experience and narrative in the philosophical heritage of R.G. Collingwood and L.O. Mink. Turning to Collingwood's legacy, the author reveals the fundamental difference between his approach to historical experience and the way of his vision, developed in the philosophy of G.W.F. Hegel. Rejecting, under the influence of B. Croce, the substantialist method of Hegelian theorizing, Collingwood emphasizes that historical experience is a process of reflexive comprehension of abstract thought foundations of certain stages of historical development on the path of its concrete reproduction as an integral totality in the perspective of the present. The theory of a priori historical imagination and the assertion of the significance of the idea of history, which sets the meaningful perspective of the vision of the past as a unified whole, form the basis of Collingwood's theory of historical narrative. Synthesizing the ideas of L. Wittgenstein and Collingwood, Mink creates an original interpretation of the unity of historical experience and narrative. The article shows that his vision of historical experience comes from the unity in its context of perception of the phenomena of the present, recollections of memory, and the work of a priori imagination. On the basis of his own theory of understanding, Mink proposed an original interpretation of historical narrative as a form of activity of a priori imagination. Within the boundaries of the analytical philosophy of history, he asserts the significance of the idea of history, the possibility of a productive role of critical metaphysics for comprehending the past in the light of the present.</w:t>
      </w:r>
    </w:p>
    <w:p w14:paraId="1B177FCD" w14:textId="77777777" w:rsidR="009934C7" w:rsidRPr="00EC710C" w:rsidRDefault="009934C7" w:rsidP="009934C7">
      <w:pPr>
        <w:pStyle w:val="-b"/>
        <w:rPr>
          <w:lang w:val="en-US"/>
        </w:rPr>
      </w:pPr>
      <w:r w:rsidRPr="00EC710C">
        <w:rPr>
          <w:b/>
          <w:bCs/>
          <w:iCs/>
          <w:lang w:val="en-US"/>
        </w:rPr>
        <w:t>Keywords:</w:t>
      </w:r>
      <w:r w:rsidRPr="00EC710C">
        <w:rPr>
          <w:lang w:val="en-US"/>
        </w:rPr>
        <w:t xml:space="preserve"> historical experience, narrative, neo-Hegelianism, linguistic philosophy, a priori imagination, logic of question and answer, idea of history.</w:t>
      </w:r>
    </w:p>
    <w:p w14:paraId="15CB6757" w14:textId="77777777" w:rsidR="009934C7" w:rsidRPr="00EC710C" w:rsidRDefault="009934C7" w:rsidP="009934C7">
      <w:pPr>
        <w:pStyle w:val="-f1"/>
        <w:rPr>
          <w:lang w:val="en-US"/>
        </w:rPr>
      </w:pPr>
      <w:r w:rsidRPr="00EC710C">
        <w:rPr>
          <w:lang w:val="en-US"/>
        </w:rPr>
        <w:t>Author information:</w:t>
      </w:r>
    </w:p>
    <w:p w14:paraId="37481EB7" w14:textId="77777777" w:rsidR="009934C7" w:rsidRPr="00EC710C" w:rsidRDefault="009934C7" w:rsidP="009934C7">
      <w:pPr>
        <w:pStyle w:val="-f3"/>
        <w:rPr>
          <w:b/>
          <w:bCs/>
          <w:color w:val="000000"/>
          <w:sz w:val="28"/>
          <w:szCs w:val="28"/>
        </w:rPr>
      </w:pPr>
      <w:r w:rsidRPr="00EC710C">
        <w:rPr>
          <w:lang w:val="en-US"/>
        </w:rPr>
        <w:t xml:space="preserve">ANUFRIEVA Karina </w:t>
      </w:r>
      <w:proofErr w:type="spellStart"/>
      <w:r w:rsidRPr="00EC710C">
        <w:rPr>
          <w:lang w:val="en-US"/>
        </w:rPr>
        <w:t>Victorovna</w:t>
      </w:r>
      <w:proofErr w:type="spellEnd"/>
      <w:r w:rsidRPr="00EC710C">
        <w:rPr>
          <w:lang w:val="en-US"/>
        </w:rPr>
        <w:t xml:space="preserve"> – PhD, Assoc. Prof., Dept. of Philosophy and Theory of Culture, </w:t>
      </w: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r w:rsidRPr="00EC710C">
        <w:rPr>
          <w:lang w:val="en-US"/>
        </w:rPr>
        <w:t>. E</w:t>
      </w:r>
      <w:r w:rsidRPr="00EC710C">
        <w:t>-</w:t>
      </w:r>
      <w:r w:rsidRPr="00EC710C">
        <w:rPr>
          <w:lang w:val="en-US"/>
        </w:rPr>
        <w:t>mail</w:t>
      </w:r>
      <w:r w:rsidRPr="00EC710C">
        <w:t xml:space="preserve">: </w:t>
      </w:r>
      <w:r w:rsidRPr="00EC710C">
        <w:rPr>
          <w:lang w:val="en-US"/>
        </w:rPr>
        <w:t>carina</w:t>
      </w:r>
      <w:r w:rsidRPr="00EC710C">
        <w:t>-</w:t>
      </w:r>
      <w:r w:rsidRPr="00EC710C">
        <w:rPr>
          <w:lang w:val="en-US"/>
        </w:rPr>
        <w:t>oops</w:t>
      </w:r>
      <w:r w:rsidRPr="00EC710C">
        <w:t>@</w:t>
      </w:r>
      <w:r w:rsidRPr="00EC710C">
        <w:rPr>
          <w:lang w:val="en-US"/>
        </w:rPr>
        <w:t>mail</w:t>
      </w:r>
      <w:r w:rsidRPr="00EC710C">
        <w:t>.</w:t>
      </w:r>
      <w:proofErr w:type="spellStart"/>
      <w:r w:rsidRPr="00EC710C">
        <w:rPr>
          <w:lang w:val="en-US"/>
        </w:rPr>
        <w:t>ru</w:t>
      </w:r>
      <w:proofErr w:type="spellEnd"/>
    </w:p>
    <w:p w14:paraId="01CFD9FF" w14:textId="69A4CC98" w:rsidR="00FB7305" w:rsidRPr="00EC710C" w:rsidRDefault="00FB7305" w:rsidP="00FB7305"/>
    <w:p w14:paraId="1BE7FFB2" w14:textId="77777777" w:rsidR="00FB7305" w:rsidRPr="00EC710C" w:rsidRDefault="00FB7305" w:rsidP="00F75C47">
      <w:pPr>
        <w:pStyle w:val="-1"/>
        <w:rPr>
          <w:rFonts w:eastAsia="Batang"/>
        </w:rPr>
        <w:sectPr w:rsidR="00FB7305" w:rsidRPr="00EC710C" w:rsidSect="00216350">
          <w:footnotePr>
            <w:numRestart w:val="eachSect"/>
          </w:footnotePr>
          <w:pgSz w:w="11906" w:h="16838" w:code="9"/>
          <w:pgMar w:top="1418" w:right="3120" w:bottom="3233" w:left="1303" w:header="1020" w:footer="2664" w:gutter="0"/>
          <w:cols w:space="708"/>
          <w:docGrid w:linePitch="360"/>
        </w:sectPr>
      </w:pPr>
    </w:p>
    <w:p w14:paraId="316AB525" w14:textId="56916810" w:rsidR="00AC70AC" w:rsidRPr="00EC710C" w:rsidRDefault="00FF2C40" w:rsidP="005930E9">
      <w:pPr>
        <w:pStyle w:val="-1"/>
      </w:pPr>
      <w:bookmarkStart w:id="100" w:name="_Toc5350318"/>
      <w:bookmarkStart w:id="101" w:name="_Toc37855026"/>
      <w:r w:rsidRPr="00EC710C">
        <w:rPr>
          <w:noProof/>
        </w:rPr>
        <w:lastRenderedPageBreak/>
        <mc:AlternateContent>
          <mc:Choice Requires="wps">
            <w:drawing>
              <wp:anchor distT="0" distB="0" distL="114300" distR="114300" simplePos="0" relativeHeight="251629056" behindDoc="0" locked="0" layoutInCell="1" allowOverlap="1" wp14:anchorId="6FCEB3A1" wp14:editId="787BEB37">
                <wp:simplePos x="0" y="0"/>
                <wp:positionH relativeFrom="column">
                  <wp:posOffset>15433</wp:posOffset>
                </wp:positionH>
                <wp:positionV relativeFrom="paragraph">
                  <wp:posOffset>-256374</wp:posOffset>
                </wp:positionV>
                <wp:extent cx="4775835" cy="206734"/>
                <wp:effectExtent l="0" t="0" r="5715" b="3175"/>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06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5E7B53CF"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D36526">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D36526">
                              <w:rPr>
                                <w:rFonts w:ascii="Arial" w:hAnsi="Arial" w:cs="Arial"/>
                                <w:i/>
                                <w:iCs/>
                                <w:sz w:val="15"/>
                                <w:szCs w:val="15"/>
                              </w:rPr>
                              <w:t>2</w:t>
                            </w:r>
                            <w:r w:rsidRPr="003133AF">
                              <w:rPr>
                                <w:rFonts w:ascii="Arial" w:hAnsi="Arial" w:cs="Arial"/>
                                <w:i/>
                                <w:iCs/>
                                <w:sz w:val="15"/>
                                <w:szCs w:val="15"/>
                              </w:rPr>
                              <w:t>). С. 1</w:t>
                            </w:r>
                            <w:r w:rsidR="00D36526">
                              <w:rPr>
                                <w:rFonts w:ascii="Arial" w:hAnsi="Arial" w:cs="Arial"/>
                                <w:i/>
                                <w:iCs/>
                                <w:sz w:val="15"/>
                                <w:szCs w:val="15"/>
                              </w:rPr>
                              <w:t>92</w:t>
                            </w:r>
                            <w:r w:rsidRPr="003133AF">
                              <w:rPr>
                                <w:rFonts w:ascii="Arial" w:hAnsi="Arial" w:cs="Arial"/>
                                <w:i/>
                                <w:iCs/>
                                <w:sz w:val="15"/>
                                <w:szCs w:val="15"/>
                              </w:rPr>
                              <w:t>–</w:t>
                            </w:r>
                            <w:r w:rsidR="00D36526">
                              <w:rPr>
                                <w:rFonts w:ascii="Arial" w:hAnsi="Arial" w:cs="Arial"/>
                                <w:i/>
                                <w:iCs/>
                                <w:sz w:val="15"/>
                                <w:szCs w:val="15"/>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4" type="#_x0000_t202" style="position:absolute;left:0;text-align:left;margin-left:1.2pt;margin-top:-20.2pt;width:376.05pt;height:16.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" stroked="f">
                <v:textbox inset="0,0,0,0">
                  <w:txbxContent>
                    <w:p w14:paraId="558140EB" w14:textId="5E7B53CF"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D36526">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D36526">
                        <w:rPr>
                          <w:rFonts w:ascii="Arial" w:hAnsi="Arial" w:cs="Arial"/>
                          <w:i/>
                          <w:iCs/>
                          <w:sz w:val="15"/>
                          <w:szCs w:val="15"/>
                        </w:rPr>
                        <w:t>2</w:t>
                      </w:r>
                      <w:r w:rsidRPr="003133AF">
                        <w:rPr>
                          <w:rFonts w:ascii="Arial" w:hAnsi="Arial" w:cs="Arial"/>
                          <w:i/>
                          <w:iCs/>
                          <w:sz w:val="15"/>
                          <w:szCs w:val="15"/>
                        </w:rPr>
                        <w:t>). С. 1</w:t>
                      </w:r>
                      <w:r w:rsidR="00D36526">
                        <w:rPr>
                          <w:rFonts w:ascii="Arial" w:hAnsi="Arial" w:cs="Arial"/>
                          <w:i/>
                          <w:iCs/>
                          <w:sz w:val="15"/>
                          <w:szCs w:val="15"/>
                        </w:rPr>
                        <w:t>92</w:t>
                      </w:r>
                      <w:r w:rsidRPr="003133AF">
                        <w:rPr>
                          <w:rFonts w:ascii="Arial" w:hAnsi="Arial" w:cs="Arial"/>
                          <w:i/>
                          <w:iCs/>
                          <w:sz w:val="15"/>
                          <w:szCs w:val="15"/>
                        </w:rPr>
                        <w:t>–</w:t>
                      </w:r>
                      <w:r w:rsidR="00D36526">
                        <w:rPr>
                          <w:rFonts w:ascii="Arial" w:hAnsi="Arial" w:cs="Arial"/>
                          <w:i/>
                          <w:iCs/>
                          <w:sz w:val="15"/>
                          <w:szCs w:val="15"/>
                        </w:rPr>
                        <w:t>205</w:t>
                      </w:r>
                    </w:p>
                  </w:txbxContent>
                </v:textbox>
              </v:shape>
            </w:pict>
          </mc:Fallback>
        </mc:AlternateContent>
      </w:r>
      <w:r w:rsidR="007752FA" w:rsidRPr="00EC710C">
        <w:rPr>
          <w:rFonts w:eastAsia="Calibri"/>
        </w:rPr>
        <w:t>У</w:t>
      </w:r>
      <w:r w:rsidR="002450BA" w:rsidRPr="00EC710C">
        <w:rPr>
          <w:rFonts w:eastAsia="Calibri"/>
        </w:rPr>
        <w:t xml:space="preserve">ДК </w:t>
      </w:r>
      <w:bookmarkEnd w:id="100"/>
      <w:bookmarkEnd w:id="101"/>
      <w:r w:rsidR="00AC70AC" w:rsidRPr="00EC710C">
        <w:t>930.1; 1(091)</w:t>
      </w:r>
    </w:p>
    <w:p w14:paraId="23521CDC" w14:textId="79BB67FE" w:rsidR="0000626E" w:rsidRPr="00EC710C" w:rsidRDefault="0000626E" w:rsidP="0000626E">
      <w:pPr>
        <w:spacing w:before="240" w:after="120"/>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w:t>
      </w:r>
      <w:r w:rsidR="00D36526" w:rsidRPr="00EC710C">
        <w:rPr>
          <w:rFonts w:eastAsia="Calibri"/>
          <w:sz w:val="20"/>
          <w:szCs w:val="20"/>
          <w:lang w:eastAsia="en-US"/>
        </w:rPr>
        <w:t>4</w:t>
      </w:r>
      <w:r w:rsidRPr="00EC710C">
        <w:rPr>
          <w:rFonts w:eastAsia="Calibri"/>
          <w:sz w:val="20"/>
          <w:szCs w:val="20"/>
          <w:lang w:eastAsia="en-US"/>
        </w:rPr>
        <w:t>.1</w:t>
      </w:r>
      <w:r w:rsidR="00D36526" w:rsidRPr="00EC710C">
        <w:rPr>
          <w:rFonts w:eastAsia="Calibri"/>
          <w:sz w:val="20"/>
          <w:szCs w:val="20"/>
          <w:lang w:eastAsia="en-US"/>
        </w:rPr>
        <w:t>92</w:t>
      </w:r>
    </w:p>
    <w:p w14:paraId="45F60554" w14:textId="77777777" w:rsidR="00884588" w:rsidRPr="00EC710C" w:rsidRDefault="00884588" w:rsidP="006A11E8">
      <w:pPr>
        <w:pStyle w:val="-3"/>
        <w:rPr>
          <w:lang w:val="en-US"/>
        </w:rPr>
      </w:pPr>
      <w:bookmarkStart w:id="102" w:name="_Toc119371753"/>
      <w:bookmarkStart w:id="103" w:name="_Toc122555962"/>
      <w:r w:rsidRPr="00EC710C">
        <w:rPr>
          <w:lang w:val="en-US"/>
        </w:rPr>
        <w:t>INTELLECTUAL HISTORY: Q. SKINNER’S CONTEXTUALISM</w:t>
      </w:r>
      <w:bookmarkEnd w:id="103"/>
    </w:p>
    <w:p w14:paraId="0A37457B" w14:textId="77777777" w:rsidR="00884588" w:rsidRPr="00EC710C" w:rsidRDefault="00884588" w:rsidP="006A11E8">
      <w:pPr>
        <w:pStyle w:val="-5"/>
        <w:rPr>
          <w:lang w:val="en-US"/>
        </w:rPr>
      </w:pPr>
      <w:bookmarkStart w:id="104" w:name="_Toc122555963"/>
      <w:r w:rsidRPr="00EC710C">
        <w:rPr>
          <w:lang w:val="en-US"/>
        </w:rPr>
        <w:t xml:space="preserve">V.P. </w:t>
      </w:r>
      <w:proofErr w:type="spellStart"/>
      <w:r w:rsidRPr="00EC710C">
        <w:rPr>
          <w:lang w:val="en-US"/>
        </w:rPr>
        <w:t>Potamskaya</w:t>
      </w:r>
      <w:bookmarkEnd w:id="104"/>
      <w:proofErr w:type="spellEnd"/>
    </w:p>
    <w:p w14:paraId="05712A9F" w14:textId="77777777" w:rsidR="00884588" w:rsidRPr="00EC710C" w:rsidRDefault="00884588" w:rsidP="006A11E8">
      <w:pPr>
        <w:pStyle w:val="-7"/>
        <w:rPr>
          <w:lang w:val="en-US"/>
        </w:rPr>
      </w:pPr>
      <w:proofErr w:type="spellStart"/>
      <w:r w:rsidRPr="00EC710C">
        <w:rPr>
          <w:lang w:val="en-US"/>
        </w:rPr>
        <w:t>Tver</w:t>
      </w:r>
      <w:proofErr w:type="spellEnd"/>
      <w:r w:rsidRPr="00EC710C">
        <w:rPr>
          <w:lang w:val="en-US"/>
        </w:rPr>
        <w:t xml:space="preserve"> State Technical University, </w:t>
      </w:r>
      <w:proofErr w:type="spellStart"/>
      <w:r w:rsidRPr="00EC710C">
        <w:rPr>
          <w:lang w:val="en-US"/>
        </w:rPr>
        <w:t>Tver</w:t>
      </w:r>
      <w:proofErr w:type="spellEnd"/>
    </w:p>
    <w:p w14:paraId="617CCC4F" w14:textId="77777777" w:rsidR="00884588" w:rsidRPr="00EC710C" w:rsidRDefault="00884588" w:rsidP="006A11E8">
      <w:pPr>
        <w:pStyle w:val="-a"/>
        <w:rPr>
          <w:lang w:val="en-US"/>
        </w:rPr>
      </w:pPr>
      <w:r w:rsidRPr="00EC710C">
        <w:rPr>
          <w:lang w:val="en-US"/>
        </w:rPr>
        <w:t>The article deals with the Q. Skinner’s conception, who is one of the most famous representatives of the intellectual history of the Cambridge School. Skinner's contextualism is expressed in the notion that texts can only be correctly understood and interpreted when placed in an appropriate intellectual context, which, in turn, can only be understood from the standpoint of the available language. It is pointed out that true historical consists in studying the aspirations and intentions of the author by the means of the analysis of the linguistic context.</w:t>
      </w:r>
    </w:p>
    <w:p w14:paraId="0BB6D588" w14:textId="77777777" w:rsidR="00884588" w:rsidRPr="00EC710C" w:rsidRDefault="00884588" w:rsidP="006A11E8">
      <w:pPr>
        <w:pStyle w:val="-b"/>
        <w:rPr>
          <w:lang w:val="en-US"/>
        </w:rPr>
      </w:pPr>
      <w:r w:rsidRPr="00EC710C">
        <w:rPr>
          <w:b/>
          <w:lang w:val="en-US"/>
        </w:rPr>
        <w:t>Keywords:</w:t>
      </w:r>
      <w:r w:rsidRPr="00EC710C">
        <w:rPr>
          <w:lang w:val="en-US"/>
        </w:rPr>
        <w:t xml:space="preserve"> intellectual history, contextualism, political theory, speech act.</w:t>
      </w:r>
    </w:p>
    <w:bookmarkEnd w:id="102"/>
    <w:p w14:paraId="7AA5D25B" w14:textId="77777777" w:rsidR="00AC70AC" w:rsidRPr="00EC710C" w:rsidRDefault="00AC70AC" w:rsidP="00AC70AC">
      <w:pPr>
        <w:widowControl w:val="0"/>
        <w:spacing w:after="120"/>
        <w:ind w:firstLine="720"/>
        <w:jc w:val="both"/>
        <w:rPr>
          <w:i/>
          <w:sz w:val="22"/>
          <w:szCs w:val="20"/>
          <w:lang w:val="en-US"/>
        </w:rPr>
      </w:pPr>
      <w:r w:rsidRPr="00EC710C">
        <w:rPr>
          <w:i/>
          <w:sz w:val="22"/>
          <w:szCs w:val="20"/>
          <w:lang w:val="en-US"/>
        </w:rPr>
        <w:t xml:space="preserve">Author information: </w:t>
      </w:r>
    </w:p>
    <w:p w14:paraId="4683E817" w14:textId="24DEEB40" w:rsidR="00AC70AC" w:rsidRPr="00EC710C" w:rsidRDefault="00AC70AC" w:rsidP="00AC70AC">
      <w:pPr>
        <w:widowControl w:val="0"/>
        <w:spacing w:before="120"/>
        <w:ind w:firstLine="720"/>
        <w:jc w:val="both"/>
      </w:pPr>
      <w:r w:rsidRPr="00EC710C">
        <w:rPr>
          <w:sz w:val="22"/>
          <w:szCs w:val="20"/>
          <w:lang w:val="en-US"/>
        </w:rPr>
        <w:t xml:space="preserve">POTAMSKAYA Vera </w:t>
      </w:r>
      <w:proofErr w:type="spellStart"/>
      <w:r w:rsidRPr="00EC710C">
        <w:rPr>
          <w:sz w:val="22"/>
          <w:szCs w:val="20"/>
          <w:lang w:val="en-US"/>
        </w:rPr>
        <w:t>Pavlovna</w:t>
      </w:r>
      <w:proofErr w:type="spellEnd"/>
      <w:r w:rsidRPr="00EC710C">
        <w:rPr>
          <w:sz w:val="22"/>
          <w:szCs w:val="20"/>
          <w:lang w:val="en-US"/>
        </w:rPr>
        <w:t xml:space="preserve"> – PhD, Associate Professor of the Department of Media Technologies and Public Relations, </w:t>
      </w:r>
      <w:proofErr w:type="spellStart"/>
      <w:r w:rsidRPr="00EC710C">
        <w:rPr>
          <w:sz w:val="22"/>
          <w:szCs w:val="20"/>
          <w:lang w:val="en-US"/>
        </w:rPr>
        <w:t>Tver</w:t>
      </w:r>
      <w:proofErr w:type="spellEnd"/>
      <w:r w:rsidRPr="00EC710C">
        <w:rPr>
          <w:sz w:val="22"/>
          <w:szCs w:val="20"/>
          <w:lang w:val="en-US"/>
        </w:rPr>
        <w:t xml:space="preserve"> State Technical University, </w:t>
      </w:r>
      <w:proofErr w:type="spellStart"/>
      <w:r w:rsidRPr="00EC710C">
        <w:rPr>
          <w:sz w:val="22"/>
          <w:szCs w:val="20"/>
          <w:lang w:val="en-US"/>
        </w:rPr>
        <w:t>Tver</w:t>
      </w:r>
      <w:proofErr w:type="spellEnd"/>
      <w:r w:rsidRPr="00EC710C">
        <w:rPr>
          <w:sz w:val="22"/>
          <w:szCs w:val="20"/>
          <w:lang w:val="en-US"/>
        </w:rPr>
        <w:t xml:space="preserve">. </w:t>
      </w:r>
      <w:proofErr w:type="spellStart"/>
      <w:r w:rsidRPr="00EC710C">
        <w:rPr>
          <w:sz w:val="22"/>
          <w:szCs w:val="20"/>
        </w:rPr>
        <w:t>Email</w:t>
      </w:r>
      <w:proofErr w:type="spellEnd"/>
      <w:r w:rsidRPr="00EC710C">
        <w:rPr>
          <w:sz w:val="22"/>
          <w:szCs w:val="20"/>
        </w:rPr>
        <w:t>: potamskaya.v@yandex.ru</w:t>
      </w:r>
    </w:p>
    <w:p w14:paraId="0CF840B6" w14:textId="77777777" w:rsidR="00AC70AC" w:rsidRPr="00EC710C" w:rsidRDefault="00AC70AC" w:rsidP="003C085C"/>
    <w:p w14:paraId="15A46D75" w14:textId="77777777" w:rsidR="00F270E1" w:rsidRPr="00EC710C" w:rsidRDefault="00F270E1" w:rsidP="003C085C">
      <w:pPr>
        <w:sectPr w:rsidR="00F270E1" w:rsidRPr="00EC710C" w:rsidSect="00D5636B">
          <w:footnotePr>
            <w:numRestart w:val="eachSect"/>
          </w:footnotePr>
          <w:pgSz w:w="11906" w:h="16838" w:code="9"/>
          <w:pgMar w:top="1418" w:right="3120" w:bottom="3233" w:left="1303" w:header="1020" w:footer="2664" w:gutter="0"/>
          <w:cols w:space="708"/>
          <w:docGrid w:linePitch="360"/>
        </w:sectPr>
      </w:pPr>
    </w:p>
    <w:p w14:paraId="473AB6CA" w14:textId="655163A1" w:rsidR="00D04491" w:rsidRPr="00EC710C" w:rsidRDefault="00D04491" w:rsidP="00D04491">
      <w:pPr>
        <w:keepNext/>
        <w:suppressAutoHyphens/>
        <w:spacing w:after="120"/>
        <w:jc w:val="center"/>
        <w:outlineLvl w:val="2"/>
        <w:rPr>
          <w:rFonts w:ascii="Arial" w:hAnsi="Arial" w:cs="Arial"/>
          <w:b/>
          <w:bCs/>
          <w:sz w:val="32"/>
          <w:szCs w:val="26"/>
          <w:u w:val="double"/>
        </w:rPr>
      </w:pPr>
      <w:r w:rsidRPr="00EC710C">
        <w:rPr>
          <w:noProof/>
        </w:rPr>
        <w:lastRenderedPageBreak/>
        <mc:AlternateContent>
          <mc:Choice Requires="wps">
            <w:drawing>
              <wp:anchor distT="0" distB="0" distL="114300" distR="114300" simplePos="0" relativeHeight="251636224" behindDoc="0" locked="0" layoutInCell="1" allowOverlap="1" wp14:anchorId="17DA1A3D" wp14:editId="03C42615">
                <wp:simplePos x="0" y="0"/>
                <wp:positionH relativeFrom="column">
                  <wp:posOffset>17145</wp:posOffset>
                </wp:positionH>
                <wp:positionV relativeFrom="paragraph">
                  <wp:posOffset>-260350</wp:posOffset>
                </wp:positionV>
                <wp:extent cx="4775835" cy="203200"/>
                <wp:effectExtent l="0" t="0" r="5715" b="635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35E002B3"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D36526">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D36526">
                              <w:rPr>
                                <w:rFonts w:ascii="Arial" w:hAnsi="Arial" w:cs="Arial"/>
                                <w:i/>
                                <w:iCs/>
                                <w:sz w:val="15"/>
                                <w:szCs w:val="15"/>
                              </w:rPr>
                              <w:t>2</w:t>
                            </w:r>
                            <w:r w:rsidRPr="003133AF">
                              <w:rPr>
                                <w:rFonts w:ascii="Arial" w:hAnsi="Arial" w:cs="Arial"/>
                                <w:i/>
                                <w:iCs/>
                                <w:sz w:val="15"/>
                                <w:szCs w:val="15"/>
                              </w:rPr>
                              <w:t xml:space="preserve">). С. </w:t>
                            </w:r>
                            <w:r w:rsidR="00D36526">
                              <w:rPr>
                                <w:rFonts w:ascii="Arial" w:hAnsi="Arial" w:cs="Arial"/>
                                <w:i/>
                                <w:iCs/>
                                <w:sz w:val="15"/>
                                <w:szCs w:val="15"/>
                              </w:rPr>
                              <w:t>202</w:t>
                            </w:r>
                            <w:r w:rsidRPr="003133AF">
                              <w:rPr>
                                <w:rFonts w:ascii="Arial" w:hAnsi="Arial" w:cs="Arial"/>
                                <w:i/>
                                <w:iCs/>
                                <w:sz w:val="15"/>
                                <w:szCs w:val="15"/>
                              </w:rPr>
                              <w:t>–</w:t>
                            </w:r>
                            <w:r w:rsidR="00D36526">
                              <w:rPr>
                                <w:rFonts w:ascii="Arial" w:hAnsi="Arial" w:cs="Arial"/>
                                <w:i/>
                                <w:iCs/>
                                <w:sz w:val="15"/>
                                <w:szCs w:val="15"/>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5" type="#_x0000_t202" style="position:absolute;left:0;text-align:left;margin-left:1.35pt;margin-top:-20.5pt;width:376.05pt;height: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" stroked="f">
                <v:textbox inset="0,0,0,0">
                  <w:txbxContent>
                    <w:p w14:paraId="11F1B51F" w14:textId="35E002B3"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D36526">
                        <w:rPr>
                          <w:rFonts w:ascii="Arial" w:hAnsi="Arial" w:cs="Arial"/>
                          <w:i/>
                          <w:iCs/>
                          <w:sz w:val="15"/>
                          <w:szCs w:val="15"/>
                        </w:rPr>
                        <w:t>4</w:t>
                      </w:r>
                      <w:r w:rsidRPr="003133AF">
                        <w:rPr>
                          <w:rFonts w:ascii="Arial" w:hAnsi="Arial" w:cs="Arial"/>
                          <w:i/>
                          <w:iCs/>
                          <w:sz w:val="15"/>
                          <w:szCs w:val="15"/>
                        </w:rPr>
                        <w:t xml:space="preserve"> (</w:t>
                      </w:r>
                      <w:r>
                        <w:rPr>
                          <w:rFonts w:ascii="Arial" w:hAnsi="Arial" w:cs="Arial"/>
                          <w:i/>
                          <w:iCs/>
                          <w:sz w:val="15"/>
                          <w:szCs w:val="15"/>
                        </w:rPr>
                        <w:t>6</w:t>
                      </w:r>
                      <w:r w:rsidR="00D36526">
                        <w:rPr>
                          <w:rFonts w:ascii="Arial" w:hAnsi="Arial" w:cs="Arial"/>
                          <w:i/>
                          <w:iCs/>
                          <w:sz w:val="15"/>
                          <w:szCs w:val="15"/>
                        </w:rPr>
                        <w:t>2</w:t>
                      </w:r>
                      <w:r w:rsidRPr="003133AF">
                        <w:rPr>
                          <w:rFonts w:ascii="Arial" w:hAnsi="Arial" w:cs="Arial"/>
                          <w:i/>
                          <w:iCs/>
                          <w:sz w:val="15"/>
                          <w:szCs w:val="15"/>
                        </w:rPr>
                        <w:t xml:space="preserve">). С. </w:t>
                      </w:r>
                      <w:r w:rsidR="00D36526">
                        <w:rPr>
                          <w:rFonts w:ascii="Arial" w:hAnsi="Arial" w:cs="Arial"/>
                          <w:i/>
                          <w:iCs/>
                          <w:sz w:val="15"/>
                          <w:szCs w:val="15"/>
                        </w:rPr>
                        <w:t>202</w:t>
                      </w:r>
                      <w:r w:rsidRPr="003133AF">
                        <w:rPr>
                          <w:rFonts w:ascii="Arial" w:hAnsi="Arial" w:cs="Arial"/>
                          <w:i/>
                          <w:iCs/>
                          <w:sz w:val="15"/>
                          <w:szCs w:val="15"/>
                        </w:rPr>
                        <w:t>–</w:t>
                      </w:r>
                      <w:r w:rsidR="00D36526">
                        <w:rPr>
                          <w:rFonts w:ascii="Arial" w:hAnsi="Arial" w:cs="Arial"/>
                          <w:i/>
                          <w:iCs/>
                          <w:sz w:val="15"/>
                          <w:szCs w:val="15"/>
                        </w:rPr>
                        <w:t>205</w:t>
                      </w:r>
                    </w:p>
                  </w:txbxContent>
                </v:textbox>
              </v:shape>
            </w:pict>
          </mc:Fallback>
        </mc:AlternateContent>
      </w:r>
      <w:r w:rsidRPr="00EC710C">
        <w:rPr>
          <w:rFonts w:ascii="Arial" w:hAnsi="Arial" w:cs="Arial"/>
          <w:b/>
          <w:bCs/>
          <w:sz w:val="32"/>
          <w:szCs w:val="26"/>
          <w:u w:val="double"/>
        </w:rPr>
        <w:t>Рецензии</w:t>
      </w:r>
    </w:p>
    <w:p w14:paraId="63FDA6DD" w14:textId="5255F562" w:rsidR="00543EB6" w:rsidRPr="00EC710C" w:rsidRDefault="000674EE" w:rsidP="00543EB6">
      <w:pPr>
        <w:pStyle w:val="-1"/>
      </w:pPr>
      <w:r w:rsidRPr="00EC710C">
        <w:t xml:space="preserve">УДК </w:t>
      </w:r>
      <w:r w:rsidR="00543EB6" w:rsidRPr="00EC710C">
        <w:t>1</w:t>
      </w:r>
      <w:r w:rsidR="00734E13" w:rsidRPr="00EC710C">
        <w:t>(091)</w:t>
      </w:r>
    </w:p>
    <w:p w14:paraId="02D4DBCF" w14:textId="10514D3F" w:rsidR="0000626E" w:rsidRPr="00EC710C" w:rsidRDefault="0000626E" w:rsidP="0000626E">
      <w:pPr>
        <w:spacing w:before="240" w:after="120"/>
      </w:pPr>
      <w:r w:rsidRPr="00EC710C">
        <w:rPr>
          <w:rFonts w:eastAsia="Calibri"/>
          <w:sz w:val="20"/>
          <w:szCs w:val="20"/>
          <w:lang w:val="en-US" w:eastAsia="en-US"/>
        </w:rPr>
        <w:t>DOI</w:t>
      </w:r>
      <w:r w:rsidRPr="00EC710C">
        <w:rPr>
          <w:rFonts w:eastAsia="Calibri"/>
          <w:sz w:val="20"/>
          <w:szCs w:val="20"/>
          <w:lang w:eastAsia="en-US"/>
        </w:rPr>
        <w:t>: 10.26456/</w:t>
      </w:r>
      <w:proofErr w:type="spellStart"/>
      <w:r w:rsidRPr="00EC710C">
        <w:rPr>
          <w:rFonts w:eastAsia="Calibri"/>
          <w:sz w:val="20"/>
          <w:szCs w:val="20"/>
          <w:lang w:val="en-US" w:eastAsia="en-US"/>
        </w:rPr>
        <w:t>vtphilos</w:t>
      </w:r>
      <w:proofErr w:type="spellEnd"/>
      <w:r w:rsidRPr="00EC710C">
        <w:rPr>
          <w:rFonts w:eastAsia="Calibri"/>
          <w:sz w:val="20"/>
          <w:szCs w:val="20"/>
          <w:lang w:eastAsia="en-US"/>
        </w:rPr>
        <w:t>/2022.3. 146</w:t>
      </w:r>
    </w:p>
    <w:p w14:paraId="67BAB42C" w14:textId="0641ACA5" w:rsidR="00D04491" w:rsidRPr="00EC710C" w:rsidRDefault="00D04491" w:rsidP="002348F5">
      <w:pPr>
        <w:pStyle w:val="-3"/>
        <w:rPr>
          <w:lang w:val="en-US"/>
        </w:rPr>
      </w:pPr>
      <w:bookmarkStart w:id="105" w:name="_Toc122555967"/>
      <w:r w:rsidRPr="00EC710C">
        <w:rPr>
          <w:lang w:val="en-US"/>
        </w:rPr>
        <w:t xml:space="preserve">PHILOSOPHICAL CONVERSATIONS WITH </w:t>
      </w:r>
      <w:r w:rsidR="002348F5" w:rsidRPr="00EC710C">
        <w:rPr>
          <w:lang w:val="en-US"/>
        </w:rPr>
        <w:br/>
      </w:r>
      <w:r w:rsidRPr="00EC710C">
        <w:rPr>
          <w:lang w:val="en-US"/>
        </w:rPr>
        <w:t>ACADEMICIAN I.T. FROLOV</w:t>
      </w:r>
      <w:bookmarkEnd w:id="105"/>
    </w:p>
    <w:p w14:paraId="009EDD9F" w14:textId="77777777" w:rsidR="00D04491" w:rsidRPr="00EC710C" w:rsidRDefault="00D04491" w:rsidP="002348F5">
      <w:pPr>
        <w:pStyle w:val="-5"/>
        <w:rPr>
          <w:lang w:val="en-US"/>
        </w:rPr>
      </w:pPr>
      <w:bookmarkStart w:id="106" w:name="_Toc122555968"/>
      <w:r w:rsidRPr="00EC710C">
        <w:rPr>
          <w:lang w:val="en-US"/>
        </w:rPr>
        <w:t>S.N. </w:t>
      </w:r>
      <w:proofErr w:type="spellStart"/>
      <w:r w:rsidRPr="00EC710C">
        <w:rPr>
          <w:lang w:val="en-US"/>
        </w:rPr>
        <w:t>Elanskaya</w:t>
      </w:r>
      <w:bookmarkEnd w:id="106"/>
      <w:proofErr w:type="spellEnd"/>
    </w:p>
    <w:p w14:paraId="69A8C3DF" w14:textId="77777777" w:rsidR="00D04491" w:rsidRPr="00EC710C" w:rsidRDefault="00D04491" w:rsidP="002348F5">
      <w:pPr>
        <w:pStyle w:val="-7"/>
        <w:rPr>
          <w:lang w:val="en-US"/>
        </w:rPr>
      </w:pP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p>
    <w:p w14:paraId="0A6F3B2D" w14:textId="77777777" w:rsidR="00D04491" w:rsidRPr="00EC710C" w:rsidRDefault="00D04491" w:rsidP="002348F5">
      <w:pPr>
        <w:pStyle w:val="-a"/>
        <w:rPr>
          <w:lang w:val="en-US"/>
        </w:rPr>
      </w:pPr>
      <w:r w:rsidRPr="00EC710C">
        <w:rPr>
          <w:lang w:val="en-US"/>
        </w:rPr>
        <w:t xml:space="preserve">A Review of the book «Philosophical Conversations with Academician I.T. Frolov». For the first time, the book’s editor publishes materials from the television cycle «Philosophical Conversations» based on a typewritten transcript, which was hosted by Academician I.T. Frolov. The manuscript was found in the archive of Ivan </w:t>
      </w:r>
      <w:proofErr w:type="spellStart"/>
      <w:r w:rsidRPr="00EC710C">
        <w:rPr>
          <w:lang w:val="en-US"/>
        </w:rPr>
        <w:t>Timofeevich</w:t>
      </w:r>
      <w:proofErr w:type="spellEnd"/>
      <w:r w:rsidRPr="00EC710C">
        <w:rPr>
          <w:lang w:val="en-US"/>
        </w:rPr>
        <w:t xml:space="preserve"> Frolov. The work was carried out by a group for the study of the creative heritage of I.T. Frolov that works at the sector of humanitarian expertise and bioethics of the Institute of Philosophy of the Russian Academy of Sciences. The book contains interesting speeches by I.T. Frolov, N.V. </w:t>
      </w:r>
      <w:proofErr w:type="spellStart"/>
      <w:r w:rsidRPr="00EC710C">
        <w:rPr>
          <w:lang w:val="en-US"/>
        </w:rPr>
        <w:t>Motroshilova</w:t>
      </w:r>
      <w:proofErr w:type="spellEnd"/>
      <w:r w:rsidRPr="00EC710C">
        <w:rPr>
          <w:lang w:val="en-US"/>
        </w:rPr>
        <w:t xml:space="preserve">, </w:t>
      </w:r>
      <w:proofErr w:type="spellStart"/>
      <w:r w:rsidRPr="00EC710C">
        <w:rPr>
          <w:lang w:val="en-US"/>
        </w:rPr>
        <w:t>E.Yu</w:t>
      </w:r>
      <w:proofErr w:type="spellEnd"/>
      <w:r w:rsidRPr="00EC710C">
        <w:rPr>
          <w:lang w:val="en-US"/>
        </w:rPr>
        <w:t>. Soloviev, T.I. </w:t>
      </w:r>
      <w:proofErr w:type="spellStart"/>
      <w:r w:rsidRPr="00EC710C">
        <w:rPr>
          <w:lang w:val="en-US"/>
        </w:rPr>
        <w:t>Oizerman</w:t>
      </w:r>
      <w:proofErr w:type="spellEnd"/>
      <w:r w:rsidRPr="00EC710C">
        <w:rPr>
          <w:lang w:val="en-US"/>
        </w:rPr>
        <w:t>, and other prominent philosophers and scientists, original photographs are published. The appendix contains the texts of reviews and responses that were published in the central press. Taken together, the materials of the book fill a significant gap in the history of our philosophy.</w:t>
      </w:r>
    </w:p>
    <w:p w14:paraId="683DE145" w14:textId="77777777" w:rsidR="00D04491" w:rsidRPr="00EC710C" w:rsidRDefault="00D04491" w:rsidP="002348F5">
      <w:pPr>
        <w:pStyle w:val="-b"/>
        <w:rPr>
          <w:lang w:val="en-US"/>
        </w:rPr>
      </w:pPr>
      <w:r w:rsidRPr="00EC710C">
        <w:rPr>
          <w:b/>
          <w:lang w:val="en-US"/>
        </w:rPr>
        <w:t>Keywords:</w:t>
      </w:r>
      <w:r w:rsidRPr="00EC710C">
        <w:rPr>
          <w:lang w:val="en-US"/>
        </w:rPr>
        <w:t xml:space="preserve"> Russian philosophy, soviet philosophy, sociology of spiritual life, man, personality, meaning of life</w:t>
      </w:r>
      <w:r w:rsidRPr="00EC710C">
        <w:rPr>
          <w:iCs/>
          <w:lang w:val="en-US"/>
        </w:rPr>
        <w:t xml:space="preserve">, </w:t>
      </w:r>
      <w:r w:rsidRPr="00EC710C">
        <w:rPr>
          <w:iCs/>
          <w:color w:val="000000"/>
          <w:lang w:val="en-US"/>
        </w:rPr>
        <w:t>culture</w:t>
      </w:r>
    </w:p>
    <w:p w14:paraId="7CBA58EF" w14:textId="77777777" w:rsidR="00D04491" w:rsidRPr="00EC710C" w:rsidRDefault="00D04491" w:rsidP="002348F5">
      <w:pPr>
        <w:pStyle w:val="-f1"/>
        <w:rPr>
          <w:lang w:val="en-US"/>
        </w:rPr>
      </w:pPr>
      <w:r w:rsidRPr="00EC710C">
        <w:rPr>
          <w:lang w:val="en-US"/>
        </w:rPr>
        <w:t>Author information:</w:t>
      </w:r>
    </w:p>
    <w:p w14:paraId="13F2CC2D" w14:textId="77777777" w:rsidR="00D04491" w:rsidRPr="00EC710C" w:rsidRDefault="00D04491" w:rsidP="002348F5">
      <w:pPr>
        <w:pStyle w:val="-f3"/>
      </w:pPr>
      <w:r w:rsidRPr="00EC710C">
        <w:rPr>
          <w:lang w:val="en-US"/>
        </w:rPr>
        <w:t xml:space="preserve">ELANSKAYA Svetlana </w:t>
      </w:r>
      <w:proofErr w:type="spellStart"/>
      <w:r w:rsidRPr="00EC710C">
        <w:rPr>
          <w:lang w:val="en-US"/>
        </w:rPr>
        <w:t>Nikolaevna</w:t>
      </w:r>
      <w:proofErr w:type="spellEnd"/>
      <w:r w:rsidRPr="00EC710C">
        <w:rPr>
          <w:lang w:val="en-US"/>
        </w:rPr>
        <w:t xml:space="preserve"> – PhD, Associate Professor of the Department of Sociology, </w:t>
      </w:r>
      <w:proofErr w:type="spellStart"/>
      <w:r w:rsidRPr="00EC710C">
        <w:rPr>
          <w:lang w:val="en-US"/>
        </w:rPr>
        <w:t>Tver</w:t>
      </w:r>
      <w:proofErr w:type="spellEnd"/>
      <w:r w:rsidRPr="00EC710C">
        <w:rPr>
          <w:lang w:val="en-US"/>
        </w:rPr>
        <w:t xml:space="preserve"> State University, </w:t>
      </w:r>
      <w:proofErr w:type="spellStart"/>
      <w:r w:rsidRPr="00EC710C">
        <w:rPr>
          <w:lang w:val="en-US"/>
        </w:rPr>
        <w:t>Tver</w:t>
      </w:r>
      <w:proofErr w:type="spellEnd"/>
      <w:r w:rsidRPr="00EC710C">
        <w:rPr>
          <w:lang w:val="en-US"/>
        </w:rPr>
        <w:t>. E</w:t>
      </w:r>
      <w:r w:rsidRPr="00EC710C">
        <w:t>-</w:t>
      </w:r>
      <w:r w:rsidRPr="00EC710C">
        <w:rPr>
          <w:lang w:val="en-US"/>
        </w:rPr>
        <w:t>mail</w:t>
      </w:r>
      <w:r w:rsidRPr="00EC710C">
        <w:t xml:space="preserve">: </w:t>
      </w:r>
      <w:proofErr w:type="spellStart"/>
      <w:r w:rsidRPr="00EC710C">
        <w:rPr>
          <w:lang w:val="en-US"/>
        </w:rPr>
        <w:t>snkorsakov</w:t>
      </w:r>
      <w:proofErr w:type="spellEnd"/>
      <w:r w:rsidRPr="00EC710C">
        <w:t>@</w:t>
      </w:r>
      <w:proofErr w:type="spellStart"/>
      <w:r w:rsidRPr="00EC710C">
        <w:rPr>
          <w:lang w:val="en-US"/>
        </w:rPr>
        <w:t>yandex</w:t>
      </w:r>
      <w:proofErr w:type="spellEnd"/>
      <w:r w:rsidRPr="00EC710C">
        <w:t>.</w:t>
      </w:r>
      <w:proofErr w:type="spellStart"/>
      <w:r w:rsidRPr="00EC710C">
        <w:rPr>
          <w:lang w:val="en-US"/>
        </w:rPr>
        <w:t>ru</w:t>
      </w:r>
      <w:proofErr w:type="spellEnd"/>
    </w:p>
    <w:p w14:paraId="3AEA50A6" w14:textId="77777777" w:rsidR="00B47D7F" w:rsidRPr="00EC710C" w:rsidRDefault="00B47D7F" w:rsidP="003C085C"/>
    <w:p w14:paraId="6007D0C8" w14:textId="77777777" w:rsidR="00F270E1" w:rsidRPr="00EC710C" w:rsidRDefault="00F270E1" w:rsidP="003C085C">
      <w:pPr>
        <w:sectPr w:rsidR="00F270E1" w:rsidRPr="00EC710C" w:rsidSect="0098561C">
          <w:footnotePr>
            <w:numRestart w:val="eachSect"/>
          </w:footnotePr>
          <w:pgSz w:w="11906" w:h="16838" w:code="9"/>
          <w:pgMar w:top="1418" w:right="3120" w:bottom="3233" w:left="1303" w:header="1020" w:footer="2664" w:gutter="0"/>
          <w:cols w:space="708"/>
          <w:docGrid w:linePitch="360"/>
        </w:sectPr>
      </w:pPr>
    </w:p>
    <w:bookmarkEnd w:id="1"/>
    <w:bookmarkEnd w:id="2"/>
    <w:bookmarkEnd w:id="3"/>
    <w:bookmarkEnd w:id="4"/>
    <w:bookmarkEnd w:id="5"/>
    <w:bookmarkEnd w:id="6"/>
    <w:p w14:paraId="2A491A96" w14:textId="77777777" w:rsidR="00D076B0" w:rsidRPr="00EC710C" w:rsidRDefault="00D076B0" w:rsidP="007C4C1C">
      <w:pPr>
        <w:pStyle w:val="-1"/>
        <w:sectPr w:rsidR="00D076B0" w:rsidRPr="00EC710C"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29C071A8" w14:textId="25A88D19" w:rsidR="007C4C1C" w:rsidRPr="00EC710C" w:rsidRDefault="00734E13" w:rsidP="0037237D">
      <w:pPr>
        <w:pStyle w:val="3"/>
      </w:pPr>
      <w:bookmarkStart w:id="107" w:name="_Toc122555969"/>
      <w:r w:rsidRPr="00EC710C">
        <w:rPr>
          <w:noProof/>
        </w:rPr>
        <w:lastRenderedPageBreak/>
        <mc:AlternateContent>
          <mc:Choice Requires="wps">
            <w:drawing>
              <wp:anchor distT="0" distB="0" distL="114300" distR="114300" simplePos="0" relativeHeight="251790848" behindDoc="0" locked="0" layoutInCell="1" allowOverlap="1" wp14:anchorId="4E39AD5B" wp14:editId="6B4ECF00">
                <wp:simplePos x="0" y="0"/>
                <wp:positionH relativeFrom="column">
                  <wp:posOffset>0</wp:posOffset>
                </wp:positionH>
                <wp:positionV relativeFrom="paragraph">
                  <wp:posOffset>-264160</wp:posOffset>
                </wp:positionV>
                <wp:extent cx="4775835" cy="263641"/>
                <wp:effectExtent l="0" t="0" r="5715" b="31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3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3A424" w14:textId="149158D3" w:rsidR="00734E13" w:rsidRPr="00AE1EDE" w:rsidRDefault="00734E13" w:rsidP="00734E13">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206</w:t>
                            </w:r>
                            <w:r w:rsidRPr="00AE1EDE">
                              <w:rPr>
                                <w:rFonts w:ascii="Arial" w:hAnsi="Arial" w:cs="Arial"/>
                                <w:i/>
                                <w:iCs/>
                                <w:sz w:val="15"/>
                                <w:szCs w:val="15"/>
                              </w:rPr>
                              <w:t>–</w:t>
                            </w:r>
                            <w:r>
                              <w:rPr>
                                <w:rFonts w:ascii="Arial" w:hAnsi="Arial" w:cs="Arial"/>
                                <w:i/>
                                <w:iCs/>
                                <w:sz w:val="15"/>
                                <w:szCs w:val="15"/>
                              </w:rPr>
                              <w:t>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AD5B" id="_x0000_s1046" type="#_x0000_t202" style="position:absolute;left:0;text-align:left;margin-left:0;margin-top:-20.8pt;width:376.05pt;height:20.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" stroked="f">
                <v:textbox inset="0,0,0,0">
                  <w:txbxContent>
                    <w:p w14:paraId="46B3A424" w14:textId="149158D3" w:rsidR="00734E13" w:rsidRPr="00AE1EDE" w:rsidRDefault="00734E13" w:rsidP="00734E13">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4</w:t>
                      </w:r>
                      <w:r w:rsidRPr="00AE1EDE">
                        <w:rPr>
                          <w:rFonts w:ascii="Arial" w:hAnsi="Arial" w:cs="Arial"/>
                          <w:i/>
                          <w:iCs/>
                          <w:sz w:val="15"/>
                          <w:szCs w:val="15"/>
                        </w:rPr>
                        <w:t xml:space="preserve"> (</w:t>
                      </w:r>
                      <w:r>
                        <w:rPr>
                          <w:rFonts w:ascii="Arial" w:hAnsi="Arial" w:cs="Arial"/>
                          <w:i/>
                          <w:iCs/>
                          <w:sz w:val="15"/>
                          <w:szCs w:val="15"/>
                        </w:rPr>
                        <w:t>62</w:t>
                      </w:r>
                      <w:r w:rsidRPr="00AE1EDE">
                        <w:rPr>
                          <w:rFonts w:ascii="Arial" w:hAnsi="Arial" w:cs="Arial"/>
                          <w:i/>
                          <w:iCs/>
                          <w:sz w:val="15"/>
                          <w:szCs w:val="15"/>
                        </w:rPr>
                        <w:t xml:space="preserve">). С. </w:t>
                      </w:r>
                      <w:r>
                        <w:rPr>
                          <w:rFonts w:ascii="Arial" w:hAnsi="Arial" w:cs="Arial"/>
                          <w:i/>
                          <w:iCs/>
                          <w:sz w:val="15"/>
                          <w:szCs w:val="15"/>
                        </w:rPr>
                        <w:t>206</w:t>
                      </w:r>
                      <w:r w:rsidRPr="00AE1EDE">
                        <w:rPr>
                          <w:rFonts w:ascii="Arial" w:hAnsi="Arial" w:cs="Arial"/>
                          <w:i/>
                          <w:iCs/>
                          <w:sz w:val="15"/>
                          <w:szCs w:val="15"/>
                        </w:rPr>
                        <w:t>–</w:t>
                      </w:r>
                      <w:r>
                        <w:rPr>
                          <w:rFonts w:ascii="Arial" w:hAnsi="Arial" w:cs="Arial"/>
                          <w:i/>
                          <w:iCs/>
                          <w:sz w:val="15"/>
                          <w:szCs w:val="15"/>
                        </w:rPr>
                        <w:t>207</w:t>
                      </w:r>
                    </w:p>
                  </w:txbxContent>
                </v:textbox>
              </v:shape>
            </w:pict>
          </mc:Fallback>
        </mc:AlternateContent>
      </w:r>
      <w:r w:rsidR="0037237D" w:rsidRPr="00EC710C">
        <w:t>Некролог</w:t>
      </w:r>
      <w:bookmarkEnd w:id="107"/>
    </w:p>
    <w:p w14:paraId="4F823419" w14:textId="77777777" w:rsidR="008F5183" w:rsidRPr="00EC710C" w:rsidRDefault="008F5183" w:rsidP="008F5183"/>
    <w:p w14:paraId="6E806593" w14:textId="609F7AE8" w:rsidR="0037237D" w:rsidRPr="00EC710C" w:rsidRDefault="0042609E" w:rsidP="0037237D">
      <w:pPr>
        <w:pStyle w:val="-3"/>
        <w:pBdr>
          <w:top w:val="single" w:sz="24" w:space="1" w:color="auto"/>
          <w:left w:val="single" w:sz="24" w:space="4" w:color="auto"/>
          <w:bottom w:val="single" w:sz="24" w:space="1" w:color="auto"/>
          <w:right w:val="single" w:sz="24" w:space="4" w:color="auto"/>
        </w:pBdr>
      </w:pPr>
      <w:bookmarkStart w:id="108" w:name="_Toc122555970"/>
      <w:r w:rsidRPr="00EC710C">
        <w:t>ВИКТОР ВЛАДИМИРОВИЧ</w:t>
      </w:r>
      <w:r w:rsidR="0037237D" w:rsidRPr="00EC710C">
        <w:t xml:space="preserve"> </w:t>
      </w:r>
      <w:r w:rsidRPr="00EC710C">
        <w:t>ФЕДОРОВ</w:t>
      </w:r>
      <w:bookmarkEnd w:id="108"/>
    </w:p>
    <w:p w14:paraId="613AF630" w14:textId="77777777" w:rsidR="0042609E" w:rsidRPr="00EC710C" w:rsidRDefault="0042609E" w:rsidP="008622A2">
      <w:pPr>
        <w:spacing w:line="276" w:lineRule="auto"/>
        <w:ind w:firstLine="709"/>
        <w:jc w:val="both"/>
        <w:textAlignment w:val="top"/>
      </w:pPr>
    </w:p>
    <w:p w14:paraId="15235DFA" w14:textId="65784533" w:rsidR="00766938" w:rsidRPr="00745283" w:rsidRDefault="00766938" w:rsidP="00BD0D49">
      <w:pPr>
        <w:pStyle w:val="-3"/>
        <w:jc w:val="left"/>
      </w:pPr>
    </w:p>
    <w:sectPr w:rsidR="00766938" w:rsidRPr="00745283" w:rsidSect="00BD0D49">
      <w:footnotePr>
        <w:numRestart w:val="eachSect"/>
      </w:footnotePr>
      <w:pgSz w:w="11906" w:h="16838" w:code="9"/>
      <w:pgMar w:top="1418" w:right="3120" w:bottom="3233" w:left="1303" w:header="1020" w:footer="26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991C" w14:textId="77777777" w:rsidR="00DE156F" w:rsidRDefault="00DE156F">
      <w:r>
        <w:separator/>
      </w:r>
    </w:p>
    <w:p w14:paraId="19D5D490" w14:textId="77777777" w:rsidR="00DE156F" w:rsidRDefault="00DE156F"/>
  </w:endnote>
  <w:endnote w:type="continuationSeparator" w:id="0">
    <w:p w14:paraId="63EBA3E0" w14:textId="77777777" w:rsidR="00DE156F" w:rsidRDefault="00DE156F">
      <w:r>
        <w:continuationSeparator/>
      </w:r>
    </w:p>
    <w:p w14:paraId="61FAAE0D" w14:textId="77777777" w:rsidR="00DE156F" w:rsidRDefault="00DE1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A43D81D" w:rsidR="00BD40FA" w:rsidRDefault="00BD40FA"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2809F7">
      <w:rPr>
        <w:rFonts w:ascii="Arial" w:hAnsi="Arial" w:cs="Arial"/>
        <w:noProof/>
      </w:rPr>
      <w:t>- 1 -</w:t>
    </w:r>
    <w:r>
      <w:rPr>
        <w:rFonts w:ascii="Arial" w:hAnsi="Arial" w:cs="Arial"/>
      </w:rPr>
      <w:fldChar w:fldCharType="end"/>
    </w:r>
  </w:p>
  <w:p w14:paraId="5E0E4B89" w14:textId="77777777" w:rsidR="00BD40FA" w:rsidRPr="00C40A11" w:rsidRDefault="00BD40FA"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BD40FA" w:rsidRDefault="00BD40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BD40FA" w:rsidRDefault="00BD40FA"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BD40FA" w:rsidRDefault="00BD4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66D6" w14:textId="77777777" w:rsidR="00DE156F" w:rsidRDefault="00DE156F">
      <w:r>
        <w:separator/>
      </w:r>
    </w:p>
  </w:footnote>
  <w:footnote w:type="continuationSeparator" w:id="0">
    <w:p w14:paraId="7AD4BD1C" w14:textId="77777777" w:rsidR="00DE156F" w:rsidRDefault="00DE156F">
      <w:r>
        <w:continuationSeparator/>
      </w:r>
    </w:p>
    <w:p w14:paraId="4E67D1C8" w14:textId="77777777" w:rsidR="00DE156F" w:rsidRDefault="00DE1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5961C279" w:rsidR="00BD40FA" w:rsidRPr="00163853" w:rsidRDefault="00BD40FA" w:rsidP="00EB464F">
    <w:pPr>
      <w:rPr>
        <w:rFonts w:ascii="Arial" w:hAnsi="Arial" w:cs="Arial"/>
        <w:i/>
        <w:iCs/>
        <w:sz w:val="16"/>
        <w:u w:val="single"/>
      </w:rPr>
    </w:pPr>
    <w:r w:rsidRPr="00163853">
      <w:rPr>
        <w:rFonts w:ascii="Arial" w:hAnsi="Arial" w:cs="Arial"/>
        <w:i/>
        <w:iCs/>
        <w:sz w:val="16"/>
        <w:u w:val="single"/>
      </w:rPr>
      <w:t xml:space="preserve">Вестник Тверского государственного университета. Серия "ФИЛОСОФИЯ". 2022. № </w:t>
    </w:r>
    <w:r w:rsidR="00216350">
      <w:rPr>
        <w:rFonts w:ascii="Arial" w:hAnsi="Arial" w:cs="Arial"/>
        <w:i/>
        <w:iCs/>
        <w:sz w:val="16"/>
        <w:u w:val="single"/>
      </w:rPr>
      <w:t>4</w:t>
    </w:r>
    <w:r w:rsidRPr="00163853">
      <w:rPr>
        <w:rFonts w:ascii="Arial" w:hAnsi="Arial" w:cs="Arial"/>
        <w:i/>
        <w:iCs/>
        <w:sz w:val="16"/>
        <w:u w:val="single"/>
      </w:rPr>
      <w:t xml:space="preserve"> (</w:t>
    </w:r>
    <w:r>
      <w:rPr>
        <w:rFonts w:ascii="Arial" w:hAnsi="Arial" w:cs="Arial"/>
        <w:i/>
        <w:iCs/>
        <w:sz w:val="16"/>
        <w:u w:val="single"/>
      </w:rPr>
      <w:t>6</w:t>
    </w:r>
    <w:r w:rsidR="00216350">
      <w:rPr>
        <w:rFonts w:ascii="Arial" w:hAnsi="Arial" w:cs="Arial"/>
        <w:i/>
        <w:iCs/>
        <w:sz w:val="16"/>
        <w:u w:val="single"/>
      </w:rPr>
      <w:t>2</w:t>
    </w:r>
    <w:r w:rsidRPr="00163853">
      <w:rPr>
        <w:rFonts w:ascii="Arial" w:hAnsi="Arial" w:cs="Arial"/>
        <w:i/>
        <w:iCs/>
        <w:sz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BD40FA" w:rsidRDefault="00BD40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BD40FA" w:rsidRDefault="00BD40FA"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BD40FA" w:rsidRDefault="00BD40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1F11928"/>
    <w:multiLevelType w:val="hybridMultilevel"/>
    <w:tmpl w:val="A26C8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1302B9"/>
    <w:multiLevelType w:val="hybridMultilevel"/>
    <w:tmpl w:val="A404D322"/>
    <w:lvl w:ilvl="0" w:tplc="8A6CE4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056B7E60"/>
    <w:multiLevelType w:val="hybridMultilevel"/>
    <w:tmpl w:val="60B4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6C12BE"/>
    <w:multiLevelType w:val="hybridMultilevel"/>
    <w:tmpl w:val="659ED47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09D448DA"/>
    <w:multiLevelType w:val="hybridMultilevel"/>
    <w:tmpl w:val="CB725064"/>
    <w:lvl w:ilvl="0" w:tplc="FFFFFFFF">
      <w:start w:val="1"/>
      <w:numFmt w:val="decimal"/>
      <w:lvlText w:val="%1."/>
      <w:lvlJc w:val="left"/>
      <w:pPr>
        <w:ind w:left="644" w:hanging="360"/>
      </w:pPr>
      <w:rPr>
        <w:rFonts w:ascii="Times New Roman" w:hAnsi="Times New Roman" w:cs="Times New Roman"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C507F8F"/>
    <w:multiLevelType w:val="hybridMultilevel"/>
    <w:tmpl w:val="1F78C6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E656AA"/>
    <w:multiLevelType w:val="hybridMultilevel"/>
    <w:tmpl w:val="892E4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E74689"/>
    <w:multiLevelType w:val="hybridMultilevel"/>
    <w:tmpl w:val="5C2C825C"/>
    <w:lvl w:ilvl="0" w:tplc="73367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AFF5C47"/>
    <w:multiLevelType w:val="hybridMultilevel"/>
    <w:tmpl w:val="FB06A710"/>
    <w:lvl w:ilvl="0" w:tplc="D180DC34">
      <w:start w:val="1"/>
      <w:numFmt w:val="decimal"/>
      <w:lvlText w:val="%1."/>
      <w:lvlJc w:val="left"/>
      <w:pPr>
        <w:ind w:left="1353"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1F1C46"/>
    <w:multiLevelType w:val="hybridMultilevel"/>
    <w:tmpl w:val="3FB6936A"/>
    <w:lvl w:ilvl="0" w:tplc="6D526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5927863"/>
    <w:multiLevelType w:val="hybridMultilevel"/>
    <w:tmpl w:val="7534D2C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81BFC"/>
    <w:multiLevelType w:val="hybridMultilevel"/>
    <w:tmpl w:val="C442C120"/>
    <w:lvl w:ilvl="0" w:tplc="49A81D2E">
      <w:start w:val="1"/>
      <w:numFmt w:val="decimal"/>
      <w:suff w:val="space"/>
      <w:lvlText w:val="%1."/>
      <w:lvlJc w:val="left"/>
      <w:pPr>
        <w:ind w:left="1116" w:hanging="4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D276608"/>
    <w:multiLevelType w:val="hybridMultilevel"/>
    <w:tmpl w:val="F9780770"/>
    <w:lvl w:ilvl="0" w:tplc="3D78AB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2DA544FF"/>
    <w:multiLevelType w:val="hybridMultilevel"/>
    <w:tmpl w:val="A404D322"/>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4" w15:restartNumberingAfterBreak="0">
    <w:nsid w:val="30777DE8"/>
    <w:multiLevelType w:val="hybridMultilevel"/>
    <w:tmpl w:val="42588E12"/>
    <w:lvl w:ilvl="0" w:tplc="E4F6513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696F11"/>
    <w:multiLevelType w:val="hybridMultilevel"/>
    <w:tmpl w:val="750A83EC"/>
    <w:lvl w:ilvl="0" w:tplc="886AB450">
      <w:start w:val="1"/>
      <w:numFmt w:val="decimal"/>
      <w:lvlText w:val="%1."/>
      <w:lvlJc w:val="left"/>
      <w:pPr>
        <w:ind w:left="1069" w:hanging="360"/>
      </w:pPr>
      <w:rPr>
        <w:rFonts w:hint="default"/>
      </w:rPr>
    </w:lvl>
    <w:lvl w:ilvl="1" w:tplc="EBC2336A">
      <w:start w:val="1"/>
      <w:numFmt w:val="lowerLetter"/>
      <w:lvlText w:val="%2."/>
      <w:lvlJc w:val="left"/>
      <w:pPr>
        <w:ind w:left="1789" w:hanging="360"/>
      </w:pPr>
    </w:lvl>
    <w:lvl w:ilvl="2" w:tplc="DA488E8C">
      <w:start w:val="1"/>
      <w:numFmt w:val="lowerRoman"/>
      <w:lvlText w:val="%3."/>
      <w:lvlJc w:val="right"/>
      <w:pPr>
        <w:ind w:left="2509" w:hanging="180"/>
      </w:pPr>
    </w:lvl>
    <w:lvl w:ilvl="3" w:tplc="2B9A25CA">
      <w:start w:val="1"/>
      <w:numFmt w:val="decimal"/>
      <w:lvlText w:val="%4."/>
      <w:lvlJc w:val="left"/>
      <w:pPr>
        <w:ind w:left="3229" w:hanging="360"/>
      </w:pPr>
    </w:lvl>
    <w:lvl w:ilvl="4" w:tplc="10E8E1C4">
      <w:start w:val="1"/>
      <w:numFmt w:val="lowerLetter"/>
      <w:lvlText w:val="%5."/>
      <w:lvlJc w:val="left"/>
      <w:pPr>
        <w:ind w:left="3949" w:hanging="360"/>
      </w:pPr>
    </w:lvl>
    <w:lvl w:ilvl="5" w:tplc="D84A3D68">
      <w:start w:val="1"/>
      <w:numFmt w:val="lowerRoman"/>
      <w:lvlText w:val="%6."/>
      <w:lvlJc w:val="right"/>
      <w:pPr>
        <w:ind w:left="4669" w:hanging="180"/>
      </w:pPr>
    </w:lvl>
    <w:lvl w:ilvl="6" w:tplc="481496E2">
      <w:start w:val="1"/>
      <w:numFmt w:val="decimal"/>
      <w:lvlText w:val="%7."/>
      <w:lvlJc w:val="left"/>
      <w:pPr>
        <w:ind w:left="5389" w:hanging="360"/>
      </w:pPr>
    </w:lvl>
    <w:lvl w:ilvl="7" w:tplc="EDDCB24C">
      <w:start w:val="1"/>
      <w:numFmt w:val="lowerLetter"/>
      <w:lvlText w:val="%8."/>
      <w:lvlJc w:val="left"/>
      <w:pPr>
        <w:ind w:left="6109" w:hanging="360"/>
      </w:pPr>
    </w:lvl>
    <w:lvl w:ilvl="8" w:tplc="BC582F4E">
      <w:start w:val="1"/>
      <w:numFmt w:val="lowerRoman"/>
      <w:lvlText w:val="%9."/>
      <w:lvlJc w:val="right"/>
      <w:pPr>
        <w:ind w:left="6829" w:hanging="180"/>
      </w:pPr>
    </w:lvl>
  </w:abstractNum>
  <w:abstractNum w:abstractNumId="26" w15:restartNumberingAfterBreak="0">
    <w:nsid w:val="4B1233DD"/>
    <w:multiLevelType w:val="hybridMultilevel"/>
    <w:tmpl w:val="B472F5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5A15BF8"/>
    <w:multiLevelType w:val="hybridMultilevel"/>
    <w:tmpl w:val="DC9281FE"/>
    <w:lvl w:ilvl="0" w:tplc="D9D2CC9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8" w15:restartNumberingAfterBreak="0">
    <w:nsid w:val="5C2A7E40"/>
    <w:multiLevelType w:val="hybridMultilevel"/>
    <w:tmpl w:val="EAC04D8A"/>
    <w:lvl w:ilvl="0" w:tplc="F7F407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7714AC"/>
    <w:multiLevelType w:val="hybridMultilevel"/>
    <w:tmpl w:val="65E0B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2A12A4"/>
    <w:multiLevelType w:val="hybridMultilevel"/>
    <w:tmpl w:val="AB74F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0566699"/>
    <w:multiLevelType w:val="hybridMultilevel"/>
    <w:tmpl w:val="7FA20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A01DB"/>
    <w:multiLevelType w:val="hybridMultilevel"/>
    <w:tmpl w:val="C1F69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B9B383A"/>
    <w:multiLevelType w:val="hybridMultilevel"/>
    <w:tmpl w:val="E9C6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37677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4612675">
    <w:abstractNumId w:val="7"/>
  </w:num>
  <w:num w:numId="3" w16cid:durableId="708990633">
    <w:abstractNumId w:val="13"/>
  </w:num>
  <w:num w:numId="4" w16cid:durableId="1688487302">
    <w:abstractNumId w:val="20"/>
  </w:num>
  <w:num w:numId="5" w16cid:durableId="1740977733">
    <w:abstractNumId w:val="11"/>
  </w:num>
  <w:num w:numId="6" w16cid:durableId="633099438">
    <w:abstractNumId w:val="11"/>
    <w:lvlOverride w:ilvl="0">
      <w:startOverride w:val="1"/>
    </w:lvlOverride>
  </w:num>
  <w:num w:numId="7" w16cid:durableId="1025252509">
    <w:abstractNumId w:val="19"/>
  </w:num>
  <w:num w:numId="8" w16cid:durableId="2006932354">
    <w:abstractNumId w:val="22"/>
  </w:num>
  <w:num w:numId="9" w16cid:durableId="1951744717">
    <w:abstractNumId w:val="11"/>
    <w:lvlOverride w:ilvl="0">
      <w:startOverride w:val="1"/>
    </w:lvlOverride>
  </w:num>
  <w:num w:numId="10" w16cid:durableId="1295868043">
    <w:abstractNumId w:val="11"/>
    <w:lvlOverride w:ilvl="0">
      <w:startOverride w:val="1"/>
    </w:lvlOverride>
  </w:num>
  <w:num w:numId="11" w16cid:durableId="484900967">
    <w:abstractNumId w:val="26"/>
  </w:num>
  <w:num w:numId="12" w16cid:durableId="1839617556">
    <w:abstractNumId w:val="11"/>
    <w:lvlOverride w:ilvl="0">
      <w:startOverride w:val="1"/>
    </w:lvlOverride>
  </w:num>
  <w:num w:numId="13" w16cid:durableId="1298294268">
    <w:abstractNumId w:val="29"/>
  </w:num>
  <w:num w:numId="14" w16cid:durableId="1713456285">
    <w:abstractNumId w:val="11"/>
    <w:lvlOverride w:ilvl="0">
      <w:startOverride w:val="1"/>
    </w:lvlOverride>
  </w:num>
  <w:num w:numId="15" w16cid:durableId="282076658">
    <w:abstractNumId w:val="8"/>
  </w:num>
  <w:num w:numId="16" w16cid:durableId="1171677629">
    <w:abstractNumId w:val="11"/>
    <w:lvlOverride w:ilvl="0">
      <w:startOverride w:val="1"/>
    </w:lvlOverride>
  </w:num>
  <w:num w:numId="17" w16cid:durableId="2100133575">
    <w:abstractNumId w:val="14"/>
  </w:num>
  <w:num w:numId="18" w16cid:durableId="1090584586">
    <w:abstractNumId w:val="11"/>
    <w:lvlOverride w:ilvl="0">
      <w:startOverride w:val="1"/>
    </w:lvlOverride>
  </w:num>
  <w:num w:numId="19" w16cid:durableId="1971016153">
    <w:abstractNumId w:val="10"/>
  </w:num>
  <w:num w:numId="20" w16cid:durableId="1951281061">
    <w:abstractNumId w:val="30"/>
  </w:num>
  <w:num w:numId="21" w16cid:durableId="1367212989">
    <w:abstractNumId w:val="11"/>
    <w:lvlOverride w:ilvl="0">
      <w:startOverride w:val="1"/>
    </w:lvlOverride>
  </w:num>
  <w:num w:numId="22" w16cid:durableId="780955062">
    <w:abstractNumId w:val="17"/>
  </w:num>
  <w:num w:numId="23" w16cid:durableId="1461337166">
    <w:abstractNumId w:val="11"/>
    <w:lvlOverride w:ilvl="0">
      <w:startOverride w:val="1"/>
    </w:lvlOverride>
  </w:num>
  <w:num w:numId="24" w16cid:durableId="10449120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0330097">
    <w:abstractNumId w:val="11"/>
    <w:lvlOverride w:ilvl="0">
      <w:startOverride w:val="1"/>
    </w:lvlOverride>
  </w:num>
  <w:num w:numId="26" w16cid:durableId="2129355142">
    <w:abstractNumId w:val="32"/>
  </w:num>
  <w:num w:numId="27" w16cid:durableId="568730476">
    <w:abstractNumId w:val="11"/>
    <w:lvlOverride w:ilvl="0">
      <w:startOverride w:val="1"/>
    </w:lvlOverride>
  </w:num>
  <w:num w:numId="28" w16cid:durableId="55054652">
    <w:abstractNumId w:val="16"/>
  </w:num>
  <w:num w:numId="29" w16cid:durableId="439763658">
    <w:abstractNumId w:val="9"/>
  </w:num>
  <w:num w:numId="30" w16cid:durableId="1054742647">
    <w:abstractNumId w:val="34"/>
  </w:num>
  <w:num w:numId="31" w16cid:durableId="2019428426">
    <w:abstractNumId w:val="18"/>
  </w:num>
  <w:num w:numId="32" w16cid:durableId="1200976608">
    <w:abstractNumId w:val="23"/>
  </w:num>
  <w:num w:numId="33" w16cid:durableId="937908564">
    <w:abstractNumId w:val="11"/>
    <w:lvlOverride w:ilvl="0">
      <w:startOverride w:val="1"/>
    </w:lvlOverride>
  </w:num>
  <w:num w:numId="34" w16cid:durableId="264534905">
    <w:abstractNumId w:val="21"/>
  </w:num>
  <w:num w:numId="35" w16cid:durableId="119959714">
    <w:abstractNumId w:val="28"/>
  </w:num>
  <w:num w:numId="36" w16cid:durableId="2125420983">
    <w:abstractNumId w:val="11"/>
    <w:lvlOverride w:ilvl="0">
      <w:startOverride w:val="1"/>
    </w:lvlOverride>
  </w:num>
  <w:num w:numId="37" w16cid:durableId="1410957151">
    <w:abstractNumId w:val="11"/>
    <w:lvlOverride w:ilvl="0">
      <w:startOverride w:val="1"/>
    </w:lvlOverride>
  </w:num>
  <w:num w:numId="38" w16cid:durableId="605306946">
    <w:abstractNumId w:val="25"/>
  </w:num>
  <w:num w:numId="39" w16cid:durableId="489178899">
    <w:abstractNumId w:val="11"/>
    <w:lvlOverride w:ilvl="0">
      <w:startOverride w:val="1"/>
    </w:lvlOverride>
  </w:num>
  <w:num w:numId="40" w16cid:durableId="1664358903">
    <w:abstractNumId w:val="15"/>
  </w:num>
  <w:num w:numId="41" w16cid:durableId="1089306194">
    <w:abstractNumId w:val="11"/>
    <w:lvlOverride w:ilvl="0">
      <w:startOverride w:val="1"/>
    </w:lvlOverride>
  </w:num>
  <w:num w:numId="42" w16cid:durableId="1392584443">
    <w:abstractNumId w:val="24"/>
  </w:num>
  <w:num w:numId="43" w16cid:durableId="227225483">
    <w:abstractNumId w:val="11"/>
    <w:lvlOverride w:ilvl="0">
      <w:startOverride w:val="1"/>
    </w:lvlOverride>
  </w:num>
  <w:num w:numId="44" w16cid:durableId="282809086">
    <w:abstractNumId w:val="27"/>
  </w:num>
  <w:num w:numId="45" w16cid:durableId="679165083">
    <w:abstractNumId w:val="11"/>
    <w:lvlOverride w:ilvl="0">
      <w:startOverride w:val="1"/>
    </w:lvlOverride>
  </w:num>
  <w:num w:numId="46" w16cid:durableId="1538541161">
    <w:abstractNumId w:val="12"/>
  </w:num>
  <w:num w:numId="47" w16cid:durableId="101003182">
    <w:abstractNumId w:val="1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2867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26E"/>
    <w:rsid w:val="000064A5"/>
    <w:rsid w:val="00006AF0"/>
    <w:rsid w:val="00006BC8"/>
    <w:rsid w:val="0000713F"/>
    <w:rsid w:val="00007185"/>
    <w:rsid w:val="00007195"/>
    <w:rsid w:val="000072C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008"/>
    <w:rsid w:val="000221D3"/>
    <w:rsid w:val="00022723"/>
    <w:rsid w:val="00022D49"/>
    <w:rsid w:val="000239CC"/>
    <w:rsid w:val="00023B84"/>
    <w:rsid w:val="00023CF7"/>
    <w:rsid w:val="00023DBB"/>
    <w:rsid w:val="00023E70"/>
    <w:rsid w:val="00023EE8"/>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4D6"/>
    <w:rsid w:val="00031E38"/>
    <w:rsid w:val="00031F86"/>
    <w:rsid w:val="00032046"/>
    <w:rsid w:val="000328A6"/>
    <w:rsid w:val="0003388D"/>
    <w:rsid w:val="00033A13"/>
    <w:rsid w:val="00033A4E"/>
    <w:rsid w:val="00033E5C"/>
    <w:rsid w:val="0003476C"/>
    <w:rsid w:val="00034901"/>
    <w:rsid w:val="0003498B"/>
    <w:rsid w:val="00034B25"/>
    <w:rsid w:val="00034CFE"/>
    <w:rsid w:val="00034FD8"/>
    <w:rsid w:val="000354EE"/>
    <w:rsid w:val="000356D7"/>
    <w:rsid w:val="00035708"/>
    <w:rsid w:val="00035AE7"/>
    <w:rsid w:val="00036889"/>
    <w:rsid w:val="00036930"/>
    <w:rsid w:val="00036E06"/>
    <w:rsid w:val="000372EC"/>
    <w:rsid w:val="000373D4"/>
    <w:rsid w:val="00037672"/>
    <w:rsid w:val="0003788B"/>
    <w:rsid w:val="00037A7A"/>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19A"/>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21D"/>
    <w:rsid w:val="00055833"/>
    <w:rsid w:val="00055872"/>
    <w:rsid w:val="00056122"/>
    <w:rsid w:val="00056670"/>
    <w:rsid w:val="00056C92"/>
    <w:rsid w:val="00057567"/>
    <w:rsid w:val="00057802"/>
    <w:rsid w:val="00057D0C"/>
    <w:rsid w:val="00057D44"/>
    <w:rsid w:val="00057FF8"/>
    <w:rsid w:val="00060266"/>
    <w:rsid w:val="000602CA"/>
    <w:rsid w:val="00060478"/>
    <w:rsid w:val="0006077B"/>
    <w:rsid w:val="00060A76"/>
    <w:rsid w:val="00060D17"/>
    <w:rsid w:val="00061268"/>
    <w:rsid w:val="00061415"/>
    <w:rsid w:val="00061926"/>
    <w:rsid w:val="00061964"/>
    <w:rsid w:val="00062308"/>
    <w:rsid w:val="00062461"/>
    <w:rsid w:val="00063293"/>
    <w:rsid w:val="00063493"/>
    <w:rsid w:val="00063909"/>
    <w:rsid w:val="00063CF7"/>
    <w:rsid w:val="00063DE5"/>
    <w:rsid w:val="000642A9"/>
    <w:rsid w:val="00064513"/>
    <w:rsid w:val="00064B09"/>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87941"/>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827"/>
    <w:rsid w:val="000B0E8F"/>
    <w:rsid w:val="000B114E"/>
    <w:rsid w:val="000B12AA"/>
    <w:rsid w:val="000B187D"/>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541"/>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D5A"/>
    <w:rsid w:val="000D2E9F"/>
    <w:rsid w:val="000D3041"/>
    <w:rsid w:val="000D30B3"/>
    <w:rsid w:val="000D3419"/>
    <w:rsid w:val="000D36C4"/>
    <w:rsid w:val="000D3AB0"/>
    <w:rsid w:val="000D3B33"/>
    <w:rsid w:val="000D3CC6"/>
    <w:rsid w:val="000D3FE7"/>
    <w:rsid w:val="000D4538"/>
    <w:rsid w:val="000D4C0F"/>
    <w:rsid w:val="000D4F6F"/>
    <w:rsid w:val="000D50AA"/>
    <w:rsid w:val="000D531E"/>
    <w:rsid w:val="000D551E"/>
    <w:rsid w:val="000D5763"/>
    <w:rsid w:val="000D659C"/>
    <w:rsid w:val="000D7F00"/>
    <w:rsid w:val="000E0529"/>
    <w:rsid w:val="000E0620"/>
    <w:rsid w:val="000E0A76"/>
    <w:rsid w:val="000E0AB6"/>
    <w:rsid w:val="000E0D40"/>
    <w:rsid w:val="000E17B8"/>
    <w:rsid w:val="000E19F9"/>
    <w:rsid w:val="000E1CDC"/>
    <w:rsid w:val="000E2746"/>
    <w:rsid w:val="000E37E3"/>
    <w:rsid w:val="000E3973"/>
    <w:rsid w:val="000E4380"/>
    <w:rsid w:val="000E494A"/>
    <w:rsid w:val="000E5055"/>
    <w:rsid w:val="000E6013"/>
    <w:rsid w:val="000E6B8C"/>
    <w:rsid w:val="000E6E46"/>
    <w:rsid w:val="000F00CA"/>
    <w:rsid w:val="000F0669"/>
    <w:rsid w:val="000F07A8"/>
    <w:rsid w:val="000F171E"/>
    <w:rsid w:val="000F1D20"/>
    <w:rsid w:val="000F2634"/>
    <w:rsid w:val="000F270B"/>
    <w:rsid w:val="000F2B60"/>
    <w:rsid w:val="000F32C2"/>
    <w:rsid w:val="000F339B"/>
    <w:rsid w:val="000F3937"/>
    <w:rsid w:val="000F39C2"/>
    <w:rsid w:val="000F3A42"/>
    <w:rsid w:val="000F4982"/>
    <w:rsid w:val="000F4D93"/>
    <w:rsid w:val="000F5056"/>
    <w:rsid w:val="000F57A1"/>
    <w:rsid w:val="000F5B72"/>
    <w:rsid w:val="000F6556"/>
    <w:rsid w:val="000F67E6"/>
    <w:rsid w:val="000F6AAC"/>
    <w:rsid w:val="000F7449"/>
    <w:rsid w:val="000F7483"/>
    <w:rsid w:val="000F7637"/>
    <w:rsid w:val="000F7D33"/>
    <w:rsid w:val="0010073D"/>
    <w:rsid w:val="001007F5"/>
    <w:rsid w:val="001018B1"/>
    <w:rsid w:val="001018CC"/>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B0E"/>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4BB"/>
    <w:rsid w:val="0013155D"/>
    <w:rsid w:val="00131FDA"/>
    <w:rsid w:val="00132F43"/>
    <w:rsid w:val="00133764"/>
    <w:rsid w:val="00133866"/>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28D6"/>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159B"/>
    <w:rsid w:val="001525DA"/>
    <w:rsid w:val="00152D90"/>
    <w:rsid w:val="00152DED"/>
    <w:rsid w:val="00153264"/>
    <w:rsid w:val="0015337D"/>
    <w:rsid w:val="00153878"/>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3"/>
    <w:rsid w:val="00163855"/>
    <w:rsid w:val="001639AA"/>
    <w:rsid w:val="00163CA8"/>
    <w:rsid w:val="00163DDD"/>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4DA"/>
    <w:rsid w:val="00180D6E"/>
    <w:rsid w:val="00181215"/>
    <w:rsid w:val="001818C5"/>
    <w:rsid w:val="001819F3"/>
    <w:rsid w:val="00181A7B"/>
    <w:rsid w:val="00181E59"/>
    <w:rsid w:val="0018265B"/>
    <w:rsid w:val="00182BE2"/>
    <w:rsid w:val="00182DC5"/>
    <w:rsid w:val="001832EC"/>
    <w:rsid w:val="00183B00"/>
    <w:rsid w:val="00183B9A"/>
    <w:rsid w:val="00183E48"/>
    <w:rsid w:val="00184049"/>
    <w:rsid w:val="001841AC"/>
    <w:rsid w:val="001855EF"/>
    <w:rsid w:val="00186261"/>
    <w:rsid w:val="00186338"/>
    <w:rsid w:val="00186471"/>
    <w:rsid w:val="00186B94"/>
    <w:rsid w:val="00187F84"/>
    <w:rsid w:val="00190039"/>
    <w:rsid w:val="0019018E"/>
    <w:rsid w:val="00190849"/>
    <w:rsid w:val="001909DD"/>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77C"/>
    <w:rsid w:val="001D4EE4"/>
    <w:rsid w:val="001D4F86"/>
    <w:rsid w:val="001D5224"/>
    <w:rsid w:val="001D5957"/>
    <w:rsid w:val="001D651C"/>
    <w:rsid w:val="001D65AE"/>
    <w:rsid w:val="001D67EF"/>
    <w:rsid w:val="001D6BEE"/>
    <w:rsid w:val="001D6FA9"/>
    <w:rsid w:val="001D7380"/>
    <w:rsid w:val="001E0214"/>
    <w:rsid w:val="001E04BC"/>
    <w:rsid w:val="001E05CD"/>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0164"/>
    <w:rsid w:val="001F131E"/>
    <w:rsid w:val="001F1361"/>
    <w:rsid w:val="001F1767"/>
    <w:rsid w:val="001F1E45"/>
    <w:rsid w:val="001F2337"/>
    <w:rsid w:val="001F2C05"/>
    <w:rsid w:val="001F2EAD"/>
    <w:rsid w:val="001F39D2"/>
    <w:rsid w:val="001F3E2A"/>
    <w:rsid w:val="001F4040"/>
    <w:rsid w:val="001F4476"/>
    <w:rsid w:val="001F4AF8"/>
    <w:rsid w:val="001F4F25"/>
    <w:rsid w:val="001F4F2C"/>
    <w:rsid w:val="001F6901"/>
    <w:rsid w:val="001F6C14"/>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3EA"/>
    <w:rsid w:val="00212404"/>
    <w:rsid w:val="0021270D"/>
    <w:rsid w:val="002129EA"/>
    <w:rsid w:val="00212D16"/>
    <w:rsid w:val="00213165"/>
    <w:rsid w:val="002133EE"/>
    <w:rsid w:val="00213EA9"/>
    <w:rsid w:val="002147D6"/>
    <w:rsid w:val="00214BCB"/>
    <w:rsid w:val="002153AE"/>
    <w:rsid w:val="00215453"/>
    <w:rsid w:val="00215530"/>
    <w:rsid w:val="002159F8"/>
    <w:rsid w:val="00215D01"/>
    <w:rsid w:val="00216350"/>
    <w:rsid w:val="002164F2"/>
    <w:rsid w:val="00216CE1"/>
    <w:rsid w:val="002176F4"/>
    <w:rsid w:val="00217C3D"/>
    <w:rsid w:val="002205E9"/>
    <w:rsid w:val="00220A1B"/>
    <w:rsid w:val="002210B1"/>
    <w:rsid w:val="002210EE"/>
    <w:rsid w:val="002211C5"/>
    <w:rsid w:val="0022154F"/>
    <w:rsid w:val="00221786"/>
    <w:rsid w:val="00221B89"/>
    <w:rsid w:val="00222099"/>
    <w:rsid w:val="002220B0"/>
    <w:rsid w:val="0022233F"/>
    <w:rsid w:val="00222C77"/>
    <w:rsid w:val="0022347C"/>
    <w:rsid w:val="002234D2"/>
    <w:rsid w:val="00223A4A"/>
    <w:rsid w:val="00224714"/>
    <w:rsid w:val="00224E07"/>
    <w:rsid w:val="00225388"/>
    <w:rsid w:val="0022549C"/>
    <w:rsid w:val="002259AA"/>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D80"/>
    <w:rsid w:val="00232E89"/>
    <w:rsid w:val="00233704"/>
    <w:rsid w:val="002338A8"/>
    <w:rsid w:val="00233D3B"/>
    <w:rsid w:val="002341B9"/>
    <w:rsid w:val="0023439D"/>
    <w:rsid w:val="002348F5"/>
    <w:rsid w:val="00234926"/>
    <w:rsid w:val="00234F0D"/>
    <w:rsid w:val="002353BE"/>
    <w:rsid w:val="0023562A"/>
    <w:rsid w:val="0023562B"/>
    <w:rsid w:val="00236169"/>
    <w:rsid w:val="002363EA"/>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0E0"/>
    <w:rsid w:val="0024567B"/>
    <w:rsid w:val="002456E9"/>
    <w:rsid w:val="002458DB"/>
    <w:rsid w:val="00245C5D"/>
    <w:rsid w:val="00246396"/>
    <w:rsid w:val="002467B2"/>
    <w:rsid w:val="00246A12"/>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2D13"/>
    <w:rsid w:val="00253A28"/>
    <w:rsid w:val="00253A40"/>
    <w:rsid w:val="00255218"/>
    <w:rsid w:val="0025579C"/>
    <w:rsid w:val="00255876"/>
    <w:rsid w:val="00255965"/>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07B1"/>
    <w:rsid w:val="0027113B"/>
    <w:rsid w:val="00271252"/>
    <w:rsid w:val="0027143F"/>
    <w:rsid w:val="002715BA"/>
    <w:rsid w:val="00271BDD"/>
    <w:rsid w:val="00271D4C"/>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77F02"/>
    <w:rsid w:val="0028069B"/>
    <w:rsid w:val="002809F7"/>
    <w:rsid w:val="0028110C"/>
    <w:rsid w:val="002812E1"/>
    <w:rsid w:val="00281508"/>
    <w:rsid w:val="002818CD"/>
    <w:rsid w:val="00281A6A"/>
    <w:rsid w:val="00282899"/>
    <w:rsid w:val="00282E52"/>
    <w:rsid w:val="00283841"/>
    <w:rsid w:val="00284092"/>
    <w:rsid w:val="00284518"/>
    <w:rsid w:val="0028470D"/>
    <w:rsid w:val="00284735"/>
    <w:rsid w:val="00285C63"/>
    <w:rsid w:val="00285D81"/>
    <w:rsid w:val="00286132"/>
    <w:rsid w:val="00287538"/>
    <w:rsid w:val="00290031"/>
    <w:rsid w:val="0029028E"/>
    <w:rsid w:val="0029099B"/>
    <w:rsid w:val="00290DA3"/>
    <w:rsid w:val="002914AD"/>
    <w:rsid w:val="00291791"/>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AF2"/>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4D7A"/>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0E2"/>
    <w:rsid w:val="002D643B"/>
    <w:rsid w:val="002D6626"/>
    <w:rsid w:val="002D683E"/>
    <w:rsid w:val="002D68DC"/>
    <w:rsid w:val="002D6D70"/>
    <w:rsid w:val="002D6F4C"/>
    <w:rsid w:val="002E076F"/>
    <w:rsid w:val="002E0E6E"/>
    <w:rsid w:val="002E0ECE"/>
    <w:rsid w:val="002E15B9"/>
    <w:rsid w:val="002E18B3"/>
    <w:rsid w:val="002E1A38"/>
    <w:rsid w:val="002E1BA4"/>
    <w:rsid w:val="002E233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0924"/>
    <w:rsid w:val="002F1327"/>
    <w:rsid w:val="002F1341"/>
    <w:rsid w:val="002F1A3E"/>
    <w:rsid w:val="002F1AE0"/>
    <w:rsid w:val="002F1E57"/>
    <w:rsid w:val="002F289E"/>
    <w:rsid w:val="002F3302"/>
    <w:rsid w:val="002F3308"/>
    <w:rsid w:val="002F35E8"/>
    <w:rsid w:val="002F39E3"/>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5F2"/>
    <w:rsid w:val="00303BB8"/>
    <w:rsid w:val="00303C71"/>
    <w:rsid w:val="00303C99"/>
    <w:rsid w:val="00303FAB"/>
    <w:rsid w:val="003042D6"/>
    <w:rsid w:val="003044E0"/>
    <w:rsid w:val="0030450C"/>
    <w:rsid w:val="003045C4"/>
    <w:rsid w:val="0030474F"/>
    <w:rsid w:val="00304905"/>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33AF"/>
    <w:rsid w:val="003150E5"/>
    <w:rsid w:val="0031510D"/>
    <w:rsid w:val="00315434"/>
    <w:rsid w:val="0031565D"/>
    <w:rsid w:val="0031579C"/>
    <w:rsid w:val="00315B8F"/>
    <w:rsid w:val="00315BE8"/>
    <w:rsid w:val="003165A0"/>
    <w:rsid w:val="00316F98"/>
    <w:rsid w:val="0031794B"/>
    <w:rsid w:val="00317B4E"/>
    <w:rsid w:val="00317FEA"/>
    <w:rsid w:val="00320E73"/>
    <w:rsid w:val="0032158F"/>
    <w:rsid w:val="0032192D"/>
    <w:rsid w:val="003219E3"/>
    <w:rsid w:val="00321D6B"/>
    <w:rsid w:val="003226E7"/>
    <w:rsid w:val="00323486"/>
    <w:rsid w:val="00323A2B"/>
    <w:rsid w:val="003244C8"/>
    <w:rsid w:val="00324B39"/>
    <w:rsid w:val="00324EBD"/>
    <w:rsid w:val="00325055"/>
    <w:rsid w:val="00325522"/>
    <w:rsid w:val="00325DE2"/>
    <w:rsid w:val="0032616D"/>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ADF"/>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9B7"/>
    <w:rsid w:val="00347A91"/>
    <w:rsid w:val="00350261"/>
    <w:rsid w:val="00350D03"/>
    <w:rsid w:val="00350FDE"/>
    <w:rsid w:val="00351029"/>
    <w:rsid w:val="00351A66"/>
    <w:rsid w:val="00351A74"/>
    <w:rsid w:val="00352235"/>
    <w:rsid w:val="00352735"/>
    <w:rsid w:val="0035275F"/>
    <w:rsid w:val="003529F6"/>
    <w:rsid w:val="00352E53"/>
    <w:rsid w:val="00352FE3"/>
    <w:rsid w:val="003532F7"/>
    <w:rsid w:val="003537C2"/>
    <w:rsid w:val="00353998"/>
    <w:rsid w:val="00353B86"/>
    <w:rsid w:val="00354129"/>
    <w:rsid w:val="003547B7"/>
    <w:rsid w:val="00354C66"/>
    <w:rsid w:val="0035561D"/>
    <w:rsid w:val="00355A84"/>
    <w:rsid w:val="0035623B"/>
    <w:rsid w:val="003562D5"/>
    <w:rsid w:val="00356757"/>
    <w:rsid w:val="00356A2E"/>
    <w:rsid w:val="00356B7C"/>
    <w:rsid w:val="00356C0D"/>
    <w:rsid w:val="003600DE"/>
    <w:rsid w:val="003602FF"/>
    <w:rsid w:val="0036048A"/>
    <w:rsid w:val="003607CB"/>
    <w:rsid w:val="00360DEB"/>
    <w:rsid w:val="00360FC1"/>
    <w:rsid w:val="00361266"/>
    <w:rsid w:val="00361872"/>
    <w:rsid w:val="00361A75"/>
    <w:rsid w:val="00361E73"/>
    <w:rsid w:val="00362110"/>
    <w:rsid w:val="00362773"/>
    <w:rsid w:val="00362BB4"/>
    <w:rsid w:val="00362E0E"/>
    <w:rsid w:val="003639EE"/>
    <w:rsid w:val="00363E6A"/>
    <w:rsid w:val="00363EDD"/>
    <w:rsid w:val="0036412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0CEE"/>
    <w:rsid w:val="003711DB"/>
    <w:rsid w:val="0037198A"/>
    <w:rsid w:val="00371A24"/>
    <w:rsid w:val="00371CF0"/>
    <w:rsid w:val="00371DC6"/>
    <w:rsid w:val="00371DE1"/>
    <w:rsid w:val="0037237D"/>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6F7"/>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176"/>
    <w:rsid w:val="00396278"/>
    <w:rsid w:val="00396C26"/>
    <w:rsid w:val="003973F8"/>
    <w:rsid w:val="0039768E"/>
    <w:rsid w:val="00397771"/>
    <w:rsid w:val="00397969"/>
    <w:rsid w:val="00397D75"/>
    <w:rsid w:val="00397E13"/>
    <w:rsid w:val="003A06BE"/>
    <w:rsid w:val="003A06FB"/>
    <w:rsid w:val="003A0714"/>
    <w:rsid w:val="003A0C4C"/>
    <w:rsid w:val="003A0D14"/>
    <w:rsid w:val="003A13D8"/>
    <w:rsid w:val="003A1430"/>
    <w:rsid w:val="003A19BF"/>
    <w:rsid w:val="003A19F1"/>
    <w:rsid w:val="003A1A6D"/>
    <w:rsid w:val="003A1D7D"/>
    <w:rsid w:val="003A1F06"/>
    <w:rsid w:val="003A2374"/>
    <w:rsid w:val="003A25DF"/>
    <w:rsid w:val="003A2EA2"/>
    <w:rsid w:val="003A431C"/>
    <w:rsid w:val="003A488E"/>
    <w:rsid w:val="003A5384"/>
    <w:rsid w:val="003A5C97"/>
    <w:rsid w:val="003A63A0"/>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2F29"/>
    <w:rsid w:val="003B324C"/>
    <w:rsid w:val="003B39D1"/>
    <w:rsid w:val="003B3B30"/>
    <w:rsid w:val="003B4689"/>
    <w:rsid w:val="003B4943"/>
    <w:rsid w:val="003B4F78"/>
    <w:rsid w:val="003B546B"/>
    <w:rsid w:val="003B5581"/>
    <w:rsid w:val="003B6225"/>
    <w:rsid w:val="003B6BCB"/>
    <w:rsid w:val="003B6C33"/>
    <w:rsid w:val="003B73E1"/>
    <w:rsid w:val="003C0666"/>
    <w:rsid w:val="003C085C"/>
    <w:rsid w:val="003C08F0"/>
    <w:rsid w:val="003C105C"/>
    <w:rsid w:val="003C11CB"/>
    <w:rsid w:val="003C1400"/>
    <w:rsid w:val="003C23A4"/>
    <w:rsid w:val="003C256B"/>
    <w:rsid w:val="003C28E1"/>
    <w:rsid w:val="003C3885"/>
    <w:rsid w:val="003C48C9"/>
    <w:rsid w:val="003C4A11"/>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4F63"/>
    <w:rsid w:val="003D5250"/>
    <w:rsid w:val="003D5ABB"/>
    <w:rsid w:val="003D5F4A"/>
    <w:rsid w:val="003D6C56"/>
    <w:rsid w:val="003D714B"/>
    <w:rsid w:val="003D7250"/>
    <w:rsid w:val="003D7279"/>
    <w:rsid w:val="003D72F7"/>
    <w:rsid w:val="003D79D9"/>
    <w:rsid w:val="003E0A1C"/>
    <w:rsid w:val="003E0DA4"/>
    <w:rsid w:val="003E1A7F"/>
    <w:rsid w:val="003E2A31"/>
    <w:rsid w:val="003E341E"/>
    <w:rsid w:val="003E3489"/>
    <w:rsid w:val="003E3E90"/>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365"/>
    <w:rsid w:val="003F54C3"/>
    <w:rsid w:val="003F5832"/>
    <w:rsid w:val="003F58F5"/>
    <w:rsid w:val="003F5DB9"/>
    <w:rsid w:val="003F5FF0"/>
    <w:rsid w:val="003F6604"/>
    <w:rsid w:val="003F71FA"/>
    <w:rsid w:val="003F7878"/>
    <w:rsid w:val="003F7D9B"/>
    <w:rsid w:val="0040036E"/>
    <w:rsid w:val="004006D9"/>
    <w:rsid w:val="00400ADD"/>
    <w:rsid w:val="00400E77"/>
    <w:rsid w:val="00401528"/>
    <w:rsid w:val="0040183F"/>
    <w:rsid w:val="004029C8"/>
    <w:rsid w:val="00402DDE"/>
    <w:rsid w:val="00402FF9"/>
    <w:rsid w:val="00404653"/>
    <w:rsid w:val="00404F14"/>
    <w:rsid w:val="004052E2"/>
    <w:rsid w:val="004056FE"/>
    <w:rsid w:val="004060AA"/>
    <w:rsid w:val="004064B2"/>
    <w:rsid w:val="004064B3"/>
    <w:rsid w:val="00406B2E"/>
    <w:rsid w:val="00406E27"/>
    <w:rsid w:val="00406F2D"/>
    <w:rsid w:val="0040709E"/>
    <w:rsid w:val="00407232"/>
    <w:rsid w:val="00407B78"/>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09E"/>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23C"/>
    <w:rsid w:val="00442619"/>
    <w:rsid w:val="0044343D"/>
    <w:rsid w:val="004437D1"/>
    <w:rsid w:val="00443844"/>
    <w:rsid w:val="00443916"/>
    <w:rsid w:val="00444043"/>
    <w:rsid w:val="004443FE"/>
    <w:rsid w:val="004450E5"/>
    <w:rsid w:val="00445928"/>
    <w:rsid w:val="00445CEB"/>
    <w:rsid w:val="00446161"/>
    <w:rsid w:val="00446225"/>
    <w:rsid w:val="004467E8"/>
    <w:rsid w:val="00446EF6"/>
    <w:rsid w:val="00447E5C"/>
    <w:rsid w:val="00447F9F"/>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6E93"/>
    <w:rsid w:val="00467899"/>
    <w:rsid w:val="00467EC7"/>
    <w:rsid w:val="0047068C"/>
    <w:rsid w:val="00470730"/>
    <w:rsid w:val="00470AF5"/>
    <w:rsid w:val="00470C0B"/>
    <w:rsid w:val="00470D6E"/>
    <w:rsid w:val="00470F34"/>
    <w:rsid w:val="0047212C"/>
    <w:rsid w:val="0047458E"/>
    <w:rsid w:val="00476795"/>
    <w:rsid w:val="004767DB"/>
    <w:rsid w:val="00476A8D"/>
    <w:rsid w:val="00476FD8"/>
    <w:rsid w:val="00477009"/>
    <w:rsid w:val="00480231"/>
    <w:rsid w:val="00480340"/>
    <w:rsid w:val="00480AB8"/>
    <w:rsid w:val="00480E08"/>
    <w:rsid w:val="00480F47"/>
    <w:rsid w:val="00483590"/>
    <w:rsid w:val="004837EF"/>
    <w:rsid w:val="00483BEC"/>
    <w:rsid w:val="00483C42"/>
    <w:rsid w:val="004842B4"/>
    <w:rsid w:val="004842F0"/>
    <w:rsid w:val="00484C97"/>
    <w:rsid w:val="00484F06"/>
    <w:rsid w:val="00484FBD"/>
    <w:rsid w:val="0048523E"/>
    <w:rsid w:val="004854B4"/>
    <w:rsid w:val="004856F4"/>
    <w:rsid w:val="004858C9"/>
    <w:rsid w:val="004861BD"/>
    <w:rsid w:val="004862F0"/>
    <w:rsid w:val="0048748E"/>
    <w:rsid w:val="00487ACC"/>
    <w:rsid w:val="004902EA"/>
    <w:rsid w:val="004904F0"/>
    <w:rsid w:val="004908FA"/>
    <w:rsid w:val="00491B77"/>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36C4"/>
    <w:rsid w:val="004A38F2"/>
    <w:rsid w:val="004A42A4"/>
    <w:rsid w:val="004A4562"/>
    <w:rsid w:val="004A4A18"/>
    <w:rsid w:val="004A4CB4"/>
    <w:rsid w:val="004A4E68"/>
    <w:rsid w:val="004A4EC2"/>
    <w:rsid w:val="004A4EFD"/>
    <w:rsid w:val="004A5233"/>
    <w:rsid w:val="004A5271"/>
    <w:rsid w:val="004A6200"/>
    <w:rsid w:val="004A6276"/>
    <w:rsid w:val="004A72F3"/>
    <w:rsid w:val="004A740E"/>
    <w:rsid w:val="004A74FA"/>
    <w:rsid w:val="004A7918"/>
    <w:rsid w:val="004A7A67"/>
    <w:rsid w:val="004A7E5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8ED"/>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7E7"/>
    <w:rsid w:val="004C7ADD"/>
    <w:rsid w:val="004D0754"/>
    <w:rsid w:val="004D07B4"/>
    <w:rsid w:val="004D0910"/>
    <w:rsid w:val="004D0B25"/>
    <w:rsid w:val="004D0F65"/>
    <w:rsid w:val="004D1AFB"/>
    <w:rsid w:val="004D1CB3"/>
    <w:rsid w:val="004D292C"/>
    <w:rsid w:val="004D2B40"/>
    <w:rsid w:val="004D2E80"/>
    <w:rsid w:val="004D30AA"/>
    <w:rsid w:val="004D35BB"/>
    <w:rsid w:val="004D3948"/>
    <w:rsid w:val="004D3968"/>
    <w:rsid w:val="004D3F3E"/>
    <w:rsid w:val="004D453E"/>
    <w:rsid w:val="004D47DA"/>
    <w:rsid w:val="004D57B7"/>
    <w:rsid w:val="004D587A"/>
    <w:rsid w:val="004D5935"/>
    <w:rsid w:val="004D59F3"/>
    <w:rsid w:val="004D5CAE"/>
    <w:rsid w:val="004D60B3"/>
    <w:rsid w:val="004D6276"/>
    <w:rsid w:val="004D639D"/>
    <w:rsid w:val="004D643B"/>
    <w:rsid w:val="004D64C1"/>
    <w:rsid w:val="004D6DE1"/>
    <w:rsid w:val="004D7715"/>
    <w:rsid w:val="004D7E15"/>
    <w:rsid w:val="004E02F2"/>
    <w:rsid w:val="004E14D1"/>
    <w:rsid w:val="004E1C18"/>
    <w:rsid w:val="004E24CA"/>
    <w:rsid w:val="004E2C00"/>
    <w:rsid w:val="004E2D3D"/>
    <w:rsid w:val="004E30E8"/>
    <w:rsid w:val="004E3E90"/>
    <w:rsid w:val="004E45C1"/>
    <w:rsid w:val="004E47A7"/>
    <w:rsid w:val="004E6973"/>
    <w:rsid w:val="004E6E27"/>
    <w:rsid w:val="004E7AC6"/>
    <w:rsid w:val="004F02F6"/>
    <w:rsid w:val="004F030F"/>
    <w:rsid w:val="004F051F"/>
    <w:rsid w:val="004F0908"/>
    <w:rsid w:val="004F0B1D"/>
    <w:rsid w:val="004F14A4"/>
    <w:rsid w:val="004F1B90"/>
    <w:rsid w:val="004F1C4F"/>
    <w:rsid w:val="004F1D46"/>
    <w:rsid w:val="004F21BF"/>
    <w:rsid w:val="004F254B"/>
    <w:rsid w:val="004F2656"/>
    <w:rsid w:val="004F26C5"/>
    <w:rsid w:val="004F2905"/>
    <w:rsid w:val="004F30AF"/>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7CA"/>
    <w:rsid w:val="004F6F9E"/>
    <w:rsid w:val="004F7228"/>
    <w:rsid w:val="004F7EDC"/>
    <w:rsid w:val="005002DD"/>
    <w:rsid w:val="00500A40"/>
    <w:rsid w:val="0050102D"/>
    <w:rsid w:val="00501275"/>
    <w:rsid w:val="00501334"/>
    <w:rsid w:val="005015B7"/>
    <w:rsid w:val="0050257D"/>
    <w:rsid w:val="0050266A"/>
    <w:rsid w:val="005026AA"/>
    <w:rsid w:val="00502978"/>
    <w:rsid w:val="00502E77"/>
    <w:rsid w:val="00503254"/>
    <w:rsid w:val="005037A0"/>
    <w:rsid w:val="00503FAC"/>
    <w:rsid w:val="00503FE8"/>
    <w:rsid w:val="00504141"/>
    <w:rsid w:val="0050478F"/>
    <w:rsid w:val="00504A35"/>
    <w:rsid w:val="00504B8C"/>
    <w:rsid w:val="00505522"/>
    <w:rsid w:val="00505779"/>
    <w:rsid w:val="00506286"/>
    <w:rsid w:val="00506510"/>
    <w:rsid w:val="0050668A"/>
    <w:rsid w:val="00506954"/>
    <w:rsid w:val="00506FFB"/>
    <w:rsid w:val="0050752E"/>
    <w:rsid w:val="005079A9"/>
    <w:rsid w:val="00510560"/>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341"/>
    <w:rsid w:val="00524A91"/>
    <w:rsid w:val="0052518C"/>
    <w:rsid w:val="0052556C"/>
    <w:rsid w:val="00525CF6"/>
    <w:rsid w:val="00526714"/>
    <w:rsid w:val="00526760"/>
    <w:rsid w:val="0052681E"/>
    <w:rsid w:val="00526AE2"/>
    <w:rsid w:val="00526E78"/>
    <w:rsid w:val="00526F8D"/>
    <w:rsid w:val="00527B00"/>
    <w:rsid w:val="00527DAF"/>
    <w:rsid w:val="00527E6C"/>
    <w:rsid w:val="00530E6F"/>
    <w:rsid w:val="005313EF"/>
    <w:rsid w:val="0053150E"/>
    <w:rsid w:val="0053188B"/>
    <w:rsid w:val="00531EA0"/>
    <w:rsid w:val="005320CA"/>
    <w:rsid w:val="00532BB2"/>
    <w:rsid w:val="00532C6A"/>
    <w:rsid w:val="00532D8C"/>
    <w:rsid w:val="00532F68"/>
    <w:rsid w:val="00533275"/>
    <w:rsid w:val="005336A9"/>
    <w:rsid w:val="00533BC4"/>
    <w:rsid w:val="00533C8E"/>
    <w:rsid w:val="005347A9"/>
    <w:rsid w:val="00534859"/>
    <w:rsid w:val="00534A37"/>
    <w:rsid w:val="00534B72"/>
    <w:rsid w:val="00534C6F"/>
    <w:rsid w:val="00536111"/>
    <w:rsid w:val="00536C56"/>
    <w:rsid w:val="00536ECE"/>
    <w:rsid w:val="00537174"/>
    <w:rsid w:val="00537285"/>
    <w:rsid w:val="0053752A"/>
    <w:rsid w:val="005401EF"/>
    <w:rsid w:val="00540AC5"/>
    <w:rsid w:val="00540AF1"/>
    <w:rsid w:val="00540D25"/>
    <w:rsid w:val="00540DCB"/>
    <w:rsid w:val="00542875"/>
    <w:rsid w:val="0054298A"/>
    <w:rsid w:val="00542E64"/>
    <w:rsid w:val="00543556"/>
    <w:rsid w:val="005436CE"/>
    <w:rsid w:val="00543717"/>
    <w:rsid w:val="00543822"/>
    <w:rsid w:val="00543EB6"/>
    <w:rsid w:val="00544315"/>
    <w:rsid w:val="00544499"/>
    <w:rsid w:val="005445AF"/>
    <w:rsid w:val="00546CC4"/>
    <w:rsid w:val="005472E3"/>
    <w:rsid w:val="0054758F"/>
    <w:rsid w:val="005479F1"/>
    <w:rsid w:val="00547F8E"/>
    <w:rsid w:val="00550339"/>
    <w:rsid w:val="0055057A"/>
    <w:rsid w:val="00550B1A"/>
    <w:rsid w:val="00550E2B"/>
    <w:rsid w:val="005513C8"/>
    <w:rsid w:val="00551744"/>
    <w:rsid w:val="00551C14"/>
    <w:rsid w:val="005522A6"/>
    <w:rsid w:val="005525EA"/>
    <w:rsid w:val="00552835"/>
    <w:rsid w:val="005531ED"/>
    <w:rsid w:val="00553A1A"/>
    <w:rsid w:val="00553EE2"/>
    <w:rsid w:val="0055412E"/>
    <w:rsid w:val="00554A9A"/>
    <w:rsid w:val="00554AC1"/>
    <w:rsid w:val="00554B8A"/>
    <w:rsid w:val="00554E0D"/>
    <w:rsid w:val="005550EF"/>
    <w:rsid w:val="005559E5"/>
    <w:rsid w:val="00556B51"/>
    <w:rsid w:val="00556FFB"/>
    <w:rsid w:val="0055712C"/>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04B"/>
    <w:rsid w:val="005632B2"/>
    <w:rsid w:val="00563320"/>
    <w:rsid w:val="005636DA"/>
    <w:rsid w:val="00564108"/>
    <w:rsid w:val="0056487F"/>
    <w:rsid w:val="00564A4C"/>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747"/>
    <w:rsid w:val="00571B3B"/>
    <w:rsid w:val="0057243F"/>
    <w:rsid w:val="0057262B"/>
    <w:rsid w:val="005729F2"/>
    <w:rsid w:val="00572AD3"/>
    <w:rsid w:val="00572CAC"/>
    <w:rsid w:val="00572E4D"/>
    <w:rsid w:val="0057300D"/>
    <w:rsid w:val="0057360E"/>
    <w:rsid w:val="00573735"/>
    <w:rsid w:val="00573DDD"/>
    <w:rsid w:val="00574A35"/>
    <w:rsid w:val="005754DE"/>
    <w:rsid w:val="005756F4"/>
    <w:rsid w:val="0057572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29C"/>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0E9"/>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4C9"/>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398"/>
    <w:rsid w:val="005B4E41"/>
    <w:rsid w:val="005B4FA6"/>
    <w:rsid w:val="005B5DBA"/>
    <w:rsid w:val="005B636A"/>
    <w:rsid w:val="005B63F0"/>
    <w:rsid w:val="005B6517"/>
    <w:rsid w:val="005B666F"/>
    <w:rsid w:val="005B66BB"/>
    <w:rsid w:val="005B7574"/>
    <w:rsid w:val="005B7E75"/>
    <w:rsid w:val="005C06A2"/>
    <w:rsid w:val="005C07E4"/>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0FBA"/>
    <w:rsid w:val="005D2250"/>
    <w:rsid w:val="005D255B"/>
    <w:rsid w:val="005D2DBA"/>
    <w:rsid w:val="005D3EEF"/>
    <w:rsid w:val="005D4E23"/>
    <w:rsid w:val="005D5190"/>
    <w:rsid w:val="005D5490"/>
    <w:rsid w:val="005D59A0"/>
    <w:rsid w:val="005D6278"/>
    <w:rsid w:val="005D6425"/>
    <w:rsid w:val="005D6A20"/>
    <w:rsid w:val="005D6D9A"/>
    <w:rsid w:val="005D78A0"/>
    <w:rsid w:val="005D7DAB"/>
    <w:rsid w:val="005E05F2"/>
    <w:rsid w:val="005E0CD4"/>
    <w:rsid w:val="005E19D0"/>
    <w:rsid w:val="005E1B93"/>
    <w:rsid w:val="005E2AC0"/>
    <w:rsid w:val="005E2B63"/>
    <w:rsid w:val="005E3DAF"/>
    <w:rsid w:val="005E3EEB"/>
    <w:rsid w:val="005E3F9B"/>
    <w:rsid w:val="005E43AC"/>
    <w:rsid w:val="005E467A"/>
    <w:rsid w:val="005E491E"/>
    <w:rsid w:val="005E4B18"/>
    <w:rsid w:val="005E4E99"/>
    <w:rsid w:val="005E5406"/>
    <w:rsid w:val="005E5A06"/>
    <w:rsid w:val="005E6000"/>
    <w:rsid w:val="005E62E0"/>
    <w:rsid w:val="005E63D6"/>
    <w:rsid w:val="005E697C"/>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5F7EAE"/>
    <w:rsid w:val="00600AA6"/>
    <w:rsid w:val="00601C79"/>
    <w:rsid w:val="00602396"/>
    <w:rsid w:val="006023C5"/>
    <w:rsid w:val="0060270B"/>
    <w:rsid w:val="00603829"/>
    <w:rsid w:val="0060385C"/>
    <w:rsid w:val="006038EF"/>
    <w:rsid w:val="00603BAA"/>
    <w:rsid w:val="00603FD9"/>
    <w:rsid w:val="00604B24"/>
    <w:rsid w:val="00604CDD"/>
    <w:rsid w:val="00604F64"/>
    <w:rsid w:val="006057CC"/>
    <w:rsid w:val="00605A35"/>
    <w:rsid w:val="006063B3"/>
    <w:rsid w:val="00607A45"/>
    <w:rsid w:val="006103DB"/>
    <w:rsid w:val="006103F2"/>
    <w:rsid w:val="006106C9"/>
    <w:rsid w:val="006114E8"/>
    <w:rsid w:val="00611B1A"/>
    <w:rsid w:val="00611C54"/>
    <w:rsid w:val="00611D6A"/>
    <w:rsid w:val="00612632"/>
    <w:rsid w:val="006129A9"/>
    <w:rsid w:val="00612D0B"/>
    <w:rsid w:val="006131E3"/>
    <w:rsid w:val="00613BFE"/>
    <w:rsid w:val="00613CA8"/>
    <w:rsid w:val="006148AE"/>
    <w:rsid w:val="00614976"/>
    <w:rsid w:val="00615161"/>
    <w:rsid w:val="0061539A"/>
    <w:rsid w:val="0061589B"/>
    <w:rsid w:val="00615D06"/>
    <w:rsid w:val="00616419"/>
    <w:rsid w:val="00616762"/>
    <w:rsid w:val="0061679A"/>
    <w:rsid w:val="00616DFA"/>
    <w:rsid w:val="00616E77"/>
    <w:rsid w:val="006173A7"/>
    <w:rsid w:val="006175A5"/>
    <w:rsid w:val="006176AA"/>
    <w:rsid w:val="006179B6"/>
    <w:rsid w:val="00620370"/>
    <w:rsid w:val="00621845"/>
    <w:rsid w:val="00621F18"/>
    <w:rsid w:val="006222F6"/>
    <w:rsid w:val="0062234B"/>
    <w:rsid w:val="0062259B"/>
    <w:rsid w:val="006226BA"/>
    <w:rsid w:val="00622916"/>
    <w:rsid w:val="00622DBC"/>
    <w:rsid w:val="00622E50"/>
    <w:rsid w:val="006233F9"/>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1C1A"/>
    <w:rsid w:val="00642205"/>
    <w:rsid w:val="00642263"/>
    <w:rsid w:val="00642855"/>
    <w:rsid w:val="0064329C"/>
    <w:rsid w:val="00643438"/>
    <w:rsid w:val="006439E7"/>
    <w:rsid w:val="00643D36"/>
    <w:rsid w:val="00643E4F"/>
    <w:rsid w:val="00644876"/>
    <w:rsid w:val="00644877"/>
    <w:rsid w:val="00644A08"/>
    <w:rsid w:val="00644B8B"/>
    <w:rsid w:val="00645EA0"/>
    <w:rsid w:val="00646436"/>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42B"/>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1E84"/>
    <w:rsid w:val="006721B7"/>
    <w:rsid w:val="006725C8"/>
    <w:rsid w:val="00672940"/>
    <w:rsid w:val="00672BE0"/>
    <w:rsid w:val="00672C2B"/>
    <w:rsid w:val="00672EA0"/>
    <w:rsid w:val="00673649"/>
    <w:rsid w:val="00673E08"/>
    <w:rsid w:val="0067434B"/>
    <w:rsid w:val="00674565"/>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4F5B"/>
    <w:rsid w:val="00695EF8"/>
    <w:rsid w:val="00696494"/>
    <w:rsid w:val="006965AC"/>
    <w:rsid w:val="00696926"/>
    <w:rsid w:val="00696AA6"/>
    <w:rsid w:val="00696EC4"/>
    <w:rsid w:val="0069700B"/>
    <w:rsid w:val="0069789A"/>
    <w:rsid w:val="00697FC4"/>
    <w:rsid w:val="006A0F96"/>
    <w:rsid w:val="006A1100"/>
    <w:rsid w:val="006A11E8"/>
    <w:rsid w:val="006A12DF"/>
    <w:rsid w:val="006A2974"/>
    <w:rsid w:val="006A3AC9"/>
    <w:rsid w:val="006A3E63"/>
    <w:rsid w:val="006A432F"/>
    <w:rsid w:val="006A43DD"/>
    <w:rsid w:val="006A4E63"/>
    <w:rsid w:val="006A5E8A"/>
    <w:rsid w:val="006A62F9"/>
    <w:rsid w:val="006A6788"/>
    <w:rsid w:val="006A791B"/>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3"/>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AAE"/>
    <w:rsid w:val="006D3FAE"/>
    <w:rsid w:val="006D4E5F"/>
    <w:rsid w:val="006D56A3"/>
    <w:rsid w:val="006D5D53"/>
    <w:rsid w:val="006D6243"/>
    <w:rsid w:val="006D648B"/>
    <w:rsid w:val="006D6725"/>
    <w:rsid w:val="006D68C4"/>
    <w:rsid w:val="006D76F0"/>
    <w:rsid w:val="006D7B89"/>
    <w:rsid w:val="006D7F55"/>
    <w:rsid w:val="006E0D13"/>
    <w:rsid w:val="006E17EF"/>
    <w:rsid w:val="006E22B0"/>
    <w:rsid w:val="006E2528"/>
    <w:rsid w:val="006E2620"/>
    <w:rsid w:val="006E3279"/>
    <w:rsid w:val="006E3F1D"/>
    <w:rsid w:val="006E41ED"/>
    <w:rsid w:val="006E4F68"/>
    <w:rsid w:val="006E5BAE"/>
    <w:rsid w:val="006E60B1"/>
    <w:rsid w:val="006E632A"/>
    <w:rsid w:val="006E75EF"/>
    <w:rsid w:val="006F0080"/>
    <w:rsid w:val="006F00EA"/>
    <w:rsid w:val="006F0B93"/>
    <w:rsid w:val="006F0C9E"/>
    <w:rsid w:val="006F0E8F"/>
    <w:rsid w:val="006F0EA9"/>
    <w:rsid w:val="006F1F59"/>
    <w:rsid w:val="006F1FA1"/>
    <w:rsid w:val="006F212C"/>
    <w:rsid w:val="006F2528"/>
    <w:rsid w:val="006F2AF9"/>
    <w:rsid w:val="006F3673"/>
    <w:rsid w:val="006F426C"/>
    <w:rsid w:val="006F4776"/>
    <w:rsid w:val="006F51BC"/>
    <w:rsid w:val="006F53C8"/>
    <w:rsid w:val="006F5426"/>
    <w:rsid w:val="006F5B1D"/>
    <w:rsid w:val="006F5B7C"/>
    <w:rsid w:val="006F6276"/>
    <w:rsid w:val="006F6493"/>
    <w:rsid w:val="006F6512"/>
    <w:rsid w:val="006F6839"/>
    <w:rsid w:val="006F6939"/>
    <w:rsid w:val="006F6C9E"/>
    <w:rsid w:val="006F7A4F"/>
    <w:rsid w:val="006F7F8F"/>
    <w:rsid w:val="00700615"/>
    <w:rsid w:val="00701121"/>
    <w:rsid w:val="0070180F"/>
    <w:rsid w:val="00702149"/>
    <w:rsid w:val="00702454"/>
    <w:rsid w:val="00702845"/>
    <w:rsid w:val="00702E5A"/>
    <w:rsid w:val="007032F1"/>
    <w:rsid w:val="007036DC"/>
    <w:rsid w:val="00703BE2"/>
    <w:rsid w:val="007041D3"/>
    <w:rsid w:val="0070552A"/>
    <w:rsid w:val="00705575"/>
    <w:rsid w:val="0070593D"/>
    <w:rsid w:val="00705E7B"/>
    <w:rsid w:val="00706C18"/>
    <w:rsid w:val="00706F72"/>
    <w:rsid w:val="0070733C"/>
    <w:rsid w:val="00707678"/>
    <w:rsid w:val="00710778"/>
    <w:rsid w:val="00710785"/>
    <w:rsid w:val="00711011"/>
    <w:rsid w:val="0071116A"/>
    <w:rsid w:val="00711423"/>
    <w:rsid w:val="00711703"/>
    <w:rsid w:val="007118E8"/>
    <w:rsid w:val="0071277C"/>
    <w:rsid w:val="0071297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4E13"/>
    <w:rsid w:val="00734E66"/>
    <w:rsid w:val="007353D4"/>
    <w:rsid w:val="00735E84"/>
    <w:rsid w:val="0073645E"/>
    <w:rsid w:val="0073742B"/>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BAC"/>
    <w:rsid w:val="00750F6B"/>
    <w:rsid w:val="00751027"/>
    <w:rsid w:val="00751138"/>
    <w:rsid w:val="007515A8"/>
    <w:rsid w:val="00751617"/>
    <w:rsid w:val="0075162E"/>
    <w:rsid w:val="007517B9"/>
    <w:rsid w:val="0075195E"/>
    <w:rsid w:val="00751A10"/>
    <w:rsid w:val="00752009"/>
    <w:rsid w:val="00752010"/>
    <w:rsid w:val="007520E1"/>
    <w:rsid w:val="00752465"/>
    <w:rsid w:val="00753065"/>
    <w:rsid w:val="0075333D"/>
    <w:rsid w:val="00753790"/>
    <w:rsid w:val="007538F8"/>
    <w:rsid w:val="00753B8C"/>
    <w:rsid w:val="00753BAD"/>
    <w:rsid w:val="00753E7B"/>
    <w:rsid w:val="007546D4"/>
    <w:rsid w:val="00755A74"/>
    <w:rsid w:val="00755D7D"/>
    <w:rsid w:val="00755F3A"/>
    <w:rsid w:val="00756807"/>
    <w:rsid w:val="00757279"/>
    <w:rsid w:val="007572A6"/>
    <w:rsid w:val="0075772B"/>
    <w:rsid w:val="00757C45"/>
    <w:rsid w:val="0076021C"/>
    <w:rsid w:val="007604DD"/>
    <w:rsid w:val="00760868"/>
    <w:rsid w:val="007609F4"/>
    <w:rsid w:val="00760D79"/>
    <w:rsid w:val="00760DAD"/>
    <w:rsid w:val="00760DCA"/>
    <w:rsid w:val="00761604"/>
    <w:rsid w:val="0076164E"/>
    <w:rsid w:val="00761E4B"/>
    <w:rsid w:val="00761FBD"/>
    <w:rsid w:val="00762615"/>
    <w:rsid w:val="00762E01"/>
    <w:rsid w:val="00762F65"/>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515"/>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4A5"/>
    <w:rsid w:val="00794609"/>
    <w:rsid w:val="007949FF"/>
    <w:rsid w:val="00794B2C"/>
    <w:rsid w:val="00794D3F"/>
    <w:rsid w:val="00794DB6"/>
    <w:rsid w:val="00794E7B"/>
    <w:rsid w:val="0079513A"/>
    <w:rsid w:val="0079521E"/>
    <w:rsid w:val="00795383"/>
    <w:rsid w:val="0079596B"/>
    <w:rsid w:val="00795DBB"/>
    <w:rsid w:val="00795E70"/>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48A"/>
    <w:rsid w:val="007B6A94"/>
    <w:rsid w:val="007B7DA7"/>
    <w:rsid w:val="007B7EAF"/>
    <w:rsid w:val="007C0367"/>
    <w:rsid w:val="007C09E6"/>
    <w:rsid w:val="007C0DA2"/>
    <w:rsid w:val="007C1029"/>
    <w:rsid w:val="007C1AC5"/>
    <w:rsid w:val="007C1CBC"/>
    <w:rsid w:val="007C24B0"/>
    <w:rsid w:val="007C2588"/>
    <w:rsid w:val="007C2733"/>
    <w:rsid w:val="007C297D"/>
    <w:rsid w:val="007C2ED4"/>
    <w:rsid w:val="007C458C"/>
    <w:rsid w:val="007C4870"/>
    <w:rsid w:val="007C4C1C"/>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B5A"/>
    <w:rsid w:val="007E1D02"/>
    <w:rsid w:val="007E2F31"/>
    <w:rsid w:val="007E3437"/>
    <w:rsid w:val="007E3701"/>
    <w:rsid w:val="007E3CEA"/>
    <w:rsid w:val="007E42C1"/>
    <w:rsid w:val="007E460C"/>
    <w:rsid w:val="007E5021"/>
    <w:rsid w:val="007E50AF"/>
    <w:rsid w:val="007E5392"/>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5BD"/>
    <w:rsid w:val="007F3BB8"/>
    <w:rsid w:val="007F4B2A"/>
    <w:rsid w:val="007F5397"/>
    <w:rsid w:val="007F56C5"/>
    <w:rsid w:val="007F585A"/>
    <w:rsid w:val="007F593A"/>
    <w:rsid w:val="007F6A7A"/>
    <w:rsid w:val="007F6D42"/>
    <w:rsid w:val="007F6F72"/>
    <w:rsid w:val="007F7135"/>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6C97"/>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419"/>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5CA"/>
    <w:rsid w:val="0083188B"/>
    <w:rsid w:val="00831F03"/>
    <w:rsid w:val="008329BB"/>
    <w:rsid w:val="00832F14"/>
    <w:rsid w:val="00833DBC"/>
    <w:rsid w:val="008344B9"/>
    <w:rsid w:val="0083465C"/>
    <w:rsid w:val="008346E8"/>
    <w:rsid w:val="00834C7A"/>
    <w:rsid w:val="008350AE"/>
    <w:rsid w:val="008356F5"/>
    <w:rsid w:val="008358FA"/>
    <w:rsid w:val="00836147"/>
    <w:rsid w:val="00836250"/>
    <w:rsid w:val="00836403"/>
    <w:rsid w:val="00836E5D"/>
    <w:rsid w:val="00837149"/>
    <w:rsid w:val="00837245"/>
    <w:rsid w:val="00837666"/>
    <w:rsid w:val="00837997"/>
    <w:rsid w:val="00837A2A"/>
    <w:rsid w:val="00837E4C"/>
    <w:rsid w:val="008402FA"/>
    <w:rsid w:val="00840806"/>
    <w:rsid w:val="0084093A"/>
    <w:rsid w:val="00840DA8"/>
    <w:rsid w:val="00841B49"/>
    <w:rsid w:val="00841CB7"/>
    <w:rsid w:val="00842117"/>
    <w:rsid w:val="00842710"/>
    <w:rsid w:val="008427F9"/>
    <w:rsid w:val="00842A7A"/>
    <w:rsid w:val="00842B21"/>
    <w:rsid w:val="00843442"/>
    <w:rsid w:val="00843920"/>
    <w:rsid w:val="00843DCF"/>
    <w:rsid w:val="00844036"/>
    <w:rsid w:val="00844355"/>
    <w:rsid w:val="008446AA"/>
    <w:rsid w:val="00844B78"/>
    <w:rsid w:val="00844D69"/>
    <w:rsid w:val="00844F0A"/>
    <w:rsid w:val="00845CC7"/>
    <w:rsid w:val="0084629D"/>
    <w:rsid w:val="00847017"/>
    <w:rsid w:val="00847110"/>
    <w:rsid w:val="00847D61"/>
    <w:rsid w:val="00850075"/>
    <w:rsid w:val="00850CF6"/>
    <w:rsid w:val="0085136E"/>
    <w:rsid w:val="00851CF7"/>
    <w:rsid w:val="00852B61"/>
    <w:rsid w:val="00852C95"/>
    <w:rsid w:val="00853765"/>
    <w:rsid w:val="00853B06"/>
    <w:rsid w:val="00854345"/>
    <w:rsid w:val="00855F2B"/>
    <w:rsid w:val="00856209"/>
    <w:rsid w:val="00856236"/>
    <w:rsid w:val="008563A4"/>
    <w:rsid w:val="0085678E"/>
    <w:rsid w:val="00856B75"/>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4D3"/>
    <w:rsid w:val="00861A15"/>
    <w:rsid w:val="00861F97"/>
    <w:rsid w:val="00862090"/>
    <w:rsid w:val="008627D1"/>
    <w:rsid w:val="00862B5B"/>
    <w:rsid w:val="00863100"/>
    <w:rsid w:val="0086370F"/>
    <w:rsid w:val="00863B60"/>
    <w:rsid w:val="00863CE9"/>
    <w:rsid w:val="00863D25"/>
    <w:rsid w:val="00863E07"/>
    <w:rsid w:val="00863F30"/>
    <w:rsid w:val="00864210"/>
    <w:rsid w:val="0086483D"/>
    <w:rsid w:val="00864C99"/>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5F7A"/>
    <w:rsid w:val="008765CE"/>
    <w:rsid w:val="0087674B"/>
    <w:rsid w:val="00877748"/>
    <w:rsid w:val="00877C98"/>
    <w:rsid w:val="00877D19"/>
    <w:rsid w:val="008801CB"/>
    <w:rsid w:val="0088077B"/>
    <w:rsid w:val="00881734"/>
    <w:rsid w:val="00881BE1"/>
    <w:rsid w:val="00881E82"/>
    <w:rsid w:val="008828FB"/>
    <w:rsid w:val="008829EA"/>
    <w:rsid w:val="00883609"/>
    <w:rsid w:val="00884588"/>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90E"/>
    <w:rsid w:val="00896A13"/>
    <w:rsid w:val="00897340"/>
    <w:rsid w:val="00897A48"/>
    <w:rsid w:val="008A005A"/>
    <w:rsid w:val="008A0379"/>
    <w:rsid w:val="008A13EF"/>
    <w:rsid w:val="008A144A"/>
    <w:rsid w:val="008A18FC"/>
    <w:rsid w:val="008A1D4E"/>
    <w:rsid w:val="008A1DD8"/>
    <w:rsid w:val="008A23AB"/>
    <w:rsid w:val="008A2A41"/>
    <w:rsid w:val="008A2A80"/>
    <w:rsid w:val="008A2E52"/>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526"/>
    <w:rsid w:val="008B7A41"/>
    <w:rsid w:val="008B7F90"/>
    <w:rsid w:val="008C037E"/>
    <w:rsid w:val="008C0464"/>
    <w:rsid w:val="008C0942"/>
    <w:rsid w:val="008C09C0"/>
    <w:rsid w:val="008C12F2"/>
    <w:rsid w:val="008C23AC"/>
    <w:rsid w:val="008C288B"/>
    <w:rsid w:val="008C339D"/>
    <w:rsid w:val="008C36BB"/>
    <w:rsid w:val="008C393F"/>
    <w:rsid w:val="008C3986"/>
    <w:rsid w:val="008C3A62"/>
    <w:rsid w:val="008C409E"/>
    <w:rsid w:val="008C46C7"/>
    <w:rsid w:val="008C51D2"/>
    <w:rsid w:val="008C66ED"/>
    <w:rsid w:val="008C6897"/>
    <w:rsid w:val="008C693D"/>
    <w:rsid w:val="008C6D9F"/>
    <w:rsid w:val="008C7232"/>
    <w:rsid w:val="008C729B"/>
    <w:rsid w:val="008C750A"/>
    <w:rsid w:val="008C77BE"/>
    <w:rsid w:val="008C7E95"/>
    <w:rsid w:val="008D0B27"/>
    <w:rsid w:val="008D0D4E"/>
    <w:rsid w:val="008D105E"/>
    <w:rsid w:val="008D18C5"/>
    <w:rsid w:val="008D1ABB"/>
    <w:rsid w:val="008D1F21"/>
    <w:rsid w:val="008D2926"/>
    <w:rsid w:val="008D2C4A"/>
    <w:rsid w:val="008D2CA1"/>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66"/>
    <w:rsid w:val="008E659C"/>
    <w:rsid w:val="008E6770"/>
    <w:rsid w:val="008E6B2C"/>
    <w:rsid w:val="008E6C84"/>
    <w:rsid w:val="008E6F57"/>
    <w:rsid w:val="008E7441"/>
    <w:rsid w:val="008E795F"/>
    <w:rsid w:val="008F05A9"/>
    <w:rsid w:val="008F0B80"/>
    <w:rsid w:val="008F0F83"/>
    <w:rsid w:val="008F1541"/>
    <w:rsid w:val="008F1582"/>
    <w:rsid w:val="008F1B16"/>
    <w:rsid w:val="008F1E20"/>
    <w:rsid w:val="008F1EB9"/>
    <w:rsid w:val="008F2A2C"/>
    <w:rsid w:val="008F2C49"/>
    <w:rsid w:val="008F2E66"/>
    <w:rsid w:val="008F3B88"/>
    <w:rsid w:val="008F3CA4"/>
    <w:rsid w:val="008F3DCD"/>
    <w:rsid w:val="008F5183"/>
    <w:rsid w:val="008F5D80"/>
    <w:rsid w:val="008F5DCE"/>
    <w:rsid w:val="008F6712"/>
    <w:rsid w:val="008F67DB"/>
    <w:rsid w:val="008F6944"/>
    <w:rsid w:val="008F705F"/>
    <w:rsid w:val="008F7768"/>
    <w:rsid w:val="00900397"/>
    <w:rsid w:val="00900564"/>
    <w:rsid w:val="009006DA"/>
    <w:rsid w:val="00900848"/>
    <w:rsid w:val="00900E4B"/>
    <w:rsid w:val="009010FC"/>
    <w:rsid w:val="0090173A"/>
    <w:rsid w:val="00901A15"/>
    <w:rsid w:val="009028FC"/>
    <w:rsid w:val="00902B2F"/>
    <w:rsid w:val="00902D2E"/>
    <w:rsid w:val="009036B7"/>
    <w:rsid w:val="00903714"/>
    <w:rsid w:val="00903F87"/>
    <w:rsid w:val="00904204"/>
    <w:rsid w:val="009042C8"/>
    <w:rsid w:val="00904B37"/>
    <w:rsid w:val="00905CC3"/>
    <w:rsid w:val="00905CD5"/>
    <w:rsid w:val="0090637F"/>
    <w:rsid w:val="009064ED"/>
    <w:rsid w:val="0090670A"/>
    <w:rsid w:val="0090672C"/>
    <w:rsid w:val="009067D4"/>
    <w:rsid w:val="00907209"/>
    <w:rsid w:val="009075FB"/>
    <w:rsid w:val="00907753"/>
    <w:rsid w:val="00910239"/>
    <w:rsid w:val="00910E12"/>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747"/>
    <w:rsid w:val="00915AF5"/>
    <w:rsid w:val="00915C85"/>
    <w:rsid w:val="0091657E"/>
    <w:rsid w:val="0091722B"/>
    <w:rsid w:val="00917B02"/>
    <w:rsid w:val="00917B2F"/>
    <w:rsid w:val="00917BA3"/>
    <w:rsid w:val="00920428"/>
    <w:rsid w:val="009204FD"/>
    <w:rsid w:val="00920AB2"/>
    <w:rsid w:val="00920BA7"/>
    <w:rsid w:val="0092211E"/>
    <w:rsid w:val="00922349"/>
    <w:rsid w:val="00922536"/>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B8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32C"/>
    <w:rsid w:val="009504B3"/>
    <w:rsid w:val="009505C3"/>
    <w:rsid w:val="00950819"/>
    <w:rsid w:val="00950B58"/>
    <w:rsid w:val="00950D8B"/>
    <w:rsid w:val="009519C7"/>
    <w:rsid w:val="009521B9"/>
    <w:rsid w:val="00952387"/>
    <w:rsid w:val="00952F1C"/>
    <w:rsid w:val="0095395A"/>
    <w:rsid w:val="009540C8"/>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1FED"/>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168"/>
    <w:rsid w:val="00971374"/>
    <w:rsid w:val="009714DB"/>
    <w:rsid w:val="0097181D"/>
    <w:rsid w:val="00971EF4"/>
    <w:rsid w:val="009725CE"/>
    <w:rsid w:val="0097273D"/>
    <w:rsid w:val="00972865"/>
    <w:rsid w:val="0097343D"/>
    <w:rsid w:val="0097386B"/>
    <w:rsid w:val="00973C9C"/>
    <w:rsid w:val="00974805"/>
    <w:rsid w:val="00974D3B"/>
    <w:rsid w:val="00974FE2"/>
    <w:rsid w:val="00975212"/>
    <w:rsid w:val="00975D3D"/>
    <w:rsid w:val="0097608F"/>
    <w:rsid w:val="0097610E"/>
    <w:rsid w:val="0097622A"/>
    <w:rsid w:val="0097656C"/>
    <w:rsid w:val="00976963"/>
    <w:rsid w:val="00976D04"/>
    <w:rsid w:val="00976E19"/>
    <w:rsid w:val="00976E35"/>
    <w:rsid w:val="00977ACE"/>
    <w:rsid w:val="00977C95"/>
    <w:rsid w:val="00977CD3"/>
    <w:rsid w:val="00977D35"/>
    <w:rsid w:val="00977E1F"/>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1E0"/>
    <w:rsid w:val="00985254"/>
    <w:rsid w:val="009853BD"/>
    <w:rsid w:val="0098561C"/>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4C7"/>
    <w:rsid w:val="00993921"/>
    <w:rsid w:val="009939F4"/>
    <w:rsid w:val="00993D23"/>
    <w:rsid w:val="009945C0"/>
    <w:rsid w:val="009945D3"/>
    <w:rsid w:val="0099477F"/>
    <w:rsid w:val="0099491B"/>
    <w:rsid w:val="00994F39"/>
    <w:rsid w:val="00995255"/>
    <w:rsid w:val="00995D2D"/>
    <w:rsid w:val="009960AE"/>
    <w:rsid w:val="00996159"/>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6E84"/>
    <w:rsid w:val="009A7654"/>
    <w:rsid w:val="009A7E27"/>
    <w:rsid w:val="009A7F1F"/>
    <w:rsid w:val="009B02A1"/>
    <w:rsid w:val="009B0391"/>
    <w:rsid w:val="009B07EC"/>
    <w:rsid w:val="009B0CF5"/>
    <w:rsid w:val="009B13DF"/>
    <w:rsid w:val="009B1BC2"/>
    <w:rsid w:val="009B207C"/>
    <w:rsid w:val="009B22D9"/>
    <w:rsid w:val="009B29C0"/>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C59"/>
    <w:rsid w:val="009D0F2A"/>
    <w:rsid w:val="009D13C8"/>
    <w:rsid w:val="009D1DFF"/>
    <w:rsid w:val="009D213A"/>
    <w:rsid w:val="009D2442"/>
    <w:rsid w:val="009D26AB"/>
    <w:rsid w:val="009D3161"/>
    <w:rsid w:val="009D3271"/>
    <w:rsid w:val="009D3D29"/>
    <w:rsid w:val="009D3D6F"/>
    <w:rsid w:val="009D3D77"/>
    <w:rsid w:val="009D3E5D"/>
    <w:rsid w:val="009D4025"/>
    <w:rsid w:val="009D45B5"/>
    <w:rsid w:val="009D47AF"/>
    <w:rsid w:val="009D53D7"/>
    <w:rsid w:val="009D60C6"/>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1F6"/>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9C3"/>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5FFC"/>
    <w:rsid w:val="00A060F0"/>
    <w:rsid w:val="00A06C6E"/>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6D3F"/>
    <w:rsid w:val="00A27CC7"/>
    <w:rsid w:val="00A27E45"/>
    <w:rsid w:val="00A27F25"/>
    <w:rsid w:val="00A300E1"/>
    <w:rsid w:val="00A30176"/>
    <w:rsid w:val="00A309CE"/>
    <w:rsid w:val="00A30DCA"/>
    <w:rsid w:val="00A31146"/>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190"/>
    <w:rsid w:val="00A4041A"/>
    <w:rsid w:val="00A405EE"/>
    <w:rsid w:val="00A40BD5"/>
    <w:rsid w:val="00A413FC"/>
    <w:rsid w:val="00A41556"/>
    <w:rsid w:val="00A424C3"/>
    <w:rsid w:val="00A424D2"/>
    <w:rsid w:val="00A42CD2"/>
    <w:rsid w:val="00A42E65"/>
    <w:rsid w:val="00A42F14"/>
    <w:rsid w:val="00A433F7"/>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7F9"/>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04B"/>
    <w:rsid w:val="00A70AA8"/>
    <w:rsid w:val="00A70BA2"/>
    <w:rsid w:val="00A70D28"/>
    <w:rsid w:val="00A711BA"/>
    <w:rsid w:val="00A71B98"/>
    <w:rsid w:val="00A72DD6"/>
    <w:rsid w:val="00A73094"/>
    <w:rsid w:val="00A7335B"/>
    <w:rsid w:val="00A7388D"/>
    <w:rsid w:val="00A73CD4"/>
    <w:rsid w:val="00A74035"/>
    <w:rsid w:val="00A7478F"/>
    <w:rsid w:val="00A74CEC"/>
    <w:rsid w:val="00A75319"/>
    <w:rsid w:val="00A7612C"/>
    <w:rsid w:val="00A761F5"/>
    <w:rsid w:val="00A76B0C"/>
    <w:rsid w:val="00A76B3B"/>
    <w:rsid w:val="00A76CA6"/>
    <w:rsid w:val="00A76E05"/>
    <w:rsid w:val="00A7723D"/>
    <w:rsid w:val="00A801B4"/>
    <w:rsid w:val="00A80631"/>
    <w:rsid w:val="00A80BB9"/>
    <w:rsid w:val="00A81257"/>
    <w:rsid w:val="00A81696"/>
    <w:rsid w:val="00A81983"/>
    <w:rsid w:val="00A83E9D"/>
    <w:rsid w:val="00A84120"/>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7F7"/>
    <w:rsid w:val="00A90991"/>
    <w:rsid w:val="00A90BE8"/>
    <w:rsid w:val="00A90FE5"/>
    <w:rsid w:val="00A91151"/>
    <w:rsid w:val="00A91AAC"/>
    <w:rsid w:val="00A92260"/>
    <w:rsid w:val="00A92B57"/>
    <w:rsid w:val="00A92FCA"/>
    <w:rsid w:val="00A93191"/>
    <w:rsid w:val="00A933EB"/>
    <w:rsid w:val="00A93424"/>
    <w:rsid w:val="00A934F5"/>
    <w:rsid w:val="00A93668"/>
    <w:rsid w:val="00A93767"/>
    <w:rsid w:val="00A93964"/>
    <w:rsid w:val="00A93B3F"/>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0F0"/>
    <w:rsid w:val="00AA2546"/>
    <w:rsid w:val="00AA289E"/>
    <w:rsid w:val="00AA2D44"/>
    <w:rsid w:val="00AA3F0C"/>
    <w:rsid w:val="00AA4B4C"/>
    <w:rsid w:val="00AA556B"/>
    <w:rsid w:val="00AA57DE"/>
    <w:rsid w:val="00AA5C2A"/>
    <w:rsid w:val="00AA63CD"/>
    <w:rsid w:val="00AA6E01"/>
    <w:rsid w:val="00AA7E3F"/>
    <w:rsid w:val="00AB000F"/>
    <w:rsid w:val="00AB03EC"/>
    <w:rsid w:val="00AB0BE5"/>
    <w:rsid w:val="00AB0CE3"/>
    <w:rsid w:val="00AB0D1F"/>
    <w:rsid w:val="00AB0DBB"/>
    <w:rsid w:val="00AB0E37"/>
    <w:rsid w:val="00AB17B3"/>
    <w:rsid w:val="00AB1E94"/>
    <w:rsid w:val="00AB3617"/>
    <w:rsid w:val="00AB3C7A"/>
    <w:rsid w:val="00AB3FDF"/>
    <w:rsid w:val="00AB58D3"/>
    <w:rsid w:val="00AB5C64"/>
    <w:rsid w:val="00AB68FC"/>
    <w:rsid w:val="00AB6FBC"/>
    <w:rsid w:val="00AB7364"/>
    <w:rsid w:val="00AB753C"/>
    <w:rsid w:val="00AB7A5D"/>
    <w:rsid w:val="00AC096F"/>
    <w:rsid w:val="00AC0FD2"/>
    <w:rsid w:val="00AC113D"/>
    <w:rsid w:val="00AC11C8"/>
    <w:rsid w:val="00AC12C9"/>
    <w:rsid w:val="00AC1300"/>
    <w:rsid w:val="00AC182C"/>
    <w:rsid w:val="00AC1EB0"/>
    <w:rsid w:val="00AC1FE6"/>
    <w:rsid w:val="00AC2275"/>
    <w:rsid w:val="00AC30AB"/>
    <w:rsid w:val="00AC3165"/>
    <w:rsid w:val="00AC3199"/>
    <w:rsid w:val="00AC3856"/>
    <w:rsid w:val="00AC4380"/>
    <w:rsid w:val="00AC4BF3"/>
    <w:rsid w:val="00AC5263"/>
    <w:rsid w:val="00AC5B5C"/>
    <w:rsid w:val="00AC5EAC"/>
    <w:rsid w:val="00AC66DE"/>
    <w:rsid w:val="00AC7003"/>
    <w:rsid w:val="00AC70AC"/>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5C66"/>
    <w:rsid w:val="00AD64E9"/>
    <w:rsid w:val="00AD66F0"/>
    <w:rsid w:val="00AD6709"/>
    <w:rsid w:val="00AE0054"/>
    <w:rsid w:val="00AE02F3"/>
    <w:rsid w:val="00AE03E9"/>
    <w:rsid w:val="00AE0644"/>
    <w:rsid w:val="00AE077D"/>
    <w:rsid w:val="00AE0A57"/>
    <w:rsid w:val="00AE0F4D"/>
    <w:rsid w:val="00AE16EE"/>
    <w:rsid w:val="00AE1ED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40F"/>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07A47"/>
    <w:rsid w:val="00B1038A"/>
    <w:rsid w:val="00B10794"/>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040"/>
    <w:rsid w:val="00B425DC"/>
    <w:rsid w:val="00B42955"/>
    <w:rsid w:val="00B42E3C"/>
    <w:rsid w:val="00B439BB"/>
    <w:rsid w:val="00B44159"/>
    <w:rsid w:val="00B442D7"/>
    <w:rsid w:val="00B4448F"/>
    <w:rsid w:val="00B444BD"/>
    <w:rsid w:val="00B446E5"/>
    <w:rsid w:val="00B44895"/>
    <w:rsid w:val="00B45079"/>
    <w:rsid w:val="00B452DF"/>
    <w:rsid w:val="00B45572"/>
    <w:rsid w:val="00B45E88"/>
    <w:rsid w:val="00B46015"/>
    <w:rsid w:val="00B4694B"/>
    <w:rsid w:val="00B46C8E"/>
    <w:rsid w:val="00B4757C"/>
    <w:rsid w:val="00B4789B"/>
    <w:rsid w:val="00B47D7F"/>
    <w:rsid w:val="00B47DA0"/>
    <w:rsid w:val="00B47E30"/>
    <w:rsid w:val="00B47F0A"/>
    <w:rsid w:val="00B47F81"/>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073"/>
    <w:rsid w:val="00B62F59"/>
    <w:rsid w:val="00B635DF"/>
    <w:rsid w:val="00B63776"/>
    <w:rsid w:val="00B63D4C"/>
    <w:rsid w:val="00B63F24"/>
    <w:rsid w:val="00B6409F"/>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6DE"/>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720"/>
    <w:rsid w:val="00B86869"/>
    <w:rsid w:val="00B87E30"/>
    <w:rsid w:val="00B902E0"/>
    <w:rsid w:val="00B904F5"/>
    <w:rsid w:val="00B906AB"/>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4E3"/>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6FB"/>
    <w:rsid w:val="00BB3EA7"/>
    <w:rsid w:val="00BB4068"/>
    <w:rsid w:val="00BB41C2"/>
    <w:rsid w:val="00BB4593"/>
    <w:rsid w:val="00BB48BE"/>
    <w:rsid w:val="00BB4EDF"/>
    <w:rsid w:val="00BB58F7"/>
    <w:rsid w:val="00BB5A58"/>
    <w:rsid w:val="00BB5D93"/>
    <w:rsid w:val="00BB5DC6"/>
    <w:rsid w:val="00BB5FB5"/>
    <w:rsid w:val="00BB60C5"/>
    <w:rsid w:val="00BB650D"/>
    <w:rsid w:val="00BB696E"/>
    <w:rsid w:val="00BB69B6"/>
    <w:rsid w:val="00BB6CA3"/>
    <w:rsid w:val="00BB7720"/>
    <w:rsid w:val="00BB77B0"/>
    <w:rsid w:val="00BB7916"/>
    <w:rsid w:val="00BB7D8F"/>
    <w:rsid w:val="00BC03C3"/>
    <w:rsid w:val="00BC1061"/>
    <w:rsid w:val="00BC183B"/>
    <w:rsid w:val="00BC1A04"/>
    <w:rsid w:val="00BC2B48"/>
    <w:rsid w:val="00BC2FDC"/>
    <w:rsid w:val="00BC387C"/>
    <w:rsid w:val="00BC3C38"/>
    <w:rsid w:val="00BC4533"/>
    <w:rsid w:val="00BC5188"/>
    <w:rsid w:val="00BC55BB"/>
    <w:rsid w:val="00BC593D"/>
    <w:rsid w:val="00BC6369"/>
    <w:rsid w:val="00BC6437"/>
    <w:rsid w:val="00BC6B62"/>
    <w:rsid w:val="00BC6E87"/>
    <w:rsid w:val="00BC784C"/>
    <w:rsid w:val="00BD02E7"/>
    <w:rsid w:val="00BD0A67"/>
    <w:rsid w:val="00BD0D49"/>
    <w:rsid w:val="00BD10D2"/>
    <w:rsid w:val="00BD14F0"/>
    <w:rsid w:val="00BD151C"/>
    <w:rsid w:val="00BD1993"/>
    <w:rsid w:val="00BD1CC7"/>
    <w:rsid w:val="00BD24CA"/>
    <w:rsid w:val="00BD2999"/>
    <w:rsid w:val="00BD2C33"/>
    <w:rsid w:val="00BD40FA"/>
    <w:rsid w:val="00BD4623"/>
    <w:rsid w:val="00BD5418"/>
    <w:rsid w:val="00BD54EA"/>
    <w:rsid w:val="00BD59B1"/>
    <w:rsid w:val="00BD6008"/>
    <w:rsid w:val="00BD6254"/>
    <w:rsid w:val="00BD676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A4A"/>
    <w:rsid w:val="00BE0C86"/>
    <w:rsid w:val="00BE141A"/>
    <w:rsid w:val="00BE1676"/>
    <w:rsid w:val="00BE18F8"/>
    <w:rsid w:val="00BE1B42"/>
    <w:rsid w:val="00BE1F65"/>
    <w:rsid w:val="00BE239C"/>
    <w:rsid w:val="00BE4163"/>
    <w:rsid w:val="00BE4544"/>
    <w:rsid w:val="00BE4AB2"/>
    <w:rsid w:val="00BE524F"/>
    <w:rsid w:val="00BE6565"/>
    <w:rsid w:val="00BE6756"/>
    <w:rsid w:val="00BE7778"/>
    <w:rsid w:val="00BE7883"/>
    <w:rsid w:val="00BE7CD7"/>
    <w:rsid w:val="00BF04C4"/>
    <w:rsid w:val="00BF06C7"/>
    <w:rsid w:val="00BF0A1D"/>
    <w:rsid w:val="00BF0BDC"/>
    <w:rsid w:val="00BF0E94"/>
    <w:rsid w:val="00BF14FD"/>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411"/>
    <w:rsid w:val="00C0058C"/>
    <w:rsid w:val="00C018A4"/>
    <w:rsid w:val="00C01E1E"/>
    <w:rsid w:val="00C02233"/>
    <w:rsid w:val="00C022C5"/>
    <w:rsid w:val="00C02919"/>
    <w:rsid w:val="00C02BB7"/>
    <w:rsid w:val="00C02F66"/>
    <w:rsid w:val="00C03438"/>
    <w:rsid w:val="00C03444"/>
    <w:rsid w:val="00C036F2"/>
    <w:rsid w:val="00C03CEA"/>
    <w:rsid w:val="00C0435A"/>
    <w:rsid w:val="00C04621"/>
    <w:rsid w:val="00C04659"/>
    <w:rsid w:val="00C04830"/>
    <w:rsid w:val="00C04B13"/>
    <w:rsid w:val="00C050B0"/>
    <w:rsid w:val="00C057D1"/>
    <w:rsid w:val="00C058A6"/>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427"/>
    <w:rsid w:val="00C166C7"/>
    <w:rsid w:val="00C16788"/>
    <w:rsid w:val="00C16DE0"/>
    <w:rsid w:val="00C16DFD"/>
    <w:rsid w:val="00C171F8"/>
    <w:rsid w:val="00C17425"/>
    <w:rsid w:val="00C17D16"/>
    <w:rsid w:val="00C17F96"/>
    <w:rsid w:val="00C20256"/>
    <w:rsid w:val="00C20A94"/>
    <w:rsid w:val="00C20B99"/>
    <w:rsid w:val="00C20E26"/>
    <w:rsid w:val="00C21281"/>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2B0"/>
    <w:rsid w:val="00C367BB"/>
    <w:rsid w:val="00C407DC"/>
    <w:rsid w:val="00C40A11"/>
    <w:rsid w:val="00C414C9"/>
    <w:rsid w:val="00C41AD3"/>
    <w:rsid w:val="00C41BEF"/>
    <w:rsid w:val="00C41FBB"/>
    <w:rsid w:val="00C42C67"/>
    <w:rsid w:val="00C42DF5"/>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08CC"/>
    <w:rsid w:val="00C51C89"/>
    <w:rsid w:val="00C51DD8"/>
    <w:rsid w:val="00C51E71"/>
    <w:rsid w:val="00C51F95"/>
    <w:rsid w:val="00C5254A"/>
    <w:rsid w:val="00C5278C"/>
    <w:rsid w:val="00C527B2"/>
    <w:rsid w:val="00C5313F"/>
    <w:rsid w:val="00C53589"/>
    <w:rsid w:val="00C53786"/>
    <w:rsid w:val="00C5380F"/>
    <w:rsid w:val="00C53D5B"/>
    <w:rsid w:val="00C540A6"/>
    <w:rsid w:val="00C54148"/>
    <w:rsid w:val="00C54244"/>
    <w:rsid w:val="00C55B9E"/>
    <w:rsid w:val="00C55E9B"/>
    <w:rsid w:val="00C5626F"/>
    <w:rsid w:val="00C57CAD"/>
    <w:rsid w:val="00C60170"/>
    <w:rsid w:val="00C60770"/>
    <w:rsid w:val="00C609C8"/>
    <w:rsid w:val="00C61652"/>
    <w:rsid w:val="00C61740"/>
    <w:rsid w:val="00C61CD6"/>
    <w:rsid w:val="00C621CE"/>
    <w:rsid w:val="00C633EE"/>
    <w:rsid w:val="00C63567"/>
    <w:rsid w:val="00C63CD5"/>
    <w:rsid w:val="00C64247"/>
    <w:rsid w:val="00C65979"/>
    <w:rsid w:val="00C65B7C"/>
    <w:rsid w:val="00C66114"/>
    <w:rsid w:val="00C66372"/>
    <w:rsid w:val="00C663F3"/>
    <w:rsid w:val="00C67540"/>
    <w:rsid w:val="00C678D7"/>
    <w:rsid w:val="00C67C57"/>
    <w:rsid w:val="00C67D36"/>
    <w:rsid w:val="00C70782"/>
    <w:rsid w:val="00C710C3"/>
    <w:rsid w:val="00C7120A"/>
    <w:rsid w:val="00C7156D"/>
    <w:rsid w:val="00C715D8"/>
    <w:rsid w:val="00C71828"/>
    <w:rsid w:val="00C719D8"/>
    <w:rsid w:val="00C71B56"/>
    <w:rsid w:val="00C71F03"/>
    <w:rsid w:val="00C72541"/>
    <w:rsid w:val="00C72F96"/>
    <w:rsid w:val="00C7312A"/>
    <w:rsid w:val="00C73207"/>
    <w:rsid w:val="00C73999"/>
    <w:rsid w:val="00C73B78"/>
    <w:rsid w:val="00C73F80"/>
    <w:rsid w:val="00C73FD3"/>
    <w:rsid w:val="00C74033"/>
    <w:rsid w:val="00C74628"/>
    <w:rsid w:val="00C749A0"/>
    <w:rsid w:val="00C74B1A"/>
    <w:rsid w:val="00C74D0B"/>
    <w:rsid w:val="00C759CE"/>
    <w:rsid w:val="00C75A55"/>
    <w:rsid w:val="00C75B36"/>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EBF"/>
    <w:rsid w:val="00C85FCC"/>
    <w:rsid w:val="00C86458"/>
    <w:rsid w:val="00C86835"/>
    <w:rsid w:val="00C86969"/>
    <w:rsid w:val="00C86F23"/>
    <w:rsid w:val="00C871C8"/>
    <w:rsid w:val="00C871CC"/>
    <w:rsid w:val="00C87366"/>
    <w:rsid w:val="00C873C2"/>
    <w:rsid w:val="00C87764"/>
    <w:rsid w:val="00C901CC"/>
    <w:rsid w:val="00C9027E"/>
    <w:rsid w:val="00C9072F"/>
    <w:rsid w:val="00C90A92"/>
    <w:rsid w:val="00C90BED"/>
    <w:rsid w:val="00C90FD3"/>
    <w:rsid w:val="00C9183E"/>
    <w:rsid w:val="00C92900"/>
    <w:rsid w:val="00C92AB9"/>
    <w:rsid w:val="00C92D6A"/>
    <w:rsid w:val="00C92D7F"/>
    <w:rsid w:val="00C9339A"/>
    <w:rsid w:val="00C93A50"/>
    <w:rsid w:val="00C9446E"/>
    <w:rsid w:val="00C946CA"/>
    <w:rsid w:val="00C946E3"/>
    <w:rsid w:val="00C9494C"/>
    <w:rsid w:val="00C95DC1"/>
    <w:rsid w:val="00C963AB"/>
    <w:rsid w:val="00C9644F"/>
    <w:rsid w:val="00C96D76"/>
    <w:rsid w:val="00C96F2E"/>
    <w:rsid w:val="00C97355"/>
    <w:rsid w:val="00C97A75"/>
    <w:rsid w:val="00C97F3C"/>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0A36"/>
    <w:rsid w:val="00CD0B79"/>
    <w:rsid w:val="00CD1DED"/>
    <w:rsid w:val="00CD209D"/>
    <w:rsid w:val="00CD30C5"/>
    <w:rsid w:val="00CD3CD1"/>
    <w:rsid w:val="00CD41BD"/>
    <w:rsid w:val="00CD474C"/>
    <w:rsid w:val="00CD4942"/>
    <w:rsid w:val="00CD4B40"/>
    <w:rsid w:val="00CD4BEA"/>
    <w:rsid w:val="00CD4F9F"/>
    <w:rsid w:val="00CD568E"/>
    <w:rsid w:val="00CD5857"/>
    <w:rsid w:val="00CD589E"/>
    <w:rsid w:val="00CD58F6"/>
    <w:rsid w:val="00CD5C0E"/>
    <w:rsid w:val="00CD6C5A"/>
    <w:rsid w:val="00CD6F42"/>
    <w:rsid w:val="00CD73F6"/>
    <w:rsid w:val="00CE02B3"/>
    <w:rsid w:val="00CE095C"/>
    <w:rsid w:val="00CE0F5F"/>
    <w:rsid w:val="00CE102C"/>
    <w:rsid w:val="00CE144C"/>
    <w:rsid w:val="00CE16C0"/>
    <w:rsid w:val="00CE1A59"/>
    <w:rsid w:val="00CE2155"/>
    <w:rsid w:val="00CE21AE"/>
    <w:rsid w:val="00CE240A"/>
    <w:rsid w:val="00CE2898"/>
    <w:rsid w:val="00CE2A3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64C"/>
    <w:rsid w:val="00D01B16"/>
    <w:rsid w:val="00D02050"/>
    <w:rsid w:val="00D020BE"/>
    <w:rsid w:val="00D025C9"/>
    <w:rsid w:val="00D02A5A"/>
    <w:rsid w:val="00D031E5"/>
    <w:rsid w:val="00D036AA"/>
    <w:rsid w:val="00D03B79"/>
    <w:rsid w:val="00D04192"/>
    <w:rsid w:val="00D04491"/>
    <w:rsid w:val="00D048FF"/>
    <w:rsid w:val="00D05001"/>
    <w:rsid w:val="00D054E0"/>
    <w:rsid w:val="00D05E59"/>
    <w:rsid w:val="00D05F24"/>
    <w:rsid w:val="00D06096"/>
    <w:rsid w:val="00D060CD"/>
    <w:rsid w:val="00D071DA"/>
    <w:rsid w:val="00D076B0"/>
    <w:rsid w:val="00D100EC"/>
    <w:rsid w:val="00D113B7"/>
    <w:rsid w:val="00D12756"/>
    <w:rsid w:val="00D127E7"/>
    <w:rsid w:val="00D128FB"/>
    <w:rsid w:val="00D12C1F"/>
    <w:rsid w:val="00D12F64"/>
    <w:rsid w:val="00D130A6"/>
    <w:rsid w:val="00D1310F"/>
    <w:rsid w:val="00D131F5"/>
    <w:rsid w:val="00D13978"/>
    <w:rsid w:val="00D13B91"/>
    <w:rsid w:val="00D13C0B"/>
    <w:rsid w:val="00D13C1B"/>
    <w:rsid w:val="00D13F04"/>
    <w:rsid w:val="00D14750"/>
    <w:rsid w:val="00D14CB8"/>
    <w:rsid w:val="00D1545F"/>
    <w:rsid w:val="00D15E77"/>
    <w:rsid w:val="00D16184"/>
    <w:rsid w:val="00D16770"/>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864"/>
    <w:rsid w:val="00D24991"/>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51"/>
    <w:rsid w:val="00D32CDF"/>
    <w:rsid w:val="00D32D13"/>
    <w:rsid w:val="00D330F5"/>
    <w:rsid w:val="00D33155"/>
    <w:rsid w:val="00D33236"/>
    <w:rsid w:val="00D343EA"/>
    <w:rsid w:val="00D34ACF"/>
    <w:rsid w:val="00D350A0"/>
    <w:rsid w:val="00D3532A"/>
    <w:rsid w:val="00D358BE"/>
    <w:rsid w:val="00D36526"/>
    <w:rsid w:val="00D36C58"/>
    <w:rsid w:val="00D3739F"/>
    <w:rsid w:val="00D3773B"/>
    <w:rsid w:val="00D3781D"/>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594"/>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913"/>
    <w:rsid w:val="00D55B4E"/>
    <w:rsid w:val="00D5636B"/>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28E8"/>
    <w:rsid w:val="00D63709"/>
    <w:rsid w:val="00D638BB"/>
    <w:rsid w:val="00D6445B"/>
    <w:rsid w:val="00D64480"/>
    <w:rsid w:val="00D64587"/>
    <w:rsid w:val="00D64D64"/>
    <w:rsid w:val="00D64ED3"/>
    <w:rsid w:val="00D64F09"/>
    <w:rsid w:val="00D64F32"/>
    <w:rsid w:val="00D65259"/>
    <w:rsid w:val="00D65335"/>
    <w:rsid w:val="00D653C5"/>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7EF"/>
    <w:rsid w:val="00D739EC"/>
    <w:rsid w:val="00D73A08"/>
    <w:rsid w:val="00D73F85"/>
    <w:rsid w:val="00D74D34"/>
    <w:rsid w:val="00D74E15"/>
    <w:rsid w:val="00D75365"/>
    <w:rsid w:val="00D7537B"/>
    <w:rsid w:val="00D754F1"/>
    <w:rsid w:val="00D75505"/>
    <w:rsid w:val="00D75F83"/>
    <w:rsid w:val="00D76776"/>
    <w:rsid w:val="00D76926"/>
    <w:rsid w:val="00D76D58"/>
    <w:rsid w:val="00D76E1D"/>
    <w:rsid w:val="00D774C2"/>
    <w:rsid w:val="00D77634"/>
    <w:rsid w:val="00D801A7"/>
    <w:rsid w:val="00D80B6D"/>
    <w:rsid w:val="00D81169"/>
    <w:rsid w:val="00D81482"/>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8DB"/>
    <w:rsid w:val="00D87AA0"/>
    <w:rsid w:val="00D90982"/>
    <w:rsid w:val="00D90E0E"/>
    <w:rsid w:val="00D913D4"/>
    <w:rsid w:val="00D9183F"/>
    <w:rsid w:val="00D91AFF"/>
    <w:rsid w:val="00D91E22"/>
    <w:rsid w:val="00D91F55"/>
    <w:rsid w:val="00D92A97"/>
    <w:rsid w:val="00D92BA9"/>
    <w:rsid w:val="00D9341C"/>
    <w:rsid w:val="00D93834"/>
    <w:rsid w:val="00D94863"/>
    <w:rsid w:val="00D9546F"/>
    <w:rsid w:val="00D954CB"/>
    <w:rsid w:val="00D954F6"/>
    <w:rsid w:val="00D95690"/>
    <w:rsid w:val="00D957CB"/>
    <w:rsid w:val="00D95D24"/>
    <w:rsid w:val="00D96356"/>
    <w:rsid w:val="00D97248"/>
    <w:rsid w:val="00D975DC"/>
    <w:rsid w:val="00D97C12"/>
    <w:rsid w:val="00D97C99"/>
    <w:rsid w:val="00D97EC5"/>
    <w:rsid w:val="00DA05F1"/>
    <w:rsid w:val="00DA0620"/>
    <w:rsid w:val="00DA0DE6"/>
    <w:rsid w:val="00DA0E0E"/>
    <w:rsid w:val="00DA1516"/>
    <w:rsid w:val="00DA2B63"/>
    <w:rsid w:val="00DA2CE5"/>
    <w:rsid w:val="00DA2E0C"/>
    <w:rsid w:val="00DA35D6"/>
    <w:rsid w:val="00DA3A39"/>
    <w:rsid w:val="00DA3E36"/>
    <w:rsid w:val="00DA40B5"/>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277"/>
    <w:rsid w:val="00DB543B"/>
    <w:rsid w:val="00DB59CF"/>
    <w:rsid w:val="00DB5D30"/>
    <w:rsid w:val="00DB6950"/>
    <w:rsid w:val="00DB73D9"/>
    <w:rsid w:val="00DB73EC"/>
    <w:rsid w:val="00DB7454"/>
    <w:rsid w:val="00DB797C"/>
    <w:rsid w:val="00DB79A1"/>
    <w:rsid w:val="00DB7AAE"/>
    <w:rsid w:val="00DB7BDF"/>
    <w:rsid w:val="00DC00CD"/>
    <w:rsid w:val="00DC0783"/>
    <w:rsid w:val="00DC0DB9"/>
    <w:rsid w:val="00DC0DF4"/>
    <w:rsid w:val="00DC22FD"/>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20C"/>
    <w:rsid w:val="00DD1C9E"/>
    <w:rsid w:val="00DD323E"/>
    <w:rsid w:val="00DD33AD"/>
    <w:rsid w:val="00DD42FB"/>
    <w:rsid w:val="00DD477B"/>
    <w:rsid w:val="00DD4850"/>
    <w:rsid w:val="00DD50FB"/>
    <w:rsid w:val="00DD5307"/>
    <w:rsid w:val="00DD5859"/>
    <w:rsid w:val="00DD6AD3"/>
    <w:rsid w:val="00DE010E"/>
    <w:rsid w:val="00DE0E08"/>
    <w:rsid w:val="00DE1430"/>
    <w:rsid w:val="00DE156F"/>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0F8"/>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DF7439"/>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316"/>
    <w:rsid w:val="00E068AA"/>
    <w:rsid w:val="00E06AA6"/>
    <w:rsid w:val="00E07DC9"/>
    <w:rsid w:val="00E10000"/>
    <w:rsid w:val="00E10269"/>
    <w:rsid w:val="00E11B46"/>
    <w:rsid w:val="00E11B85"/>
    <w:rsid w:val="00E1221A"/>
    <w:rsid w:val="00E126FE"/>
    <w:rsid w:val="00E12886"/>
    <w:rsid w:val="00E13D0C"/>
    <w:rsid w:val="00E14A8C"/>
    <w:rsid w:val="00E14D46"/>
    <w:rsid w:val="00E15072"/>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9C1"/>
    <w:rsid w:val="00E22CA9"/>
    <w:rsid w:val="00E2361E"/>
    <w:rsid w:val="00E237AD"/>
    <w:rsid w:val="00E239E5"/>
    <w:rsid w:val="00E23A9E"/>
    <w:rsid w:val="00E24050"/>
    <w:rsid w:val="00E2450A"/>
    <w:rsid w:val="00E24680"/>
    <w:rsid w:val="00E252F6"/>
    <w:rsid w:val="00E2533D"/>
    <w:rsid w:val="00E2551A"/>
    <w:rsid w:val="00E2594E"/>
    <w:rsid w:val="00E2618E"/>
    <w:rsid w:val="00E2658D"/>
    <w:rsid w:val="00E27551"/>
    <w:rsid w:val="00E27633"/>
    <w:rsid w:val="00E278A8"/>
    <w:rsid w:val="00E27EC4"/>
    <w:rsid w:val="00E27FEB"/>
    <w:rsid w:val="00E300F3"/>
    <w:rsid w:val="00E30286"/>
    <w:rsid w:val="00E3035C"/>
    <w:rsid w:val="00E30DED"/>
    <w:rsid w:val="00E30E7C"/>
    <w:rsid w:val="00E31584"/>
    <w:rsid w:val="00E3170A"/>
    <w:rsid w:val="00E3204F"/>
    <w:rsid w:val="00E32D2E"/>
    <w:rsid w:val="00E331DB"/>
    <w:rsid w:val="00E33478"/>
    <w:rsid w:val="00E336A1"/>
    <w:rsid w:val="00E33AF4"/>
    <w:rsid w:val="00E33C57"/>
    <w:rsid w:val="00E33FFB"/>
    <w:rsid w:val="00E34877"/>
    <w:rsid w:val="00E356EC"/>
    <w:rsid w:val="00E35924"/>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769"/>
    <w:rsid w:val="00E41933"/>
    <w:rsid w:val="00E428CC"/>
    <w:rsid w:val="00E42A86"/>
    <w:rsid w:val="00E4304D"/>
    <w:rsid w:val="00E4310D"/>
    <w:rsid w:val="00E431EB"/>
    <w:rsid w:val="00E4322F"/>
    <w:rsid w:val="00E43E54"/>
    <w:rsid w:val="00E43E7E"/>
    <w:rsid w:val="00E43FAF"/>
    <w:rsid w:val="00E4424A"/>
    <w:rsid w:val="00E450EB"/>
    <w:rsid w:val="00E4515F"/>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1F00"/>
    <w:rsid w:val="00E6266D"/>
    <w:rsid w:val="00E62729"/>
    <w:rsid w:val="00E62EF0"/>
    <w:rsid w:val="00E63493"/>
    <w:rsid w:val="00E63696"/>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1EB"/>
    <w:rsid w:val="00E7237D"/>
    <w:rsid w:val="00E728D8"/>
    <w:rsid w:val="00E730C8"/>
    <w:rsid w:val="00E73ABA"/>
    <w:rsid w:val="00E73ADC"/>
    <w:rsid w:val="00E73B7B"/>
    <w:rsid w:val="00E7432B"/>
    <w:rsid w:val="00E74991"/>
    <w:rsid w:val="00E74CE1"/>
    <w:rsid w:val="00E74DF7"/>
    <w:rsid w:val="00E758B0"/>
    <w:rsid w:val="00E75EA7"/>
    <w:rsid w:val="00E75F4D"/>
    <w:rsid w:val="00E75FE8"/>
    <w:rsid w:val="00E762CC"/>
    <w:rsid w:val="00E7637E"/>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769"/>
    <w:rsid w:val="00E91D01"/>
    <w:rsid w:val="00E9203E"/>
    <w:rsid w:val="00E92277"/>
    <w:rsid w:val="00E92D01"/>
    <w:rsid w:val="00E93070"/>
    <w:rsid w:val="00E93622"/>
    <w:rsid w:val="00E938B9"/>
    <w:rsid w:val="00E93A1B"/>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5B23"/>
    <w:rsid w:val="00EA6023"/>
    <w:rsid w:val="00EA6163"/>
    <w:rsid w:val="00EA635D"/>
    <w:rsid w:val="00EA640F"/>
    <w:rsid w:val="00EA69A4"/>
    <w:rsid w:val="00EB05BA"/>
    <w:rsid w:val="00EB0751"/>
    <w:rsid w:val="00EB22B2"/>
    <w:rsid w:val="00EB3D28"/>
    <w:rsid w:val="00EB41A6"/>
    <w:rsid w:val="00EB464F"/>
    <w:rsid w:val="00EB4C7E"/>
    <w:rsid w:val="00EB5CD6"/>
    <w:rsid w:val="00EB6526"/>
    <w:rsid w:val="00EB6649"/>
    <w:rsid w:val="00EB6672"/>
    <w:rsid w:val="00EB66F4"/>
    <w:rsid w:val="00EC074E"/>
    <w:rsid w:val="00EC08EB"/>
    <w:rsid w:val="00EC2642"/>
    <w:rsid w:val="00EC359E"/>
    <w:rsid w:val="00EC38CC"/>
    <w:rsid w:val="00EC3F10"/>
    <w:rsid w:val="00EC47AC"/>
    <w:rsid w:val="00EC4EF4"/>
    <w:rsid w:val="00EC710C"/>
    <w:rsid w:val="00EC7604"/>
    <w:rsid w:val="00ED05DB"/>
    <w:rsid w:val="00ED0A2A"/>
    <w:rsid w:val="00ED1D05"/>
    <w:rsid w:val="00ED2A9D"/>
    <w:rsid w:val="00ED2CDE"/>
    <w:rsid w:val="00ED2DE3"/>
    <w:rsid w:val="00ED2E0D"/>
    <w:rsid w:val="00ED3090"/>
    <w:rsid w:val="00ED3153"/>
    <w:rsid w:val="00ED5712"/>
    <w:rsid w:val="00ED5816"/>
    <w:rsid w:val="00ED5895"/>
    <w:rsid w:val="00ED58C7"/>
    <w:rsid w:val="00ED60CB"/>
    <w:rsid w:val="00ED6415"/>
    <w:rsid w:val="00ED6486"/>
    <w:rsid w:val="00ED64B7"/>
    <w:rsid w:val="00ED64D5"/>
    <w:rsid w:val="00ED6E15"/>
    <w:rsid w:val="00ED717F"/>
    <w:rsid w:val="00ED781B"/>
    <w:rsid w:val="00ED7DA1"/>
    <w:rsid w:val="00ED7E07"/>
    <w:rsid w:val="00EE05F6"/>
    <w:rsid w:val="00EE0EF0"/>
    <w:rsid w:val="00EE16A8"/>
    <w:rsid w:val="00EE217D"/>
    <w:rsid w:val="00EE2CB7"/>
    <w:rsid w:val="00EE34AC"/>
    <w:rsid w:val="00EE39E0"/>
    <w:rsid w:val="00EE3FBB"/>
    <w:rsid w:val="00EE453A"/>
    <w:rsid w:val="00EE534B"/>
    <w:rsid w:val="00EE53F7"/>
    <w:rsid w:val="00EE5BC8"/>
    <w:rsid w:val="00EE6119"/>
    <w:rsid w:val="00EE6438"/>
    <w:rsid w:val="00EE6C37"/>
    <w:rsid w:val="00EE6E05"/>
    <w:rsid w:val="00EE765E"/>
    <w:rsid w:val="00EE767A"/>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144"/>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27D8"/>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512"/>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497"/>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0E1"/>
    <w:rsid w:val="00F2769C"/>
    <w:rsid w:val="00F27C41"/>
    <w:rsid w:val="00F27E94"/>
    <w:rsid w:val="00F30097"/>
    <w:rsid w:val="00F30881"/>
    <w:rsid w:val="00F30BB2"/>
    <w:rsid w:val="00F3167D"/>
    <w:rsid w:val="00F31C92"/>
    <w:rsid w:val="00F322F3"/>
    <w:rsid w:val="00F32933"/>
    <w:rsid w:val="00F32AF1"/>
    <w:rsid w:val="00F32B4A"/>
    <w:rsid w:val="00F32BDB"/>
    <w:rsid w:val="00F33061"/>
    <w:rsid w:val="00F3310F"/>
    <w:rsid w:val="00F33A3C"/>
    <w:rsid w:val="00F34086"/>
    <w:rsid w:val="00F342A3"/>
    <w:rsid w:val="00F34999"/>
    <w:rsid w:val="00F35500"/>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8E0"/>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3F2D"/>
    <w:rsid w:val="00F546A4"/>
    <w:rsid w:val="00F54787"/>
    <w:rsid w:val="00F54FA2"/>
    <w:rsid w:val="00F55212"/>
    <w:rsid w:val="00F552D2"/>
    <w:rsid w:val="00F553DD"/>
    <w:rsid w:val="00F5570D"/>
    <w:rsid w:val="00F55D9C"/>
    <w:rsid w:val="00F561E4"/>
    <w:rsid w:val="00F56255"/>
    <w:rsid w:val="00F56258"/>
    <w:rsid w:val="00F568AD"/>
    <w:rsid w:val="00F568FD"/>
    <w:rsid w:val="00F56EF2"/>
    <w:rsid w:val="00F578DE"/>
    <w:rsid w:val="00F57B35"/>
    <w:rsid w:val="00F57DA2"/>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5C47"/>
    <w:rsid w:val="00F760B0"/>
    <w:rsid w:val="00F763FA"/>
    <w:rsid w:val="00F76A4B"/>
    <w:rsid w:val="00F7730D"/>
    <w:rsid w:val="00F779A2"/>
    <w:rsid w:val="00F77C0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97D24"/>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4AFD"/>
    <w:rsid w:val="00FA51ED"/>
    <w:rsid w:val="00FA5697"/>
    <w:rsid w:val="00FA5F85"/>
    <w:rsid w:val="00FA60F5"/>
    <w:rsid w:val="00FA613B"/>
    <w:rsid w:val="00FA62CC"/>
    <w:rsid w:val="00FA6304"/>
    <w:rsid w:val="00FA6E87"/>
    <w:rsid w:val="00FA778A"/>
    <w:rsid w:val="00FA7915"/>
    <w:rsid w:val="00FB03EE"/>
    <w:rsid w:val="00FB0F75"/>
    <w:rsid w:val="00FB10CE"/>
    <w:rsid w:val="00FB147F"/>
    <w:rsid w:val="00FB19BA"/>
    <w:rsid w:val="00FB1C74"/>
    <w:rsid w:val="00FB1C7D"/>
    <w:rsid w:val="00FB27EF"/>
    <w:rsid w:val="00FB37FD"/>
    <w:rsid w:val="00FB4312"/>
    <w:rsid w:val="00FB4401"/>
    <w:rsid w:val="00FB4787"/>
    <w:rsid w:val="00FB493F"/>
    <w:rsid w:val="00FB4A9E"/>
    <w:rsid w:val="00FB4E99"/>
    <w:rsid w:val="00FB535A"/>
    <w:rsid w:val="00FB67B5"/>
    <w:rsid w:val="00FB730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4A6"/>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707"/>
    <w:rsid w:val="00FD1C44"/>
    <w:rsid w:val="00FD20B6"/>
    <w:rsid w:val="00FD2222"/>
    <w:rsid w:val="00FD2617"/>
    <w:rsid w:val="00FD286B"/>
    <w:rsid w:val="00FD2E12"/>
    <w:rsid w:val="00FD3027"/>
    <w:rsid w:val="00FD3958"/>
    <w:rsid w:val="00FD4034"/>
    <w:rsid w:val="00FD46D4"/>
    <w:rsid w:val="00FD47DE"/>
    <w:rsid w:val="00FD493F"/>
    <w:rsid w:val="00FD4FB3"/>
    <w:rsid w:val="00FD5979"/>
    <w:rsid w:val="00FD60AE"/>
    <w:rsid w:val="00FD63E6"/>
    <w:rsid w:val="00FD749B"/>
    <w:rsid w:val="00FD7590"/>
    <w:rsid w:val="00FD75BB"/>
    <w:rsid w:val="00FD77D5"/>
    <w:rsid w:val="00FE053C"/>
    <w:rsid w:val="00FE077B"/>
    <w:rsid w:val="00FE07A5"/>
    <w:rsid w:val="00FE08C4"/>
    <w:rsid w:val="00FE0D43"/>
    <w:rsid w:val="00FE1FFA"/>
    <w:rsid w:val="00FE27F8"/>
    <w:rsid w:val="00FE2BF7"/>
    <w:rsid w:val="00FE2E02"/>
    <w:rsid w:val="00FE3C26"/>
    <w:rsid w:val="00FE3D87"/>
    <w:rsid w:val="00FE50AA"/>
    <w:rsid w:val="00FE5470"/>
    <w:rsid w:val="00FE55C4"/>
    <w:rsid w:val="00FE5A33"/>
    <w:rsid w:val="00FE5CCF"/>
    <w:rsid w:val="00FE63A5"/>
    <w:rsid w:val="00FE642D"/>
    <w:rsid w:val="00FE642E"/>
    <w:rsid w:val="00FE6970"/>
    <w:rsid w:val="00FE6BFC"/>
    <w:rsid w:val="00FE6E27"/>
    <w:rsid w:val="00FE761E"/>
    <w:rsid w:val="00FF0375"/>
    <w:rsid w:val="00FF0F02"/>
    <w:rsid w:val="00FF10CB"/>
    <w:rsid w:val="00FF1446"/>
    <w:rsid w:val="00FF1494"/>
    <w:rsid w:val="00FF16F7"/>
    <w:rsid w:val="00FF20CE"/>
    <w:rsid w:val="00FF29AB"/>
    <w:rsid w:val="00FF2AF8"/>
    <w:rsid w:val="00FF2C40"/>
    <w:rsid w:val="00FF31A1"/>
    <w:rsid w:val="00FF34F4"/>
    <w:rsid w:val="00FF39AE"/>
    <w:rsid w:val="00FF3BCE"/>
    <w:rsid w:val="00FF4DC3"/>
    <w:rsid w:val="00FF5B09"/>
    <w:rsid w:val="00FF63A0"/>
    <w:rsid w:val="00FF6768"/>
    <w:rsid w:val="00FF6F16"/>
    <w:rsid w:val="00FF75F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FDFB96"/>
  <w15:docId w15:val="{3E9D4FC8-BB49-4751-AD4F-1D96D74B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7478F"/>
    <w:rPr>
      <w:sz w:val="24"/>
      <w:szCs w:val="24"/>
    </w:rPr>
  </w:style>
  <w:style w:type="paragraph" w:styleId="1">
    <w:name w:val="heading 1"/>
    <w:basedOn w:val="a"/>
    <w:next w:val="a"/>
    <w:link w:val="10"/>
    <w:qFormat/>
    <w:rsid w:val="00030296"/>
    <w:pPr>
      <w:keepNext/>
      <w:ind w:firstLine="708"/>
      <w:jc w:val="center"/>
      <w:outlineLvl w:val="0"/>
    </w:pPr>
    <w:rPr>
      <w:b/>
      <w:bCs/>
      <w:sz w:val="28"/>
      <w:lang w:val="en-US"/>
    </w:rPr>
  </w:style>
  <w:style w:type="paragraph" w:styleId="2">
    <w:name w:val="heading 2"/>
    <w:aliases w:val="2"/>
    <w:basedOn w:val="a"/>
    <w:next w:val="a"/>
    <w:link w:val="20"/>
    <w:uiPriority w:val="9"/>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qFormat/>
    <w:rsid w:val="00030296"/>
    <w:pPr>
      <w:keepNext/>
      <w:ind w:left="57"/>
      <w:jc w:val="center"/>
      <w:outlineLvl w:val="4"/>
    </w:pPr>
    <w:rPr>
      <w:b/>
      <w:bCs/>
      <w:sz w:val="28"/>
      <w:szCs w:val="28"/>
    </w:rPr>
  </w:style>
  <w:style w:type="paragraph" w:styleId="6">
    <w:name w:val="heading 6"/>
    <w:basedOn w:val="a"/>
    <w:next w:val="a"/>
    <w:link w:val="60"/>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030296"/>
    <w:rPr>
      <w:rFonts w:cs="Times New Roman"/>
      <w:b/>
      <w:bCs/>
      <w:sz w:val="24"/>
      <w:szCs w:val="24"/>
      <w:lang w:val="en-US"/>
    </w:rPr>
  </w:style>
  <w:style w:type="character" w:customStyle="1" w:styleId="20">
    <w:name w:val="Заголовок 2 Знак"/>
    <w:aliases w:val="2 Знак"/>
    <w:basedOn w:val="a0"/>
    <w:link w:val="2"/>
    <w:uiPriority w:val="9"/>
    <w:qFormat/>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locked/>
    <w:rsid w:val="00030296"/>
    <w:rPr>
      <w:rFonts w:cs="Times New Roman"/>
      <w:b/>
      <w:bCs/>
      <w:sz w:val="28"/>
      <w:szCs w:val="28"/>
    </w:rPr>
  </w:style>
  <w:style w:type="character" w:customStyle="1" w:styleId="50">
    <w:name w:val="Заголовок 5 Знак"/>
    <w:basedOn w:val="a0"/>
    <w:link w:val="5"/>
    <w:locked/>
    <w:rsid w:val="00030296"/>
    <w:rPr>
      <w:rFonts w:cs="Times New Roman"/>
      <w:b/>
      <w:bCs/>
      <w:sz w:val="28"/>
      <w:szCs w:val="28"/>
    </w:rPr>
  </w:style>
  <w:style w:type="character" w:customStyle="1" w:styleId="60">
    <w:name w:val="Заголовок 6 Знак"/>
    <w:basedOn w:val="a0"/>
    <w:link w:val="6"/>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613BFE"/>
    <w:pPr>
      <w:ind w:firstLine="708"/>
      <w:jc w:val="both"/>
    </w:pPr>
    <w:rPr>
      <w:spacing w:val="-4"/>
      <w:szCs w:val="20"/>
    </w:rPr>
  </w:style>
  <w:style w:type="character" w:customStyle="1" w:styleId="-f">
    <w:name w:val="Вестник - Текст статьи Знак"/>
    <w:link w:val="-e"/>
    <w:locked/>
    <w:rsid w:val="00613BFE"/>
    <w:rPr>
      <w:spacing w:val="-4"/>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5"/>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F11512"/>
    <w:pPr>
      <w:tabs>
        <w:tab w:val="right" w:leader="hyphen" w:pos="7473"/>
      </w:tabs>
      <w:jc w:val="both"/>
    </w:pPr>
    <w:rPr>
      <w:rFonts w:eastAsia="Calibri"/>
      <w:noProof/>
      <w:spacing w:val="-2"/>
    </w:rPr>
  </w:style>
  <w:style w:type="paragraph" w:styleId="11">
    <w:name w:val="toc 1"/>
    <w:basedOn w:val="a"/>
    <w:next w:val="a"/>
    <w:autoRedefine/>
    <w:uiPriority w:val="39"/>
    <w:rsid w:val="00D92A97"/>
    <w:pPr>
      <w:tabs>
        <w:tab w:val="right" w:leader="hyphen" w:pos="7473"/>
      </w:tabs>
      <w:ind w:left="142" w:hanging="142"/>
    </w:pPr>
    <w:rPr>
      <w:b/>
      <w:noProof/>
      <w:spacing w:val="-4"/>
      <w:lang w:val="en-US"/>
    </w:rPr>
  </w:style>
  <w:style w:type="paragraph" w:styleId="a4">
    <w:name w:val="header"/>
    <w:basedOn w:val="a"/>
    <w:link w:val="a5"/>
    <w:uiPriority w:val="99"/>
    <w:rsid w:val="00EB464F"/>
    <w:pPr>
      <w:tabs>
        <w:tab w:val="center" w:pos="4677"/>
        <w:tab w:val="right" w:pos="9355"/>
      </w:tabs>
    </w:pPr>
    <w:rPr>
      <w:rFonts w:ascii="Arial" w:hAnsi="Arial"/>
      <w:i/>
      <w:sz w:val="18"/>
      <w:u w:val="single"/>
    </w:rPr>
  </w:style>
  <w:style w:type="character" w:customStyle="1" w:styleId="a5">
    <w:name w:val="Верхний колонтитул Знак"/>
    <w:basedOn w:val="a0"/>
    <w:link w:val="a4"/>
    <w:uiPriority w:val="99"/>
    <w:qFormat/>
    <w:locked/>
    <w:rsid w:val="00EB464F"/>
    <w:rPr>
      <w:rFonts w:ascii="Arial" w:hAnsi="Arial" w:cs="Times New Roman"/>
      <w:i/>
      <w:sz w:val="24"/>
      <w:szCs w:val="24"/>
      <w:u w:val="single"/>
    </w:rPr>
  </w:style>
  <w:style w:type="paragraph" w:styleId="a6">
    <w:name w:val="footer"/>
    <w:basedOn w:val="a"/>
    <w:link w:val="a7"/>
    <w:uiPriority w:val="99"/>
    <w:locked/>
    <w:rsid w:val="00163CA8"/>
    <w:pPr>
      <w:tabs>
        <w:tab w:val="center" w:pos="4677"/>
        <w:tab w:val="right" w:pos="9355"/>
      </w:tabs>
    </w:pPr>
  </w:style>
  <w:style w:type="character" w:customStyle="1" w:styleId="a7">
    <w:name w:val="Нижний колонтитул Знак"/>
    <w:basedOn w:val="a0"/>
    <w:link w:val="a6"/>
    <w:uiPriority w:val="99"/>
    <w:qFormat/>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8">
    <w:name w:val="Document Map"/>
    <w:basedOn w:val="a"/>
    <w:link w:val="a9"/>
    <w:semiHidden/>
    <w:rsid w:val="001C53F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F65AF"/>
    <w:rPr>
      <w:sz w:val="0"/>
      <w:szCs w:val="0"/>
    </w:rPr>
  </w:style>
  <w:style w:type="character" w:styleId="aa">
    <w:name w:val="page number"/>
    <w:basedOn w:val="a0"/>
    <w:locked/>
    <w:rsid w:val="00327122"/>
  </w:style>
  <w:style w:type="character" w:styleId="ab">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D75F83"/>
    <w:pPr>
      <w:widowControl w:val="0"/>
      <w:tabs>
        <w:tab w:val="right" w:leader="hyphen" w:pos="7473"/>
      </w:tabs>
      <w:spacing w:line="276" w:lineRule="auto"/>
    </w:pPr>
    <w:rPr>
      <w:rFonts w:eastAsiaTheme="minorEastAsia" w:cstheme="minorBidi"/>
      <w:b/>
      <w:noProof/>
      <w:spacing w:val="-4"/>
      <w:sz w:val="22"/>
      <w:szCs w:val="22"/>
      <w:lang w:val="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c">
    <w:name w:val="Hyperlink"/>
    <w:basedOn w:val="a0"/>
    <w:uiPriority w:val="99"/>
    <w:unhideWhenUsed/>
    <w:qFormat/>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d">
    <w:name w:val="Table Grid"/>
    <w:basedOn w:val="a1"/>
    <w:uiPriority w:val="3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
    <w:name w:val="Вестник - Таблица Название"/>
    <w:basedOn w:val="-e"/>
    <w:rsid w:val="001B1C69"/>
    <w:pPr>
      <w:ind w:firstLine="0"/>
      <w:jc w:val="center"/>
    </w:pPr>
    <w:rPr>
      <w:szCs w:val="22"/>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rsid w:val="004E6973"/>
    <w:pPr>
      <w:keepLines/>
      <w:pageBreakBefore/>
      <w:widowControl w:val="0"/>
      <w:adjustRightInd w:val="0"/>
      <w:spacing w:before="480" w:line="276" w:lineRule="auto"/>
      <w:ind w:firstLine="0"/>
      <w:textAlignment w:val="baseline"/>
    </w:pPr>
    <w:rPr>
      <w:sz w:val="36"/>
      <w:szCs w:val="28"/>
      <w:lang w:val="x-none"/>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e">
    <w:name w:val="Plain Text"/>
    <w:basedOn w:val="a"/>
    <w:link w:val="af"/>
    <w:rsid w:val="00B10794"/>
    <w:rPr>
      <w:rFonts w:ascii="Courier New" w:hAnsi="Courier New"/>
      <w:sz w:val="20"/>
      <w:szCs w:val="20"/>
    </w:rPr>
  </w:style>
  <w:style w:type="character" w:customStyle="1" w:styleId="af">
    <w:name w:val="Текст Знак"/>
    <w:basedOn w:val="a0"/>
    <w:link w:val="ae"/>
    <w:rsid w:val="00B10794"/>
    <w:rPr>
      <w:rFonts w:ascii="Courier New" w:hAnsi="Courier New"/>
      <w:sz w:val="20"/>
      <w:szCs w:val="20"/>
    </w:rPr>
  </w:style>
  <w:style w:type="character" w:customStyle="1" w:styleId="af0">
    <w:name w:val="Символ сноски"/>
    <w:qFormat/>
    <w:rsid w:val="004F051F"/>
  </w:style>
  <w:style w:type="paragraph" w:styleId="af1">
    <w:name w:val="Title"/>
    <w:basedOn w:val="a"/>
    <w:next w:val="a"/>
    <w:link w:val="af2"/>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2">
    <w:name w:val="Заголовок Знак"/>
    <w:basedOn w:val="a0"/>
    <w:link w:val="af1"/>
    <w:rsid w:val="00B110FD"/>
    <w:rPr>
      <w:rFonts w:ascii="Cambria" w:hAnsi="Cambria"/>
      <w:b/>
      <w:bCs/>
      <w:kern w:val="28"/>
      <w:sz w:val="32"/>
      <w:szCs w:val="32"/>
      <w:lang w:eastAsia="en-US"/>
    </w:rPr>
  </w:style>
  <w:style w:type="character" w:customStyle="1" w:styleId="14">
    <w:name w:val="Неразрешенное упоминание1"/>
    <w:basedOn w:val="a0"/>
    <w:uiPriority w:val="99"/>
    <w:semiHidden/>
    <w:unhideWhenUsed/>
    <w:rsid w:val="00BB4068"/>
    <w:rPr>
      <w:color w:val="605E5C"/>
      <w:shd w:val="clear" w:color="auto" w:fill="E1DFDD"/>
    </w:rPr>
  </w:style>
  <w:style w:type="paragraph" w:customStyle="1" w:styleId="af3">
    <w:name w:val="текст сноски"/>
    <w:basedOn w:val="a"/>
    <w:rsid w:val="002D222A"/>
    <w:pPr>
      <w:autoSpaceDE w:val="0"/>
      <w:autoSpaceDN w:val="0"/>
    </w:pPr>
    <w:rPr>
      <w:sz w:val="20"/>
      <w:szCs w:val="20"/>
    </w:rPr>
  </w:style>
  <w:style w:type="character" w:customStyle="1" w:styleId="15">
    <w:name w:val="Неразрешенное упоминание1"/>
    <w:basedOn w:val="a0"/>
    <w:uiPriority w:val="99"/>
    <w:semiHidden/>
    <w:unhideWhenUsed/>
    <w:rsid w:val="00531EA0"/>
    <w:rPr>
      <w:color w:val="605E5C"/>
      <w:shd w:val="clear" w:color="auto" w:fill="E1DFDD"/>
    </w:rPr>
  </w:style>
  <w:style w:type="character" w:customStyle="1" w:styleId="af4">
    <w:name w:val="Сноска"/>
    <w:basedOn w:val="a0"/>
    <w:rsid w:val="003D79D9"/>
    <w:rPr>
      <w:b/>
      <w:bCs/>
      <w:sz w:val="23"/>
      <w:szCs w:val="23"/>
      <w:shd w:val="clear" w:color="auto" w:fill="FFFFFF"/>
    </w:rPr>
  </w:style>
  <w:style w:type="character" w:customStyle="1" w:styleId="af5">
    <w:name w:val="Оглавление_"/>
    <w:basedOn w:val="a0"/>
    <w:link w:val="af6"/>
    <w:uiPriority w:val="99"/>
    <w:locked/>
    <w:rsid w:val="0017540C"/>
    <w:rPr>
      <w:sz w:val="28"/>
      <w:szCs w:val="28"/>
      <w:shd w:val="clear" w:color="auto" w:fill="FFFFFF"/>
    </w:rPr>
  </w:style>
  <w:style w:type="paragraph" w:customStyle="1" w:styleId="af6">
    <w:name w:val="Оглавление"/>
    <w:basedOn w:val="a"/>
    <w:link w:val="af5"/>
    <w:uiPriority w:val="99"/>
    <w:rsid w:val="0017540C"/>
    <w:pPr>
      <w:widowControl w:val="0"/>
      <w:shd w:val="clear" w:color="auto" w:fill="FFFFFF"/>
      <w:spacing w:line="480" w:lineRule="exact"/>
      <w:jc w:val="both"/>
    </w:pPr>
    <w:rPr>
      <w:sz w:val="28"/>
      <w:szCs w:val="28"/>
    </w:rPr>
  </w:style>
  <w:style w:type="character" w:customStyle="1" w:styleId="22">
    <w:name w:val="Неразрешенное упоминание2"/>
    <w:uiPriority w:val="99"/>
    <w:semiHidden/>
    <w:unhideWhenUsed/>
    <w:rsid w:val="00247CDB"/>
    <w:rPr>
      <w:color w:val="605E5C"/>
      <w:shd w:val="clear" w:color="auto" w:fill="E1DFDD"/>
    </w:rPr>
  </w:style>
  <w:style w:type="character" w:customStyle="1" w:styleId="16">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2">
    <w:name w:val="Неразрешенное упоминание3"/>
    <w:semiHidden/>
    <w:rsid w:val="002D0CB8"/>
    <w:rPr>
      <w:rFonts w:cs="Times New Roman"/>
      <w:color w:val="605E5C"/>
      <w:shd w:val="clear" w:color="auto" w:fill="E1DFDD"/>
    </w:rPr>
  </w:style>
  <w:style w:type="paragraph" w:customStyle="1" w:styleId="42">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character" w:customStyle="1" w:styleId="FootnoteTextChar">
    <w:name w:val="Footnote Text Char"/>
    <w:semiHidden/>
    <w:locked/>
    <w:rsid w:val="000064A5"/>
    <w:rPr>
      <w:lang w:val="ru-RU" w:eastAsia="ru-RU" w:bidi="ar-SA"/>
    </w:rPr>
  </w:style>
  <w:style w:type="character" w:styleId="af7">
    <w:name w:val="Emphasis"/>
    <w:basedOn w:val="a0"/>
    <w:uiPriority w:val="20"/>
    <w:qFormat/>
    <w:locked/>
    <w:rsid w:val="000314D6"/>
    <w:rPr>
      <w:i/>
      <w:iCs/>
    </w:rPr>
  </w:style>
  <w:style w:type="character" w:customStyle="1" w:styleId="43">
    <w:name w:val="Неразрешенное упоминание4"/>
    <w:basedOn w:val="a0"/>
    <w:uiPriority w:val="99"/>
    <w:semiHidden/>
    <w:unhideWhenUsed/>
    <w:rsid w:val="00AF4FAD"/>
    <w:rPr>
      <w:color w:val="605E5C"/>
      <w:shd w:val="clear" w:color="auto" w:fill="E1DFDD"/>
    </w:rPr>
  </w:style>
  <w:style w:type="paragraph" w:customStyle="1" w:styleId="17">
    <w:name w:val="Библиография 1"/>
    <w:basedOn w:val="af8"/>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8">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af9">
    <w:name w:val="Текст выноски Знак"/>
    <w:basedOn w:val="a0"/>
    <w:link w:val="afa"/>
    <w:uiPriority w:val="99"/>
    <w:qFormat/>
    <w:rsid w:val="0041196A"/>
    <w:rPr>
      <w:rFonts w:ascii="Segoe UI" w:eastAsiaTheme="minorHAnsi" w:hAnsi="Segoe UI" w:cs="Segoe UI"/>
      <w:sz w:val="18"/>
      <w:szCs w:val="18"/>
      <w:lang w:eastAsia="en-US"/>
    </w:rPr>
  </w:style>
  <w:style w:type="paragraph" w:styleId="afa">
    <w:name w:val="Balloon Text"/>
    <w:basedOn w:val="a"/>
    <w:link w:val="af9"/>
    <w:uiPriority w:val="99"/>
    <w:unhideWhenUsed/>
    <w:qFormat/>
    <w:locked/>
    <w:rsid w:val="0041196A"/>
    <w:rPr>
      <w:rFonts w:ascii="Segoe UI" w:eastAsiaTheme="minorHAnsi" w:hAnsi="Segoe UI" w:cs="Segoe UI"/>
      <w:sz w:val="18"/>
      <w:szCs w:val="18"/>
      <w:lang w:eastAsia="en-US"/>
    </w:rPr>
  </w:style>
  <w:style w:type="character" w:customStyle="1" w:styleId="52">
    <w:name w:val="Неразрешенное упоминание5"/>
    <w:basedOn w:val="a0"/>
    <w:uiPriority w:val="99"/>
    <w:semiHidden/>
    <w:unhideWhenUsed/>
    <w:rsid w:val="007F7135"/>
    <w:rPr>
      <w:color w:val="605E5C"/>
      <w:shd w:val="clear" w:color="auto" w:fill="E1DFDD"/>
    </w:rPr>
  </w:style>
  <w:style w:type="character" w:customStyle="1" w:styleId="62">
    <w:name w:val="Неразрешенное упоминание6"/>
    <w:basedOn w:val="a0"/>
    <w:uiPriority w:val="99"/>
    <w:semiHidden/>
    <w:unhideWhenUsed/>
    <w:rsid w:val="00AD5C66"/>
    <w:rPr>
      <w:color w:val="605E5C"/>
      <w:shd w:val="clear" w:color="auto" w:fill="E1DFDD"/>
    </w:rPr>
  </w:style>
  <w:style w:type="character" w:styleId="afb">
    <w:name w:val="annotation reference"/>
    <w:uiPriority w:val="99"/>
    <w:rsid w:val="0069789A"/>
    <w:rPr>
      <w:sz w:val="16"/>
      <w:szCs w:val="16"/>
    </w:rPr>
  </w:style>
  <w:style w:type="paragraph" w:styleId="afc">
    <w:name w:val="annotation text"/>
    <w:basedOn w:val="a"/>
    <w:link w:val="afd"/>
    <w:uiPriority w:val="99"/>
    <w:rsid w:val="0069789A"/>
    <w:rPr>
      <w:sz w:val="20"/>
      <w:szCs w:val="20"/>
    </w:rPr>
  </w:style>
  <w:style w:type="character" w:customStyle="1" w:styleId="afd">
    <w:name w:val="Текст примечания Знак"/>
    <w:basedOn w:val="a0"/>
    <w:link w:val="afc"/>
    <w:uiPriority w:val="99"/>
    <w:rsid w:val="0069789A"/>
    <w:rPr>
      <w:sz w:val="20"/>
      <w:szCs w:val="20"/>
    </w:rPr>
  </w:style>
  <w:style w:type="paragraph" w:styleId="afe">
    <w:name w:val="annotation subject"/>
    <w:basedOn w:val="afc"/>
    <w:next w:val="afc"/>
    <w:link w:val="aff"/>
    <w:uiPriority w:val="99"/>
    <w:rsid w:val="0069789A"/>
    <w:rPr>
      <w:b/>
      <w:bCs/>
    </w:rPr>
  </w:style>
  <w:style w:type="character" w:customStyle="1" w:styleId="aff">
    <w:name w:val="Тема примечания Знак"/>
    <w:basedOn w:val="afd"/>
    <w:link w:val="afe"/>
    <w:uiPriority w:val="99"/>
    <w:rsid w:val="0069789A"/>
    <w:rPr>
      <w:b/>
      <w:bCs/>
      <w:sz w:val="20"/>
      <w:szCs w:val="20"/>
    </w:rPr>
  </w:style>
  <w:style w:type="character" w:customStyle="1" w:styleId="18">
    <w:name w:val="Обычный1"/>
    <w:basedOn w:val="a0"/>
    <w:rsid w:val="0010073D"/>
  </w:style>
  <w:style w:type="paragraph" w:customStyle="1" w:styleId="19">
    <w:name w:val="Заголовок1"/>
    <w:basedOn w:val="a"/>
    <w:next w:val="aff0"/>
    <w:rsid w:val="000D3B33"/>
    <w:pPr>
      <w:keepNext/>
      <w:widowControl w:val="0"/>
      <w:suppressAutoHyphens/>
      <w:spacing w:before="240" w:after="120"/>
    </w:pPr>
    <w:rPr>
      <w:rFonts w:ascii="Arial" w:eastAsia="Microsoft YaHei" w:hAnsi="Arial" w:cs="Mangal"/>
      <w:kern w:val="1"/>
      <w:sz w:val="28"/>
      <w:szCs w:val="28"/>
      <w:lang w:eastAsia="hi-IN" w:bidi="hi-IN"/>
    </w:rPr>
  </w:style>
  <w:style w:type="paragraph" w:styleId="aff0">
    <w:name w:val="Body Text"/>
    <w:basedOn w:val="a"/>
    <w:link w:val="aff1"/>
    <w:unhideWhenUsed/>
    <w:locked/>
    <w:rsid w:val="000D3B33"/>
    <w:pPr>
      <w:spacing w:after="120"/>
    </w:pPr>
    <w:rPr>
      <w:rFonts w:asciiTheme="minorHAnsi" w:eastAsiaTheme="minorHAnsi" w:hAnsiTheme="minorHAnsi" w:cstheme="minorBidi"/>
      <w:lang w:eastAsia="en-US"/>
    </w:rPr>
  </w:style>
  <w:style w:type="character" w:customStyle="1" w:styleId="aff1">
    <w:name w:val="Основной текст Знак"/>
    <w:basedOn w:val="a0"/>
    <w:link w:val="aff0"/>
    <w:qFormat/>
    <w:rsid w:val="000D3B33"/>
    <w:rPr>
      <w:rFonts w:asciiTheme="minorHAnsi" w:eastAsiaTheme="minorHAnsi" w:hAnsiTheme="minorHAnsi" w:cstheme="minorBidi"/>
      <w:sz w:val="24"/>
      <w:szCs w:val="24"/>
      <w:lang w:eastAsia="en-US"/>
    </w:rPr>
  </w:style>
  <w:style w:type="paragraph" w:customStyle="1" w:styleId="aff2">
    <w:name w:val="Содержимое таблицы"/>
    <w:basedOn w:val="a"/>
    <w:rsid w:val="000D3B33"/>
    <w:pPr>
      <w:widowControl w:val="0"/>
      <w:suppressLineNumbers/>
      <w:suppressAutoHyphens/>
    </w:pPr>
    <w:rPr>
      <w:rFonts w:eastAsia="SimSun" w:cs="Mangal"/>
      <w:kern w:val="1"/>
      <w:lang w:eastAsia="hi-IN" w:bidi="hi-IN"/>
    </w:rPr>
  </w:style>
  <w:style w:type="paragraph" w:styleId="aff3">
    <w:name w:val="Revision"/>
    <w:hidden/>
    <w:uiPriority w:val="99"/>
    <w:semiHidden/>
    <w:rsid w:val="000D3B33"/>
    <w:rPr>
      <w:rFonts w:asciiTheme="minorHAnsi" w:eastAsiaTheme="minorHAnsi" w:hAnsiTheme="minorHAnsi" w:cstheme="minorBidi"/>
      <w:sz w:val="24"/>
      <w:szCs w:val="24"/>
      <w:lang w:eastAsia="en-US"/>
    </w:rPr>
  </w:style>
  <w:style w:type="paragraph" w:styleId="aff4">
    <w:name w:val="endnote text"/>
    <w:basedOn w:val="a"/>
    <w:link w:val="aff5"/>
    <w:uiPriority w:val="99"/>
    <w:unhideWhenUsed/>
    <w:locked/>
    <w:rsid w:val="0066442B"/>
    <w:rPr>
      <w:rFonts w:eastAsia="Calibri"/>
      <w:szCs w:val="20"/>
      <w:lang w:eastAsia="en-US"/>
    </w:rPr>
  </w:style>
  <w:style w:type="character" w:customStyle="1" w:styleId="aff5">
    <w:name w:val="Текст концевой сноски Знак"/>
    <w:basedOn w:val="a0"/>
    <w:link w:val="aff4"/>
    <w:uiPriority w:val="99"/>
    <w:rsid w:val="0066442B"/>
    <w:rPr>
      <w:rFonts w:eastAsia="Calibri"/>
      <w:sz w:val="24"/>
      <w:szCs w:val="20"/>
      <w:lang w:eastAsia="en-US"/>
    </w:rPr>
  </w:style>
  <w:style w:type="paragraph" w:styleId="aff6">
    <w:name w:val="Body Text Indent"/>
    <w:basedOn w:val="a"/>
    <w:link w:val="aff7"/>
    <w:uiPriority w:val="99"/>
    <w:qFormat/>
    <w:rsid w:val="00282899"/>
    <w:pPr>
      <w:spacing w:line="360" w:lineRule="auto"/>
      <w:ind w:right="-766" w:firstLine="567"/>
      <w:jc w:val="both"/>
    </w:pPr>
    <w:rPr>
      <w:sz w:val="28"/>
      <w:szCs w:val="20"/>
    </w:rPr>
  </w:style>
  <w:style w:type="character" w:customStyle="1" w:styleId="aff7">
    <w:name w:val="Основной текст с отступом Знак"/>
    <w:basedOn w:val="a0"/>
    <w:link w:val="aff6"/>
    <w:uiPriority w:val="99"/>
    <w:rsid w:val="00282899"/>
    <w:rPr>
      <w:sz w:val="28"/>
      <w:szCs w:val="20"/>
    </w:rPr>
  </w:style>
  <w:style w:type="character" w:customStyle="1" w:styleId="-f7">
    <w:name w:val="Интернет-ссылка"/>
    <w:rsid w:val="00642263"/>
    <w:rPr>
      <w:color w:val="000080"/>
      <w:u w:val="single"/>
    </w:rPr>
  </w:style>
  <w:style w:type="character" w:customStyle="1" w:styleId="1a">
    <w:name w:val="Текст выноски Знак1"/>
    <w:basedOn w:val="a0"/>
    <w:uiPriority w:val="99"/>
    <w:semiHidden/>
    <w:rsid w:val="00E24680"/>
    <w:rPr>
      <w:rFonts w:ascii="Segoe UI" w:hAnsi="Segoe UI" w:cs="Segoe UI"/>
      <w:sz w:val="18"/>
      <w:szCs w:val="18"/>
    </w:rPr>
  </w:style>
  <w:style w:type="character" w:styleId="aff8">
    <w:name w:val="FollowedHyperlink"/>
    <w:basedOn w:val="a0"/>
    <w:uiPriority w:val="99"/>
    <w:semiHidden/>
    <w:unhideWhenUsed/>
    <w:locked/>
    <w:rsid w:val="00E24680"/>
    <w:rPr>
      <w:color w:val="800080" w:themeColor="followedHyperlink"/>
      <w:u w:val="single"/>
    </w:rPr>
  </w:style>
  <w:style w:type="paragraph" w:styleId="33">
    <w:name w:val="Body Text Indent 3"/>
    <w:basedOn w:val="a"/>
    <w:link w:val="34"/>
    <w:locked/>
    <w:rsid w:val="00543EB6"/>
    <w:pPr>
      <w:spacing w:line="360" w:lineRule="auto"/>
      <w:ind w:firstLine="709"/>
      <w:jc w:val="both"/>
    </w:pPr>
    <w:rPr>
      <w:sz w:val="28"/>
    </w:rPr>
  </w:style>
  <w:style w:type="character" w:customStyle="1" w:styleId="34">
    <w:name w:val="Основной текст с отступом 3 Знак"/>
    <w:basedOn w:val="a0"/>
    <w:link w:val="33"/>
    <w:rsid w:val="00543EB6"/>
    <w:rPr>
      <w:sz w:val="28"/>
      <w:szCs w:val="24"/>
    </w:rPr>
  </w:style>
  <w:style w:type="paragraph" w:customStyle="1" w:styleId="aff9">
    <w:basedOn w:val="a"/>
    <w:next w:val="a"/>
    <w:uiPriority w:val="99"/>
    <w:unhideWhenUsed/>
    <w:rsid w:val="00036E06"/>
    <w:pPr>
      <w:spacing w:before="100" w:beforeAutospacing="1" w:after="100" w:afterAutospacing="1"/>
    </w:pPr>
    <w:rPr>
      <w:rFonts w:eastAsia="Calibri"/>
    </w:rPr>
  </w:style>
  <w:style w:type="character" w:customStyle="1" w:styleId="FootnoteCharacters">
    <w:name w:val="Footnote Characters"/>
    <w:basedOn w:val="a0"/>
    <w:uiPriority w:val="99"/>
    <w:semiHidden/>
    <w:unhideWhenUsed/>
    <w:qFormat/>
    <w:rsid w:val="00D64587"/>
    <w:rPr>
      <w:vertAlign w:val="superscript"/>
    </w:rPr>
  </w:style>
  <w:style w:type="paragraph" w:styleId="affa">
    <w:name w:val="List"/>
    <w:basedOn w:val="aff0"/>
    <w:locked/>
    <w:rsid w:val="00D64587"/>
    <w:pPr>
      <w:suppressAutoHyphens/>
      <w:spacing w:after="0" w:line="240" w:lineRule="exact"/>
      <w:jc w:val="both"/>
    </w:pPr>
    <w:rPr>
      <w:rFonts w:ascii="Times New Roman" w:eastAsia="Times New Roman" w:hAnsi="Times New Roman" w:cs="Lucida Sans"/>
      <w:sz w:val="20"/>
      <w:szCs w:val="20"/>
      <w:lang w:eastAsia="ru-RU"/>
    </w:rPr>
  </w:style>
  <w:style w:type="paragraph" w:styleId="affb">
    <w:name w:val="caption"/>
    <w:basedOn w:val="a"/>
    <w:uiPriority w:val="35"/>
    <w:qFormat/>
    <w:locked/>
    <w:rsid w:val="00D64587"/>
    <w:pPr>
      <w:suppressLineNumbers/>
      <w:suppressAutoHyphens/>
      <w:spacing w:before="120" w:after="120" w:line="259" w:lineRule="auto"/>
    </w:pPr>
    <w:rPr>
      <w:rFonts w:asciiTheme="minorHAnsi" w:eastAsiaTheme="minorHAnsi" w:hAnsiTheme="minorHAnsi" w:cs="Lucida Sans"/>
      <w:i/>
      <w:iCs/>
      <w:lang w:eastAsia="en-US"/>
    </w:rPr>
  </w:style>
  <w:style w:type="character" w:customStyle="1" w:styleId="72">
    <w:name w:val="Неразрешенное упоминание7"/>
    <w:basedOn w:val="a0"/>
    <w:uiPriority w:val="99"/>
    <w:semiHidden/>
    <w:unhideWhenUsed/>
    <w:rsid w:val="00D64587"/>
    <w:rPr>
      <w:color w:val="605E5C"/>
      <w:shd w:val="clear" w:color="auto" w:fill="E1DFDD"/>
    </w:rPr>
  </w:style>
  <w:style w:type="paragraph" w:customStyle="1" w:styleId="311210">
    <w:name w:val="Заголовок 3.1 + 12 пт Слева:  1 см Перед:  0 пт..."/>
    <w:basedOn w:val="3"/>
    <w:uiPriority w:val="99"/>
    <w:rsid w:val="00AA63CD"/>
    <w:pPr>
      <w:tabs>
        <w:tab w:val="left" w:pos="4336"/>
      </w:tabs>
      <w:spacing w:before="280" w:after="0" w:line="360" w:lineRule="auto"/>
      <w:ind w:firstLine="720"/>
      <w:jc w:val="left"/>
    </w:pPr>
    <w:rPr>
      <w:rFonts w:ascii="Times New Roman" w:hAnsi="Times New Roman"/>
      <w:bCs w:val="0"/>
      <w:i/>
      <w:kern w:val="1"/>
      <w:sz w:val="28"/>
      <w:u w:val="none"/>
      <w:lang w:eastAsia="ar-SA"/>
    </w:rPr>
  </w:style>
  <w:style w:type="character" w:customStyle="1" w:styleId="35">
    <w:name w:val="Основной текст 3 Знак"/>
    <w:basedOn w:val="a0"/>
    <w:link w:val="36"/>
    <w:semiHidden/>
    <w:rsid w:val="00AA63CD"/>
    <w:rPr>
      <w:rFonts w:ascii="Calibri" w:eastAsia="Calibri" w:hAnsi="Calibri"/>
      <w:sz w:val="24"/>
      <w:lang w:eastAsia="en-US"/>
    </w:rPr>
  </w:style>
  <w:style w:type="paragraph" w:styleId="36">
    <w:name w:val="Body Text 3"/>
    <w:basedOn w:val="a"/>
    <w:link w:val="35"/>
    <w:semiHidden/>
    <w:locked/>
    <w:rsid w:val="00AA63CD"/>
    <w:rPr>
      <w:rFonts w:ascii="Calibri" w:eastAsia="Calibri" w:hAnsi="Calibri"/>
      <w:szCs w:val="22"/>
      <w:lang w:eastAsia="en-US"/>
    </w:rPr>
  </w:style>
  <w:style w:type="character" w:customStyle="1" w:styleId="310">
    <w:name w:val="Основной текст 3 Знак1"/>
    <w:basedOn w:val="a0"/>
    <w:uiPriority w:val="99"/>
    <w:semiHidden/>
    <w:rsid w:val="00AA63CD"/>
    <w:rPr>
      <w:sz w:val="16"/>
      <w:szCs w:val="16"/>
    </w:rPr>
  </w:style>
  <w:style w:type="paragraph" w:styleId="23">
    <w:name w:val="Body Text Indent 2"/>
    <w:basedOn w:val="a"/>
    <w:link w:val="24"/>
    <w:semiHidden/>
    <w:rsid w:val="00AA63CD"/>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semiHidden/>
    <w:rsid w:val="00AA63CD"/>
    <w:rPr>
      <w:rFonts w:ascii="Calibri" w:eastAsia="Calibri" w:hAnsi="Calibri"/>
      <w:lang w:eastAsia="en-US"/>
    </w:rPr>
  </w:style>
  <w:style w:type="character" w:customStyle="1" w:styleId="25">
    <w:name w:val="Основной текст (2)_"/>
    <w:link w:val="210"/>
    <w:uiPriority w:val="99"/>
    <w:locked/>
    <w:rsid w:val="006F51BC"/>
    <w:rPr>
      <w:b/>
      <w:shd w:val="clear" w:color="auto" w:fill="FFFFFF"/>
    </w:rPr>
  </w:style>
  <w:style w:type="paragraph" w:styleId="affc">
    <w:name w:val="footnote text"/>
    <w:aliases w:val=" Знак"/>
    <w:basedOn w:val="a"/>
    <w:link w:val="affd"/>
    <w:uiPriority w:val="99"/>
    <w:semiHidden/>
    <w:locked/>
    <w:rsid w:val="00533275"/>
    <w:pPr>
      <w:spacing w:after="200" w:line="276" w:lineRule="auto"/>
    </w:pPr>
    <w:rPr>
      <w:rFonts w:ascii="Calibri" w:hAnsi="Calibri"/>
      <w:sz w:val="20"/>
      <w:szCs w:val="20"/>
      <w:lang w:eastAsia="en-US"/>
    </w:rPr>
  </w:style>
  <w:style w:type="character" w:customStyle="1" w:styleId="affd">
    <w:name w:val="Текст сноски Знак"/>
    <w:aliases w:val=" Знак Знак"/>
    <w:basedOn w:val="a0"/>
    <w:link w:val="affc"/>
    <w:uiPriority w:val="99"/>
    <w:semiHidden/>
    <w:rsid w:val="00533275"/>
    <w:rPr>
      <w:rFonts w:ascii="Calibri" w:hAnsi="Calibri"/>
      <w:sz w:val="20"/>
      <w:szCs w:val="20"/>
      <w:lang w:eastAsia="en-US"/>
    </w:rPr>
  </w:style>
  <w:style w:type="character" w:customStyle="1" w:styleId="26">
    <w:name w:val="Основной текст (2)"/>
    <w:rsid w:val="006F51BC"/>
    <w:rPr>
      <w:rFonts w:ascii="Times New Roman" w:hAnsi="Times New Roman"/>
      <w:b/>
      <w:sz w:val="22"/>
      <w:u w:val="single"/>
      <w:shd w:val="clear" w:color="auto" w:fill="FFFFFF"/>
    </w:rPr>
  </w:style>
  <w:style w:type="paragraph" w:customStyle="1" w:styleId="210">
    <w:name w:val="Основной текст (2)1"/>
    <w:basedOn w:val="a"/>
    <w:link w:val="25"/>
    <w:uiPriority w:val="99"/>
    <w:rsid w:val="006F51BC"/>
    <w:pPr>
      <w:widowControl w:val="0"/>
      <w:shd w:val="clear" w:color="auto" w:fill="FFFFFF"/>
      <w:spacing w:after="360" w:line="240" w:lineRule="atLeast"/>
    </w:pPr>
    <w:rPr>
      <w:b/>
      <w:sz w:val="22"/>
      <w:szCs w:val="22"/>
    </w:rPr>
  </w:style>
  <w:style w:type="paragraph" w:styleId="affe">
    <w:name w:val="List Paragraph"/>
    <w:basedOn w:val="a"/>
    <w:uiPriority w:val="34"/>
    <w:qFormat/>
    <w:rsid w:val="006F51BC"/>
    <w:pPr>
      <w:spacing w:after="160" w:line="259" w:lineRule="auto"/>
      <w:ind w:left="720"/>
      <w:contextualSpacing/>
    </w:pPr>
    <w:rPr>
      <w:rFonts w:asciiTheme="minorHAnsi" w:eastAsiaTheme="minorHAnsi" w:hAnsiTheme="minorHAnsi" w:cstheme="minorBidi"/>
      <w:sz w:val="22"/>
      <w:szCs w:val="22"/>
      <w:lang w:eastAsia="en-US"/>
    </w:rPr>
  </w:style>
  <w:style w:type="character" w:styleId="afff">
    <w:name w:val="footnote reference"/>
    <w:uiPriority w:val="99"/>
    <w:semiHidden/>
    <w:unhideWhenUsed/>
    <w:locked/>
    <w:rsid w:val="006A791B"/>
    <w:rPr>
      <w:vertAlign w:val="superscript"/>
    </w:rPr>
  </w:style>
  <w:style w:type="paragraph" w:styleId="afff0">
    <w:name w:val="Normal (Web)"/>
    <w:basedOn w:val="a"/>
    <w:uiPriority w:val="99"/>
    <w:unhideWhenUsed/>
    <w:locked/>
    <w:rsid w:val="00974FE2"/>
    <w:pPr>
      <w:spacing w:before="100" w:beforeAutospacing="1" w:after="100" w:afterAutospacing="1"/>
    </w:pPr>
  </w:style>
  <w:style w:type="character" w:styleId="afff1">
    <w:name w:val="Strong"/>
    <w:uiPriority w:val="22"/>
    <w:qFormat/>
    <w:locked/>
    <w:rsid w:val="00533275"/>
    <w:rPr>
      <w:b/>
      <w:bCs/>
    </w:rPr>
  </w:style>
  <w:style w:type="character" w:customStyle="1" w:styleId="80">
    <w:name w:val="Неразрешенное упоминание8"/>
    <w:basedOn w:val="a0"/>
    <w:uiPriority w:val="99"/>
    <w:semiHidden/>
    <w:unhideWhenUsed/>
    <w:rsid w:val="00C04659"/>
    <w:rPr>
      <w:color w:val="605E5C"/>
      <w:shd w:val="clear" w:color="auto" w:fill="E1DFDD"/>
    </w:rPr>
  </w:style>
  <w:style w:type="character" w:styleId="afff2">
    <w:name w:val="Unresolved Mention"/>
    <w:basedOn w:val="a0"/>
    <w:uiPriority w:val="99"/>
    <w:semiHidden/>
    <w:unhideWhenUsed/>
    <w:rsid w:val="00FD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432869891">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213">
      <w:bodyDiv w:val="1"/>
      <w:marLeft w:val="0"/>
      <w:marRight w:val="0"/>
      <w:marTop w:val="0"/>
      <w:marBottom w:val="0"/>
      <w:divBdr>
        <w:top w:val="none" w:sz="0" w:space="0" w:color="auto"/>
        <w:left w:val="none" w:sz="0" w:space="0" w:color="auto"/>
        <w:bottom w:val="none" w:sz="0" w:space="0" w:color="auto"/>
        <w:right w:val="none" w:sz="0" w:space="0" w:color="auto"/>
      </w:divBdr>
      <w:divsChild>
        <w:div w:id="1095252103">
          <w:marLeft w:val="0"/>
          <w:marRight w:val="0"/>
          <w:marTop w:val="0"/>
          <w:marBottom w:val="0"/>
          <w:divBdr>
            <w:top w:val="none" w:sz="0" w:space="0" w:color="auto"/>
            <w:left w:val="none" w:sz="0" w:space="0" w:color="auto"/>
            <w:bottom w:val="none" w:sz="0" w:space="0" w:color="auto"/>
            <w:right w:val="none" w:sz="0" w:space="0" w:color="auto"/>
          </w:divBdr>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2142">
      <w:bodyDiv w:val="1"/>
      <w:marLeft w:val="0"/>
      <w:marRight w:val="0"/>
      <w:marTop w:val="0"/>
      <w:marBottom w:val="0"/>
      <w:divBdr>
        <w:top w:val="none" w:sz="0" w:space="0" w:color="auto"/>
        <w:left w:val="none" w:sz="0" w:space="0" w:color="auto"/>
        <w:bottom w:val="none" w:sz="0" w:space="0" w:color="auto"/>
        <w:right w:val="none" w:sz="0" w:space="0" w:color="auto"/>
      </w:divBdr>
      <w:divsChild>
        <w:div w:id="1394353283">
          <w:marLeft w:val="0"/>
          <w:marRight w:val="0"/>
          <w:marTop w:val="0"/>
          <w:marBottom w:val="0"/>
          <w:divBdr>
            <w:top w:val="none" w:sz="0" w:space="0" w:color="auto"/>
            <w:left w:val="none" w:sz="0" w:space="0" w:color="auto"/>
            <w:bottom w:val="none" w:sz="0" w:space="0" w:color="auto"/>
            <w:right w:val="none" w:sz="0" w:space="0" w:color="auto"/>
          </w:divBdr>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3890">
      <w:bodyDiv w:val="1"/>
      <w:marLeft w:val="0"/>
      <w:marRight w:val="0"/>
      <w:marTop w:val="0"/>
      <w:marBottom w:val="0"/>
      <w:divBdr>
        <w:top w:val="none" w:sz="0" w:space="0" w:color="auto"/>
        <w:left w:val="none" w:sz="0" w:space="0" w:color="auto"/>
        <w:bottom w:val="none" w:sz="0" w:space="0" w:color="auto"/>
        <w:right w:val="none" w:sz="0" w:space="0" w:color="auto"/>
      </w:divBdr>
      <w:divsChild>
        <w:div w:id="844630754">
          <w:marLeft w:val="0"/>
          <w:marRight w:val="0"/>
          <w:marTop w:val="0"/>
          <w:marBottom w:val="0"/>
          <w:divBdr>
            <w:top w:val="none" w:sz="0" w:space="0" w:color="auto"/>
            <w:left w:val="none" w:sz="0" w:space="0" w:color="auto"/>
            <w:bottom w:val="none" w:sz="0" w:space="0" w:color="auto"/>
            <w:right w:val="none" w:sz="0" w:space="0" w:color="auto"/>
          </w:divBdr>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ckravochkin@mail.ru" TargetMode="External"/><Relationship Id="rId18" Type="http://schemas.openxmlformats.org/officeDocument/2006/relationships/hyperlink" Target="mailto:sinekrasov@mail.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ihaylova_helen@mail.ru" TargetMode="External"/><Relationship Id="rId7" Type="http://schemas.openxmlformats.org/officeDocument/2006/relationships/endnotes" Target="endnotes.xml"/><Relationship Id="rId12" Type="http://schemas.openxmlformats.org/officeDocument/2006/relationships/hyperlink" Target="mailto:fafnir85@yandex.ru" TargetMode="External"/><Relationship Id="rId17" Type="http://schemas.openxmlformats.org/officeDocument/2006/relationships/hyperlink" Target="mailto:alpril@mail.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imenkova69@yandex.ru" TargetMode="External"/><Relationship Id="rId20" Type="http://schemas.openxmlformats.org/officeDocument/2006/relationships/hyperlink" Target="mailto:valmaykova@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fnir85@yandex.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imenkova69@yandex.ru" TargetMode="External"/><Relationship Id="rId23" Type="http://schemas.openxmlformats.org/officeDocument/2006/relationships/hyperlink" Target="mailto:star63@yandex.ru" TargetMode="External"/><Relationship Id="rId28" Type="http://schemas.openxmlformats.org/officeDocument/2006/relationships/hyperlink" Target="mailto:chernykh_vi@rudn.ru" TargetMode="External"/><Relationship Id="rId10" Type="http://schemas.openxmlformats.org/officeDocument/2006/relationships/hyperlink" Target="mailto:mspcaph@list.ru" TargetMode="External"/><Relationship Id="rId19" Type="http://schemas.openxmlformats.org/officeDocument/2006/relationships/hyperlink" Target="mailto:valmaykova@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deologie@mail.ru" TargetMode="External"/><Relationship Id="rId22" Type="http://schemas.openxmlformats.org/officeDocument/2006/relationships/hyperlink" Target="mailto:n-a-soboleva@mail.ru"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ECF9-05A4-4E5D-BF9E-4637388F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5</TotalTime>
  <Pages>24</Pages>
  <Words>5151</Words>
  <Characters>33591</Characters>
  <Application>Microsoft Office Word</Application>
  <DocSecurity>0</DocSecurity>
  <Lines>279</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Qqq</dc:creator>
  <cp:lastModifiedBy>Рассадин Сергей Валентинович</cp:lastModifiedBy>
  <cp:revision>4</cp:revision>
  <cp:lastPrinted>2022-12-21T22:38:00Z</cp:lastPrinted>
  <dcterms:created xsi:type="dcterms:W3CDTF">2023-03-20T07:43:00Z</dcterms:created>
  <dcterms:modified xsi:type="dcterms:W3CDTF">2023-03-20T07:47:00Z</dcterms:modified>
</cp:coreProperties>
</file>