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374F" w14:textId="77777777" w:rsidR="005838B6" w:rsidRPr="002D7525" w:rsidRDefault="005838B6" w:rsidP="005838B6">
      <w:pPr>
        <w:spacing w:after="120" w:line="216" w:lineRule="auto"/>
        <w:rPr>
          <w:rFonts w:ascii="Antiqua" w:hAnsi="Antiqua"/>
          <w:b/>
          <w:sz w:val="22"/>
          <w:lang w:val="en-US"/>
        </w:rPr>
      </w:pPr>
      <w:bookmarkStart w:id="0" w:name="_Toc335141774"/>
      <w:bookmarkStart w:id="1" w:name="_Toc335141787"/>
      <w:bookmarkStart w:id="2" w:name="_Toc349862766"/>
      <w:bookmarkStart w:id="3" w:name="_Toc356905471"/>
      <w:bookmarkStart w:id="4" w:name="_Toc362006906"/>
      <w:bookmarkStart w:id="5" w:name="_Toc369589754"/>
      <w:bookmarkStart w:id="6" w:name="_Toc387262430"/>
    </w:p>
    <w:p w14:paraId="2C85CA69" w14:textId="77777777" w:rsidR="005838B6" w:rsidRPr="003F242E" w:rsidRDefault="005838B6" w:rsidP="005838B6">
      <w:pPr>
        <w:spacing w:after="120" w:line="216" w:lineRule="auto"/>
        <w:rPr>
          <w:rFonts w:ascii="Antiqua" w:hAnsi="Antiqua"/>
          <w:lang w:val="en-US"/>
        </w:rPr>
      </w:pPr>
      <w:r w:rsidRPr="002D7525">
        <w:rPr>
          <w:rFonts w:ascii="Antiqua" w:hAnsi="Antiqua"/>
          <w:b/>
          <w:sz w:val="26"/>
          <w:lang w:val="en-US"/>
        </w:rPr>
        <w:t xml:space="preserve">Series: </w:t>
      </w:r>
      <w:r>
        <w:rPr>
          <w:b/>
          <w:sz w:val="28"/>
          <w:lang w:val="en"/>
        </w:rPr>
        <w:t>Philosophy</w:t>
      </w:r>
      <w:r w:rsidRPr="002D7525">
        <w:rPr>
          <w:i/>
          <w:sz w:val="28"/>
          <w:lang w:val="en-US"/>
        </w:rPr>
        <w:t xml:space="preserve">  </w:t>
      </w:r>
      <w:r w:rsidRPr="002D7525">
        <w:rPr>
          <w:rFonts w:ascii="Antiqua" w:hAnsi="Antiqua"/>
          <w:sz w:val="26"/>
          <w:lang w:val="en-US"/>
        </w:rPr>
        <w:t xml:space="preserve">        </w:t>
      </w:r>
      <w:r w:rsidRPr="003F242E">
        <w:rPr>
          <w:rFonts w:ascii="Antiqua" w:hAnsi="Antiqua"/>
          <w:lang w:val="en-US"/>
        </w:rPr>
        <w:tab/>
        <w:t xml:space="preserve">       </w:t>
      </w:r>
      <w:r>
        <w:rPr>
          <w:rFonts w:ascii="Antiqua" w:hAnsi="Antiqua"/>
          <w:lang w:val="en-US"/>
        </w:rPr>
        <w:t xml:space="preserve">                                            </w:t>
      </w:r>
      <w:r w:rsidRPr="003F242E">
        <w:rPr>
          <w:rFonts w:ascii="Antiqua" w:hAnsi="Antiqua"/>
          <w:lang w:val="en-US"/>
        </w:rPr>
        <w:t>№</w:t>
      </w:r>
      <w:r>
        <w:rPr>
          <w:rFonts w:ascii="Antiqua" w:hAnsi="Antiqua"/>
          <w:lang w:val="en-US"/>
        </w:rPr>
        <w:t xml:space="preserve"> 1</w:t>
      </w:r>
      <w:r w:rsidRPr="003F242E">
        <w:rPr>
          <w:rFonts w:ascii="Antiqua" w:hAnsi="Antiqua"/>
          <w:lang w:val="en-US"/>
        </w:rPr>
        <w:t xml:space="preserve"> (</w:t>
      </w:r>
      <w:r w:rsidRPr="00000E9D">
        <w:rPr>
          <w:rFonts w:ascii="Antiqua" w:hAnsi="Antiqua"/>
          <w:lang w:val="en-US"/>
        </w:rPr>
        <w:t>5</w:t>
      </w:r>
      <w:r>
        <w:rPr>
          <w:rFonts w:ascii="Antiqua" w:hAnsi="Antiqua"/>
          <w:lang w:val="en-US"/>
        </w:rPr>
        <w:t>5</w:t>
      </w:r>
      <w:r w:rsidRPr="003F242E">
        <w:rPr>
          <w:rFonts w:ascii="Antiqua" w:hAnsi="Antiqua"/>
          <w:lang w:val="en-US"/>
        </w:rPr>
        <w:t>), 202</w:t>
      </w:r>
      <w:r>
        <w:rPr>
          <w:rFonts w:ascii="Antiqua" w:hAnsi="Antiqua"/>
          <w:lang w:val="en-US"/>
        </w:rPr>
        <w:t>1</w:t>
      </w:r>
    </w:p>
    <w:p w14:paraId="23B2E986" w14:textId="77777777" w:rsidR="005838B6" w:rsidRPr="003F242E" w:rsidRDefault="005838B6" w:rsidP="005838B6">
      <w:pPr>
        <w:jc w:val="center"/>
        <w:rPr>
          <w:iCs/>
          <w:sz w:val="28"/>
          <w:szCs w:val="28"/>
          <w:lang w:val="en-US"/>
        </w:rPr>
      </w:pPr>
      <w:r w:rsidRPr="003F242E">
        <w:rPr>
          <w:noProof/>
        </w:rPr>
        <mc:AlternateContent>
          <mc:Choice Requires="wps">
            <w:drawing>
              <wp:anchor distT="0" distB="0" distL="114300" distR="114300" simplePos="0" relativeHeight="252261376" behindDoc="0" locked="1" layoutInCell="1" allowOverlap="1" wp14:anchorId="4911E45C" wp14:editId="4E7270E4">
                <wp:simplePos x="0" y="0"/>
                <wp:positionH relativeFrom="column">
                  <wp:posOffset>-1905</wp:posOffset>
                </wp:positionH>
                <wp:positionV relativeFrom="paragraph">
                  <wp:posOffset>33655</wp:posOffset>
                </wp:positionV>
                <wp:extent cx="4686300" cy="0"/>
                <wp:effectExtent l="22860" t="20320" r="40640" b="43180"/>
                <wp:wrapNone/>
                <wp:docPr id="526" name="Line 3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33351" id="Line 3308" o:spid="_x0000_s1026" style="position:absolute;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5pt" to="368.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" strokeweight="3pt">
                <v:stroke linestyle="thinThin"/>
                <w10:anchorlock/>
              </v:line>
            </w:pict>
          </mc:Fallback>
        </mc:AlternateContent>
      </w:r>
      <w:r w:rsidRPr="003F242E">
        <w:rPr>
          <w:iCs/>
          <w:sz w:val="28"/>
          <w:szCs w:val="28"/>
        </w:rPr>
        <w:fldChar w:fldCharType="begin"/>
      </w:r>
      <w:r w:rsidRPr="003F242E">
        <w:rPr>
          <w:iCs/>
          <w:sz w:val="28"/>
          <w:szCs w:val="28"/>
          <w:lang w:val="en-US"/>
        </w:rPr>
        <w:instrText xml:space="preserve"> LINK Word.Document.8 "D:\\</w:instrText>
      </w:r>
      <w:r w:rsidRPr="003F242E">
        <w:rPr>
          <w:iCs/>
          <w:sz w:val="28"/>
          <w:szCs w:val="28"/>
        </w:rPr>
        <w:instrText>Сборники</w:instrText>
      </w:r>
      <w:r w:rsidRPr="003F242E">
        <w:rPr>
          <w:iCs/>
          <w:sz w:val="28"/>
          <w:szCs w:val="28"/>
          <w:lang w:val="en-US"/>
        </w:rPr>
        <w:instrText xml:space="preserve">, </w:instrText>
      </w:r>
      <w:r w:rsidRPr="003F242E">
        <w:rPr>
          <w:iCs/>
          <w:sz w:val="28"/>
          <w:szCs w:val="28"/>
        </w:rPr>
        <w:instrText>пособия</w:instrText>
      </w:r>
      <w:r w:rsidRPr="003F242E">
        <w:rPr>
          <w:iCs/>
          <w:sz w:val="28"/>
          <w:szCs w:val="28"/>
          <w:lang w:val="en-US"/>
        </w:rPr>
        <w:instrText>\\</w:instrText>
      </w:r>
      <w:r w:rsidRPr="003F242E">
        <w:rPr>
          <w:iCs/>
          <w:sz w:val="28"/>
          <w:szCs w:val="28"/>
        </w:rPr>
        <w:instrText>вестник</w:instrText>
      </w:r>
      <w:r w:rsidRPr="003F242E">
        <w:rPr>
          <w:iCs/>
          <w:sz w:val="28"/>
          <w:szCs w:val="28"/>
          <w:lang w:val="en-US"/>
        </w:rPr>
        <w:instrText>\\</w:instrText>
      </w:r>
      <w:r w:rsidRPr="003F242E">
        <w:rPr>
          <w:iCs/>
          <w:sz w:val="28"/>
          <w:szCs w:val="28"/>
        </w:rPr>
        <w:instrText>Вестник</w:instrText>
      </w:r>
      <w:r w:rsidRPr="003F242E">
        <w:rPr>
          <w:iCs/>
          <w:sz w:val="28"/>
          <w:szCs w:val="28"/>
          <w:lang w:val="en-US"/>
        </w:rPr>
        <w:instrText xml:space="preserve"> </w:instrText>
      </w:r>
      <w:r w:rsidRPr="003F242E">
        <w:rPr>
          <w:iCs/>
          <w:sz w:val="28"/>
          <w:szCs w:val="28"/>
        </w:rPr>
        <w:instrText>Эконом</w:instrText>
      </w:r>
      <w:r w:rsidRPr="003F242E">
        <w:rPr>
          <w:iCs/>
          <w:sz w:val="28"/>
          <w:szCs w:val="28"/>
          <w:lang w:val="en-US"/>
        </w:rPr>
        <w:instrText xml:space="preserve"> 1_2006.doc" OLE_LINK1 \a \r  \* MERGEFORMAT </w:instrText>
      </w:r>
      <w:r w:rsidRPr="003F242E">
        <w:rPr>
          <w:iCs/>
          <w:sz w:val="28"/>
          <w:szCs w:val="28"/>
        </w:rPr>
        <w:fldChar w:fldCharType="separate"/>
      </w:r>
      <w:r w:rsidRPr="003F242E">
        <w:rPr>
          <w:noProof/>
          <w:sz w:val="28"/>
          <w:szCs w:val="28"/>
        </w:rPr>
        <mc:AlternateContent>
          <mc:Choice Requires="wps">
            <w:drawing>
              <wp:anchor distT="0" distB="0" distL="114300" distR="114300" simplePos="0" relativeHeight="252260352" behindDoc="0" locked="1" layoutInCell="1" allowOverlap="1" wp14:anchorId="1761C202" wp14:editId="1C5C7EC7">
                <wp:simplePos x="0" y="0"/>
                <wp:positionH relativeFrom="column">
                  <wp:posOffset>-47625</wp:posOffset>
                </wp:positionH>
                <wp:positionV relativeFrom="paragraph">
                  <wp:posOffset>63500</wp:posOffset>
                </wp:positionV>
                <wp:extent cx="4800600" cy="0"/>
                <wp:effectExtent l="3175" t="0" r="0" b="0"/>
                <wp:wrapNone/>
                <wp:docPr id="527" name="Line 3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707C1D2" id="Line 3307" o:spid="_x0000_s1026" style="position:absolute;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3F242E">
        <w:rPr>
          <w:noProof/>
          <w:sz w:val="28"/>
          <w:szCs w:val="28"/>
        </w:rPr>
        <mc:AlternateContent>
          <mc:Choice Requires="wps">
            <w:drawing>
              <wp:anchor distT="0" distB="0" distL="114300" distR="114300" simplePos="0" relativeHeight="252259328" behindDoc="0" locked="1" layoutInCell="1" allowOverlap="1" wp14:anchorId="237846AD" wp14:editId="583C1F08">
                <wp:simplePos x="0" y="0"/>
                <wp:positionH relativeFrom="column">
                  <wp:posOffset>66675</wp:posOffset>
                </wp:positionH>
                <wp:positionV relativeFrom="paragraph">
                  <wp:posOffset>63500</wp:posOffset>
                </wp:positionV>
                <wp:extent cx="4800600" cy="0"/>
                <wp:effectExtent l="3175" t="0" r="0" b="0"/>
                <wp:wrapNone/>
                <wp:docPr id="528" name="Line 3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CC3CE45" id="Line 3306" o:spid="_x0000_s1026" style="position:absolute;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" stroked="f">
                <w10:anchorlock/>
              </v:line>
            </w:pict>
          </mc:Fallback>
        </mc:AlternateContent>
      </w:r>
      <w:r w:rsidRPr="003F242E">
        <w:rPr>
          <w:noProof/>
          <w:sz w:val="28"/>
          <w:szCs w:val="28"/>
        </w:rPr>
        <mc:AlternateContent>
          <mc:Choice Requires="wps">
            <w:drawing>
              <wp:anchor distT="0" distB="0" distL="114300" distR="114300" simplePos="0" relativeHeight="252258304" behindDoc="0" locked="1" layoutInCell="1" allowOverlap="1" wp14:anchorId="157F5AFD" wp14:editId="51D250A9">
                <wp:simplePos x="0" y="0"/>
                <wp:positionH relativeFrom="column">
                  <wp:posOffset>-47625</wp:posOffset>
                </wp:positionH>
                <wp:positionV relativeFrom="paragraph">
                  <wp:posOffset>63500</wp:posOffset>
                </wp:positionV>
                <wp:extent cx="4800600" cy="0"/>
                <wp:effectExtent l="3175" t="0" r="0" b="0"/>
                <wp:wrapNone/>
                <wp:docPr id="529" name="Line 3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8044896" id="Line 3305" o:spid="_x0000_s1026" style="position:absolute;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3F242E">
        <w:rPr>
          <w:noProof/>
          <w:sz w:val="28"/>
          <w:szCs w:val="28"/>
        </w:rPr>
        <mc:AlternateContent>
          <mc:Choice Requires="wps">
            <w:drawing>
              <wp:anchor distT="0" distB="0" distL="114300" distR="114300" simplePos="0" relativeHeight="252257280" behindDoc="0" locked="1" layoutInCell="1" allowOverlap="1" wp14:anchorId="0C6D3871" wp14:editId="551B00BF">
                <wp:simplePos x="0" y="0"/>
                <wp:positionH relativeFrom="column">
                  <wp:posOffset>-47625</wp:posOffset>
                </wp:positionH>
                <wp:positionV relativeFrom="paragraph">
                  <wp:posOffset>63500</wp:posOffset>
                </wp:positionV>
                <wp:extent cx="0" cy="0"/>
                <wp:effectExtent l="3175" t="0" r="0" b="0"/>
                <wp:wrapNone/>
                <wp:docPr id="530" name="Line 3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4C7155C" id="Line 3304" o:spid="_x0000_s1026" style="position:absolute;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" stroked="f">
                <w10:anchorlock/>
              </v:line>
            </w:pict>
          </mc:Fallback>
        </mc:AlternateContent>
      </w:r>
      <w:r w:rsidRPr="003F242E">
        <w:rPr>
          <w:noProof/>
          <w:sz w:val="28"/>
          <w:szCs w:val="28"/>
        </w:rPr>
        <mc:AlternateContent>
          <mc:Choice Requires="wps">
            <w:drawing>
              <wp:anchor distT="0" distB="0" distL="114300" distR="114300" simplePos="0" relativeHeight="252256256" behindDoc="0" locked="1" layoutInCell="1" allowOverlap="1" wp14:anchorId="07F873FC" wp14:editId="618640CB">
                <wp:simplePos x="0" y="0"/>
                <wp:positionH relativeFrom="column">
                  <wp:posOffset>66675</wp:posOffset>
                </wp:positionH>
                <wp:positionV relativeFrom="paragraph">
                  <wp:posOffset>63500</wp:posOffset>
                </wp:positionV>
                <wp:extent cx="4686300" cy="0"/>
                <wp:effectExtent l="3175" t="0" r="0" b="0"/>
                <wp:wrapNone/>
                <wp:docPr id="531" name="Line 3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A62C940" id="Line 3303" o:spid="_x0000_s1026" style="position:absolute;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28"/>
          <w:szCs w:val="28"/>
        </w:rPr>
        <mc:AlternateContent>
          <mc:Choice Requires="wps">
            <w:drawing>
              <wp:anchor distT="0" distB="0" distL="114300" distR="114300" simplePos="0" relativeHeight="252255232" behindDoc="0" locked="1" layoutInCell="1" allowOverlap="1" wp14:anchorId="76709910" wp14:editId="58ACFB8A">
                <wp:simplePos x="0" y="0"/>
                <wp:positionH relativeFrom="column">
                  <wp:posOffset>66675</wp:posOffset>
                </wp:positionH>
                <wp:positionV relativeFrom="paragraph">
                  <wp:posOffset>177800</wp:posOffset>
                </wp:positionV>
                <wp:extent cx="4686300" cy="0"/>
                <wp:effectExtent l="3175" t="0" r="0" b="0"/>
                <wp:wrapNone/>
                <wp:docPr id="532" name="Line 3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43AA73" id="Line 3302" o:spid="_x0000_s1026" style="position:absolute;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" stroked="f">
                <w10:anchorlock/>
              </v:line>
            </w:pict>
          </mc:Fallback>
        </mc:AlternateContent>
      </w:r>
      <w:r w:rsidRPr="003F242E">
        <w:rPr>
          <w:noProof/>
          <w:sz w:val="28"/>
          <w:szCs w:val="28"/>
        </w:rPr>
        <mc:AlternateContent>
          <mc:Choice Requires="wps">
            <w:drawing>
              <wp:anchor distT="0" distB="0" distL="114300" distR="114300" simplePos="0" relativeHeight="252254208" behindDoc="0" locked="1" layoutInCell="1" allowOverlap="1" wp14:anchorId="7F3AB95E" wp14:editId="0AE63BFE">
                <wp:simplePos x="0" y="0"/>
                <wp:positionH relativeFrom="column">
                  <wp:posOffset>66675</wp:posOffset>
                </wp:positionH>
                <wp:positionV relativeFrom="paragraph">
                  <wp:posOffset>63500</wp:posOffset>
                </wp:positionV>
                <wp:extent cx="4572000" cy="0"/>
                <wp:effectExtent l="3175" t="0" r="0" b="0"/>
                <wp:wrapNone/>
                <wp:docPr id="533" name="Line 3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D3BD20F" id="Line 3301" o:spid="_x0000_s1026" style="position:absolute;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yggEAAPQ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" stroked="f">
                <w10:anchorlock/>
              </v:line>
            </w:pict>
          </mc:Fallback>
        </mc:AlternateContent>
      </w:r>
      <w:r w:rsidRPr="003F242E">
        <w:rPr>
          <w:noProof/>
          <w:sz w:val="28"/>
          <w:szCs w:val="28"/>
        </w:rPr>
        <mc:AlternateContent>
          <mc:Choice Requires="wps">
            <w:drawing>
              <wp:anchor distT="0" distB="0" distL="114300" distR="114300" simplePos="0" relativeHeight="252253184" behindDoc="0" locked="1" layoutInCell="1" allowOverlap="1" wp14:anchorId="3D984807" wp14:editId="16101CB2">
                <wp:simplePos x="0" y="0"/>
                <wp:positionH relativeFrom="column">
                  <wp:posOffset>66675</wp:posOffset>
                </wp:positionH>
                <wp:positionV relativeFrom="paragraph">
                  <wp:posOffset>63500</wp:posOffset>
                </wp:positionV>
                <wp:extent cx="4686300" cy="0"/>
                <wp:effectExtent l="3175" t="0" r="0" b="0"/>
                <wp:wrapNone/>
                <wp:docPr id="534" name="Line 3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0BB5204" id="Line 3300" o:spid="_x0000_s1026" style="position:absolute;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28"/>
          <w:szCs w:val="28"/>
        </w:rPr>
        <mc:AlternateContent>
          <mc:Choice Requires="wps">
            <w:drawing>
              <wp:anchor distT="0" distB="0" distL="114300" distR="114300" simplePos="0" relativeHeight="252252160" behindDoc="0" locked="1" layoutInCell="1" allowOverlap="1" wp14:anchorId="03299E94" wp14:editId="6EB532EF">
                <wp:simplePos x="0" y="0"/>
                <wp:positionH relativeFrom="column">
                  <wp:posOffset>66675</wp:posOffset>
                </wp:positionH>
                <wp:positionV relativeFrom="paragraph">
                  <wp:posOffset>63500</wp:posOffset>
                </wp:positionV>
                <wp:extent cx="4688205" cy="0"/>
                <wp:effectExtent l="3175" t="0" r="0" b="0"/>
                <wp:wrapNone/>
                <wp:docPr id="535" name="Line 3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4F86159" id="Line 3299" o:spid="_x0000_s1026" style="position:absolute;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" stroked="f">
                <w10:anchorlock/>
              </v:line>
            </w:pict>
          </mc:Fallback>
        </mc:AlternateContent>
      </w:r>
      <w:r w:rsidRPr="003F242E">
        <w:rPr>
          <w:noProof/>
          <w:sz w:val="28"/>
          <w:szCs w:val="28"/>
        </w:rPr>
        <mc:AlternateContent>
          <mc:Choice Requires="wps">
            <w:drawing>
              <wp:anchor distT="0" distB="0" distL="114300" distR="114300" simplePos="0" relativeHeight="252251136" behindDoc="0" locked="1" layoutInCell="1" allowOverlap="1" wp14:anchorId="386FEA3F" wp14:editId="387A4130">
                <wp:simplePos x="0" y="0"/>
                <wp:positionH relativeFrom="column">
                  <wp:posOffset>66675</wp:posOffset>
                </wp:positionH>
                <wp:positionV relativeFrom="paragraph">
                  <wp:posOffset>63500</wp:posOffset>
                </wp:positionV>
                <wp:extent cx="4686300" cy="0"/>
                <wp:effectExtent l="3175" t="0" r="0" b="0"/>
                <wp:wrapNone/>
                <wp:docPr id="536" name="Line 3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50E7F9B" id="Line 3298" o:spid="_x0000_s1026" style="position:absolute;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28"/>
          <w:szCs w:val="28"/>
        </w:rPr>
        <mc:AlternateContent>
          <mc:Choice Requires="wps">
            <w:drawing>
              <wp:anchor distT="0" distB="0" distL="114300" distR="114300" simplePos="0" relativeHeight="252250112" behindDoc="0" locked="1" layoutInCell="1" allowOverlap="1" wp14:anchorId="4523A129" wp14:editId="02EA69C1">
                <wp:simplePos x="0" y="0"/>
                <wp:positionH relativeFrom="column">
                  <wp:posOffset>-47625</wp:posOffset>
                </wp:positionH>
                <wp:positionV relativeFrom="paragraph">
                  <wp:posOffset>63500</wp:posOffset>
                </wp:positionV>
                <wp:extent cx="4686300" cy="0"/>
                <wp:effectExtent l="3175" t="0" r="0" b="0"/>
                <wp:wrapNone/>
                <wp:docPr id="537" name="Line 3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A89EA5A" id="Line 3297" o:spid="_x0000_s1026" style="position:absolute;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" stroked="f">
                <w10:anchorlock/>
              </v:line>
            </w:pict>
          </mc:Fallback>
        </mc:AlternateContent>
      </w:r>
    </w:p>
    <w:p w14:paraId="21B5892E" w14:textId="77777777" w:rsidR="005838B6" w:rsidRPr="00FD3CC9" w:rsidRDefault="005838B6" w:rsidP="005838B6">
      <w:pPr>
        <w:autoSpaceDE w:val="0"/>
        <w:autoSpaceDN w:val="0"/>
        <w:adjustRightInd w:val="0"/>
        <w:jc w:val="center"/>
        <w:rPr>
          <w:b/>
          <w:bCs/>
          <w:i/>
          <w:iCs/>
          <w:szCs w:val="28"/>
          <w:lang w:val="en-US"/>
        </w:rPr>
      </w:pPr>
      <w:r w:rsidRPr="003F242E">
        <w:rPr>
          <w:i/>
          <w:iCs/>
          <w:sz w:val="28"/>
          <w:szCs w:val="28"/>
        </w:rPr>
        <w:fldChar w:fldCharType="end"/>
      </w:r>
      <w:r w:rsidRPr="00FD3CC9">
        <w:rPr>
          <w:b/>
          <w:bCs/>
          <w:i/>
          <w:iCs/>
          <w:szCs w:val="28"/>
          <w:lang w:val="en-US"/>
        </w:rPr>
        <w:t>Scientific Journal</w:t>
      </w:r>
    </w:p>
    <w:p w14:paraId="4C5C78D6" w14:textId="77777777" w:rsidR="005838B6" w:rsidRPr="00952362" w:rsidRDefault="005838B6" w:rsidP="005838B6">
      <w:pPr>
        <w:autoSpaceDE w:val="0"/>
        <w:autoSpaceDN w:val="0"/>
        <w:adjustRightInd w:val="0"/>
        <w:jc w:val="center"/>
        <w:rPr>
          <w:b/>
          <w:bCs/>
          <w:i/>
          <w:iCs/>
          <w:sz w:val="6"/>
          <w:szCs w:val="28"/>
          <w:lang w:val="en-US"/>
        </w:rPr>
      </w:pPr>
    </w:p>
    <w:p w14:paraId="12947C64" w14:textId="77777777" w:rsidR="005838B6" w:rsidRPr="00FD3CC9" w:rsidRDefault="005838B6" w:rsidP="005838B6">
      <w:pPr>
        <w:autoSpaceDE w:val="0"/>
        <w:autoSpaceDN w:val="0"/>
        <w:adjustRightInd w:val="0"/>
        <w:jc w:val="center"/>
        <w:rPr>
          <w:szCs w:val="28"/>
          <w:lang w:val="en-US"/>
        </w:rPr>
      </w:pPr>
      <w:r w:rsidRPr="00FD3CC9">
        <w:rPr>
          <w:i/>
          <w:iCs/>
          <w:szCs w:val="28"/>
          <w:lang w:val="en-US"/>
        </w:rPr>
        <w:t>Founded in 200</w:t>
      </w:r>
      <w:r>
        <w:rPr>
          <w:i/>
          <w:iCs/>
          <w:szCs w:val="28"/>
          <w:lang w:val="en-US"/>
        </w:rPr>
        <w:t>7</w:t>
      </w:r>
    </w:p>
    <w:p w14:paraId="6574C937" w14:textId="77777777" w:rsidR="005838B6" w:rsidRPr="00771B92" w:rsidRDefault="005838B6" w:rsidP="005838B6">
      <w:pPr>
        <w:autoSpaceDE w:val="0"/>
        <w:autoSpaceDN w:val="0"/>
        <w:adjustRightInd w:val="0"/>
        <w:rPr>
          <w:sz w:val="11"/>
          <w:szCs w:val="20"/>
          <w:lang w:val="en-US"/>
        </w:rPr>
      </w:pPr>
    </w:p>
    <w:p w14:paraId="4C58285C" w14:textId="77777777" w:rsidR="005838B6" w:rsidRDefault="005838B6" w:rsidP="005838B6">
      <w:pPr>
        <w:autoSpaceDE w:val="0"/>
        <w:autoSpaceDN w:val="0"/>
        <w:adjustRightInd w:val="0"/>
        <w:jc w:val="center"/>
        <w:rPr>
          <w:sz w:val="20"/>
          <w:szCs w:val="20"/>
          <w:lang w:val="en-US"/>
        </w:rPr>
      </w:pPr>
      <w:r w:rsidRPr="003F242E">
        <w:rPr>
          <w:sz w:val="20"/>
          <w:szCs w:val="20"/>
          <w:lang w:val="en-US"/>
        </w:rPr>
        <w:t xml:space="preserve">Registered by the </w:t>
      </w:r>
      <w:r w:rsidRPr="00036D64">
        <w:rPr>
          <w:sz w:val="20"/>
          <w:szCs w:val="20"/>
          <w:lang w:val="en-US"/>
        </w:rPr>
        <w:t xml:space="preserve">Federal Service for Supervision of Communications, </w:t>
      </w:r>
      <w:r>
        <w:rPr>
          <w:sz w:val="20"/>
          <w:szCs w:val="20"/>
          <w:lang w:val="en-US"/>
        </w:rPr>
        <w:br/>
      </w:r>
      <w:r w:rsidRPr="00036D64">
        <w:rPr>
          <w:sz w:val="20"/>
          <w:szCs w:val="20"/>
          <w:lang w:val="en-US"/>
        </w:rPr>
        <w:t>Information Technology and Mass Media</w:t>
      </w:r>
      <w:r>
        <w:rPr>
          <w:sz w:val="20"/>
          <w:szCs w:val="20"/>
          <w:lang w:val="en-US"/>
        </w:rPr>
        <w:t xml:space="preserve"> </w:t>
      </w:r>
    </w:p>
    <w:p w14:paraId="6D11220B" w14:textId="77777777" w:rsidR="005838B6" w:rsidRPr="003F242E" w:rsidRDefault="005838B6" w:rsidP="005838B6">
      <w:pPr>
        <w:spacing w:after="40"/>
        <w:jc w:val="center"/>
        <w:rPr>
          <w:i/>
          <w:iCs/>
          <w:sz w:val="16"/>
          <w:szCs w:val="16"/>
          <w:lang w:val="en-US"/>
        </w:rPr>
      </w:pPr>
      <w:r w:rsidRPr="003F242E">
        <w:rPr>
          <w:sz w:val="22"/>
          <w:szCs w:val="22"/>
          <w:lang w:val="en-US"/>
        </w:rPr>
        <w:t>PI №</w:t>
      </w:r>
      <w:r w:rsidRPr="00A40C0D">
        <w:rPr>
          <w:sz w:val="22"/>
          <w:szCs w:val="22"/>
          <w:lang w:val="en-US"/>
        </w:rPr>
        <w:t xml:space="preserve"> </w:t>
      </w:r>
      <w:r w:rsidRPr="003F242E">
        <w:rPr>
          <w:sz w:val="22"/>
          <w:szCs w:val="22"/>
        </w:rPr>
        <w:t>ФС</w:t>
      </w:r>
      <w:r w:rsidRPr="003F242E">
        <w:rPr>
          <w:sz w:val="22"/>
          <w:szCs w:val="22"/>
          <w:lang w:val="en-US"/>
        </w:rPr>
        <w:t>77-</w:t>
      </w:r>
      <w:r>
        <w:rPr>
          <w:sz w:val="22"/>
          <w:szCs w:val="22"/>
          <w:lang w:val="en-US"/>
        </w:rPr>
        <w:t>61024 of</w:t>
      </w:r>
      <w:r w:rsidRPr="003F242E">
        <w:rPr>
          <w:sz w:val="22"/>
          <w:szCs w:val="22"/>
          <w:lang w:val="en-US"/>
        </w:rPr>
        <w:t xml:space="preserve"> </w:t>
      </w:r>
      <w:r w:rsidRPr="003F242E">
        <w:rPr>
          <w:bCs/>
          <w:iCs/>
          <w:sz w:val="22"/>
          <w:szCs w:val="22"/>
          <w:lang w:val="en-US"/>
        </w:rPr>
        <w:t>March 5, 2015</w:t>
      </w:r>
    </w:p>
    <w:p w14:paraId="4553EAEB" w14:textId="77777777" w:rsidR="005838B6" w:rsidRPr="00036D64" w:rsidRDefault="005838B6" w:rsidP="005838B6">
      <w:pPr>
        <w:spacing w:after="40"/>
        <w:jc w:val="center"/>
        <w:rPr>
          <w:b/>
          <w:sz w:val="2"/>
          <w:szCs w:val="22"/>
          <w:lang w:val="en-US"/>
        </w:rPr>
      </w:pPr>
    </w:p>
    <w:p w14:paraId="3F681B01" w14:textId="77777777" w:rsidR="005838B6" w:rsidRPr="003F242E" w:rsidRDefault="005838B6" w:rsidP="005838B6">
      <w:pPr>
        <w:spacing w:after="40"/>
        <w:jc w:val="center"/>
        <w:rPr>
          <w:b/>
          <w:sz w:val="22"/>
          <w:szCs w:val="22"/>
          <w:lang w:val="en-US"/>
        </w:rPr>
      </w:pPr>
      <w:r w:rsidRPr="003F242E">
        <w:rPr>
          <w:b/>
          <w:sz w:val="22"/>
          <w:szCs w:val="22"/>
          <w:lang w:val="en-US"/>
        </w:rPr>
        <w:t>Translated Title</w:t>
      </w:r>
      <w:r>
        <w:rPr>
          <w:b/>
          <w:sz w:val="22"/>
          <w:szCs w:val="22"/>
          <w:lang w:val="en-US"/>
        </w:rPr>
        <w:t>:</w:t>
      </w:r>
    </w:p>
    <w:p w14:paraId="17E0C2D8" w14:textId="77777777" w:rsidR="005838B6" w:rsidRPr="00A40C0D" w:rsidRDefault="005838B6" w:rsidP="005838B6">
      <w:pPr>
        <w:spacing w:after="40"/>
        <w:jc w:val="center"/>
        <w:rPr>
          <w:sz w:val="22"/>
          <w:szCs w:val="22"/>
          <w:lang w:val="en-US"/>
        </w:rPr>
      </w:pPr>
      <w:r w:rsidRPr="00A40C0D">
        <w:rPr>
          <w:sz w:val="22"/>
          <w:szCs w:val="22"/>
          <w:lang w:val="en-US"/>
        </w:rPr>
        <w:t xml:space="preserve">Herald of </w:t>
      </w:r>
      <w:proofErr w:type="spellStart"/>
      <w:r w:rsidRPr="00A40C0D">
        <w:rPr>
          <w:sz w:val="22"/>
          <w:szCs w:val="22"/>
          <w:lang w:val="en-US"/>
        </w:rPr>
        <w:t>Tver</w:t>
      </w:r>
      <w:proofErr w:type="spellEnd"/>
      <w:r w:rsidRPr="00A40C0D">
        <w:rPr>
          <w:sz w:val="22"/>
          <w:szCs w:val="22"/>
          <w:lang w:val="en-US"/>
        </w:rPr>
        <w:t xml:space="preserve"> State University. Series: </w:t>
      </w:r>
      <w:r w:rsidRPr="002C7C4A">
        <w:rPr>
          <w:sz w:val="22"/>
          <w:szCs w:val="22"/>
          <w:lang w:val="en"/>
        </w:rPr>
        <w:t>Philosophy</w:t>
      </w:r>
    </w:p>
    <w:p w14:paraId="249F84E7" w14:textId="77777777" w:rsidR="005838B6" w:rsidRPr="003F242E" w:rsidRDefault="005838B6" w:rsidP="005838B6">
      <w:pPr>
        <w:jc w:val="center"/>
        <w:rPr>
          <w:iCs/>
          <w:sz w:val="8"/>
          <w:szCs w:val="16"/>
          <w:lang w:val="en-US"/>
        </w:rPr>
      </w:pPr>
    </w:p>
    <w:p w14:paraId="16BA60BF" w14:textId="77777777" w:rsidR="005838B6" w:rsidRPr="00A40C0D" w:rsidRDefault="005838B6" w:rsidP="005838B6">
      <w:pPr>
        <w:spacing w:after="40"/>
        <w:jc w:val="center"/>
        <w:rPr>
          <w:b/>
          <w:sz w:val="22"/>
          <w:szCs w:val="22"/>
          <w:lang w:val="en-US"/>
        </w:rPr>
      </w:pPr>
      <w:r w:rsidRPr="00A40C0D">
        <w:rPr>
          <w:b/>
          <w:sz w:val="22"/>
          <w:szCs w:val="22"/>
          <w:lang w:val="en-US"/>
        </w:rPr>
        <w:t>Founder:</w:t>
      </w:r>
    </w:p>
    <w:p w14:paraId="071E362A" w14:textId="77777777" w:rsidR="005838B6" w:rsidRPr="00A40C0D" w:rsidRDefault="005838B6" w:rsidP="005838B6">
      <w:pPr>
        <w:jc w:val="center"/>
        <w:rPr>
          <w:sz w:val="21"/>
          <w:szCs w:val="22"/>
          <w:lang w:val="en-US"/>
        </w:rPr>
      </w:pPr>
      <w:r>
        <w:rPr>
          <w:sz w:val="21"/>
          <w:szCs w:val="22"/>
          <w:lang w:val="en-US"/>
        </w:rPr>
        <w:t>Federal State Budget Educational I</w:t>
      </w:r>
      <w:r w:rsidRPr="00A40C0D">
        <w:rPr>
          <w:sz w:val="21"/>
          <w:szCs w:val="22"/>
          <w:lang w:val="en-US"/>
        </w:rPr>
        <w:t>nstitution</w:t>
      </w:r>
    </w:p>
    <w:p w14:paraId="2D109445" w14:textId="77777777" w:rsidR="005838B6" w:rsidRPr="00A40C0D" w:rsidRDefault="005838B6" w:rsidP="005838B6">
      <w:pPr>
        <w:jc w:val="center"/>
        <w:rPr>
          <w:sz w:val="21"/>
          <w:szCs w:val="22"/>
          <w:lang w:val="en-US"/>
        </w:rPr>
      </w:pPr>
      <w:r>
        <w:rPr>
          <w:sz w:val="21"/>
          <w:szCs w:val="22"/>
          <w:lang w:val="en-US"/>
        </w:rPr>
        <w:t>of Higher E</w:t>
      </w:r>
      <w:r w:rsidRPr="00A40C0D">
        <w:rPr>
          <w:sz w:val="21"/>
          <w:szCs w:val="22"/>
          <w:lang w:val="en-US"/>
        </w:rPr>
        <w:t xml:space="preserve">ducation </w:t>
      </w:r>
    </w:p>
    <w:p w14:paraId="7014D894" w14:textId="77777777" w:rsidR="005838B6" w:rsidRPr="00A40C0D" w:rsidRDefault="005838B6" w:rsidP="005838B6">
      <w:pPr>
        <w:jc w:val="center"/>
        <w:rPr>
          <w:sz w:val="21"/>
          <w:szCs w:val="22"/>
          <w:lang w:val="en-US"/>
        </w:rPr>
      </w:pPr>
      <w:r>
        <w:rPr>
          <w:sz w:val="21"/>
          <w:szCs w:val="22"/>
          <w:lang w:val="en-US"/>
        </w:rPr>
        <w:t>«</w:t>
      </w:r>
      <w:proofErr w:type="spellStart"/>
      <w:r>
        <w:rPr>
          <w:sz w:val="21"/>
          <w:szCs w:val="22"/>
          <w:lang w:val="en-US"/>
        </w:rPr>
        <w:t>Tver</w:t>
      </w:r>
      <w:proofErr w:type="spellEnd"/>
      <w:r>
        <w:rPr>
          <w:sz w:val="21"/>
          <w:szCs w:val="22"/>
          <w:lang w:val="en-US"/>
        </w:rPr>
        <w:t xml:space="preserve"> State U</w:t>
      </w:r>
      <w:r w:rsidRPr="00A40C0D">
        <w:rPr>
          <w:sz w:val="21"/>
          <w:szCs w:val="22"/>
          <w:lang w:val="en-US"/>
        </w:rPr>
        <w:t>niversity»</w:t>
      </w:r>
    </w:p>
    <w:p w14:paraId="6AC5AAD6" w14:textId="77777777" w:rsidR="005838B6" w:rsidRDefault="005838B6" w:rsidP="005838B6">
      <w:pPr>
        <w:keepNext/>
        <w:rPr>
          <w:b/>
          <w:sz w:val="22"/>
          <w:szCs w:val="22"/>
          <w:lang w:val="en-US"/>
        </w:rPr>
      </w:pPr>
    </w:p>
    <w:p w14:paraId="3C37C45C" w14:textId="77777777" w:rsidR="005838B6" w:rsidRDefault="005838B6" w:rsidP="005838B6">
      <w:pPr>
        <w:widowControl w:val="0"/>
        <w:jc w:val="center"/>
        <w:rPr>
          <w:sz w:val="22"/>
          <w:szCs w:val="22"/>
          <w:lang w:val="en-US"/>
        </w:rPr>
      </w:pPr>
      <w:r>
        <w:rPr>
          <w:b/>
          <w:sz w:val="22"/>
          <w:szCs w:val="22"/>
          <w:lang w:val="en-US"/>
        </w:rPr>
        <w:t>Editorial Board of the Series</w:t>
      </w:r>
      <w:r w:rsidRPr="00623368">
        <w:rPr>
          <w:b/>
          <w:sz w:val="22"/>
          <w:szCs w:val="22"/>
          <w:lang w:val="en-US"/>
        </w:rPr>
        <w:t>:</w:t>
      </w:r>
    </w:p>
    <w:p w14:paraId="4274D790" w14:textId="77777777" w:rsidR="005838B6" w:rsidRPr="00C663F3" w:rsidRDefault="005838B6" w:rsidP="005838B6">
      <w:pPr>
        <w:tabs>
          <w:tab w:val="left" w:pos="708"/>
        </w:tabs>
        <w:ind w:firstLine="425"/>
        <w:jc w:val="center"/>
        <w:outlineLvl w:val="0"/>
        <w:rPr>
          <w:rFonts w:eastAsia="Calibri"/>
          <w:sz w:val="20"/>
          <w:szCs w:val="22"/>
          <w:lang w:val="en-US" w:eastAsia="en-US"/>
        </w:rPr>
      </w:pPr>
      <w:r>
        <w:rPr>
          <w:rFonts w:eastAsia="Calibri"/>
          <w:sz w:val="20"/>
          <w:szCs w:val="22"/>
          <w:lang w:val="en-US" w:eastAsia="en-US"/>
        </w:rPr>
        <w:t xml:space="preserve">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B.L. </w:t>
      </w:r>
      <w:proofErr w:type="spellStart"/>
      <w:r>
        <w:rPr>
          <w:rFonts w:eastAsia="Calibri"/>
          <w:sz w:val="20"/>
          <w:szCs w:val="22"/>
          <w:lang w:val="en-US" w:eastAsia="en-US"/>
        </w:rPr>
        <w:t>Gubman</w:t>
      </w:r>
      <w:proofErr w:type="spellEnd"/>
      <w:r w:rsidRPr="00C663F3">
        <w:rPr>
          <w:rFonts w:eastAsia="Calibri"/>
          <w:sz w:val="20"/>
          <w:szCs w:val="22"/>
          <w:lang w:val="en-US" w:eastAsia="en-US"/>
        </w:rPr>
        <w:t xml:space="preserve"> </w:t>
      </w:r>
      <w:r w:rsidRPr="00C663F3">
        <w:rPr>
          <w:rFonts w:eastAsia="Calibri"/>
          <w:i/>
          <w:sz w:val="20"/>
          <w:szCs w:val="22"/>
          <w:lang w:val="en-US" w:eastAsia="en-US"/>
        </w:rPr>
        <w:t>(</w:t>
      </w:r>
      <w:r w:rsidRPr="00AD7FB0">
        <w:rPr>
          <w:i/>
          <w:sz w:val="20"/>
          <w:szCs w:val="20"/>
          <w:lang w:val="en-US"/>
        </w:rPr>
        <w:t>editor-in-chief</w:t>
      </w:r>
      <w:r w:rsidRPr="00C663F3">
        <w:rPr>
          <w:rFonts w:eastAsia="Calibri"/>
          <w:i/>
          <w:sz w:val="20"/>
          <w:szCs w:val="22"/>
          <w:lang w:val="en-US" w:eastAsia="en-US"/>
        </w:rPr>
        <w:t>)</w:t>
      </w:r>
      <w:r>
        <w:rPr>
          <w:rFonts w:eastAsia="Calibri"/>
          <w:sz w:val="20"/>
          <w:szCs w:val="22"/>
          <w:lang w:val="en-US" w:eastAsia="en-US"/>
        </w:rPr>
        <w:t>;</w:t>
      </w:r>
    </w:p>
    <w:p w14:paraId="177E767F" w14:textId="77777777" w:rsidR="005838B6" w:rsidRPr="00C663F3" w:rsidRDefault="005838B6" w:rsidP="005838B6">
      <w:pPr>
        <w:tabs>
          <w:tab w:val="left" w:pos="708"/>
        </w:tabs>
        <w:ind w:firstLine="425"/>
        <w:jc w:val="center"/>
        <w:outlineLvl w:val="0"/>
        <w:rPr>
          <w:rFonts w:eastAsia="Calibri"/>
          <w:sz w:val="20"/>
          <w:szCs w:val="22"/>
          <w:lang w:val="en-US" w:eastAsia="en-US"/>
        </w:rPr>
      </w:pPr>
      <w:r w:rsidRPr="00C663F3">
        <w:rPr>
          <w:rFonts w:eastAsia="Calibri"/>
          <w:sz w:val="20"/>
          <w:szCs w:val="22"/>
          <w:lang w:val="en-US" w:eastAsia="en-US"/>
        </w:rPr>
        <w:t xml:space="preserve">Corresponding Member of </w:t>
      </w:r>
      <w:r>
        <w:rPr>
          <w:rFonts w:eastAsia="Calibri"/>
          <w:sz w:val="20"/>
          <w:szCs w:val="22"/>
          <w:lang w:val="en-US" w:eastAsia="en-US"/>
        </w:rPr>
        <w:t>RAS</w:t>
      </w:r>
      <w:r w:rsidRPr="00C663F3">
        <w:rPr>
          <w:rFonts w:eastAsia="Calibri"/>
          <w:sz w:val="20"/>
          <w:szCs w:val="22"/>
          <w:lang w:val="en-US" w:eastAsia="en-US"/>
        </w:rPr>
        <w:t xml:space="preserve">, </w:t>
      </w:r>
      <w:r>
        <w:rPr>
          <w:rFonts w:eastAsia="Calibri"/>
          <w:sz w:val="20"/>
          <w:szCs w:val="22"/>
          <w:lang w:val="en-US" w:eastAsia="en-US"/>
        </w:rPr>
        <w:t xml:space="preserve">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I.T. </w:t>
      </w:r>
      <w:proofErr w:type="spellStart"/>
      <w:r>
        <w:rPr>
          <w:rFonts w:eastAsia="Calibri"/>
          <w:sz w:val="20"/>
          <w:szCs w:val="22"/>
          <w:lang w:val="en-US" w:eastAsia="en-US"/>
        </w:rPr>
        <w:t>Kasavin</w:t>
      </w:r>
      <w:proofErr w:type="spellEnd"/>
      <w:r>
        <w:rPr>
          <w:rFonts w:eastAsia="Calibri"/>
          <w:sz w:val="20"/>
          <w:szCs w:val="22"/>
          <w:lang w:val="en-US" w:eastAsia="en-US"/>
        </w:rPr>
        <w:t>;</w:t>
      </w:r>
    </w:p>
    <w:p w14:paraId="6994AF0A" w14:textId="77777777" w:rsidR="005838B6" w:rsidRDefault="005838B6" w:rsidP="005838B6">
      <w:pPr>
        <w:tabs>
          <w:tab w:val="left" w:pos="708"/>
        </w:tabs>
        <w:jc w:val="center"/>
        <w:outlineLvl w:val="0"/>
        <w:rPr>
          <w:rFonts w:eastAsia="Calibri"/>
          <w:sz w:val="20"/>
          <w:szCs w:val="22"/>
          <w:lang w:val="en-US" w:eastAsia="en-US"/>
        </w:rPr>
      </w:pPr>
      <w:r w:rsidRPr="00D701EE">
        <w:rPr>
          <w:rFonts w:eastAsia="Calibri"/>
          <w:sz w:val="20"/>
          <w:szCs w:val="22"/>
          <w:lang w:val="en-US" w:eastAsia="en-US"/>
        </w:rPr>
        <w:t xml:space="preserve">Ph.D., prof., University of Marburg, Maya E. Soboleva (Germany); </w:t>
      </w:r>
      <w:r w:rsidRPr="00D701EE">
        <w:rPr>
          <w:rFonts w:eastAsia="Calibri"/>
          <w:sz w:val="20"/>
          <w:szCs w:val="22"/>
          <w:lang w:val="en-US" w:eastAsia="en-US"/>
        </w:rPr>
        <w:br/>
        <w:t>Ph.D., prof. of Eastern</w:t>
      </w:r>
      <w:r w:rsidRPr="00F400BA">
        <w:rPr>
          <w:rFonts w:eastAsia="Calibri"/>
          <w:sz w:val="20"/>
          <w:szCs w:val="22"/>
          <w:lang w:val="en-US" w:eastAsia="en-US"/>
        </w:rPr>
        <w:t xml:space="preserve"> Washington University</w:t>
      </w:r>
      <w:r>
        <w:rPr>
          <w:rFonts w:eastAsia="Calibri"/>
          <w:sz w:val="20"/>
          <w:szCs w:val="22"/>
          <w:lang w:val="en-US" w:eastAsia="en-US"/>
        </w:rPr>
        <w:t>,</w:t>
      </w:r>
      <w:r w:rsidRPr="00F400BA">
        <w:rPr>
          <w:rFonts w:eastAsia="Calibri"/>
          <w:sz w:val="20"/>
          <w:szCs w:val="22"/>
          <w:lang w:val="en-US" w:eastAsia="en-US"/>
        </w:rPr>
        <w:t xml:space="preserve"> Spokane Igor A. </w:t>
      </w:r>
      <w:proofErr w:type="spellStart"/>
      <w:r w:rsidRPr="00F400BA">
        <w:rPr>
          <w:rFonts w:eastAsia="Calibri"/>
          <w:sz w:val="20"/>
          <w:szCs w:val="22"/>
          <w:lang w:val="en-US" w:eastAsia="en-US"/>
        </w:rPr>
        <w:t>Klyukanov</w:t>
      </w:r>
      <w:proofErr w:type="spellEnd"/>
      <w:r w:rsidRPr="00EA7133">
        <w:rPr>
          <w:rFonts w:eastAsia="Calibri"/>
          <w:sz w:val="20"/>
          <w:szCs w:val="22"/>
          <w:lang w:val="en-US" w:eastAsia="en-US"/>
        </w:rPr>
        <w:t xml:space="preserve"> </w:t>
      </w:r>
      <w:r>
        <w:rPr>
          <w:rFonts w:eastAsia="Calibri"/>
          <w:sz w:val="20"/>
          <w:szCs w:val="22"/>
          <w:lang w:val="en-US" w:eastAsia="en-US"/>
        </w:rPr>
        <w:t>(USA);</w:t>
      </w:r>
      <w:r>
        <w:rPr>
          <w:rFonts w:eastAsia="Calibri"/>
          <w:sz w:val="20"/>
          <w:szCs w:val="22"/>
          <w:lang w:val="en-US" w:eastAsia="en-US"/>
        </w:rPr>
        <w:br/>
        <w:t xml:space="preserve">D.Sc. in </w:t>
      </w:r>
      <w:r w:rsidRPr="002C7C4A">
        <w:rPr>
          <w:rFonts w:eastAsia="Calibri"/>
          <w:sz w:val="20"/>
          <w:szCs w:val="22"/>
          <w:lang w:val="en-US" w:eastAsia="en-US"/>
        </w:rPr>
        <w:t>Philosophy</w:t>
      </w:r>
      <w:r>
        <w:rPr>
          <w:rFonts w:eastAsia="Calibri"/>
          <w:sz w:val="20"/>
          <w:szCs w:val="22"/>
          <w:lang w:val="en-US" w:eastAsia="en-US"/>
        </w:rPr>
        <w:t xml:space="preserve"> I.I.</w:t>
      </w:r>
      <w:r w:rsidRPr="004106F3">
        <w:rPr>
          <w:rFonts w:eastAsia="Calibri"/>
          <w:sz w:val="20"/>
          <w:szCs w:val="22"/>
          <w:lang w:val="en-US" w:eastAsia="en-US"/>
        </w:rPr>
        <w:t xml:space="preserve"> </w:t>
      </w:r>
      <w:proofErr w:type="spellStart"/>
      <w:r>
        <w:rPr>
          <w:rFonts w:eastAsia="Calibri"/>
          <w:sz w:val="20"/>
          <w:szCs w:val="22"/>
          <w:lang w:val="en-US" w:eastAsia="en-US"/>
        </w:rPr>
        <w:t>Blauberg</w:t>
      </w:r>
      <w:proofErr w:type="spellEnd"/>
      <w:r>
        <w:rPr>
          <w:rFonts w:eastAsia="Calibri"/>
          <w:sz w:val="20"/>
          <w:szCs w:val="22"/>
          <w:lang w:val="en-US" w:eastAsia="en-US"/>
        </w:rPr>
        <w:t xml:space="preserve">, 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prof.</w:t>
      </w:r>
      <w:r w:rsidRPr="00C663F3">
        <w:rPr>
          <w:rFonts w:eastAsia="Calibri"/>
          <w:sz w:val="20"/>
          <w:szCs w:val="22"/>
          <w:lang w:val="en-US" w:eastAsia="en-US"/>
        </w:rPr>
        <w:t xml:space="preserve"> </w:t>
      </w:r>
      <w:r>
        <w:rPr>
          <w:rFonts w:eastAsia="Calibri"/>
          <w:sz w:val="20"/>
          <w:szCs w:val="22"/>
          <w:lang w:val="en-US" w:eastAsia="en-US"/>
        </w:rPr>
        <w:t>V</w:t>
      </w:r>
      <w:r w:rsidRPr="00C663F3">
        <w:rPr>
          <w:rFonts w:eastAsia="Calibri"/>
          <w:sz w:val="20"/>
          <w:szCs w:val="22"/>
          <w:lang w:val="en-US" w:eastAsia="en-US"/>
        </w:rPr>
        <w:t xml:space="preserve">.A. </w:t>
      </w:r>
      <w:proofErr w:type="spellStart"/>
      <w:r>
        <w:rPr>
          <w:rFonts w:eastAsia="Calibri"/>
          <w:sz w:val="20"/>
          <w:szCs w:val="22"/>
          <w:lang w:val="en-US" w:eastAsia="en-US"/>
        </w:rPr>
        <w:t>Michailov</w:t>
      </w:r>
      <w:proofErr w:type="spellEnd"/>
      <w:r>
        <w:rPr>
          <w:rFonts w:eastAsia="Calibri"/>
          <w:sz w:val="20"/>
          <w:szCs w:val="22"/>
          <w:lang w:val="en-US" w:eastAsia="en-US"/>
        </w:rPr>
        <w:t>;</w:t>
      </w:r>
    </w:p>
    <w:p w14:paraId="080C08B9" w14:textId="77777777" w:rsidR="005838B6" w:rsidRPr="00C663F3" w:rsidRDefault="005838B6" w:rsidP="005838B6">
      <w:pPr>
        <w:tabs>
          <w:tab w:val="left" w:pos="708"/>
        </w:tabs>
        <w:jc w:val="center"/>
        <w:outlineLvl w:val="0"/>
        <w:rPr>
          <w:rFonts w:eastAsia="Calibri"/>
          <w:sz w:val="20"/>
          <w:szCs w:val="22"/>
          <w:lang w:val="en-US" w:eastAsia="en-US"/>
        </w:rPr>
      </w:pPr>
      <w:r>
        <w:rPr>
          <w:rFonts w:eastAsia="Calibri"/>
          <w:sz w:val="20"/>
          <w:szCs w:val="22"/>
          <w:lang w:val="en-US" w:eastAsia="en-US"/>
        </w:rPr>
        <w:t xml:space="preserve">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V.E. </w:t>
      </w:r>
      <w:proofErr w:type="spellStart"/>
      <w:r>
        <w:rPr>
          <w:rFonts w:eastAsia="Calibri"/>
          <w:sz w:val="20"/>
          <w:szCs w:val="22"/>
          <w:lang w:val="en-US" w:eastAsia="en-US"/>
        </w:rPr>
        <w:t>Voicechovich</w:t>
      </w:r>
      <w:proofErr w:type="spellEnd"/>
      <w:r>
        <w:rPr>
          <w:rFonts w:eastAsia="Calibri"/>
          <w:sz w:val="20"/>
          <w:szCs w:val="22"/>
          <w:lang w:val="en-US" w:eastAsia="en-US"/>
        </w:rPr>
        <w:t>;</w:t>
      </w:r>
      <w:r w:rsidRPr="004D59F3">
        <w:rPr>
          <w:rFonts w:eastAsia="Calibri"/>
          <w:sz w:val="20"/>
          <w:szCs w:val="22"/>
          <w:lang w:val="en-US" w:eastAsia="en-US"/>
        </w:rPr>
        <w:t xml:space="preserve"> </w:t>
      </w:r>
      <w:r>
        <w:rPr>
          <w:rFonts w:eastAsia="Calibri"/>
          <w:sz w:val="20"/>
          <w:szCs w:val="22"/>
          <w:lang w:val="en-US" w:eastAsia="en-US"/>
        </w:rPr>
        <w:t xml:space="preserve">D.Sc. in </w:t>
      </w:r>
      <w:r w:rsidRPr="002C7C4A">
        <w:rPr>
          <w:rFonts w:eastAsia="Calibri"/>
          <w:sz w:val="20"/>
          <w:szCs w:val="22"/>
          <w:lang w:val="en-US" w:eastAsia="en-US"/>
        </w:rPr>
        <w:t>Philosophy</w:t>
      </w:r>
      <w:r>
        <w:rPr>
          <w:rFonts w:eastAsia="Calibri"/>
          <w:sz w:val="20"/>
          <w:szCs w:val="22"/>
          <w:lang w:val="en-US" w:eastAsia="en-US"/>
        </w:rPr>
        <w:t xml:space="preserve"> E.M.</w:t>
      </w:r>
      <w:r w:rsidRPr="004106F3">
        <w:rPr>
          <w:rFonts w:eastAsia="Calibri"/>
          <w:sz w:val="20"/>
          <w:szCs w:val="22"/>
          <w:lang w:val="en-US" w:eastAsia="en-US"/>
        </w:rPr>
        <w:t xml:space="preserve"> </w:t>
      </w:r>
      <w:proofErr w:type="spellStart"/>
      <w:r>
        <w:rPr>
          <w:rFonts w:eastAsia="Calibri"/>
          <w:sz w:val="20"/>
          <w:szCs w:val="22"/>
          <w:lang w:val="en-US" w:eastAsia="en-US"/>
        </w:rPr>
        <w:t>Spirova</w:t>
      </w:r>
      <w:proofErr w:type="spellEnd"/>
      <w:r>
        <w:rPr>
          <w:rFonts w:eastAsia="Calibri"/>
          <w:sz w:val="20"/>
          <w:szCs w:val="22"/>
          <w:lang w:val="en-US" w:eastAsia="en-US"/>
        </w:rPr>
        <w:t>;</w:t>
      </w:r>
    </w:p>
    <w:p w14:paraId="50B75EDF" w14:textId="77777777" w:rsidR="005838B6" w:rsidRPr="00FF0674" w:rsidRDefault="005838B6" w:rsidP="005838B6">
      <w:pPr>
        <w:tabs>
          <w:tab w:val="left" w:pos="708"/>
        </w:tabs>
        <w:ind w:firstLine="425"/>
        <w:jc w:val="center"/>
        <w:outlineLvl w:val="0"/>
        <w:rPr>
          <w:rFonts w:eastAsia="Calibri"/>
          <w:lang w:val="en-US" w:eastAsia="en-US"/>
        </w:rPr>
      </w:pPr>
      <w:r w:rsidRPr="00C663F3">
        <w:rPr>
          <w:rFonts w:eastAsia="Calibri"/>
          <w:sz w:val="20"/>
          <w:szCs w:val="22"/>
          <w:lang w:val="en-US" w:eastAsia="en-US"/>
        </w:rPr>
        <w:t>Corresponding Member</w:t>
      </w:r>
      <w:r>
        <w:rPr>
          <w:rFonts w:eastAsia="Calibri"/>
          <w:sz w:val="20"/>
          <w:szCs w:val="22"/>
          <w:lang w:val="en-US" w:eastAsia="en-US"/>
        </w:rPr>
        <w:t xml:space="preserve"> of</w:t>
      </w:r>
      <w:r w:rsidRPr="00C663F3">
        <w:rPr>
          <w:rFonts w:eastAsia="Calibri"/>
          <w:sz w:val="20"/>
          <w:szCs w:val="22"/>
          <w:lang w:val="en-US" w:eastAsia="en-US"/>
        </w:rPr>
        <w:t xml:space="preserve"> </w:t>
      </w:r>
      <w:r>
        <w:rPr>
          <w:rFonts w:eastAsia="Calibri"/>
          <w:sz w:val="20"/>
          <w:szCs w:val="22"/>
          <w:lang w:val="en-US" w:eastAsia="en-US"/>
        </w:rPr>
        <w:t xml:space="preserve">RAE; </w:t>
      </w:r>
      <w:r w:rsidRPr="00D701EE">
        <w:rPr>
          <w:rFonts w:eastAsia="Calibri"/>
          <w:sz w:val="20"/>
          <w:szCs w:val="22"/>
          <w:lang w:val="en-US" w:eastAsia="en-US"/>
        </w:rPr>
        <w:t xml:space="preserve">Dr. of Pedagogical Sciences, </w:t>
      </w:r>
      <w:r>
        <w:rPr>
          <w:rFonts w:eastAsia="Calibri"/>
          <w:sz w:val="20"/>
          <w:szCs w:val="22"/>
          <w:lang w:val="en-US" w:eastAsia="en-US"/>
        </w:rPr>
        <w:br/>
      </w:r>
      <w:proofErr w:type="spellStart"/>
      <w:r>
        <w:rPr>
          <w:rFonts w:eastAsia="Calibri"/>
          <w:sz w:val="20"/>
          <w:szCs w:val="22"/>
          <w:lang w:val="en-US" w:eastAsia="en-US"/>
        </w:rPr>
        <w:t>C</w:t>
      </w:r>
      <w:r w:rsidRPr="00D701EE">
        <w:rPr>
          <w:rFonts w:eastAsia="Calibri"/>
          <w:sz w:val="20"/>
          <w:szCs w:val="22"/>
          <w:lang w:val="en-US" w:eastAsia="en-US"/>
        </w:rPr>
        <w:t>and</w:t>
      </w:r>
      <w:r>
        <w:rPr>
          <w:rFonts w:eastAsia="Calibri"/>
          <w:sz w:val="20"/>
          <w:szCs w:val="22"/>
          <w:lang w:val="en-US" w:eastAsia="en-US"/>
        </w:rPr>
        <w:t>.Sc</w:t>
      </w:r>
      <w:proofErr w:type="spellEnd"/>
      <w:r>
        <w:rPr>
          <w:rFonts w:eastAsia="Calibri"/>
          <w:sz w:val="20"/>
          <w:szCs w:val="22"/>
          <w:lang w:val="en-US" w:eastAsia="en-US"/>
        </w:rPr>
        <w:t xml:space="preserve">.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M.A. </w:t>
      </w:r>
      <w:proofErr w:type="spellStart"/>
      <w:r>
        <w:rPr>
          <w:rFonts w:eastAsia="Calibri"/>
          <w:sz w:val="20"/>
          <w:szCs w:val="22"/>
          <w:lang w:val="en-US" w:eastAsia="en-US"/>
        </w:rPr>
        <w:t>Lukatsky</w:t>
      </w:r>
      <w:proofErr w:type="spellEnd"/>
      <w:r>
        <w:rPr>
          <w:rFonts w:eastAsia="Calibri"/>
          <w:sz w:val="20"/>
          <w:szCs w:val="22"/>
          <w:lang w:val="en-US" w:eastAsia="en-US"/>
        </w:rPr>
        <w:t>;</w:t>
      </w:r>
      <w:r>
        <w:rPr>
          <w:rFonts w:eastAsia="Calibri"/>
          <w:sz w:val="20"/>
          <w:szCs w:val="22"/>
          <w:lang w:val="en-US" w:eastAsia="en-US"/>
        </w:rPr>
        <w:br/>
      </w:r>
      <w:proofErr w:type="spellStart"/>
      <w:r>
        <w:rPr>
          <w:rFonts w:eastAsia="Calibri"/>
          <w:sz w:val="20"/>
          <w:szCs w:val="22"/>
          <w:lang w:val="en-US" w:eastAsia="en-US"/>
        </w:rPr>
        <w:t>Cand.Sc</w:t>
      </w:r>
      <w:proofErr w:type="spellEnd"/>
      <w:r>
        <w:rPr>
          <w:rFonts w:eastAsia="Calibri"/>
          <w:sz w:val="20"/>
          <w:szCs w:val="22"/>
          <w:lang w:val="en-US" w:eastAsia="en-US"/>
        </w:rPr>
        <w:t xml:space="preserve">.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assoc. prof.</w:t>
      </w:r>
      <w:r w:rsidRPr="00C663F3">
        <w:rPr>
          <w:rFonts w:eastAsia="Calibri"/>
          <w:sz w:val="20"/>
          <w:szCs w:val="22"/>
          <w:lang w:val="en-US" w:eastAsia="en-US"/>
        </w:rPr>
        <w:t xml:space="preserve"> </w:t>
      </w:r>
      <w:r>
        <w:rPr>
          <w:rFonts w:eastAsia="Calibri"/>
          <w:sz w:val="20"/>
          <w:szCs w:val="22"/>
          <w:lang w:val="en-US" w:eastAsia="en-US"/>
        </w:rPr>
        <w:t>S.V. Rassadin</w:t>
      </w:r>
      <w:r w:rsidRPr="00C663F3">
        <w:rPr>
          <w:rFonts w:eastAsia="Calibri"/>
          <w:sz w:val="20"/>
          <w:szCs w:val="22"/>
          <w:lang w:val="en-US" w:eastAsia="en-US"/>
        </w:rPr>
        <w:t xml:space="preserve"> </w:t>
      </w:r>
      <w:r w:rsidRPr="00C663F3">
        <w:rPr>
          <w:rFonts w:eastAsia="Calibri"/>
          <w:i/>
          <w:sz w:val="20"/>
          <w:szCs w:val="22"/>
          <w:lang w:val="en-US" w:eastAsia="en-US"/>
        </w:rPr>
        <w:t>(</w:t>
      </w:r>
      <w:r>
        <w:rPr>
          <w:rFonts w:eastAsia="Calibri"/>
          <w:i/>
          <w:sz w:val="20"/>
          <w:szCs w:val="22"/>
          <w:lang w:val="en-US" w:eastAsia="en-US"/>
        </w:rPr>
        <w:t>e</w:t>
      </w:r>
      <w:r w:rsidRPr="00C663F3">
        <w:rPr>
          <w:rFonts w:eastAsia="Calibri"/>
          <w:i/>
          <w:sz w:val="20"/>
          <w:szCs w:val="22"/>
          <w:lang w:val="en-US" w:eastAsia="en-US"/>
        </w:rPr>
        <w:t>xecutive secretary)</w:t>
      </w:r>
      <w:r>
        <w:rPr>
          <w:rFonts w:eastAsia="Calibri"/>
          <w:sz w:val="20"/>
          <w:szCs w:val="22"/>
          <w:lang w:val="en-US" w:eastAsia="en-US"/>
        </w:rPr>
        <w:t>;</w:t>
      </w:r>
      <w:r w:rsidRPr="00ED2E0D">
        <w:rPr>
          <w:rFonts w:eastAsia="Calibri"/>
          <w:sz w:val="20"/>
          <w:szCs w:val="22"/>
          <w:lang w:val="en-US" w:eastAsia="en-US"/>
        </w:rPr>
        <w:t xml:space="preserve"> </w:t>
      </w:r>
      <w:r>
        <w:rPr>
          <w:rFonts w:eastAsia="Calibri"/>
          <w:sz w:val="20"/>
          <w:szCs w:val="22"/>
          <w:lang w:val="en-US" w:eastAsia="en-US"/>
        </w:rPr>
        <w:br/>
      </w:r>
      <w:proofErr w:type="spellStart"/>
      <w:r>
        <w:rPr>
          <w:rFonts w:eastAsia="Calibri"/>
          <w:sz w:val="20"/>
          <w:szCs w:val="22"/>
          <w:lang w:val="en-US" w:eastAsia="en-US"/>
        </w:rPr>
        <w:t>Cand.Sc</w:t>
      </w:r>
      <w:proofErr w:type="spellEnd"/>
      <w:r>
        <w:rPr>
          <w:rFonts w:eastAsia="Calibri"/>
          <w:sz w:val="20"/>
          <w:szCs w:val="22"/>
          <w:lang w:val="en-US" w:eastAsia="en-US"/>
        </w:rPr>
        <w:t xml:space="preserve">. in </w:t>
      </w:r>
      <w:r w:rsidRPr="002C7C4A">
        <w:rPr>
          <w:rFonts w:eastAsia="Calibri"/>
          <w:sz w:val="20"/>
          <w:szCs w:val="22"/>
          <w:lang w:val="en-US" w:eastAsia="en-US"/>
        </w:rPr>
        <w:t>Philosophy</w:t>
      </w:r>
      <w:r>
        <w:rPr>
          <w:rFonts w:eastAsia="Calibri"/>
          <w:sz w:val="20"/>
          <w:szCs w:val="22"/>
          <w:lang w:val="en-US" w:eastAsia="en-US"/>
        </w:rPr>
        <w:t>, assoc. prof.</w:t>
      </w:r>
      <w:r w:rsidRPr="00C663F3">
        <w:rPr>
          <w:rFonts w:eastAsia="Calibri"/>
          <w:sz w:val="20"/>
          <w:szCs w:val="22"/>
          <w:lang w:val="en-US" w:eastAsia="en-US"/>
        </w:rPr>
        <w:t xml:space="preserve"> </w:t>
      </w:r>
      <w:r>
        <w:rPr>
          <w:rFonts w:eastAsia="Calibri"/>
          <w:sz w:val="20"/>
          <w:szCs w:val="22"/>
          <w:lang w:val="en-US" w:eastAsia="en-US"/>
        </w:rPr>
        <w:t xml:space="preserve">S.P. </w:t>
      </w:r>
      <w:proofErr w:type="spellStart"/>
      <w:r>
        <w:rPr>
          <w:rFonts w:eastAsia="Calibri"/>
          <w:sz w:val="20"/>
          <w:szCs w:val="22"/>
          <w:lang w:val="en-US" w:eastAsia="en-US"/>
        </w:rPr>
        <w:t>Belchevichen</w:t>
      </w:r>
      <w:proofErr w:type="spellEnd"/>
    </w:p>
    <w:p w14:paraId="25BF7DA9" w14:textId="77777777" w:rsidR="005838B6" w:rsidRPr="0073645E" w:rsidRDefault="005838B6" w:rsidP="005838B6">
      <w:pPr>
        <w:jc w:val="center"/>
        <w:rPr>
          <w:b/>
          <w:sz w:val="22"/>
          <w:szCs w:val="22"/>
          <w:lang w:val="en-US"/>
        </w:rPr>
      </w:pPr>
    </w:p>
    <w:p w14:paraId="3E447E68" w14:textId="77777777" w:rsidR="005838B6" w:rsidRPr="00623368" w:rsidRDefault="005838B6" w:rsidP="005838B6">
      <w:pPr>
        <w:jc w:val="center"/>
        <w:rPr>
          <w:b/>
          <w:sz w:val="22"/>
          <w:szCs w:val="22"/>
          <w:lang w:val="en-US"/>
        </w:rPr>
      </w:pPr>
      <w:r w:rsidRPr="00623368">
        <w:rPr>
          <w:b/>
          <w:sz w:val="22"/>
          <w:szCs w:val="22"/>
          <w:lang w:val="en-US"/>
        </w:rPr>
        <w:t>Editorial Office:</w:t>
      </w:r>
    </w:p>
    <w:p w14:paraId="64B23698" w14:textId="77777777" w:rsidR="005838B6" w:rsidRDefault="005838B6" w:rsidP="005838B6">
      <w:pPr>
        <w:spacing w:before="20"/>
        <w:jc w:val="center"/>
        <w:rPr>
          <w:color w:val="000000"/>
          <w:sz w:val="22"/>
          <w:szCs w:val="22"/>
          <w:lang w:val="en-US"/>
        </w:rPr>
      </w:pPr>
      <w:r w:rsidRPr="00AD7FB0">
        <w:rPr>
          <w:sz w:val="22"/>
          <w:szCs w:val="22"/>
          <w:lang w:val="en-US"/>
        </w:rPr>
        <w:t>Russia, 170</w:t>
      </w:r>
      <w:r w:rsidRPr="003015A0">
        <w:rPr>
          <w:sz w:val="22"/>
          <w:szCs w:val="22"/>
          <w:lang w:val="en-US"/>
        </w:rPr>
        <w:t>1</w:t>
      </w:r>
      <w:r w:rsidRPr="00AD7FB0">
        <w:rPr>
          <w:sz w:val="22"/>
          <w:szCs w:val="22"/>
          <w:lang w:val="en-US"/>
        </w:rPr>
        <w:t xml:space="preserve">00, </w:t>
      </w:r>
      <w:proofErr w:type="spellStart"/>
      <w:r w:rsidRPr="00062461">
        <w:rPr>
          <w:sz w:val="22"/>
          <w:szCs w:val="22"/>
          <w:lang w:val="en-US"/>
        </w:rPr>
        <w:t>Tver</w:t>
      </w:r>
      <w:proofErr w:type="spellEnd"/>
      <w:r w:rsidRPr="00062461">
        <w:rPr>
          <w:sz w:val="22"/>
          <w:szCs w:val="22"/>
          <w:lang w:val="en-US"/>
        </w:rPr>
        <w:t xml:space="preserve">, </w:t>
      </w:r>
      <w:proofErr w:type="spellStart"/>
      <w:r w:rsidRPr="00062461">
        <w:rPr>
          <w:sz w:val="22"/>
          <w:szCs w:val="22"/>
          <w:lang w:val="en-US"/>
        </w:rPr>
        <w:t>Trekhsvyatsk</w:t>
      </w:r>
      <w:r>
        <w:rPr>
          <w:sz w:val="22"/>
          <w:szCs w:val="22"/>
          <w:lang w:val="en-US"/>
        </w:rPr>
        <w:t>a</w:t>
      </w:r>
      <w:r w:rsidRPr="00062461">
        <w:rPr>
          <w:sz w:val="22"/>
          <w:szCs w:val="22"/>
          <w:lang w:val="en-US"/>
        </w:rPr>
        <w:t>y</w:t>
      </w:r>
      <w:r>
        <w:rPr>
          <w:sz w:val="22"/>
          <w:szCs w:val="22"/>
          <w:lang w:val="en-US"/>
        </w:rPr>
        <w:t>a</w:t>
      </w:r>
      <w:proofErr w:type="spellEnd"/>
      <w:r w:rsidRPr="00062461">
        <w:rPr>
          <w:sz w:val="22"/>
          <w:szCs w:val="22"/>
          <w:lang w:val="en-US"/>
        </w:rPr>
        <w:t xml:space="preserve"> </w:t>
      </w:r>
      <w:r>
        <w:rPr>
          <w:sz w:val="22"/>
          <w:szCs w:val="22"/>
          <w:lang w:val="en-US"/>
        </w:rPr>
        <w:t>S</w:t>
      </w:r>
      <w:r w:rsidRPr="00062461">
        <w:rPr>
          <w:sz w:val="22"/>
          <w:szCs w:val="22"/>
          <w:lang w:val="en-US"/>
        </w:rPr>
        <w:t>t</w:t>
      </w:r>
      <w:r>
        <w:rPr>
          <w:sz w:val="22"/>
          <w:szCs w:val="22"/>
          <w:lang w:val="en-US"/>
        </w:rPr>
        <w:t xml:space="preserve">., </w:t>
      </w:r>
      <w:r w:rsidRPr="00062461">
        <w:rPr>
          <w:sz w:val="22"/>
          <w:szCs w:val="22"/>
          <w:lang w:val="en-US"/>
        </w:rPr>
        <w:t>16/31, office 20</w:t>
      </w:r>
      <w:r>
        <w:rPr>
          <w:sz w:val="22"/>
          <w:szCs w:val="22"/>
          <w:lang w:val="en-US"/>
        </w:rPr>
        <w:t>4</w:t>
      </w:r>
    </w:p>
    <w:p w14:paraId="23E544C1" w14:textId="77777777" w:rsidR="005838B6" w:rsidRPr="008A6DF7" w:rsidRDefault="005838B6" w:rsidP="005838B6">
      <w:pPr>
        <w:spacing w:before="20"/>
        <w:jc w:val="center"/>
        <w:rPr>
          <w:color w:val="000000"/>
          <w:sz w:val="22"/>
          <w:szCs w:val="22"/>
          <w:lang w:val="en-US"/>
        </w:rPr>
      </w:pPr>
      <w:r w:rsidRPr="00EA7133">
        <w:rPr>
          <w:color w:val="000000"/>
          <w:sz w:val="22"/>
          <w:szCs w:val="22"/>
          <w:lang w:val="en-US"/>
        </w:rPr>
        <w:t xml:space="preserve">Phone: (4822) </w:t>
      </w:r>
      <w:r w:rsidRPr="00EA7133">
        <w:rPr>
          <w:sz w:val="22"/>
          <w:szCs w:val="22"/>
          <w:lang w:val="en-US"/>
        </w:rPr>
        <w:t xml:space="preserve">63-01-51, (4822) </w:t>
      </w:r>
      <w:r w:rsidRPr="00EA7133">
        <w:rPr>
          <w:color w:val="000000"/>
          <w:sz w:val="22"/>
          <w:szCs w:val="22"/>
          <w:lang w:val="en-US"/>
        </w:rPr>
        <w:t>34-78-89 (</w:t>
      </w:r>
      <w:r w:rsidRPr="00EA7133">
        <w:rPr>
          <w:i/>
          <w:sz w:val="22"/>
          <w:szCs w:val="22"/>
          <w:lang w:val="en-US"/>
        </w:rPr>
        <w:t>editor-in-chief</w:t>
      </w:r>
      <w:r w:rsidRPr="00EA7133">
        <w:rPr>
          <w:color w:val="000000"/>
          <w:sz w:val="22"/>
          <w:szCs w:val="22"/>
          <w:lang w:val="en-US"/>
        </w:rPr>
        <w:t>)</w:t>
      </w:r>
    </w:p>
    <w:p w14:paraId="2D8B6A4B" w14:textId="77777777" w:rsidR="005838B6" w:rsidRDefault="005838B6" w:rsidP="005838B6">
      <w:pPr>
        <w:spacing w:before="20"/>
        <w:jc w:val="center"/>
        <w:rPr>
          <w:i/>
          <w:sz w:val="22"/>
          <w:szCs w:val="22"/>
          <w:lang w:val="en-US"/>
        </w:rPr>
      </w:pPr>
    </w:p>
    <w:p w14:paraId="58799257" w14:textId="77777777" w:rsidR="005838B6" w:rsidRDefault="005838B6" w:rsidP="005838B6">
      <w:pPr>
        <w:spacing w:before="20"/>
        <w:jc w:val="center"/>
        <w:rPr>
          <w:i/>
          <w:sz w:val="22"/>
          <w:szCs w:val="22"/>
          <w:lang w:val="en-US"/>
        </w:rPr>
      </w:pPr>
      <w:r>
        <w:rPr>
          <w:i/>
          <w:sz w:val="22"/>
          <w:szCs w:val="22"/>
          <w:lang w:val="en-US"/>
        </w:rPr>
        <w:t>All rights reserved. No part of this publication may be</w:t>
      </w:r>
    </w:p>
    <w:p w14:paraId="4AEFFE4E" w14:textId="77777777" w:rsidR="005838B6" w:rsidRDefault="005838B6" w:rsidP="005838B6">
      <w:pPr>
        <w:spacing w:before="20"/>
        <w:jc w:val="center"/>
        <w:rPr>
          <w:sz w:val="22"/>
          <w:szCs w:val="22"/>
          <w:lang w:val="en-US"/>
        </w:rPr>
      </w:pPr>
      <w:r>
        <w:rPr>
          <w:i/>
          <w:sz w:val="22"/>
          <w:szCs w:val="22"/>
          <w:lang w:val="en-US"/>
        </w:rPr>
        <w:t>reproduced without the written permission of the publisher.</w:t>
      </w:r>
    </w:p>
    <w:p w14:paraId="73FBC2FC" w14:textId="77777777" w:rsidR="005838B6" w:rsidRDefault="005838B6" w:rsidP="005838B6">
      <w:pPr>
        <w:spacing w:before="20"/>
        <w:jc w:val="center"/>
        <w:rPr>
          <w:sz w:val="20"/>
          <w:szCs w:val="20"/>
          <w:lang w:val="en-US"/>
        </w:rPr>
      </w:pPr>
    </w:p>
    <w:p w14:paraId="1C7436C9" w14:textId="1A61CEBF" w:rsidR="005838B6" w:rsidRPr="00AC0221" w:rsidRDefault="005838B6" w:rsidP="005838B6">
      <w:pPr>
        <w:jc w:val="right"/>
        <w:rPr>
          <w:lang w:val="en-US"/>
        </w:rPr>
      </w:pPr>
      <w:r>
        <w:rPr>
          <w:noProof/>
        </w:rPr>
        <mc:AlternateContent>
          <mc:Choice Requires="wps">
            <w:drawing>
              <wp:anchor distT="0" distB="0" distL="114300" distR="114300" simplePos="0" relativeHeight="252272640" behindDoc="0" locked="0" layoutInCell="1" allowOverlap="1" wp14:anchorId="3442E8B6" wp14:editId="3903FA8B">
                <wp:simplePos x="0" y="0"/>
                <wp:positionH relativeFrom="column">
                  <wp:posOffset>2030095</wp:posOffset>
                </wp:positionH>
                <wp:positionV relativeFrom="paragraph">
                  <wp:posOffset>1123950</wp:posOffset>
                </wp:positionV>
                <wp:extent cx="937260" cy="419100"/>
                <wp:effectExtent l="0" t="0" r="0" b="0"/>
                <wp:wrapNone/>
                <wp:docPr id="541"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37BE6" id="Rectangle 514" o:spid="_x0000_s1026" style="position:absolute;margin-left:159.85pt;margin-top:88.5pt;width:73.8pt;height:33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" stroked="f"/>
            </w:pict>
          </mc:Fallback>
        </mc:AlternateContent>
      </w:r>
      <w:r>
        <w:rPr>
          <w:noProof/>
        </w:rPr>
        <mc:AlternateContent>
          <mc:Choice Requires="wps">
            <w:drawing>
              <wp:anchor distT="0" distB="0" distL="114300" distR="114300" simplePos="0" relativeHeight="252214272" behindDoc="0" locked="0" layoutInCell="1" allowOverlap="1" wp14:anchorId="75E7CC01" wp14:editId="588A39BA">
                <wp:simplePos x="0" y="0"/>
                <wp:positionH relativeFrom="column">
                  <wp:posOffset>1956937</wp:posOffset>
                </wp:positionH>
                <wp:positionV relativeFrom="paragraph">
                  <wp:posOffset>887396</wp:posOffset>
                </wp:positionV>
                <wp:extent cx="937260" cy="419100"/>
                <wp:effectExtent l="0" t="0" r="0" b="0"/>
                <wp:wrapNone/>
                <wp:docPr id="32"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ADC36" id="Rectangle 514" o:spid="_x0000_s1026" style="position:absolute;margin-left:154.1pt;margin-top:69.85pt;width:73.8pt;height:33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" stroked="f"/>
            </w:pict>
          </mc:Fallback>
        </mc:AlternateContent>
      </w:r>
      <w:r w:rsidRPr="00CE2898">
        <w:rPr>
          <w:sz w:val="22"/>
          <w:szCs w:val="22"/>
          <w:lang w:val="en-US"/>
        </w:rPr>
        <w:t xml:space="preserve">© </w:t>
      </w:r>
      <w:proofErr w:type="spellStart"/>
      <w:r>
        <w:rPr>
          <w:sz w:val="22"/>
          <w:szCs w:val="22"/>
          <w:lang w:val="en-US"/>
        </w:rPr>
        <w:t>Tver</w:t>
      </w:r>
      <w:proofErr w:type="spellEnd"/>
      <w:r w:rsidRPr="00CE2898">
        <w:rPr>
          <w:sz w:val="22"/>
          <w:szCs w:val="22"/>
          <w:lang w:val="en-US"/>
        </w:rPr>
        <w:t xml:space="preserve"> </w:t>
      </w:r>
      <w:r>
        <w:rPr>
          <w:sz w:val="22"/>
          <w:szCs w:val="22"/>
          <w:lang w:val="en-US"/>
        </w:rPr>
        <w:t>State</w:t>
      </w:r>
      <w:r w:rsidRPr="00CE2898">
        <w:rPr>
          <w:sz w:val="22"/>
          <w:szCs w:val="22"/>
          <w:lang w:val="en-US"/>
        </w:rPr>
        <w:t xml:space="preserve"> </w:t>
      </w:r>
      <w:r>
        <w:rPr>
          <w:sz w:val="22"/>
          <w:szCs w:val="22"/>
          <w:lang w:val="en-US"/>
        </w:rPr>
        <w:t>University</w:t>
      </w:r>
      <w:r w:rsidRPr="00CE2898">
        <w:rPr>
          <w:sz w:val="22"/>
          <w:szCs w:val="22"/>
          <w:lang w:val="en-US"/>
        </w:rPr>
        <w:t>, 20</w:t>
      </w:r>
      <w:r>
        <w:rPr>
          <w:sz w:val="22"/>
          <w:szCs w:val="22"/>
          <w:lang w:val="en-US"/>
        </w:rPr>
        <w:t>21</w:t>
      </w:r>
    </w:p>
    <w:p w14:paraId="1BB486EC" w14:textId="77777777" w:rsidR="005838B6" w:rsidRPr="00AC0221" w:rsidRDefault="005838B6" w:rsidP="00801E9D">
      <w:pPr>
        <w:keepNext/>
        <w:spacing w:line="276" w:lineRule="auto"/>
        <w:jc w:val="center"/>
        <w:outlineLvl w:val="0"/>
        <w:rPr>
          <w:rFonts w:ascii="Arial" w:hAnsi="Arial" w:cs="Arial"/>
          <w:b/>
          <w:u w:val="single"/>
          <w:lang w:val="en-US"/>
        </w:rPr>
        <w:sectPr w:rsidR="005838B6" w:rsidRPr="00AC0221" w:rsidSect="00371A24">
          <w:headerReference w:type="default" r:id="rId8"/>
          <w:footerReference w:type="default" r:id="rId9"/>
          <w:footnotePr>
            <w:numRestart w:val="eachSect"/>
          </w:footnotePr>
          <w:pgSz w:w="11906" w:h="16838" w:code="9"/>
          <w:pgMar w:top="1418" w:right="3120" w:bottom="3233" w:left="1303" w:header="1020" w:footer="2664" w:gutter="0"/>
          <w:pgNumType w:fmt="numberInDash"/>
          <w:cols w:space="708"/>
          <w:docGrid w:linePitch="360"/>
        </w:sectPr>
      </w:pPr>
    </w:p>
    <w:p w14:paraId="3399F56F" w14:textId="77777777" w:rsidR="00E27EC4" w:rsidRPr="005E3DAF" w:rsidRDefault="00E27EC4" w:rsidP="00E27EC4">
      <w:pPr>
        <w:keepNext/>
        <w:jc w:val="center"/>
        <w:outlineLvl w:val="0"/>
        <w:rPr>
          <w:rFonts w:ascii="Arial" w:hAnsi="Arial" w:cs="Arial"/>
          <w:b/>
          <w:u w:val="single"/>
          <w:lang w:val="en-US"/>
        </w:rPr>
      </w:pPr>
      <w:bookmarkStart w:id="7" w:name="_Toc387313906"/>
      <w:bookmarkStart w:id="8" w:name="_Toc399413844"/>
      <w:bookmarkStart w:id="9" w:name="_Toc410560648"/>
      <w:bookmarkStart w:id="10" w:name="_Toc410642296"/>
      <w:r w:rsidRPr="00D975DC">
        <w:rPr>
          <w:rFonts w:ascii="Arial" w:hAnsi="Arial" w:cs="Arial"/>
          <w:b/>
          <w:u w:val="single"/>
          <w:lang w:val="en-US"/>
        </w:rPr>
        <w:lastRenderedPageBreak/>
        <w:t>Contents</w:t>
      </w:r>
    </w:p>
    <w:p w14:paraId="4AFE0D1B" w14:textId="77777777" w:rsidR="00FB1C74" w:rsidRPr="00AC0221" w:rsidRDefault="00FB1C74" w:rsidP="00863CE9">
      <w:pPr>
        <w:keepNext/>
        <w:outlineLvl w:val="0"/>
        <w:rPr>
          <w:b/>
          <w:lang w:val="en-US"/>
        </w:rPr>
      </w:pPr>
    </w:p>
    <w:p w14:paraId="49E456F2" w14:textId="77777777" w:rsidR="00324B39" w:rsidRDefault="00324B39" w:rsidP="00863CE9">
      <w:pPr>
        <w:keepNext/>
        <w:outlineLvl w:val="0"/>
        <w:rPr>
          <w:rFonts w:eastAsiaTheme="minorEastAsia" w:cstheme="minorBidi"/>
          <w:b/>
          <w:noProof/>
          <w:lang w:val="en-US"/>
        </w:rPr>
      </w:pPr>
      <w:r w:rsidRPr="00E74991">
        <w:rPr>
          <w:b/>
          <w:lang w:val="en-US"/>
        </w:rPr>
        <w:t>MAN, SCIENCE, CULTURE-----------------------------------------------</w:t>
      </w:r>
      <w:r>
        <w:rPr>
          <w:b/>
          <w:lang w:val="en-US"/>
        </w:rPr>
        <w:t>-</w:t>
      </w:r>
      <w:r w:rsidRPr="00E74991">
        <w:rPr>
          <w:b/>
          <w:lang w:val="en-US"/>
        </w:rPr>
        <w:t xml:space="preserve">- -7 </w:t>
      </w:r>
      <w:r>
        <w:rPr>
          <w:b/>
          <w:lang w:val="en-US"/>
        </w:rPr>
        <w:t>–</w:t>
      </w:r>
    </w:p>
    <w:p w14:paraId="0E04C267" w14:textId="4962C9E1" w:rsidR="00830B36" w:rsidRPr="00830B36" w:rsidRDefault="00830B36" w:rsidP="00830B36">
      <w:pPr>
        <w:pStyle w:val="31"/>
      </w:pPr>
      <w:r w:rsidRPr="00830B36">
        <w:t>Ilyin</w:t>
      </w:r>
      <w:r w:rsidR="00AB753C" w:rsidRPr="00AB753C">
        <w:t xml:space="preserve"> </w:t>
      </w:r>
      <w:r w:rsidR="00AB753C" w:rsidRPr="00830B36">
        <w:t>V.V.</w:t>
      </w:r>
      <w:r w:rsidRPr="00830B36">
        <w:t>, Khairullin</w:t>
      </w:r>
      <w:r w:rsidR="00AB753C" w:rsidRPr="00AB753C">
        <w:t xml:space="preserve"> </w:t>
      </w:r>
      <w:r w:rsidR="00AB753C">
        <w:t>A.G.</w:t>
      </w:r>
      <w:r w:rsidRPr="00830B36">
        <w:t>, Khairullin</w:t>
      </w:r>
      <w:r w:rsidR="00AB753C" w:rsidRPr="00AB753C">
        <w:t xml:space="preserve"> </w:t>
      </w:r>
      <w:r w:rsidR="00AB753C">
        <w:t>B.A.</w:t>
      </w:r>
      <w:r w:rsidRPr="00830B36">
        <w:t>, Shaura</w:t>
      </w:r>
      <w:r w:rsidR="00AB753C" w:rsidRPr="00AB753C">
        <w:t xml:space="preserve"> </w:t>
      </w:r>
      <w:r w:rsidR="00AB753C" w:rsidRPr="00830B36">
        <w:t xml:space="preserve">E.K. </w:t>
      </w:r>
      <w:r w:rsidR="00AB753C" w:rsidRPr="00AB753C">
        <w:rPr>
          <w:b w:val="0"/>
        </w:rPr>
        <w:t>Philosophy and literature: two types of  self-consciousness of humanity (Article 1)</w:t>
      </w:r>
      <w:r w:rsidR="00B20DAD">
        <w:rPr>
          <w:b w:val="0"/>
        </w:rPr>
        <w:tab/>
        <w:t xml:space="preserve">- </w:t>
      </w:r>
      <w:r w:rsidRPr="00AB753C">
        <w:rPr>
          <w:b w:val="0"/>
        </w:rPr>
        <w:t>7 -</w:t>
      </w:r>
    </w:p>
    <w:p w14:paraId="1EB77F60" w14:textId="49937762" w:rsidR="00830B36" w:rsidRPr="00AB753C" w:rsidRDefault="00830B36" w:rsidP="00830B36">
      <w:pPr>
        <w:pStyle w:val="31"/>
        <w:rPr>
          <w:b w:val="0"/>
        </w:rPr>
      </w:pPr>
      <w:r w:rsidRPr="00AB753C">
        <w:t>Kozlov</w:t>
      </w:r>
      <w:r w:rsidR="00AB753C" w:rsidRPr="00AB753C">
        <w:t xml:space="preserve"> S.V. </w:t>
      </w:r>
      <w:r w:rsidR="00AB753C" w:rsidRPr="00AB753C">
        <w:rPr>
          <w:b w:val="0"/>
        </w:rPr>
        <w:t>The problem of self-legitimization of society in the context of modernization and postmodernization processes: socio-philosophical aspects</w:t>
      </w:r>
      <w:r w:rsidRPr="00AB753C">
        <w:rPr>
          <w:b w:val="0"/>
        </w:rPr>
        <w:tab/>
        <w:t xml:space="preserve">- </w:t>
      </w:r>
      <w:r w:rsidR="00B20DAD">
        <w:rPr>
          <w:b w:val="0"/>
        </w:rPr>
        <w:t>17</w:t>
      </w:r>
      <w:r w:rsidRPr="00AB753C">
        <w:rPr>
          <w:b w:val="0"/>
        </w:rPr>
        <w:t xml:space="preserve"> -</w:t>
      </w:r>
    </w:p>
    <w:p w14:paraId="161C7F94" w14:textId="0076768F" w:rsidR="00830B36" w:rsidRPr="00AB753C" w:rsidRDefault="00830B36" w:rsidP="00830B36">
      <w:pPr>
        <w:pStyle w:val="31"/>
        <w:rPr>
          <w:b w:val="0"/>
        </w:rPr>
      </w:pPr>
      <w:r w:rsidRPr="00AB753C">
        <w:t>Ravochkin</w:t>
      </w:r>
      <w:r w:rsidR="00AB753C" w:rsidRPr="00AB753C">
        <w:t xml:space="preserve"> N.N. </w:t>
      </w:r>
      <w:r w:rsidR="00AB753C" w:rsidRPr="00AB753C">
        <w:rPr>
          <w:b w:val="0"/>
        </w:rPr>
        <w:t>Social ideas distribution in contemporary society</w:t>
      </w:r>
      <w:r w:rsidRPr="00AB753C">
        <w:rPr>
          <w:b w:val="0"/>
        </w:rPr>
        <w:tab/>
        <w:t xml:space="preserve">- </w:t>
      </w:r>
      <w:r w:rsidR="00B20DAD">
        <w:rPr>
          <w:b w:val="0"/>
        </w:rPr>
        <w:t>31</w:t>
      </w:r>
      <w:r w:rsidRPr="00AB753C">
        <w:rPr>
          <w:b w:val="0"/>
        </w:rPr>
        <w:t xml:space="preserve"> -</w:t>
      </w:r>
    </w:p>
    <w:p w14:paraId="0485287C" w14:textId="4796F8A5" w:rsidR="00830B36" w:rsidRPr="00AB753C" w:rsidRDefault="00830B36" w:rsidP="00830B36">
      <w:pPr>
        <w:pStyle w:val="31"/>
        <w:rPr>
          <w:b w:val="0"/>
        </w:rPr>
      </w:pPr>
      <w:r w:rsidRPr="00AB753C">
        <w:t>Burtovaya</w:t>
      </w:r>
      <w:r w:rsidR="00AB753C" w:rsidRPr="00AB753C">
        <w:t xml:space="preserve"> J.V. </w:t>
      </w:r>
      <w:r w:rsidR="00AB753C" w:rsidRPr="00AB753C">
        <w:rPr>
          <w:b w:val="0"/>
        </w:rPr>
        <w:t>Scientific capital in the context of self-esteem formation in the scientific community</w:t>
      </w:r>
      <w:r w:rsidRPr="00AB753C">
        <w:rPr>
          <w:b w:val="0"/>
        </w:rPr>
        <w:tab/>
        <w:t xml:space="preserve">- </w:t>
      </w:r>
      <w:r w:rsidR="00B20DAD">
        <w:rPr>
          <w:b w:val="0"/>
        </w:rPr>
        <w:t>44</w:t>
      </w:r>
      <w:r w:rsidRPr="00AB753C">
        <w:rPr>
          <w:b w:val="0"/>
        </w:rPr>
        <w:t>-</w:t>
      </w:r>
    </w:p>
    <w:p w14:paraId="4F0999B8" w14:textId="3E71E742" w:rsidR="00830B36" w:rsidRPr="00AB753C" w:rsidRDefault="00830B36" w:rsidP="00830B36">
      <w:pPr>
        <w:pStyle w:val="31"/>
        <w:rPr>
          <w:b w:val="0"/>
        </w:rPr>
      </w:pPr>
      <w:r w:rsidRPr="00AB753C">
        <w:t>Zaitseva</w:t>
      </w:r>
      <w:r w:rsidR="00AB753C" w:rsidRPr="00AB753C">
        <w:t xml:space="preserve"> N.V. </w:t>
      </w:r>
      <w:r w:rsidR="00AB753C" w:rsidRPr="00AB753C">
        <w:rPr>
          <w:b w:val="0"/>
        </w:rPr>
        <w:t>Sociobiology: between objective research and pop-science</w:t>
      </w:r>
      <w:r w:rsidRPr="00AB753C">
        <w:rPr>
          <w:b w:val="0"/>
        </w:rPr>
        <w:tab/>
        <w:t>- 5</w:t>
      </w:r>
      <w:r w:rsidR="00B20DAD">
        <w:rPr>
          <w:b w:val="0"/>
        </w:rPr>
        <w:t>2</w:t>
      </w:r>
      <w:r w:rsidRPr="00AB753C">
        <w:rPr>
          <w:b w:val="0"/>
        </w:rPr>
        <w:t xml:space="preserve"> -</w:t>
      </w:r>
    </w:p>
    <w:p w14:paraId="7B2A773E" w14:textId="4C02D9C0" w:rsidR="00830B36" w:rsidRPr="00AB753C" w:rsidRDefault="00830B36" w:rsidP="00830B36">
      <w:pPr>
        <w:pStyle w:val="31"/>
        <w:rPr>
          <w:b w:val="0"/>
        </w:rPr>
      </w:pPr>
      <w:r w:rsidRPr="00830B36">
        <w:t>Nekrasov</w:t>
      </w:r>
      <w:r w:rsidR="00AB753C" w:rsidRPr="00AB753C">
        <w:t xml:space="preserve"> </w:t>
      </w:r>
      <w:r w:rsidR="00AB753C">
        <w:t>A.S.</w:t>
      </w:r>
      <w:r w:rsidRPr="00830B36">
        <w:t>, Nekrasova</w:t>
      </w:r>
      <w:r w:rsidR="00AB753C" w:rsidRPr="00AB753C">
        <w:t xml:space="preserve"> </w:t>
      </w:r>
      <w:r w:rsidR="00AB753C">
        <w:t>N.A.</w:t>
      </w:r>
      <w:r w:rsidRPr="00830B36">
        <w:t>, Nekrasov</w:t>
      </w:r>
      <w:r w:rsidR="00AB753C" w:rsidRPr="00AB753C">
        <w:t xml:space="preserve"> </w:t>
      </w:r>
      <w:r w:rsidR="00AB753C">
        <w:t xml:space="preserve">S.I., </w:t>
      </w:r>
      <w:r w:rsidRPr="00830B36">
        <w:t>Zhavoronkova</w:t>
      </w:r>
      <w:r w:rsidR="00AB753C" w:rsidRPr="00AB753C">
        <w:t xml:space="preserve"> </w:t>
      </w:r>
      <w:r w:rsidR="00AB753C" w:rsidRPr="00830B36">
        <w:t>I.A.</w:t>
      </w:r>
      <w:r w:rsidR="00AB753C" w:rsidRPr="00AB753C">
        <w:t xml:space="preserve"> </w:t>
      </w:r>
      <w:r w:rsidR="00AB753C" w:rsidRPr="00AB753C">
        <w:rPr>
          <w:b w:val="0"/>
        </w:rPr>
        <w:t>Philosophical ideas of stoicism - the theoretical basis of modern cognitive-behavioral therapy</w:t>
      </w:r>
      <w:r w:rsidRPr="00AB753C">
        <w:rPr>
          <w:b w:val="0"/>
        </w:rPr>
        <w:tab/>
        <w:t xml:space="preserve">- </w:t>
      </w:r>
      <w:r w:rsidR="00B20DAD">
        <w:rPr>
          <w:b w:val="0"/>
        </w:rPr>
        <w:t>59</w:t>
      </w:r>
      <w:r w:rsidRPr="00AB753C">
        <w:rPr>
          <w:b w:val="0"/>
        </w:rPr>
        <w:t xml:space="preserve"> -</w:t>
      </w:r>
    </w:p>
    <w:p w14:paraId="1E28E329" w14:textId="573F0BAA" w:rsidR="00830B36" w:rsidRPr="00AB753C" w:rsidRDefault="00830B36" w:rsidP="00830B36">
      <w:pPr>
        <w:pStyle w:val="31"/>
        <w:rPr>
          <w:b w:val="0"/>
        </w:rPr>
      </w:pPr>
      <w:r w:rsidRPr="00AB753C">
        <w:t>Levitskaya</w:t>
      </w:r>
      <w:r w:rsidR="00AB753C" w:rsidRPr="00AB753C">
        <w:t xml:space="preserve"> </w:t>
      </w:r>
      <w:r w:rsidR="00AB753C" w:rsidRPr="00830B36">
        <w:rPr>
          <w:lang w:val="ru-RU"/>
        </w:rPr>
        <w:t>А</w:t>
      </w:r>
      <w:r w:rsidR="00AB753C" w:rsidRPr="00AB753C">
        <w:t>.</w:t>
      </w:r>
      <w:r w:rsidR="00AB753C" w:rsidRPr="00830B36">
        <w:rPr>
          <w:lang w:val="ru-RU"/>
        </w:rPr>
        <w:t>А</w:t>
      </w:r>
      <w:r w:rsidR="00AB753C" w:rsidRPr="00AB753C">
        <w:t xml:space="preserve">. </w:t>
      </w:r>
      <w:r w:rsidR="00AB753C" w:rsidRPr="00AB753C">
        <w:rPr>
          <w:b w:val="0"/>
        </w:rPr>
        <w:t>Features of modern education: society digitalization and pandemic in the context of values transformation</w:t>
      </w:r>
      <w:r w:rsidRPr="00AB753C">
        <w:rPr>
          <w:b w:val="0"/>
        </w:rPr>
        <w:tab/>
        <w:t xml:space="preserve">- </w:t>
      </w:r>
      <w:r w:rsidR="00B20DAD">
        <w:rPr>
          <w:b w:val="0"/>
        </w:rPr>
        <w:t>68</w:t>
      </w:r>
      <w:r w:rsidRPr="00AB753C">
        <w:rPr>
          <w:b w:val="0"/>
        </w:rPr>
        <w:t xml:space="preserve"> -</w:t>
      </w:r>
    </w:p>
    <w:p w14:paraId="602A095B" w14:textId="68CCCB94" w:rsidR="00830B36" w:rsidRPr="00AB753C" w:rsidRDefault="00830B36" w:rsidP="00830B36">
      <w:pPr>
        <w:pStyle w:val="31"/>
        <w:rPr>
          <w:b w:val="0"/>
        </w:rPr>
      </w:pPr>
      <w:r w:rsidRPr="00AB753C">
        <w:t>Klinkova</w:t>
      </w:r>
      <w:r w:rsidR="00AB753C" w:rsidRPr="00AB753C">
        <w:t xml:space="preserve"> D.A. </w:t>
      </w:r>
      <w:r w:rsidR="00AB753C" w:rsidRPr="00AB753C">
        <w:rPr>
          <w:b w:val="0"/>
        </w:rPr>
        <w:t>Blogger's discourse: social and communicative aspect</w:t>
      </w:r>
      <w:r w:rsidRPr="00AB753C">
        <w:rPr>
          <w:b w:val="0"/>
        </w:rPr>
        <w:tab/>
        <w:t xml:space="preserve">- </w:t>
      </w:r>
      <w:r w:rsidR="00B20DAD">
        <w:rPr>
          <w:b w:val="0"/>
        </w:rPr>
        <w:t>78</w:t>
      </w:r>
      <w:r w:rsidRPr="00AB753C">
        <w:rPr>
          <w:b w:val="0"/>
        </w:rPr>
        <w:t xml:space="preserve"> -</w:t>
      </w:r>
    </w:p>
    <w:p w14:paraId="68DB5CE3" w14:textId="1EDEBCF1" w:rsidR="00830B36" w:rsidRPr="00AB753C" w:rsidRDefault="00830B36" w:rsidP="00830B36">
      <w:pPr>
        <w:pStyle w:val="31"/>
        <w:rPr>
          <w:b w:val="0"/>
        </w:rPr>
      </w:pPr>
      <w:r w:rsidRPr="00AB753C">
        <w:t>Davedenko</w:t>
      </w:r>
      <w:r w:rsidR="00AB753C" w:rsidRPr="00AB753C">
        <w:t xml:space="preserve"> S.V. </w:t>
      </w:r>
      <w:r w:rsidR="00AB753C" w:rsidRPr="00AB753C">
        <w:rPr>
          <w:b w:val="0"/>
        </w:rPr>
        <w:t>Digital space and algorithmic programming of personal socialization</w:t>
      </w:r>
      <w:r w:rsidRPr="00AB753C">
        <w:rPr>
          <w:b w:val="0"/>
        </w:rPr>
        <w:tab/>
        <w:t xml:space="preserve">- </w:t>
      </w:r>
      <w:r w:rsidR="00B20DAD">
        <w:rPr>
          <w:b w:val="0"/>
        </w:rPr>
        <w:t>8</w:t>
      </w:r>
      <w:r w:rsidRPr="00AB753C">
        <w:rPr>
          <w:b w:val="0"/>
        </w:rPr>
        <w:t>5 -</w:t>
      </w:r>
    </w:p>
    <w:p w14:paraId="7947D43F" w14:textId="2E211456" w:rsidR="00830B36" w:rsidRPr="00AB753C" w:rsidRDefault="00830B36" w:rsidP="00830B36">
      <w:pPr>
        <w:pStyle w:val="31"/>
        <w:rPr>
          <w:b w:val="0"/>
        </w:rPr>
      </w:pPr>
      <w:r w:rsidRPr="00AB753C">
        <w:t>Rukin</w:t>
      </w:r>
      <w:r w:rsidR="00AB753C" w:rsidRPr="00AB753C">
        <w:t xml:space="preserve"> A.V. </w:t>
      </w:r>
      <w:r w:rsidR="00AB753C" w:rsidRPr="00AB753C">
        <w:rPr>
          <w:b w:val="0"/>
        </w:rPr>
        <w:t>Human existence in the dynamic of the risks of military violence</w:t>
      </w:r>
      <w:r w:rsidRPr="00AB753C">
        <w:rPr>
          <w:b w:val="0"/>
        </w:rPr>
        <w:tab/>
        <w:t xml:space="preserve">- </w:t>
      </w:r>
      <w:r w:rsidR="00B20DAD">
        <w:rPr>
          <w:b w:val="0"/>
        </w:rPr>
        <w:t>95</w:t>
      </w:r>
      <w:r w:rsidRPr="00AB753C">
        <w:rPr>
          <w:b w:val="0"/>
        </w:rPr>
        <w:t xml:space="preserve"> -</w:t>
      </w:r>
    </w:p>
    <w:p w14:paraId="0461977F" w14:textId="51350257" w:rsidR="00830B36" w:rsidRPr="00B20DAD" w:rsidRDefault="00830B36" w:rsidP="00830B36">
      <w:pPr>
        <w:pStyle w:val="31"/>
        <w:rPr>
          <w:b w:val="0"/>
        </w:rPr>
      </w:pPr>
      <w:r w:rsidRPr="00AB753C">
        <w:t>Lebedev</w:t>
      </w:r>
      <w:r w:rsidR="00AB753C" w:rsidRPr="00AB753C">
        <w:t xml:space="preserve"> V.Y. </w:t>
      </w:r>
      <w:r w:rsidR="00AB753C" w:rsidRPr="00AB753C">
        <w:rPr>
          <w:b w:val="0"/>
        </w:rPr>
        <w:t>Interior and exterior drivers in the system of confessional dynamics</w:t>
      </w:r>
      <w:r w:rsidRPr="00AB753C">
        <w:rPr>
          <w:b w:val="0"/>
        </w:rPr>
        <w:tab/>
        <w:t>- 1</w:t>
      </w:r>
      <w:r w:rsidR="00B20DAD">
        <w:rPr>
          <w:b w:val="0"/>
        </w:rPr>
        <w:t>06</w:t>
      </w:r>
      <w:r w:rsidRPr="00AB753C">
        <w:rPr>
          <w:b w:val="0"/>
        </w:rPr>
        <w:t xml:space="preserve"> -</w:t>
      </w:r>
    </w:p>
    <w:p w14:paraId="3C9D02F1" w14:textId="77777777" w:rsidR="00AB753C" w:rsidRPr="00B20DAD" w:rsidRDefault="00AB753C" w:rsidP="00AB753C">
      <w:pPr>
        <w:rPr>
          <w:lang w:val="en-US"/>
        </w:rPr>
      </w:pPr>
    </w:p>
    <w:p w14:paraId="3465D4D2" w14:textId="2FA320D4" w:rsidR="009E1A9E" w:rsidRPr="009E1A9E" w:rsidRDefault="00C04104" w:rsidP="009E1A9E">
      <w:pPr>
        <w:widowControl w:val="0"/>
        <w:tabs>
          <w:tab w:val="right" w:leader="hyphen" w:pos="7473"/>
        </w:tabs>
        <w:spacing w:line="276" w:lineRule="auto"/>
        <w:rPr>
          <w:rFonts w:eastAsiaTheme="minorEastAsia" w:cstheme="minorBidi"/>
          <w:b/>
          <w:noProof/>
          <w:u w:val="single"/>
          <w:lang w:val="en-US"/>
        </w:rPr>
      </w:pPr>
      <w:hyperlink w:anchor="_Toc529231658" w:history="1">
        <w:r w:rsidR="009E1A9E" w:rsidRPr="009E1A9E">
          <w:rPr>
            <w:rFonts w:eastAsiaTheme="minorEastAsia" w:cstheme="minorBidi"/>
            <w:b/>
            <w:noProof/>
            <w:lang w:val="en-US"/>
          </w:rPr>
          <w:t>PROBLEMS OF RUSSIAN PHILOSOPHY</w:t>
        </w:r>
        <w:r w:rsidR="009E1A9E" w:rsidRPr="009E1A9E">
          <w:rPr>
            <w:rFonts w:eastAsiaTheme="minorEastAsia" w:cstheme="minorBidi"/>
            <w:b/>
            <w:noProof/>
            <w:webHidden/>
            <w:lang w:val="en-US"/>
          </w:rPr>
          <w:tab/>
        </w:r>
        <w:r w:rsidR="009E1A9E" w:rsidRPr="009E1A9E">
          <w:rPr>
            <w:rFonts w:eastAsiaTheme="minorEastAsia" w:cstheme="minorBidi"/>
            <w:b/>
            <w:noProof/>
            <w:webHidden/>
          </w:rPr>
          <w:fldChar w:fldCharType="begin"/>
        </w:r>
        <w:r w:rsidR="009E1A9E" w:rsidRPr="009E1A9E">
          <w:rPr>
            <w:rFonts w:eastAsiaTheme="minorEastAsia" w:cstheme="minorBidi"/>
            <w:b/>
            <w:noProof/>
            <w:webHidden/>
            <w:lang w:val="en-US"/>
          </w:rPr>
          <w:instrText xml:space="preserve"> PAGEREF _Toc529231658 \h </w:instrText>
        </w:r>
        <w:r w:rsidR="009E1A9E" w:rsidRPr="009E1A9E">
          <w:rPr>
            <w:rFonts w:eastAsiaTheme="minorEastAsia" w:cstheme="minorBidi"/>
            <w:b/>
            <w:noProof/>
            <w:webHidden/>
          </w:rPr>
        </w:r>
        <w:r w:rsidR="009E1A9E" w:rsidRPr="009E1A9E">
          <w:rPr>
            <w:rFonts w:eastAsiaTheme="minorEastAsia" w:cstheme="minorBidi"/>
            <w:b/>
            <w:noProof/>
            <w:webHidden/>
          </w:rPr>
          <w:fldChar w:fldCharType="separate"/>
        </w:r>
        <w:r w:rsidR="009E1A9E" w:rsidRPr="009E1A9E">
          <w:rPr>
            <w:rFonts w:eastAsiaTheme="minorEastAsia" w:cstheme="minorBidi"/>
            <w:b/>
            <w:noProof/>
            <w:webHidden/>
            <w:lang w:val="en-US"/>
          </w:rPr>
          <w:t>- 1</w:t>
        </w:r>
        <w:r w:rsidR="00B20DAD">
          <w:rPr>
            <w:rFonts w:eastAsiaTheme="minorEastAsia" w:cstheme="minorBidi"/>
            <w:b/>
            <w:noProof/>
            <w:webHidden/>
            <w:lang w:val="en-US"/>
          </w:rPr>
          <w:t>14</w:t>
        </w:r>
        <w:r w:rsidR="009E1A9E" w:rsidRPr="009E1A9E">
          <w:rPr>
            <w:rFonts w:eastAsiaTheme="minorEastAsia" w:cstheme="minorBidi"/>
            <w:b/>
            <w:noProof/>
            <w:webHidden/>
            <w:lang w:val="en-US"/>
          </w:rPr>
          <w:t xml:space="preserve"> -</w:t>
        </w:r>
        <w:r w:rsidR="009E1A9E" w:rsidRPr="009E1A9E">
          <w:rPr>
            <w:rFonts w:eastAsiaTheme="minorEastAsia" w:cstheme="minorBidi"/>
            <w:b/>
            <w:noProof/>
            <w:webHidden/>
            <w:lang w:val="en-US"/>
          </w:rPr>
          <w:fldChar w:fldCharType="end"/>
        </w:r>
      </w:hyperlink>
    </w:p>
    <w:p w14:paraId="074B477E" w14:textId="4B9756C1" w:rsidR="00830B36" w:rsidRPr="00B20DAD" w:rsidRDefault="00830B36" w:rsidP="00830B36">
      <w:pPr>
        <w:pStyle w:val="31"/>
        <w:rPr>
          <w:b w:val="0"/>
        </w:rPr>
      </w:pPr>
      <w:r w:rsidRPr="00AB753C">
        <w:t>Matveychev</w:t>
      </w:r>
      <w:r w:rsidR="00AB753C" w:rsidRPr="00AB753C">
        <w:t xml:space="preserve"> O.A. </w:t>
      </w:r>
      <w:r w:rsidR="00AB753C" w:rsidRPr="00AB753C">
        <w:rPr>
          <w:b w:val="0"/>
        </w:rPr>
        <w:t>Apollo in an airplane. Modernization of Antiquity in russian nietzscheism</w:t>
      </w:r>
      <w:r w:rsidRPr="00B20DAD">
        <w:rPr>
          <w:b w:val="0"/>
        </w:rPr>
        <w:tab/>
        <w:t>- 1</w:t>
      </w:r>
      <w:r w:rsidR="00B20DAD">
        <w:rPr>
          <w:b w:val="0"/>
        </w:rPr>
        <w:t>14</w:t>
      </w:r>
      <w:r w:rsidRPr="00B20DAD">
        <w:rPr>
          <w:b w:val="0"/>
        </w:rPr>
        <w:t xml:space="preserve"> -</w:t>
      </w:r>
    </w:p>
    <w:p w14:paraId="696C482B" w14:textId="69C74680" w:rsidR="00830B36" w:rsidRPr="00AB753C" w:rsidRDefault="00830B36" w:rsidP="00830B36">
      <w:pPr>
        <w:pStyle w:val="31"/>
        <w:rPr>
          <w:b w:val="0"/>
        </w:rPr>
      </w:pPr>
      <w:r w:rsidRPr="00AB753C">
        <w:t>Ustinov</w:t>
      </w:r>
      <w:r w:rsidR="00AB753C" w:rsidRPr="00AB753C">
        <w:t xml:space="preserve"> O.A. </w:t>
      </w:r>
      <w:r w:rsidR="00AB753C" w:rsidRPr="00AB753C">
        <w:rPr>
          <w:b w:val="0"/>
        </w:rPr>
        <w:t>The evolution of the religious and philosophical anthropological paradigm in soviet philosophy  in the 20–40-ies years of the XX century:  historical and philosophical analysis</w:t>
      </w:r>
      <w:r w:rsidRPr="00AB753C">
        <w:rPr>
          <w:b w:val="0"/>
        </w:rPr>
        <w:tab/>
        <w:t>- 1</w:t>
      </w:r>
      <w:r w:rsidR="00B20DAD">
        <w:rPr>
          <w:b w:val="0"/>
        </w:rPr>
        <w:t>37</w:t>
      </w:r>
      <w:r w:rsidRPr="00AB753C">
        <w:rPr>
          <w:b w:val="0"/>
        </w:rPr>
        <w:t xml:space="preserve"> -</w:t>
      </w:r>
    </w:p>
    <w:p w14:paraId="6023FD6B" w14:textId="227FFAB0" w:rsidR="00830B36" w:rsidRPr="00AB753C" w:rsidRDefault="00830B36" w:rsidP="00830B36">
      <w:pPr>
        <w:pStyle w:val="31"/>
        <w:rPr>
          <w:b w:val="0"/>
        </w:rPr>
      </w:pPr>
      <w:r w:rsidRPr="00AB753C">
        <w:t>Mikhailova</w:t>
      </w:r>
      <w:r w:rsidR="00AB753C" w:rsidRPr="00AB753C">
        <w:t xml:space="preserve"> E.</w:t>
      </w:r>
      <w:r w:rsidR="00AB753C" w:rsidRPr="00830B36">
        <w:rPr>
          <w:lang w:val="ru-RU"/>
        </w:rPr>
        <w:t>Е</w:t>
      </w:r>
      <w:r w:rsidR="00AB753C" w:rsidRPr="00AB753C">
        <w:t xml:space="preserve">. </w:t>
      </w:r>
      <w:r w:rsidR="00AB753C" w:rsidRPr="00AB753C">
        <w:rPr>
          <w:b w:val="0"/>
        </w:rPr>
        <w:t>L.P. Karsavin on live sources of historical memory</w:t>
      </w:r>
      <w:r w:rsidRPr="00AB753C">
        <w:rPr>
          <w:b w:val="0"/>
        </w:rPr>
        <w:tab/>
        <w:t>- 15</w:t>
      </w:r>
      <w:r w:rsidR="00B20DAD">
        <w:rPr>
          <w:b w:val="0"/>
        </w:rPr>
        <w:t>0</w:t>
      </w:r>
      <w:r w:rsidRPr="00AB753C">
        <w:rPr>
          <w:b w:val="0"/>
        </w:rPr>
        <w:t xml:space="preserve"> -</w:t>
      </w:r>
    </w:p>
    <w:p w14:paraId="166BEBCE" w14:textId="77777777" w:rsidR="00AB753C" w:rsidRDefault="00AB753C" w:rsidP="00830B36">
      <w:pPr>
        <w:pStyle w:val="31"/>
      </w:pPr>
    </w:p>
    <w:p w14:paraId="0BB802B3" w14:textId="5D282570" w:rsidR="009E1A9E" w:rsidRPr="009E1A9E" w:rsidRDefault="00C04104" w:rsidP="009E1A9E">
      <w:pPr>
        <w:widowControl w:val="0"/>
        <w:tabs>
          <w:tab w:val="right" w:leader="hyphen" w:pos="7473"/>
        </w:tabs>
        <w:spacing w:line="276" w:lineRule="auto"/>
        <w:rPr>
          <w:rFonts w:eastAsiaTheme="minorEastAsia" w:cstheme="minorBidi"/>
          <w:noProof/>
          <w:lang w:val="en-US"/>
        </w:rPr>
      </w:pPr>
      <w:hyperlink w:anchor="_Toc529231683" w:history="1">
        <w:r w:rsidR="009E1A9E" w:rsidRPr="009E1A9E">
          <w:rPr>
            <w:rFonts w:eastAsiaTheme="minorEastAsia" w:cstheme="minorBidi"/>
            <w:b/>
            <w:noProof/>
            <w:lang w:val="en-US"/>
          </w:rPr>
          <w:t>WESTERN PHILOSOPHY AND CONTEMPORARY WORLD</w:t>
        </w:r>
        <w:r w:rsidR="009E1A9E" w:rsidRPr="009E1A9E">
          <w:rPr>
            <w:rFonts w:eastAsiaTheme="minorEastAsia" w:cstheme="minorBidi"/>
            <w:b/>
            <w:noProof/>
            <w:webHidden/>
            <w:lang w:val="en-US"/>
          </w:rPr>
          <w:tab/>
        </w:r>
        <w:r w:rsidR="009E1A9E" w:rsidRPr="009E1A9E">
          <w:rPr>
            <w:rFonts w:eastAsiaTheme="minorEastAsia" w:cstheme="minorBidi"/>
            <w:b/>
            <w:noProof/>
            <w:webHidden/>
          </w:rPr>
          <w:fldChar w:fldCharType="begin"/>
        </w:r>
        <w:r w:rsidR="009E1A9E" w:rsidRPr="009E1A9E">
          <w:rPr>
            <w:rFonts w:eastAsiaTheme="minorEastAsia" w:cstheme="minorBidi"/>
            <w:b/>
            <w:noProof/>
            <w:webHidden/>
            <w:lang w:val="en-US"/>
          </w:rPr>
          <w:instrText xml:space="preserve"> PAGEREF _Toc529231683 \h </w:instrText>
        </w:r>
        <w:r w:rsidR="009E1A9E" w:rsidRPr="009E1A9E">
          <w:rPr>
            <w:rFonts w:eastAsiaTheme="minorEastAsia" w:cstheme="minorBidi"/>
            <w:b/>
            <w:noProof/>
            <w:webHidden/>
          </w:rPr>
        </w:r>
        <w:r w:rsidR="009E1A9E" w:rsidRPr="009E1A9E">
          <w:rPr>
            <w:rFonts w:eastAsiaTheme="minorEastAsia" w:cstheme="minorBidi"/>
            <w:b/>
            <w:noProof/>
            <w:webHidden/>
          </w:rPr>
          <w:fldChar w:fldCharType="separate"/>
        </w:r>
        <w:r w:rsidR="009E1A9E" w:rsidRPr="009E1A9E">
          <w:rPr>
            <w:rFonts w:eastAsiaTheme="minorEastAsia" w:cstheme="minorBidi"/>
            <w:b/>
            <w:noProof/>
            <w:webHidden/>
            <w:lang w:val="en-US"/>
          </w:rPr>
          <w:t xml:space="preserve">- </w:t>
        </w:r>
        <w:r w:rsidR="00B20DAD">
          <w:rPr>
            <w:rFonts w:eastAsiaTheme="minorEastAsia" w:cstheme="minorBidi"/>
            <w:b/>
            <w:noProof/>
            <w:webHidden/>
            <w:lang w:val="en-US"/>
          </w:rPr>
          <w:t>158</w:t>
        </w:r>
        <w:r w:rsidR="009E1A9E" w:rsidRPr="009E1A9E">
          <w:rPr>
            <w:rFonts w:eastAsiaTheme="minorEastAsia" w:cstheme="minorBidi"/>
            <w:b/>
            <w:noProof/>
            <w:webHidden/>
            <w:lang w:val="en-US"/>
          </w:rPr>
          <w:t xml:space="preserve"> -</w:t>
        </w:r>
        <w:r w:rsidR="009E1A9E" w:rsidRPr="009E1A9E">
          <w:rPr>
            <w:rFonts w:eastAsiaTheme="minorEastAsia" w:cstheme="minorBidi"/>
            <w:b/>
            <w:noProof/>
            <w:webHidden/>
            <w:lang w:val="en-US"/>
          </w:rPr>
          <w:fldChar w:fldCharType="end"/>
        </w:r>
      </w:hyperlink>
    </w:p>
    <w:p w14:paraId="6CFF373D" w14:textId="3EF1E644" w:rsidR="00830B36" w:rsidRPr="00AB753C" w:rsidRDefault="00830B36" w:rsidP="00830B36">
      <w:pPr>
        <w:pStyle w:val="31"/>
        <w:rPr>
          <w:b w:val="0"/>
        </w:rPr>
      </w:pPr>
      <w:r w:rsidRPr="00AB753C">
        <w:t>Frolova</w:t>
      </w:r>
      <w:r w:rsidR="00AB753C" w:rsidRPr="00AB753C">
        <w:t xml:space="preserve"> I.A. </w:t>
      </w:r>
      <w:r w:rsidR="00AB753C" w:rsidRPr="00AB753C">
        <w:rPr>
          <w:b w:val="0"/>
        </w:rPr>
        <w:t>Life as philosophical issue in Leibniz’s philosophical doctrine</w:t>
      </w:r>
      <w:r w:rsidRPr="00AB753C">
        <w:rPr>
          <w:b w:val="0"/>
        </w:rPr>
        <w:tab/>
        <w:t>- 1</w:t>
      </w:r>
      <w:r w:rsidR="00B20DAD">
        <w:rPr>
          <w:b w:val="0"/>
        </w:rPr>
        <w:t>5</w:t>
      </w:r>
      <w:r w:rsidRPr="00AB753C">
        <w:rPr>
          <w:b w:val="0"/>
        </w:rPr>
        <w:t>8 -</w:t>
      </w:r>
    </w:p>
    <w:p w14:paraId="7F2E58A7" w14:textId="79A9AA52" w:rsidR="00830B36" w:rsidRPr="00AB753C" w:rsidRDefault="00830B36" w:rsidP="00830B36">
      <w:pPr>
        <w:pStyle w:val="31"/>
        <w:rPr>
          <w:b w:val="0"/>
        </w:rPr>
      </w:pPr>
      <w:r w:rsidRPr="00830B36">
        <w:t>Davedenko</w:t>
      </w:r>
      <w:r w:rsidR="00AB753C" w:rsidRPr="00AB753C">
        <w:t xml:space="preserve"> </w:t>
      </w:r>
      <w:r w:rsidR="00AB753C" w:rsidRPr="00830B36">
        <w:t>S.V.</w:t>
      </w:r>
      <w:r w:rsidRPr="00830B36">
        <w:t>, Bakshutova</w:t>
      </w:r>
      <w:r w:rsidR="00AB753C" w:rsidRPr="00AB753C">
        <w:t xml:space="preserve"> </w:t>
      </w:r>
      <w:r w:rsidR="00AB753C" w:rsidRPr="00830B36">
        <w:t xml:space="preserve">E.V. </w:t>
      </w:r>
      <w:r w:rsidR="00AB753C" w:rsidRPr="00AB753C">
        <w:rPr>
          <w:b w:val="0"/>
        </w:rPr>
        <w:t>The category of good in classical western european discourse</w:t>
      </w:r>
      <w:r w:rsidRPr="00AB753C">
        <w:rPr>
          <w:b w:val="0"/>
        </w:rPr>
        <w:tab/>
        <w:t>- 1</w:t>
      </w:r>
      <w:r w:rsidR="00B20DAD">
        <w:rPr>
          <w:b w:val="0"/>
        </w:rPr>
        <w:t>68</w:t>
      </w:r>
      <w:r w:rsidRPr="00AB753C">
        <w:rPr>
          <w:b w:val="0"/>
        </w:rPr>
        <w:t xml:space="preserve"> -</w:t>
      </w:r>
    </w:p>
    <w:p w14:paraId="5B8CB12E" w14:textId="536F5B54" w:rsidR="00830B36" w:rsidRPr="00AB753C" w:rsidRDefault="00830B36" w:rsidP="00830B36">
      <w:pPr>
        <w:pStyle w:val="31"/>
        <w:rPr>
          <w:b w:val="0"/>
        </w:rPr>
      </w:pPr>
      <w:r w:rsidRPr="00AB753C">
        <w:t>Avanesyan</w:t>
      </w:r>
      <w:r w:rsidR="00AB753C" w:rsidRPr="00AB753C">
        <w:t xml:space="preserve"> A.A. </w:t>
      </w:r>
      <w:r w:rsidR="00AB753C" w:rsidRPr="00AB753C">
        <w:rPr>
          <w:b w:val="0"/>
        </w:rPr>
        <w:t xml:space="preserve">The influence of kantian critique of the power of judgment </w:t>
      </w:r>
      <w:r w:rsidR="00AB753C" w:rsidRPr="00AB753C">
        <w:rPr>
          <w:b w:val="0"/>
        </w:rPr>
        <w:lastRenderedPageBreak/>
        <w:t xml:space="preserve">on the development of the concept of historical experience in the philosophy of the </w:t>
      </w:r>
      <w:r w:rsidR="00AB753C">
        <w:rPr>
          <w:b w:val="0"/>
        </w:rPr>
        <w:t>B</w:t>
      </w:r>
      <w:r w:rsidR="00AB753C" w:rsidRPr="00AB753C">
        <w:rPr>
          <w:b w:val="0"/>
        </w:rPr>
        <w:t xml:space="preserve">aden school of </w:t>
      </w:r>
      <w:r w:rsidR="00AB753C">
        <w:rPr>
          <w:b w:val="0"/>
        </w:rPr>
        <w:t>N</w:t>
      </w:r>
      <w:r w:rsidR="00AB753C" w:rsidRPr="00AB753C">
        <w:rPr>
          <w:b w:val="0"/>
        </w:rPr>
        <w:t>eo-kantianism</w:t>
      </w:r>
      <w:r w:rsidRPr="00AB753C">
        <w:rPr>
          <w:b w:val="0"/>
        </w:rPr>
        <w:tab/>
        <w:t>- 18</w:t>
      </w:r>
      <w:r w:rsidR="00B20DAD">
        <w:rPr>
          <w:b w:val="0"/>
        </w:rPr>
        <w:t>0</w:t>
      </w:r>
      <w:r w:rsidRPr="00AB753C">
        <w:rPr>
          <w:b w:val="0"/>
        </w:rPr>
        <w:t xml:space="preserve"> -</w:t>
      </w:r>
    </w:p>
    <w:p w14:paraId="2C37588B" w14:textId="5A24FA3E" w:rsidR="00830B36" w:rsidRPr="00AB753C" w:rsidRDefault="00830B36" w:rsidP="00830B36">
      <w:pPr>
        <w:pStyle w:val="31"/>
        <w:rPr>
          <w:b w:val="0"/>
        </w:rPr>
      </w:pPr>
      <w:r w:rsidRPr="00AB753C">
        <w:t>Bulanov</w:t>
      </w:r>
      <w:r w:rsidR="00AB753C" w:rsidRPr="00AB753C">
        <w:t xml:space="preserve"> V.V. </w:t>
      </w:r>
      <w:r w:rsidR="00AB753C" w:rsidRPr="00AB753C">
        <w:rPr>
          <w:b w:val="0"/>
        </w:rPr>
        <w:t>F. Nietzsche’s «Birth of tragedy» in the context of medical discourse</w:t>
      </w:r>
      <w:r w:rsidRPr="00AB753C">
        <w:rPr>
          <w:b w:val="0"/>
        </w:rPr>
        <w:tab/>
        <w:t>- 1</w:t>
      </w:r>
      <w:r w:rsidR="00B20DAD">
        <w:rPr>
          <w:b w:val="0"/>
        </w:rPr>
        <w:t>89</w:t>
      </w:r>
      <w:r w:rsidRPr="00AB753C">
        <w:rPr>
          <w:b w:val="0"/>
        </w:rPr>
        <w:t xml:space="preserve"> -</w:t>
      </w:r>
    </w:p>
    <w:p w14:paraId="4F06D3CC" w14:textId="57F23E9B" w:rsidR="00830B36" w:rsidRPr="00AB753C" w:rsidRDefault="00830B36" w:rsidP="00830B36">
      <w:pPr>
        <w:pStyle w:val="31"/>
        <w:rPr>
          <w:b w:val="0"/>
        </w:rPr>
      </w:pPr>
      <w:r w:rsidRPr="00AB753C">
        <w:t>Anufrieva</w:t>
      </w:r>
      <w:r w:rsidR="00AB753C" w:rsidRPr="00AB753C">
        <w:t xml:space="preserve"> K.V. </w:t>
      </w:r>
      <w:r w:rsidR="00AB753C" w:rsidRPr="00AB753C">
        <w:rPr>
          <w:b w:val="0"/>
        </w:rPr>
        <w:t>O. Spengler: historical experience and cultural worlds</w:t>
      </w:r>
      <w:r w:rsidRPr="00AB753C">
        <w:rPr>
          <w:b w:val="0"/>
        </w:rPr>
        <w:tab/>
        <w:t xml:space="preserve">- </w:t>
      </w:r>
      <w:r w:rsidR="00B20DAD">
        <w:rPr>
          <w:b w:val="0"/>
        </w:rPr>
        <w:t>194</w:t>
      </w:r>
      <w:r w:rsidRPr="00AB753C">
        <w:rPr>
          <w:b w:val="0"/>
        </w:rPr>
        <w:t xml:space="preserve"> -</w:t>
      </w:r>
    </w:p>
    <w:p w14:paraId="5320BB4E" w14:textId="7D2946EA" w:rsidR="00830B36" w:rsidRPr="00AB753C" w:rsidRDefault="00830B36" w:rsidP="00830B36">
      <w:pPr>
        <w:pStyle w:val="31"/>
        <w:rPr>
          <w:b w:val="0"/>
        </w:rPr>
      </w:pPr>
      <w:r w:rsidRPr="00AB753C">
        <w:t>Potamskaya</w:t>
      </w:r>
      <w:r w:rsidR="00AB753C" w:rsidRPr="00AB753C">
        <w:t xml:space="preserve"> V.P. </w:t>
      </w:r>
      <w:r w:rsidR="00AB753C" w:rsidRPr="00AB753C">
        <w:rPr>
          <w:b w:val="0"/>
        </w:rPr>
        <w:t>Berlin's intellectual history: interpretation of monism and pluralism</w:t>
      </w:r>
      <w:r w:rsidRPr="00AB753C">
        <w:rPr>
          <w:b w:val="0"/>
        </w:rPr>
        <w:tab/>
        <w:t>- 2</w:t>
      </w:r>
      <w:r w:rsidR="00B20DAD">
        <w:rPr>
          <w:b w:val="0"/>
        </w:rPr>
        <w:t>1</w:t>
      </w:r>
      <w:r w:rsidRPr="00AB753C">
        <w:rPr>
          <w:b w:val="0"/>
        </w:rPr>
        <w:t>0 -</w:t>
      </w:r>
    </w:p>
    <w:p w14:paraId="49488E79" w14:textId="17F8B76A" w:rsidR="00830B36" w:rsidRPr="00AB753C" w:rsidRDefault="00830B36" w:rsidP="00830B36">
      <w:pPr>
        <w:pStyle w:val="31"/>
        <w:rPr>
          <w:b w:val="0"/>
        </w:rPr>
      </w:pPr>
      <w:r w:rsidRPr="00830B36">
        <w:t>Gubman</w:t>
      </w:r>
      <w:r w:rsidR="00AB753C" w:rsidRPr="00AB753C">
        <w:t xml:space="preserve"> </w:t>
      </w:r>
      <w:r w:rsidR="00AB753C" w:rsidRPr="00830B36">
        <w:t>B.L.</w:t>
      </w:r>
      <w:r w:rsidRPr="00830B36">
        <w:t>, Anufrieva</w:t>
      </w:r>
      <w:r w:rsidR="00AB753C" w:rsidRPr="00AB753C">
        <w:t xml:space="preserve"> </w:t>
      </w:r>
      <w:r w:rsidR="00AB753C" w:rsidRPr="00830B36">
        <w:t xml:space="preserve">K.V. </w:t>
      </w:r>
      <w:r w:rsidR="00AB753C" w:rsidRPr="00AB753C">
        <w:rPr>
          <w:b w:val="0"/>
        </w:rPr>
        <w:t>Historical experience and M. Heidegger's metaphysics of finiteness</w:t>
      </w:r>
      <w:r w:rsidRPr="00AB753C">
        <w:rPr>
          <w:b w:val="0"/>
        </w:rPr>
        <w:tab/>
        <w:t>- 2</w:t>
      </w:r>
      <w:r w:rsidR="00B20DAD">
        <w:rPr>
          <w:b w:val="0"/>
        </w:rPr>
        <w:t>19</w:t>
      </w:r>
      <w:r w:rsidRPr="00AB753C">
        <w:rPr>
          <w:b w:val="0"/>
        </w:rPr>
        <w:t xml:space="preserve"> -</w:t>
      </w:r>
    </w:p>
    <w:p w14:paraId="3E82306F" w14:textId="77777777" w:rsidR="00830B36" w:rsidRPr="00AB753C" w:rsidRDefault="00830B36" w:rsidP="00830B36">
      <w:pPr>
        <w:rPr>
          <w:lang w:val="en-US"/>
        </w:rPr>
      </w:pPr>
    </w:p>
    <w:p w14:paraId="39BE3E7A" w14:textId="77777777" w:rsidR="00C83255" w:rsidRPr="00CB66B4" w:rsidRDefault="00C83255" w:rsidP="00062461">
      <w:pPr>
        <w:keepNext/>
        <w:spacing w:line="276" w:lineRule="auto"/>
        <w:outlineLvl w:val="0"/>
        <w:rPr>
          <w:rFonts w:eastAsiaTheme="minorEastAsia" w:cstheme="minorBidi"/>
          <w:b/>
          <w:noProof/>
          <w:lang w:val="en-US"/>
        </w:rPr>
      </w:pPr>
    </w:p>
    <w:p w14:paraId="7F2526BD" w14:textId="77777777" w:rsidR="00587E95" w:rsidRPr="00CB66B4" w:rsidRDefault="00587E95" w:rsidP="00896740">
      <w:pPr>
        <w:pStyle w:val="3"/>
        <w:jc w:val="both"/>
        <w:rPr>
          <w:sz w:val="20"/>
          <w:szCs w:val="20"/>
          <w:u w:val="none"/>
          <w:lang w:val="en-US"/>
        </w:rPr>
        <w:sectPr w:rsidR="00587E95" w:rsidRPr="00CB66B4" w:rsidSect="00371A24">
          <w:footnotePr>
            <w:numRestart w:val="eachSect"/>
          </w:footnotePr>
          <w:pgSz w:w="11906" w:h="16838" w:code="9"/>
          <w:pgMar w:top="1418" w:right="3120" w:bottom="3233" w:left="1303" w:header="1020" w:footer="2664" w:gutter="0"/>
          <w:pgNumType w:fmt="numberInDash"/>
          <w:cols w:space="708"/>
          <w:docGrid w:linePitch="360"/>
        </w:sectPr>
      </w:pPr>
    </w:p>
    <w:p w14:paraId="4F4C1313" w14:textId="77777777" w:rsidR="00766938" w:rsidRPr="00C04104" w:rsidRDefault="002E15B9" w:rsidP="000674F1">
      <w:pPr>
        <w:pStyle w:val="3"/>
        <w:rPr>
          <w:lang w:val="en-US"/>
        </w:rPr>
      </w:pPr>
      <w:bookmarkStart w:id="11" w:name="_Toc414343412"/>
      <w:bookmarkStart w:id="12" w:name="_Toc429352477"/>
      <w:bookmarkStart w:id="13" w:name="_Toc439069919"/>
      <w:bookmarkStart w:id="14" w:name="_Toc441572793"/>
      <w:bookmarkStart w:id="15" w:name="_Toc441573248"/>
      <w:bookmarkStart w:id="16" w:name="_Toc446340698"/>
      <w:bookmarkStart w:id="17" w:name="_Toc465159189"/>
      <w:bookmarkStart w:id="18" w:name="_Toc472493128"/>
      <w:bookmarkStart w:id="19" w:name="_Toc479849097"/>
      <w:bookmarkStart w:id="20" w:name="_Toc497096098"/>
      <w:bookmarkStart w:id="21" w:name="_Toc529231617"/>
      <w:bookmarkStart w:id="22" w:name="_Toc28333093"/>
      <w:bookmarkStart w:id="23" w:name="_Toc37854945"/>
      <w:bookmarkStart w:id="24" w:name="_Toc54565933"/>
      <w:bookmarkStart w:id="25" w:name="_Toc69288118"/>
      <w:r>
        <w:rPr>
          <w:noProof/>
        </w:rPr>
        <w:lastRenderedPageBreak/>
        <mc:AlternateContent>
          <mc:Choice Requires="wps">
            <w:drawing>
              <wp:anchor distT="0" distB="0" distL="114300" distR="114300" simplePos="0" relativeHeight="251651072" behindDoc="0" locked="0" layoutInCell="1" allowOverlap="1" wp14:anchorId="20516DA5" wp14:editId="6EE818D9">
                <wp:simplePos x="0" y="0"/>
                <wp:positionH relativeFrom="column">
                  <wp:posOffset>-15240</wp:posOffset>
                </wp:positionH>
                <wp:positionV relativeFrom="paragraph">
                  <wp:posOffset>-470535</wp:posOffset>
                </wp:positionV>
                <wp:extent cx="4775835" cy="361950"/>
                <wp:effectExtent l="0" t="0" r="5715" b="0"/>
                <wp:wrapNone/>
                <wp:docPr id="3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6800F" w14:textId="73D5AD1F" w:rsidR="00BB58F7" w:rsidRPr="00BB58F7" w:rsidRDefault="00BB58F7" w:rsidP="000356D7">
                            <w:pPr>
                              <w:pStyle w:val="a7"/>
                              <w:rPr>
                                <w:sz w:val="15"/>
                                <w:szCs w:val="15"/>
                              </w:rPr>
                            </w:pPr>
                            <w:r w:rsidRPr="00BB58F7">
                              <w:rPr>
                                <w:sz w:val="15"/>
                                <w:szCs w:val="15"/>
                              </w:rPr>
                              <w:t>Вестник Тверского государственного университета. Серия "ФИЛОСОФИЯ". 2021. № 1 (55). С. 7–</w:t>
                            </w:r>
                            <w:r>
                              <w:rPr>
                                <w:sz w:val="15"/>
                                <w:szCs w:val="15"/>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16DA5" id="_x0000_t202" coordsize="21600,21600" o:spt="202" path="m,l,21600r21600,l21600,xe">
                <v:stroke joinstyle="miter"/>
                <v:path gradientshapeok="t" o:connecttype="rect"/>
              </v:shapetype>
              <v:shape id="Поле 45" o:spid="_x0000_s1026" type="#_x0000_t202" style="position:absolute;left:0;text-align:left;margin-left:-1.2pt;margin-top:-37.05pt;width:376.05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wX8AEAAME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" stroked="f">
                <v:textbox inset="0,0,0,0">
                  <w:txbxContent>
                    <w:p w14:paraId="2756800F" w14:textId="73D5AD1F" w:rsidR="00BB58F7" w:rsidRPr="00BB58F7" w:rsidRDefault="00BB58F7" w:rsidP="000356D7">
                      <w:pPr>
                        <w:pStyle w:val="a7"/>
                        <w:rPr>
                          <w:sz w:val="15"/>
                          <w:szCs w:val="15"/>
                        </w:rPr>
                      </w:pPr>
                      <w:r w:rsidRPr="00BB58F7">
                        <w:rPr>
                          <w:sz w:val="15"/>
                          <w:szCs w:val="15"/>
                        </w:rPr>
                        <w:t>Вестник Тверского государственного университета. Серия "ФИЛОСОФИЯ". 2021. № 1 (55). С. 7–</w:t>
                      </w:r>
                      <w:r>
                        <w:rPr>
                          <w:sz w:val="15"/>
                          <w:szCs w:val="15"/>
                        </w:rPr>
                        <w:t>16</w:t>
                      </w:r>
                    </w:p>
                  </w:txbxContent>
                </v:textbox>
              </v:shape>
            </w:pict>
          </mc:Fallback>
        </mc:AlternateContent>
      </w:r>
      <w:r w:rsidR="00766938" w:rsidRPr="00AC5B5C">
        <w:t>ЧЕЛОВЕК</w:t>
      </w:r>
      <w:r w:rsidR="00766938" w:rsidRPr="00C04104">
        <w:rPr>
          <w:lang w:val="en-US"/>
        </w:rPr>
        <w:t xml:space="preserve">. </w:t>
      </w:r>
      <w:r w:rsidR="00766938" w:rsidRPr="00AC5B5C">
        <w:t>НАУКА</w:t>
      </w:r>
      <w:r w:rsidR="00766938" w:rsidRPr="00C04104">
        <w:rPr>
          <w:lang w:val="en-US"/>
        </w:rPr>
        <w:t xml:space="preserve">. </w:t>
      </w:r>
      <w:r w:rsidR="00766938" w:rsidRPr="00AC5B5C">
        <w:t>КУЛЬТУРА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68B175C" w14:textId="6093C536" w:rsidR="009F0661" w:rsidRPr="00C04104" w:rsidRDefault="00183B9A" w:rsidP="009F0661">
      <w:pPr>
        <w:pStyle w:val="-1"/>
        <w:rPr>
          <w:b/>
          <w:lang w:val="en-US"/>
        </w:rPr>
      </w:pPr>
      <w:bookmarkStart w:id="26" w:name="_Toc414343415"/>
      <w:bookmarkStart w:id="27" w:name="_Toc383611794"/>
      <w:r w:rsidRPr="00C95914">
        <w:t>УДК</w:t>
      </w:r>
      <w:r w:rsidRPr="00C04104">
        <w:rPr>
          <w:lang w:val="en-US"/>
        </w:rPr>
        <w:t xml:space="preserve"> </w:t>
      </w:r>
      <w:r w:rsidR="009F0661" w:rsidRPr="00C04104">
        <w:rPr>
          <w:lang w:val="en-US"/>
        </w:rPr>
        <w:t>101.1:316</w:t>
      </w:r>
    </w:p>
    <w:p w14:paraId="760C33CD" w14:textId="013A66D7" w:rsidR="009F0661" w:rsidRPr="00566DBD" w:rsidRDefault="009F0661" w:rsidP="009F0661">
      <w:pPr>
        <w:pStyle w:val="-3"/>
        <w:rPr>
          <w:lang w:val="en-US"/>
        </w:rPr>
      </w:pPr>
      <w:bookmarkStart w:id="28" w:name="_Toc69288121"/>
      <w:r w:rsidRPr="00566DBD">
        <w:rPr>
          <w:lang w:val="en-US"/>
        </w:rPr>
        <w:t xml:space="preserve">PHILOSOPHY AND LITERATURE: TWO TYPES OF </w:t>
      </w:r>
      <w:r w:rsidRPr="009F0661">
        <w:rPr>
          <w:lang w:val="en-US"/>
        </w:rPr>
        <w:br/>
      </w:r>
      <w:r w:rsidRPr="00566DBD">
        <w:rPr>
          <w:lang w:val="en-US"/>
        </w:rPr>
        <w:t>SELF-CONSCIOUSNESS OF HUMANITY</w:t>
      </w:r>
      <w:bookmarkEnd w:id="28"/>
    </w:p>
    <w:p w14:paraId="4D2C309D" w14:textId="77777777" w:rsidR="009F0661" w:rsidRPr="00566DBD" w:rsidRDefault="009F0661" w:rsidP="009F0661">
      <w:pPr>
        <w:pStyle w:val="-3"/>
        <w:rPr>
          <w:lang w:val="en-US"/>
        </w:rPr>
      </w:pPr>
      <w:bookmarkStart w:id="29" w:name="_Toc69288122"/>
      <w:r w:rsidRPr="00566DBD">
        <w:rPr>
          <w:lang w:val="en-US"/>
        </w:rPr>
        <w:t>ARTICLE 1</w:t>
      </w:r>
      <w:bookmarkEnd w:id="29"/>
    </w:p>
    <w:p w14:paraId="3351DB84" w14:textId="77777777" w:rsidR="009F0661" w:rsidRPr="00566DBD" w:rsidRDefault="009F0661" w:rsidP="009F0661">
      <w:pPr>
        <w:pStyle w:val="-5"/>
        <w:rPr>
          <w:lang w:val="en-US"/>
        </w:rPr>
      </w:pPr>
      <w:bookmarkStart w:id="30" w:name="_Toc69288123"/>
      <w:r w:rsidRPr="00566DBD">
        <w:rPr>
          <w:lang w:val="en-US"/>
        </w:rPr>
        <w:t>V.V. Ilyin</w:t>
      </w:r>
      <w:r w:rsidRPr="00C66BD7">
        <w:rPr>
          <w:lang w:val="en-US"/>
        </w:rPr>
        <w:t>*</w:t>
      </w:r>
      <w:r w:rsidRPr="00566DBD">
        <w:rPr>
          <w:lang w:val="en-US"/>
        </w:rPr>
        <w:t xml:space="preserve">, A.G. </w:t>
      </w:r>
      <w:proofErr w:type="spellStart"/>
      <w:r w:rsidRPr="00566DBD">
        <w:rPr>
          <w:lang w:val="en-US"/>
        </w:rPr>
        <w:t>Khairullin</w:t>
      </w:r>
      <w:proofErr w:type="spellEnd"/>
      <w:r>
        <w:rPr>
          <w:lang w:val="en-US"/>
        </w:rPr>
        <w:t>**</w:t>
      </w:r>
      <w:r w:rsidRPr="00566DBD">
        <w:rPr>
          <w:lang w:val="en-US"/>
        </w:rPr>
        <w:t xml:space="preserve">, B.A. </w:t>
      </w:r>
      <w:proofErr w:type="spellStart"/>
      <w:r w:rsidRPr="00566DBD">
        <w:rPr>
          <w:lang w:val="en-US"/>
        </w:rPr>
        <w:t>Khairullin</w:t>
      </w:r>
      <w:proofErr w:type="spellEnd"/>
      <w:r>
        <w:rPr>
          <w:lang w:val="en-US"/>
        </w:rPr>
        <w:t>**</w:t>
      </w:r>
      <w:r w:rsidRPr="00566DBD">
        <w:rPr>
          <w:lang w:val="en-US"/>
        </w:rPr>
        <w:t xml:space="preserve">, E.K. </w:t>
      </w:r>
      <w:proofErr w:type="spellStart"/>
      <w:r w:rsidRPr="00566DBD">
        <w:rPr>
          <w:lang w:val="en-US"/>
        </w:rPr>
        <w:t>Shaura</w:t>
      </w:r>
      <w:proofErr w:type="spellEnd"/>
      <w:r>
        <w:rPr>
          <w:lang w:val="en-US"/>
        </w:rPr>
        <w:t>***</w:t>
      </w:r>
      <w:bookmarkEnd w:id="30"/>
    </w:p>
    <w:p w14:paraId="665F20AE" w14:textId="4D266A47" w:rsidR="009F0661" w:rsidRPr="00566DBD" w:rsidRDefault="009F0661" w:rsidP="009F0661">
      <w:pPr>
        <w:pStyle w:val="-7"/>
        <w:rPr>
          <w:lang w:val="en-US"/>
        </w:rPr>
      </w:pPr>
      <w:r w:rsidRPr="009F0661">
        <w:rPr>
          <w:lang w:val="en-US"/>
        </w:rPr>
        <w:t>*</w:t>
      </w:r>
      <w:r w:rsidRPr="00566DBD">
        <w:rPr>
          <w:lang w:val="en-US"/>
        </w:rPr>
        <w:t>Kaluga Branch of the Bauman Moscow State Technical University (National Research University), Kaluga</w:t>
      </w:r>
    </w:p>
    <w:p w14:paraId="6A75A939" w14:textId="1A92E4EA" w:rsidR="009F0661" w:rsidRPr="009F0661" w:rsidRDefault="009F0661" w:rsidP="009F0661">
      <w:pPr>
        <w:pStyle w:val="-7"/>
        <w:rPr>
          <w:lang w:val="en-US"/>
        </w:rPr>
      </w:pPr>
      <w:r w:rsidRPr="009F0661">
        <w:rPr>
          <w:lang w:val="en-US"/>
        </w:rPr>
        <w:t>**</w:t>
      </w:r>
      <w:r w:rsidRPr="00566DBD">
        <w:rPr>
          <w:lang w:val="en-US"/>
        </w:rPr>
        <w:t xml:space="preserve">Naberezhnye </w:t>
      </w:r>
      <w:proofErr w:type="spellStart"/>
      <w:r w:rsidRPr="00566DBD">
        <w:rPr>
          <w:lang w:val="en-US"/>
        </w:rPr>
        <w:t>Chelny</w:t>
      </w:r>
      <w:proofErr w:type="spellEnd"/>
      <w:r w:rsidRPr="00566DBD">
        <w:rPr>
          <w:lang w:val="en-US"/>
        </w:rPr>
        <w:t xml:space="preserve"> Institute of Kazan Federal University, Naberezhnye </w:t>
      </w:r>
      <w:proofErr w:type="spellStart"/>
      <w:r w:rsidRPr="00566DBD">
        <w:rPr>
          <w:lang w:val="en-US"/>
        </w:rPr>
        <w:t>Chelny</w:t>
      </w:r>
      <w:proofErr w:type="spellEnd"/>
    </w:p>
    <w:p w14:paraId="3EE9CCC5" w14:textId="10649EA2" w:rsidR="009F0661" w:rsidRPr="00566DBD" w:rsidRDefault="009F0661" w:rsidP="009F0661">
      <w:pPr>
        <w:pStyle w:val="-7"/>
        <w:rPr>
          <w:lang w:val="en-US"/>
        </w:rPr>
      </w:pPr>
      <w:r w:rsidRPr="009F0661">
        <w:rPr>
          <w:lang w:val="en-US"/>
        </w:rPr>
        <w:t>***</w:t>
      </w:r>
      <w:r w:rsidRPr="00566DBD">
        <w:rPr>
          <w:lang w:val="en-US"/>
        </w:rPr>
        <w:t>Moscow State Institute of International Relations (University) Ministry of Foreign Affairs of the Russian Federation, Moscow</w:t>
      </w:r>
    </w:p>
    <w:p w14:paraId="2A616BF9" w14:textId="77777777" w:rsidR="009F0661" w:rsidRPr="00566DBD" w:rsidRDefault="009F0661" w:rsidP="009F0661">
      <w:pPr>
        <w:pStyle w:val="-a"/>
        <w:rPr>
          <w:lang w:val="en-US"/>
        </w:rPr>
      </w:pPr>
      <w:r w:rsidRPr="00566DBD">
        <w:rPr>
          <w:lang w:val="en-US"/>
        </w:rPr>
        <w:t xml:space="preserve">Philosophy and epic forms of literature are united by the </w:t>
      </w:r>
      <w:r w:rsidRPr="00C66BD7">
        <w:rPr>
          <w:lang w:val="en-US"/>
        </w:rPr>
        <w:t>«</w:t>
      </w:r>
      <w:r w:rsidRPr="00566DBD">
        <w:rPr>
          <w:lang w:val="en-US"/>
        </w:rPr>
        <w:t>mission</w:t>
      </w:r>
      <w:r w:rsidRPr="00C66BD7">
        <w:rPr>
          <w:lang w:val="en-US"/>
        </w:rPr>
        <w:t>»</w:t>
      </w:r>
      <w:r w:rsidRPr="00566DBD">
        <w:rPr>
          <w:lang w:val="en-US"/>
        </w:rPr>
        <w:t xml:space="preserve"> </w:t>
      </w:r>
      <w:r>
        <w:rPr>
          <w:lang w:val="en-US"/>
        </w:rPr>
        <w:t>–</w:t>
      </w:r>
      <w:r w:rsidRPr="00566DBD">
        <w:rPr>
          <w:lang w:val="en-US"/>
        </w:rPr>
        <w:t xml:space="preserve"> the </w:t>
      </w:r>
      <w:r w:rsidRPr="00C66BD7">
        <w:rPr>
          <w:lang w:val="en-US"/>
        </w:rPr>
        <w:t>«</w:t>
      </w:r>
      <w:r w:rsidRPr="00566DBD">
        <w:rPr>
          <w:lang w:val="en-US"/>
        </w:rPr>
        <w:t>humanity</w:t>
      </w:r>
      <w:r w:rsidRPr="00C66BD7">
        <w:rPr>
          <w:lang w:val="en-US"/>
        </w:rPr>
        <w:t>»</w:t>
      </w:r>
      <w:r w:rsidRPr="00566DBD">
        <w:rPr>
          <w:lang w:val="en-US"/>
        </w:rPr>
        <w:t xml:space="preserve"> of mastering humanitarian subjects. But </w:t>
      </w:r>
      <w:r>
        <w:rPr>
          <w:lang w:val="en-US"/>
        </w:rPr>
        <w:t>they are</w:t>
      </w:r>
      <w:r w:rsidRPr="00566DBD">
        <w:rPr>
          <w:lang w:val="en-US"/>
        </w:rPr>
        <w:t xml:space="preserve"> distinguishe</w:t>
      </w:r>
      <w:r>
        <w:rPr>
          <w:lang w:val="en-US"/>
        </w:rPr>
        <w:t xml:space="preserve">d by the </w:t>
      </w:r>
      <w:r w:rsidRPr="00C66BD7">
        <w:rPr>
          <w:lang w:val="en-US"/>
        </w:rPr>
        <w:t>«</w:t>
      </w:r>
      <w:r>
        <w:rPr>
          <w:lang w:val="en-US"/>
        </w:rPr>
        <w:t>tool</w:t>
      </w:r>
      <w:r w:rsidRPr="00C66BD7">
        <w:rPr>
          <w:lang w:val="en-US"/>
        </w:rPr>
        <w:t>»</w:t>
      </w:r>
      <w:r w:rsidRPr="00566DBD">
        <w:rPr>
          <w:lang w:val="en-US"/>
        </w:rPr>
        <w:t xml:space="preserve"> of </w:t>
      </w:r>
      <w:r>
        <w:rPr>
          <w:lang w:val="en-US"/>
        </w:rPr>
        <w:t>the</w:t>
      </w:r>
      <w:r w:rsidRPr="00566DBD">
        <w:rPr>
          <w:lang w:val="en-US"/>
        </w:rPr>
        <w:t xml:space="preserve"> </w:t>
      </w:r>
      <w:r>
        <w:rPr>
          <w:lang w:val="en-US"/>
        </w:rPr>
        <w:t>human destiny thematization</w:t>
      </w:r>
      <w:r w:rsidRPr="00566DBD">
        <w:rPr>
          <w:lang w:val="en-US"/>
        </w:rPr>
        <w:t>. Philosophy overcomes the objective detail</w:t>
      </w:r>
      <w:r>
        <w:rPr>
          <w:lang w:val="en-US"/>
        </w:rPr>
        <w:t>s</w:t>
      </w:r>
      <w:r w:rsidRPr="00566DBD">
        <w:rPr>
          <w:lang w:val="en-US"/>
        </w:rPr>
        <w:t xml:space="preserve"> of thought, breaks out of the confining circumstantial boundaries, breaks the conventionality of the material of life, and does not impose behavioral ties on itself. It also overcomes the canons of genre systems, compositional structures, and trends in stylistic self-expression. Unlike literature, philosophy strives for the universality of interpretations of universal possibilities, given not in images, but in ideas, not in scenes, but in distractions.</w:t>
      </w:r>
    </w:p>
    <w:p w14:paraId="7677F117" w14:textId="77777777" w:rsidR="009F0661" w:rsidRPr="009867C9" w:rsidRDefault="009F0661" w:rsidP="009F0661">
      <w:pPr>
        <w:pStyle w:val="-b"/>
        <w:rPr>
          <w:lang w:val="en-US"/>
        </w:rPr>
      </w:pPr>
      <w:r w:rsidRPr="009867C9">
        <w:rPr>
          <w:b/>
          <w:lang w:val="en-US"/>
        </w:rPr>
        <w:t>Keywords:</w:t>
      </w:r>
      <w:r w:rsidRPr="009867C9">
        <w:rPr>
          <w:lang w:val="en-US"/>
        </w:rPr>
        <w:t xml:space="preserve"> philosophy, art, literature, self-consciousness.</w:t>
      </w:r>
    </w:p>
    <w:p w14:paraId="68546659" w14:textId="77777777" w:rsidR="009F0661" w:rsidRPr="00566DBD" w:rsidRDefault="009F0661" w:rsidP="009F0661">
      <w:pPr>
        <w:pStyle w:val="-f1"/>
        <w:rPr>
          <w:lang w:val="en-US"/>
        </w:rPr>
      </w:pPr>
      <w:r w:rsidRPr="00566DBD">
        <w:rPr>
          <w:lang w:val="en-US"/>
        </w:rPr>
        <w:t>Authors information:</w:t>
      </w:r>
    </w:p>
    <w:p w14:paraId="08E750C2" w14:textId="1B7C7A4B" w:rsidR="009F0661" w:rsidRPr="005133D1" w:rsidRDefault="002914AD" w:rsidP="009F0661">
      <w:pPr>
        <w:pStyle w:val="-f3"/>
        <w:rPr>
          <w:lang w:val="en-US"/>
        </w:rPr>
      </w:pPr>
      <w:r>
        <w:rPr>
          <w:lang w:val="en-US"/>
        </w:rPr>
        <w:t>ILYIN Viktor Vasilyevich</w:t>
      </w:r>
      <w:r w:rsidR="009F0661" w:rsidRPr="005133D1">
        <w:rPr>
          <w:lang w:val="en-US"/>
        </w:rPr>
        <w:t xml:space="preserve"> – PhD, Professor of the Department of Social Sciences of the Kaluga Branch of the Bauman Moscow State Technical University (National Research University), Kaluga. E-mail: </w:t>
      </w:r>
      <w:hyperlink r:id="rId10" w:history="1">
        <w:r w:rsidR="009F0661" w:rsidRPr="005133D1">
          <w:rPr>
            <w:rStyle w:val="af4"/>
            <w:color w:val="auto"/>
            <w:u w:val="none"/>
            <w:lang w:val="en-US"/>
          </w:rPr>
          <w:t>vvilin@yandex.ru</w:t>
        </w:r>
      </w:hyperlink>
    </w:p>
    <w:p w14:paraId="2D11CF96" w14:textId="0464C10F" w:rsidR="009F0661" w:rsidRPr="005133D1" w:rsidRDefault="009F0661" w:rsidP="009F0661">
      <w:pPr>
        <w:pStyle w:val="-f3"/>
        <w:rPr>
          <w:lang w:val="en-US"/>
        </w:rPr>
      </w:pPr>
      <w:r w:rsidRPr="005133D1">
        <w:rPr>
          <w:lang w:val="en-US"/>
        </w:rPr>
        <w:t xml:space="preserve">KHAIRULLIN Askar </w:t>
      </w:r>
      <w:proofErr w:type="spellStart"/>
      <w:r w:rsidRPr="005133D1">
        <w:rPr>
          <w:lang w:val="en-US"/>
        </w:rPr>
        <w:t>G</w:t>
      </w:r>
      <w:r w:rsidR="002914AD">
        <w:rPr>
          <w:lang w:val="en-US"/>
        </w:rPr>
        <w:t>afiyatullovih</w:t>
      </w:r>
      <w:proofErr w:type="spellEnd"/>
      <w:r w:rsidRPr="005133D1">
        <w:rPr>
          <w:lang w:val="en-US"/>
        </w:rPr>
        <w:t xml:space="preserve"> – PhD, Professor of the Department of Social and Humanitarian Sciences of the Naberezhnye </w:t>
      </w:r>
      <w:proofErr w:type="spellStart"/>
      <w:r w:rsidRPr="005133D1">
        <w:rPr>
          <w:lang w:val="en-US"/>
        </w:rPr>
        <w:t>Chelny</w:t>
      </w:r>
      <w:proofErr w:type="spellEnd"/>
      <w:r w:rsidRPr="005133D1">
        <w:rPr>
          <w:lang w:val="en-US"/>
        </w:rPr>
        <w:t xml:space="preserve"> Institute of the Kazan Federal University, Naberezhnye </w:t>
      </w:r>
      <w:proofErr w:type="spellStart"/>
      <w:r w:rsidRPr="005133D1">
        <w:rPr>
          <w:lang w:val="en-US"/>
        </w:rPr>
        <w:t>Chelny</w:t>
      </w:r>
      <w:proofErr w:type="spellEnd"/>
      <w:r w:rsidRPr="005133D1">
        <w:rPr>
          <w:lang w:val="en-US"/>
        </w:rPr>
        <w:t xml:space="preserve">.  E-mail: </w:t>
      </w:r>
      <w:hyperlink r:id="rId11" w:history="1">
        <w:r w:rsidRPr="005133D1">
          <w:rPr>
            <w:rStyle w:val="af4"/>
            <w:color w:val="auto"/>
            <w:u w:val="none"/>
            <w:lang w:val="en-US"/>
          </w:rPr>
          <w:t>askar58@mail.ru</w:t>
        </w:r>
      </w:hyperlink>
    </w:p>
    <w:p w14:paraId="1F556E4F" w14:textId="7D78D960" w:rsidR="009F0661" w:rsidRPr="005133D1" w:rsidRDefault="009F0661" w:rsidP="009F0661">
      <w:pPr>
        <w:pStyle w:val="-f3"/>
        <w:rPr>
          <w:lang w:val="en-US"/>
        </w:rPr>
      </w:pPr>
      <w:r w:rsidRPr="005133D1">
        <w:rPr>
          <w:lang w:val="en-US"/>
        </w:rPr>
        <w:t xml:space="preserve">KHAIRULLIN </w:t>
      </w:r>
      <w:proofErr w:type="spellStart"/>
      <w:r w:rsidRPr="005133D1">
        <w:rPr>
          <w:lang w:val="en-US"/>
        </w:rPr>
        <w:t>Bulat</w:t>
      </w:r>
      <w:proofErr w:type="spellEnd"/>
      <w:r w:rsidRPr="005133D1">
        <w:rPr>
          <w:lang w:val="en-US"/>
        </w:rPr>
        <w:t xml:space="preserve"> </w:t>
      </w:r>
      <w:proofErr w:type="spellStart"/>
      <w:r w:rsidRPr="005133D1">
        <w:rPr>
          <w:lang w:val="en-US"/>
        </w:rPr>
        <w:t>A</w:t>
      </w:r>
      <w:r w:rsidR="002914AD">
        <w:rPr>
          <w:lang w:val="en-US"/>
        </w:rPr>
        <w:t>skarovich</w:t>
      </w:r>
      <w:proofErr w:type="spellEnd"/>
      <w:r w:rsidRPr="005133D1">
        <w:rPr>
          <w:lang w:val="en-US"/>
        </w:rPr>
        <w:t xml:space="preserve"> – PhD (Economic Sciences), Associate Professor of the Department of Economics of Enterprises and Organizations of the Naberezhnye </w:t>
      </w:r>
      <w:proofErr w:type="spellStart"/>
      <w:r w:rsidRPr="005133D1">
        <w:rPr>
          <w:lang w:val="en-US"/>
        </w:rPr>
        <w:t>Chelny</w:t>
      </w:r>
      <w:proofErr w:type="spellEnd"/>
      <w:r w:rsidRPr="005133D1">
        <w:rPr>
          <w:lang w:val="en-US"/>
        </w:rPr>
        <w:t xml:space="preserve"> Institute of Kazan Federal University, Naberezhnye </w:t>
      </w:r>
      <w:proofErr w:type="spellStart"/>
      <w:r w:rsidRPr="005133D1">
        <w:rPr>
          <w:lang w:val="en-US"/>
        </w:rPr>
        <w:t>Chelny</w:t>
      </w:r>
      <w:proofErr w:type="spellEnd"/>
      <w:r w:rsidRPr="005133D1">
        <w:rPr>
          <w:lang w:val="en-US"/>
        </w:rPr>
        <w:t xml:space="preserve">. </w:t>
      </w:r>
      <w:hyperlink r:id="rId12" w:history="1">
        <w:r w:rsidRPr="005133D1">
          <w:rPr>
            <w:rStyle w:val="af4"/>
            <w:color w:val="auto"/>
            <w:u w:val="none"/>
            <w:lang w:val="en-US"/>
          </w:rPr>
          <w:t>presario87@yandex.ru</w:t>
        </w:r>
      </w:hyperlink>
    </w:p>
    <w:p w14:paraId="2B7584BF" w14:textId="192CC719" w:rsidR="009F0661" w:rsidRPr="009F0661" w:rsidRDefault="002914AD" w:rsidP="009F0661">
      <w:pPr>
        <w:pStyle w:val="-f3"/>
      </w:pPr>
      <w:r>
        <w:rPr>
          <w:lang w:val="en-US"/>
        </w:rPr>
        <w:t xml:space="preserve">SHAURA Elena </w:t>
      </w:r>
      <w:proofErr w:type="spellStart"/>
      <w:r>
        <w:rPr>
          <w:lang w:val="en-US"/>
        </w:rPr>
        <w:t>Konstantinovna</w:t>
      </w:r>
      <w:proofErr w:type="spellEnd"/>
      <w:r w:rsidR="009F0661" w:rsidRPr="005133D1">
        <w:rPr>
          <w:lang w:val="en-US"/>
        </w:rPr>
        <w:t xml:space="preserve"> – PhD, Associate Professor, Doctoral Student of the Moscow State Institute of International Relations (University) MFA of the Russian Federation, Moscow. </w:t>
      </w:r>
      <w:r w:rsidR="009F0661" w:rsidRPr="009F0661">
        <w:t>E-mail: aperon@mail.ru</w:t>
      </w:r>
    </w:p>
    <w:p w14:paraId="3AC53B1C" w14:textId="77777777" w:rsidR="00326B1E" w:rsidRDefault="00326B1E" w:rsidP="00BE141A">
      <w:pPr>
        <w:pStyle w:val="-f3"/>
        <w:rPr>
          <w:rStyle w:val="af4"/>
          <w:color w:val="auto"/>
          <w:u w:val="none"/>
        </w:rPr>
      </w:pPr>
    </w:p>
    <w:p w14:paraId="05381E51" w14:textId="77777777" w:rsidR="00C92D6A" w:rsidRPr="000776BF" w:rsidRDefault="00C92D6A" w:rsidP="00BE141A">
      <w:pPr>
        <w:pStyle w:val="-f3"/>
        <w:rPr>
          <w:rStyle w:val="af4"/>
          <w:color w:val="auto"/>
          <w:u w:val="none"/>
        </w:rPr>
        <w:sectPr w:rsidR="00C92D6A" w:rsidRPr="000776BF" w:rsidSect="00371A24">
          <w:footnotePr>
            <w:numRestart w:val="eachSect"/>
          </w:footnotePr>
          <w:pgSz w:w="11906" w:h="16838" w:code="9"/>
          <w:pgMar w:top="1418" w:right="3120" w:bottom="3233" w:left="1303" w:header="1020" w:footer="2664" w:gutter="0"/>
          <w:pgNumType w:fmt="numberInDash"/>
          <w:cols w:space="708"/>
          <w:docGrid w:linePitch="360"/>
        </w:sectPr>
      </w:pPr>
    </w:p>
    <w:p w14:paraId="5E2753F4" w14:textId="42CFFF1B" w:rsidR="0079513A" w:rsidRDefault="00BB58F7" w:rsidP="0079513A">
      <w:pPr>
        <w:pStyle w:val="-1"/>
        <w:rPr>
          <w:b/>
        </w:rPr>
      </w:pPr>
      <w:r>
        <w:rPr>
          <w:noProof/>
        </w:rPr>
        <w:lastRenderedPageBreak/>
        <mc:AlternateContent>
          <mc:Choice Requires="wps">
            <w:drawing>
              <wp:anchor distT="0" distB="0" distL="114300" distR="114300" simplePos="0" relativeHeight="252319744" behindDoc="0" locked="0" layoutInCell="1" allowOverlap="1" wp14:anchorId="407A85CD" wp14:editId="6D137A8B">
                <wp:simplePos x="0" y="0"/>
                <wp:positionH relativeFrom="column">
                  <wp:posOffset>635</wp:posOffset>
                </wp:positionH>
                <wp:positionV relativeFrom="paragraph">
                  <wp:posOffset>-250690</wp:posOffset>
                </wp:positionV>
                <wp:extent cx="4775835" cy="361950"/>
                <wp:effectExtent l="0" t="0" r="5715" b="0"/>
                <wp:wrapNone/>
                <wp:docPr id="1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A3F6C" w14:textId="7436F8AE"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w:t>
                            </w:r>
                            <w:r w:rsidRPr="00BB58F7">
                              <w:rPr>
                                <w:sz w:val="15"/>
                                <w:szCs w:val="15"/>
                              </w:rPr>
                              <w:t>7–</w:t>
                            </w:r>
                            <w:r>
                              <w:rPr>
                                <w:sz w:val="15"/>
                                <w:szCs w:val="15"/>
                              </w:rPr>
                              <w:t>3</w:t>
                            </w:r>
                            <w:r w:rsidRPr="00BB58F7">
                              <w:rPr>
                                <w:sz w:val="15"/>
                                <w:szCs w:val="15"/>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A85CD" id="_x0000_s1027" type="#_x0000_t202" style="position:absolute;left:0;text-align:left;margin-left:.05pt;margin-top:-19.75pt;width:376.05pt;height:28.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Mx7wEAAME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" stroked="f">
                <v:textbox inset="0,0,0,0">
                  <w:txbxContent>
                    <w:p w14:paraId="6F2A3F6C" w14:textId="7436F8AE"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w:t>
                      </w:r>
                      <w:r w:rsidRPr="00BB58F7">
                        <w:rPr>
                          <w:sz w:val="15"/>
                          <w:szCs w:val="15"/>
                        </w:rPr>
                        <w:t>7–</w:t>
                      </w:r>
                      <w:r>
                        <w:rPr>
                          <w:sz w:val="15"/>
                          <w:szCs w:val="15"/>
                        </w:rPr>
                        <w:t>3</w:t>
                      </w:r>
                      <w:r w:rsidRPr="00BB58F7">
                        <w:rPr>
                          <w:sz w:val="15"/>
                          <w:szCs w:val="15"/>
                        </w:rPr>
                        <w:t>0</w:t>
                      </w:r>
                    </w:p>
                  </w:txbxContent>
                </v:textbox>
              </v:shape>
            </w:pict>
          </mc:Fallback>
        </mc:AlternateContent>
      </w:r>
      <w:r w:rsidR="00B5053F">
        <w:rPr>
          <w:rFonts w:eastAsia="TimesNewRomanPSMT"/>
        </w:rPr>
        <w:t xml:space="preserve">УДК </w:t>
      </w:r>
      <w:r w:rsidR="0079513A">
        <w:t xml:space="preserve">316.42: </w:t>
      </w:r>
      <w:r w:rsidR="0079513A" w:rsidRPr="00C634D1">
        <w:t>316</w:t>
      </w:r>
      <w:r w:rsidR="0079513A">
        <w:t>.733</w:t>
      </w:r>
    </w:p>
    <w:p w14:paraId="2CAB3C7B" w14:textId="77777777" w:rsidR="0079513A" w:rsidRPr="0089594A" w:rsidRDefault="0079513A" w:rsidP="00C7156D">
      <w:pPr>
        <w:pStyle w:val="-3"/>
        <w:rPr>
          <w:lang w:val="en-US"/>
        </w:rPr>
      </w:pPr>
      <w:bookmarkStart w:id="31" w:name="_Toc69288126"/>
      <w:r w:rsidRPr="006041E4">
        <w:rPr>
          <w:lang w:val="en-US"/>
        </w:rPr>
        <w:t>THE PROBLEM OF SELF-LEGITIMIZATION OF SOCIETY IN THE CONTEXT OF MODERNIZATION AND POSTMODERNIZATION PROCESSES: SOCIO-PHILOSOPHICAL ASPECTS</w:t>
      </w:r>
      <w:bookmarkEnd w:id="31"/>
    </w:p>
    <w:p w14:paraId="403BF640" w14:textId="77777777" w:rsidR="0079513A" w:rsidRPr="0089594A" w:rsidRDefault="0079513A" w:rsidP="00C7156D">
      <w:pPr>
        <w:pStyle w:val="-5"/>
        <w:rPr>
          <w:lang w:val="en-US"/>
        </w:rPr>
      </w:pPr>
      <w:bookmarkStart w:id="32" w:name="_Toc69288127"/>
      <w:r w:rsidRPr="00A30652">
        <w:rPr>
          <w:lang w:val="en-US"/>
        </w:rPr>
        <w:t>S.V. Kozlov</w:t>
      </w:r>
      <w:bookmarkEnd w:id="32"/>
    </w:p>
    <w:p w14:paraId="5762DE99" w14:textId="77777777" w:rsidR="0079513A" w:rsidRDefault="0079513A" w:rsidP="00C7156D">
      <w:pPr>
        <w:pStyle w:val="-7"/>
        <w:rPr>
          <w:lang w:val="en-US"/>
        </w:rPr>
      </w:pPr>
      <w:proofErr w:type="spellStart"/>
      <w:r>
        <w:rPr>
          <w:lang w:val="en-US"/>
        </w:rPr>
        <w:t>Tver</w:t>
      </w:r>
      <w:proofErr w:type="spellEnd"/>
      <w:r>
        <w:rPr>
          <w:lang w:val="en-US"/>
        </w:rPr>
        <w:t xml:space="preserve"> State University, </w:t>
      </w:r>
      <w:proofErr w:type="spellStart"/>
      <w:r>
        <w:rPr>
          <w:lang w:val="en-US"/>
        </w:rPr>
        <w:t>Tver</w:t>
      </w:r>
      <w:proofErr w:type="spellEnd"/>
    </w:p>
    <w:p w14:paraId="07027C43" w14:textId="77777777" w:rsidR="0079513A" w:rsidRPr="002C59DD" w:rsidRDefault="0079513A" w:rsidP="00C7156D">
      <w:pPr>
        <w:pStyle w:val="-a"/>
        <w:rPr>
          <w:lang w:val="en-US"/>
        </w:rPr>
      </w:pPr>
      <w:r w:rsidRPr="00EE00A7">
        <w:rPr>
          <w:lang w:val="en-US"/>
        </w:rPr>
        <w:t>The problem of self-legitimization of society inc</w:t>
      </w:r>
      <w:r>
        <w:rPr>
          <w:lang w:val="en-US"/>
        </w:rPr>
        <w:t xml:space="preserve">ludes the search by society for </w:t>
      </w:r>
      <w:r w:rsidRPr="00EE00A7">
        <w:rPr>
          <w:lang w:val="en-US"/>
        </w:rPr>
        <w:t>effective ways of self-description and self-justification.</w:t>
      </w:r>
      <w:r w:rsidRPr="00BC3768">
        <w:rPr>
          <w:lang w:val="en-US"/>
        </w:rPr>
        <w:t xml:space="preserve"> </w:t>
      </w:r>
      <w:r w:rsidRPr="00750E01">
        <w:rPr>
          <w:lang w:val="en-US"/>
        </w:rPr>
        <w:t>This problem becomes particularly relevant in the conditions of significant socio-cultural transformations.</w:t>
      </w:r>
      <w:r>
        <w:rPr>
          <w:lang w:val="en-US"/>
        </w:rPr>
        <w:t xml:space="preserve"> </w:t>
      </w:r>
      <w:r w:rsidRPr="00CF73B0">
        <w:rPr>
          <w:lang w:val="en-US"/>
        </w:rPr>
        <w:t xml:space="preserve">The </w:t>
      </w:r>
      <w:r w:rsidRPr="00DD746D">
        <w:rPr>
          <w:lang w:val="en-US"/>
        </w:rPr>
        <w:t>paper</w:t>
      </w:r>
      <w:r w:rsidRPr="00CF73B0">
        <w:rPr>
          <w:lang w:val="en-US"/>
        </w:rPr>
        <w:t xml:space="preserve"> explores the socio-philosophical aspects of this problem in t</w:t>
      </w:r>
      <w:r>
        <w:rPr>
          <w:lang w:val="en-US"/>
        </w:rPr>
        <w:t xml:space="preserve">he context of the processes of </w:t>
      </w:r>
      <w:r w:rsidRPr="00FE408C">
        <w:rPr>
          <w:lang w:val="en-US"/>
        </w:rPr>
        <w:t>«</w:t>
      </w:r>
      <w:r>
        <w:rPr>
          <w:lang w:val="en-US"/>
        </w:rPr>
        <w:t>modernization</w:t>
      </w:r>
      <w:r w:rsidRPr="00FE408C">
        <w:rPr>
          <w:lang w:val="en-US"/>
        </w:rPr>
        <w:t>»</w:t>
      </w:r>
      <w:r>
        <w:rPr>
          <w:lang w:val="en-US"/>
        </w:rPr>
        <w:t xml:space="preserve"> and </w:t>
      </w:r>
      <w:r w:rsidRPr="00FE408C">
        <w:rPr>
          <w:lang w:val="en-US"/>
        </w:rPr>
        <w:t>«</w:t>
      </w:r>
      <w:proofErr w:type="spellStart"/>
      <w:r>
        <w:rPr>
          <w:lang w:val="en-US"/>
        </w:rPr>
        <w:t>postmodernization</w:t>
      </w:r>
      <w:proofErr w:type="spellEnd"/>
      <w:r w:rsidRPr="00FE408C">
        <w:rPr>
          <w:lang w:val="en-US"/>
        </w:rPr>
        <w:t>».</w:t>
      </w:r>
      <w:r>
        <w:rPr>
          <w:lang w:val="en-US"/>
        </w:rPr>
        <w:t xml:space="preserve"> </w:t>
      </w:r>
      <w:r w:rsidRPr="000740B6">
        <w:rPr>
          <w:lang w:val="en-US"/>
        </w:rPr>
        <w:t>The analyses is carried out on the basis of the</w:t>
      </w:r>
      <w:r w:rsidRPr="002C59DD">
        <w:rPr>
          <w:lang w:val="en-US"/>
        </w:rPr>
        <w:t xml:space="preserve"> socio-philosophical ideas of M.</w:t>
      </w:r>
      <w:r w:rsidRPr="00C920A0">
        <w:rPr>
          <w:lang w:val="en-US"/>
        </w:rPr>
        <w:t> </w:t>
      </w:r>
      <w:r w:rsidRPr="002C59DD">
        <w:rPr>
          <w:lang w:val="en-US"/>
        </w:rPr>
        <w:t>Weber, M.</w:t>
      </w:r>
      <w:r w:rsidRPr="00C920A0">
        <w:rPr>
          <w:lang w:val="en-US"/>
        </w:rPr>
        <w:t> </w:t>
      </w:r>
      <w:r w:rsidRPr="002C59DD">
        <w:rPr>
          <w:lang w:val="en-US"/>
        </w:rPr>
        <w:t>Horkhe</w:t>
      </w:r>
      <w:r>
        <w:rPr>
          <w:lang w:val="en-US"/>
        </w:rPr>
        <w:t>imer and T.</w:t>
      </w:r>
      <w:r w:rsidRPr="00C920A0">
        <w:rPr>
          <w:lang w:val="en-US"/>
        </w:rPr>
        <w:t> </w:t>
      </w:r>
      <w:r>
        <w:rPr>
          <w:lang w:val="en-US"/>
        </w:rPr>
        <w:t xml:space="preserve">Adorno, </w:t>
      </w:r>
      <w:r w:rsidRPr="000740B6">
        <w:rPr>
          <w:lang w:val="en-US"/>
        </w:rPr>
        <w:t>J.-F.</w:t>
      </w:r>
      <w:r w:rsidRPr="00C920A0">
        <w:rPr>
          <w:lang w:val="en-US"/>
        </w:rPr>
        <w:t> </w:t>
      </w:r>
      <w:r w:rsidRPr="00575F31">
        <w:rPr>
          <w:iCs/>
          <w:shd w:val="clear" w:color="auto" w:fill="FFFFFF"/>
          <w:lang w:val="en-US"/>
        </w:rPr>
        <w:t>Lyotard</w:t>
      </w:r>
      <w:r w:rsidRPr="000740B6">
        <w:rPr>
          <w:lang w:val="en-US"/>
        </w:rPr>
        <w:t>,</w:t>
      </w:r>
      <w:r>
        <w:rPr>
          <w:lang w:val="en-US"/>
        </w:rPr>
        <w:t xml:space="preserve"> A.</w:t>
      </w:r>
      <w:r w:rsidRPr="00C920A0">
        <w:rPr>
          <w:lang w:val="en-US"/>
        </w:rPr>
        <w:t> </w:t>
      </w:r>
      <w:r>
        <w:rPr>
          <w:lang w:val="en-US"/>
        </w:rPr>
        <w:t>Giddens, V.</w:t>
      </w:r>
      <w:r w:rsidRPr="002C59DD">
        <w:rPr>
          <w:lang w:val="en-US"/>
        </w:rPr>
        <w:t>G.</w:t>
      </w:r>
      <w:r w:rsidRPr="00C920A0">
        <w:rPr>
          <w:lang w:val="en-US"/>
        </w:rPr>
        <w:t> </w:t>
      </w:r>
      <w:r w:rsidRPr="002C59DD">
        <w:rPr>
          <w:lang w:val="en-US"/>
        </w:rPr>
        <w:t>Fedotova and others.</w:t>
      </w:r>
    </w:p>
    <w:p w14:paraId="0565C04E" w14:textId="77777777" w:rsidR="0079513A" w:rsidRDefault="0079513A" w:rsidP="00C7156D">
      <w:pPr>
        <w:pStyle w:val="-b"/>
        <w:rPr>
          <w:lang w:val="en-US"/>
        </w:rPr>
      </w:pPr>
      <w:r w:rsidRPr="00DD41B4">
        <w:rPr>
          <w:b/>
          <w:lang w:val="en-US"/>
        </w:rPr>
        <w:t>Keywords</w:t>
      </w:r>
      <w:r w:rsidRPr="004638A9">
        <w:rPr>
          <w:b/>
          <w:lang w:val="en-US"/>
        </w:rPr>
        <w:t>:</w:t>
      </w:r>
      <w:r w:rsidRPr="004638A9">
        <w:rPr>
          <w:lang w:val="en-US"/>
        </w:rPr>
        <w:t xml:space="preserve"> socio-cultural transformations</w:t>
      </w:r>
      <w:r>
        <w:rPr>
          <w:lang w:val="en-US"/>
        </w:rPr>
        <w:t>,</w:t>
      </w:r>
      <w:r w:rsidRPr="004638A9">
        <w:rPr>
          <w:lang w:val="en-US"/>
        </w:rPr>
        <w:t xml:space="preserve"> modernization and </w:t>
      </w:r>
      <w:proofErr w:type="spellStart"/>
      <w:r w:rsidRPr="004638A9">
        <w:rPr>
          <w:lang w:val="en-US"/>
        </w:rPr>
        <w:t>postmodernization</w:t>
      </w:r>
      <w:proofErr w:type="spellEnd"/>
      <w:r w:rsidRPr="00466205">
        <w:rPr>
          <w:lang w:val="en-US"/>
        </w:rPr>
        <w:t xml:space="preserve">, rationality, </w:t>
      </w:r>
      <w:r w:rsidRPr="009770DC">
        <w:rPr>
          <w:lang w:val="en-US"/>
        </w:rPr>
        <w:t xml:space="preserve">instrumentalization of </w:t>
      </w:r>
      <w:r>
        <w:rPr>
          <w:lang w:val="en-US"/>
        </w:rPr>
        <w:t xml:space="preserve">reason, </w:t>
      </w:r>
      <w:r w:rsidRPr="005A1007">
        <w:rPr>
          <w:lang w:val="en-US"/>
        </w:rPr>
        <w:t xml:space="preserve">legitimization and </w:t>
      </w:r>
      <w:proofErr w:type="spellStart"/>
      <w:r w:rsidRPr="005A1007">
        <w:rPr>
          <w:lang w:val="en-US"/>
        </w:rPr>
        <w:t>deligitimation</w:t>
      </w:r>
      <w:proofErr w:type="spellEnd"/>
      <w:r>
        <w:rPr>
          <w:lang w:val="en-US"/>
        </w:rPr>
        <w:t xml:space="preserve">, </w:t>
      </w:r>
      <w:r w:rsidRPr="00067514">
        <w:rPr>
          <w:lang w:val="en-US"/>
        </w:rPr>
        <w:t>the problem of self-legitimization of society</w:t>
      </w:r>
      <w:r>
        <w:rPr>
          <w:lang w:val="en-US"/>
        </w:rPr>
        <w:t>.</w:t>
      </w:r>
    </w:p>
    <w:p w14:paraId="773CAAEE" w14:textId="77777777" w:rsidR="0079513A" w:rsidRPr="00C7156D" w:rsidRDefault="0079513A" w:rsidP="00C7156D">
      <w:pPr>
        <w:pStyle w:val="-f1"/>
        <w:rPr>
          <w:lang w:val="en-US"/>
        </w:rPr>
      </w:pPr>
      <w:r w:rsidRPr="00087A88">
        <w:rPr>
          <w:lang w:val="en-US"/>
        </w:rPr>
        <w:t>Author information</w:t>
      </w:r>
      <w:r w:rsidRPr="00C7156D">
        <w:rPr>
          <w:lang w:val="en-US"/>
        </w:rPr>
        <w:t>:</w:t>
      </w:r>
    </w:p>
    <w:p w14:paraId="6D765176" w14:textId="00B9DECD" w:rsidR="0079513A" w:rsidRPr="00C7156D" w:rsidRDefault="00BF7C44" w:rsidP="00C7156D">
      <w:pPr>
        <w:pStyle w:val="-f3"/>
      </w:pPr>
      <w:r w:rsidRPr="00C7156D">
        <w:rPr>
          <w:lang w:val="en-US"/>
        </w:rPr>
        <w:t xml:space="preserve">KOZLOV </w:t>
      </w:r>
      <w:r w:rsidR="0079513A" w:rsidRPr="00C7156D">
        <w:rPr>
          <w:lang w:val="en-US"/>
        </w:rPr>
        <w:t xml:space="preserve">Sergey </w:t>
      </w:r>
      <w:proofErr w:type="spellStart"/>
      <w:r w:rsidR="0079513A" w:rsidRPr="00C7156D">
        <w:rPr>
          <w:lang w:val="en-US"/>
        </w:rPr>
        <w:t>Valentinovich</w:t>
      </w:r>
      <w:proofErr w:type="spellEnd"/>
      <w:r w:rsidR="0079513A" w:rsidRPr="00C7156D">
        <w:rPr>
          <w:lang w:val="en-US"/>
        </w:rPr>
        <w:t xml:space="preserve"> – PhD, Assoc. </w:t>
      </w:r>
      <w:r w:rsidR="0079513A" w:rsidRPr="005133D1">
        <w:rPr>
          <w:lang w:val="en-US"/>
        </w:rPr>
        <w:t xml:space="preserve">Prof. of the Dept. of Philosophy and Theory of Culture, </w:t>
      </w:r>
      <w:proofErr w:type="spellStart"/>
      <w:r w:rsidR="0079513A" w:rsidRPr="005133D1">
        <w:rPr>
          <w:lang w:val="en-US"/>
        </w:rPr>
        <w:t>Tver</w:t>
      </w:r>
      <w:proofErr w:type="spellEnd"/>
      <w:r w:rsidR="0079513A" w:rsidRPr="005133D1">
        <w:rPr>
          <w:lang w:val="en-US"/>
        </w:rPr>
        <w:t xml:space="preserve"> State University. </w:t>
      </w:r>
      <w:r w:rsidR="0079513A" w:rsidRPr="00C7156D">
        <w:t>E-mail: koslovserg@yandex.ru</w:t>
      </w:r>
    </w:p>
    <w:p w14:paraId="7227AFCB" w14:textId="77777777" w:rsidR="00AF1486" w:rsidRDefault="00AF1486" w:rsidP="00BE141A">
      <w:pPr>
        <w:pStyle w:val="-f3"/>
      </w:pPr>
    </w:p>
    <w:p w14:paraId="0D652DA0" w14:textId="77777777" w:rsidR="00C92D6A" w:rsidRDefault="00C92D6A" w:rsidP="00BE141A">
      <w:pPr>
        <w:pStyle w:val="-f3"/>
        <w:sectPr w:rsidR="00C92D6A" w:rsidSect="00371A24">
          <w:footnotePr>
            <w:numRestart w:val="eachSect"/>
          </w:footnotePr>
          <w:pgSz w:w="11906" w:h="16838" w:code="9"/>
          <w:pgMar w:top="1418" w:right="3120" w:bottom="3233" w:left="1303" w:header="1020" w:footer="2664" w:gutter="0"/>
          <w:pgNumType w:fmt="numberInDash"/>
          <w:cols w:space="708"/>
          <w:docGrid w:linePitch="360"/>
        </w:sectPr>
      </w:pPr>
    </w:p>
    <w:p w14:paraId="3F613966" w14:textId="1C294C0C" w:rsidR="006D6725" w:rsidRDefault="00BB58F7" w:rsidP="006D6725">
      <w:pPr>
        <w:pStyle w:val="-1"/>
      </w:pPr>
      <w:r>
        <w:rPr>
          <w:noProof/>
        </w:rPr>
        <w:lastRenderedPageBreak/>
        <mc:AlternateContent>
          <mc:Choice Requires="wps">
            <w:drawing>
              <wp:anchor distT="0" distB="0" distL="114300" distR="114300" simplePos="0" relativeHeight="252321792" behindDoc="0" locked="0" layoutInCell="1" allowOverlap="1" wp14:anchorId="77572174" wp14:editId="41494050">
                <wp:simplePos x="0" y="0"/>
                <wp:positionH relativeFrom="column">
                  <wp:posOffset>-24765</wp:posOffset>
                </wp:positionH>
                <wp:positionV relativeFrom="paragraph">
                  <wp:posOffset>-245880</wp:posOffset>
                </wp:positionV>
                <wp:extent cx="4775835" cy="361950"/>
                <wp:effectExtent l="0" t="0" r="5715" b="0"/>
                <wp:wrapNone/>
                <wp:docPr id="6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95B89" w14:textId="0D7CD77F"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31</w:t>
                            </w:r>
                            <w:r w:rsidRPr="00BB58F7">
                              <w:rPr>
                                <w:sz w:val="15"/>
                                <w:szCs w:val="15"/>
                              </w:rPr>
                              <w:t>–</w:t>
                            </w:r>
                            <w:r>
                              <w:rPr>
                                <w:sz w:val="15"/>
                                <w:szCs w:val="15"/>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72174" id="_x0000_s1028" type="#_x0000_t202" style="position:absolute;left:0;text-align:left;margin-left:-1.95pt;margin-top:-19.35pt;width:376.05pt;height:28.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" stroked="f">
                <v:textbox inset="0,0,0,0">
                  <w:txbxContent>
                    <w:p w14:paraId="20A95B89" w14:textId="0D7CD77F"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31</w:t>
                      </w:r>
                      <w:r w:rsidRPr="00BB58F7">
                        <w:rPr>
                          <w:sz w:val="15"/>
                          <w:szCs w:val="15"/>
                        </w:rPr>
                        <w:t>–</w:t>
                      </w:r>
                      <w:r>
                        <w:rPr>
                          <w:sz w:val="15"/>
                          <w:szCs w:val="15"/>
                        </w:rPr>
                        <w:t>43</w:t>
                      </w:r>
                    </w:p>
                  </w:txbxContent>
                </v:textbox>
              </v:shape>
            </w:pict>
          </mc:Fallback>
        </mc:AlternateContent>
      </w:r>
      <w:r w:rsidR="00AF1486" w:rsidRPr="00C211DF">
        <w:t xml:space="preserve">УДК </w:t>
      </w:r>
      <w:r w:rsidR="006D6725" w:rsidRPr="00AF58A8">
        <w:t>1(091):316</w:t>
      </w:r>
      <w:r w:rsidR="006D6725">
        <w:t>.3</w:t>
      </w:r>
    </w:p>
    <w:p w14:paraId="3D39494E" w14:textId="77777777" w:rsidR="006D6725" w:rsidRPr="006E3791" w:rsidRDefault="006D6725" w:rsidP="003B07DC">
      <w:pPr>
        <w:pStyle w:val="-3"/>
        <w:rPr>
          <w:lang w:val="en-US"/>
        </w:rPr>
      </w:pPr>
      <w:bookmarkStart w:id="33" w:name="_Toc69288130"/>
      <w:r w:rsidRPr="006E3791">
        <w:rPr>
          <w:lang w:val="en-US"/>
        </w:rPr>
        <w:t xml:space="preserve">SOCIAL IDEAS DISTRIBUTION IN </w:t>
      </w:r>
      <w:r>
        <w:rPr>
          <w:lang w:val="en-US"/>
        </w:rPr>
        <w:t>CONTEMPORARY</w:t>
      </w:r>
      <w:r w:rsidRPr="006E3791">
        <w:rPr>
          <w:lang w:val="en-US"/>
        </w:rPr>
        <w:t xml:space="preserve"> SOCIETY</w:t>
      </w:r>
      <w:bookmarkEnd w:id="33"/>
    </w:p>
    <w:p w14:paraId="59BE0416" w14:textId="77777777" w:rsidR="006D6725" w:rsidRDefault="006D6725" w:rsidP="003B07DC">
      <w:pPr>
        <w:pStyle w:val="-5"/>
        <w:rPr>
          <w:lang w:val="en-US"/>
        </w:rPr>
      </w:pPr>
      <w:bookmarkStart w:id="34" w:name="_Toc69288131"/>
      <w:r w:rsidRPr="00990626">
        <w:rPr>
          <w:lang w:val="en-US"/>
        </w:rPr>
        <w:t xml:space="preserve">N.N. </w:t>
      </w:r>
      <w:proofErr w:type="spellStart"/>
      <w:r w:rsidRPr="00990626">
        <w:rPr>
          <w:lang w:val="en-US"/>
        </w:rPr>
        <w:t>Ravochkin</w:t>
      </w:r>
      <w:bookmarkEnd w:id="34"/>
      <w:proofErr w:type="spellEnd"/>
    </w:p>
    <w:p w14:paraId="69AF9628" w14:textId="35FE914D" w:rsidR="006D6725" w:rsidRDefault="006D6725" w:rsidP="003B07DC">
      <w:pPr>
        <w:pStyle w:val="-7"/>
        <w:rPr>
          <w:lang w:val="en-US"/>
        </w:rPr>
      </w:pPr>
      <w:proofErr w:type="spellStart"/>
      <w:r>
        <w:rPr>
          <w:lang w:val="en-US"/>
        </w:rPr>
        <w:t>Kuzbass</w:t>
      </w:r>
      <w:proofErr w:type="spellEnd"/>
      <w:r>
        <w:rPr>
          <w:lang w:val="en-US"/>
        </w:rPr>
        <w:t xml:space="preserve"> State Technical University named after T.F. Gorbachev</w:t>
      </w:r>
      <w:r w:rsidRPr="00764964">
        <w:rPr>
          <w:lang w:val="en-US"/>
        </w:rPr>
        <w:t xml:space="preserve">, </w:t>
      </w:r>
      <w:r w:rsidR="003B07DC" w:rsidRPr="003B07DC">
        <w:rPr>
          <w:lang w:val="en-US"/>
        </w:rPr>
        <w:br/>
      </w:r>
      <w:proofErr w:type="spellStart"/>
      <w:r>
        <w:rPr>
          <w:lang w:val="en-US"/>
        </w:rPr>
        <w:t>Kuzbass</w:t>
      </w:r>
      <w:proofErr w:type="spellEnd"/>
      <w:r>
        <w:rPr>
          <w:lang w:val="en-US"/>
        </w:rPr>
        <w:t xml:space="preserve"> State Agricultural Academy, Kemerovo</w:t>
      </w:r>
    </w:p>
    <w:p w14:paraId="10207864" w14:textId="77777777" w:rsidR="006D6725" w:rsidRPr="00C7781D" w:rsidRDefault="006D6725" w:rsidP="003B07DC">
      <w:pPr>
        <w:pStyle w:val="-a"/>
        <w:rPr>
          <w:lang w:val="en-US"/>
        </w:rPr>
      </w:pPr>
      <w:r w:rsidRPr="00C7781D">
        <w:rPr>
          <w:lang w:val="en-US"/>
        </w:rPr>
        <w:t xml:space="preserve">Multidimensional and complex changes in realities that can be observed in contemporary social life occur under the influence of many very different factors, but even despite the ideational turn that has taken place in the social sciences, most researchers still insist on materialistic interpretations of these processes. The incompleteness of such explanations accordingly generates gaps that require non-trivial and timely socio-philosophical reflection. The inclusion of ideal parameters is able to overcome the vicious circle set by the understanding of transformational processes through numerous material changes. This article is devoted to the consideration of the distribution of social ideas as an independent factor explaining transformations in the contemporary world. The theoretical and methodological basis of the study was made up of modern scientific works and a multi-paradigm approach to the study of social transformations developed by the author, taking into account the provisions of the actor-network theory, </w:t>
      </w:r>
      <w:proofErr w:type="spellStart"/>
      <w:r w:rsidRPr="00C7781D">
        <w:rPr>
          <w:lang w:val="en-US"/>
        </w:rPr>
        <w:t>neoinstitutionalism</w:t>
      </w:r>
      <w:proofErr w:type="spellEnd"/>
      <w:r w:rsidRPr="00C7781D">
        <w:rPr>
          <w:lang w:val="en-US"/>
        </w:rPr>
        <w:t>, world-systems analysis, the narrative approach, the theory of frames, and a number of other research strategies. It has been established that the distribution of social ideas is rooted in ancient socio-philosophical concepts, but gains effective power only in Modernity period. The close connection between understanding the distribution of ideas and rational activity is shown. It was revealed that in the contemporary world, on the basis of a combination of traditional methods of broadcasting ideas, actors increasingly resort to their combination with psychological knowledge and computer technologies. Based on the analysis of the contemporary period, it has been established that the inexhaustible pluralism of distribution methods and the transition to an irrational plane gives a greater pragmatic effect and, in the spirit of classical praxeology, allows to optimize the resources used by influential actors in the distribution of ideas in the process of initiating and carrying out social transformations.</w:t>
      </w:r>
    </w:p>
    <w:p w14:paraId="48B75178" w14:textId="77777777" w:rsidR="006D6725" w:rsidRPr="00C7781D" w:rsidRDefault="006D6725" w:rsidP="003B07DC">
      <w:pPr>
        <w:pStyle w:val="-b"/>
        <w:rPr>
          <w:lang w:val="en-US"/>
        </w:rPr>
      </w:pPr>
      <w:r w:rsidRPr="00C7781D">
        <w:rPr>
          <w:b/>
          <w:lang w:val="en-US"/>
        </w:rPr>
        <w:t>Keywords:</w:t>
      </w:r>
      <w:r w:rsidRPr="00C7781D">
        <w:rPr>
          <w:lang w:val="en-US"/>
        </w:rPr>
        <w:t xml:space="preserve"> idea, distribution, social transformations, power actors, intellectuals, society, social engineering, consciousness.</w:t>
      </w:r>
    </w:p>
    <w:p w14:paraId="7218FCC7" w14:textId="77777777" w:rsidR="006D6725" w:rsidRPr="006D6725" w:rsidRDefault="006D6725" w:rsidP="003B07DC">
      <w:pPr>
        <w:pStyle w:val="-f1"/>
        <w:rPr>
          <w:lang w:val="en-US"/>
        </w:rPr>
      </w:pPr>
      <w:r w:rsidRPr="00C7781D">
        <w:rPr>
          <w:lang w:val="en-US"/>
        </w:rPr>
        <w:t>Author</w:t>
      </w:r>
      <w:r w:rsidRPr="006D6725">
        <w:rPr>
          <w:lang w:val="en-US"/>
        </w:rPr>
        <w:t xml:space="preserve"> </w:t>
      </w:r>
      <w:r w:rsidRPr="00C7781D">
        <w:rPr>
          <w:lang w:val="en-US"/>
        </w:rPr>
        <w:t>information</w:t>
      </w:r>
      <w:r w:rsidRPr="006D6725">
        <w:rPr>
          <w:lang w:val="en-US"/>
        </w:rPr>
        <w:t>:</w:t>
      </w:r>
    </w:p>
    <w:p w14:paraId="43A6567A" w14:textId="77777777" w:rsidR="006D6725" w:rsidRPr="003B07DC" w:rsidRDefault="006D6725" w:rsidP="003B07DC">
      <w:pPr>
        <w:pStyle w:val="-f3"/>
      </w:pPr>
      <w:r w:rsidRPr="005133D1">
        <w:rPr>
          <w:lang w:val="en-US"/>
        </w:rPr>
        <w:t xml:space="preserve">RAVOCHKIN Nikita </w:t>
      </w:r>
      <w:proofErr w:type="spellStart"/>
      <w:r w:rsidRPr="005133D1">
        <w:rPr>
          <w:lang w:val="en-US"/>
        </w:rPr>
        <w:t>Nikolaevich</w:t>
      </w:r>
      <w:proofErr w:type="spellEnd"/>
      <w:r w:rsidRPr="005133D1">
        <w:rPr>
          <w:lang w:val="en-US"/>
        </w:rPr>
        <w:t xml:space="preserve"> – PhD, Associate professor of history, philosophy and social sciences dept., </w:t>
      </w:r>
      <w:proofErr w:type="spellStart"/>
      <w:r w:rsidRPr="005133D1">
        <w:rPr>
          <w:lang w:val="en-US"/>
        </w:rPr>
        <w:t>Kuzbass</w:t>
      </w:r>
      <w:proofErr w:type="spellEnd"/>
      <w:r w:rsidRPr="005133D1">
        <w:rPr>
          <w:lang w:val="en-US"/>
        </w:rPr>
        <w:t xml:space="preserve"> State Technical University named after T.F. Gorbachev; Associate professor of humanitarian and law disciplines dept., </w:t>
      </w:r>
      <w:proofErr w:type="spellStart"/>
      <w:r w:rsidRPr="005133D1">
        <w:rPr>
          <w:lang w:val="en-US"/>
        </w:rPr>
        <w:t>Kuzbass</w:t>
      </w:r>
      <w:proofErr w:type="spellEnd"/>
      <w:r w:rsidRPr="005133D1">
        <w:rPr>
          <w:lang w:val="en-US"/>
        </w:rPr>
        <w:t xml:space="preserve"> State Agricultural Academy, Kemerovo. </w:t>
      </w:r>
      <w:r w:rsidRPr="003B07DC">
        <w:t xml:space="preserve">E-mail: </w:t>
      </w:r>
      <w:hyperlink r:id="rId13" w:history="1">
        <w:r w:rsidRPr="003B07DC">
          <w:rPr>
            <w:rStyle w:val="af4"/>
            <w:color w:val="auto"/>
            <w:u w:val="none"/>
          </w:rPr>
          <w:t>nickravochkin@mail.ru</w:t>
        </w:r>
      </w:hyperlink>
    </w:p>
    <w:p w14:paraId="7D94156F" w14:textId="77777777" w:rsidR="00C92D6A" w:rsidRPr="00BE141A" w:rsidRDefault="00C92D6A" w:rsidP="00BE141A">
      <w:pPr>
        <w:pStyle w:val="-f3"/>
      </w:pPr>
    </w:p>
    <w:p w14:paraId="7CF64B89" w14:textId="77777777" w:rsidR="00EB22B2" w:rsidRPr="00856236" w:rsidRDefault="00EB22B2" w:rsidP="002E1BA4">
      <w:pPr>
        <w:pStyle w:val="-f3"/>
        <w:rPr>
          <w:sz w:val="28"/>
          <w:szCs w:val="28"/>
        </w:rPr>
        <w:sectPr w:rsidR="00EB22B2" w:rsidRPr="00856236" w:rsidSect="00371A24">
          <w:footnotePr>
            <w:numRestart w:val="eachSect"/>
          </w:footnotePr>
          <w:pgSz w:w="11906" w:h="16838" w:code="9"/>
          <w:pgMar w:top="1418" w:right="3120" w:bottom="3233" w:left="1303" w:header="1020" w:footer="2664" w:gutter="0"/>
          <w:pgNumType w:fmt="numberInDash"/>
          <w:cols w:space="708"/>
          <w:docGrid w:linePitch="360"/>
        </w:sectPr>
      </w:pPr>
    </w:p>
    <w:p w14:paraId="0E983DD1" w14:textId="181CD9A2" w:rsidR="0079521E" w:rsidRPr="00D46D4E" w:rsidRDefault="00BB58F7" w:rsidP="0079521E">
      <w:pPr>
        <w:pStyle w:val="-1"/>
        <w:rPr>
          <w:sz w:val="28"/>
          <w:szCs w:val="28"/>
        </w:rPr>
      </w:pPr>
      <w:r>
        <w:rPr>
          <w:noProof/>
        </w:rPr>
        <w:lastRenderedPageBreak/>
        <mc:AlternateContent>
          <mc:Choice Requires="wps">
            <w:drawing>
              <wp:anchor distT="0" distB="0" distL="114300" distR="114300" simplePos="0" relativeHeight="252323840" behindDoc="0" locked="0" layoutInCell="1" allowOverlap="1" wp14:anchorId="25D5D639" wp14:editId="14B7FC90">
                <wp:simplePos x="0" y="0"/>
                <wp:positionH relativeFrom="column">
                  <wp:posOffset>8255</wp:posOffset>
                </wp:positionH>
                <wp:positionV relativeFrom="paragraph">
                  <wp:posOffset>-250325</wp:posOffset>
                </wp:positionV>
                <wp:extent cx="4775835" cy="361950"/>
                <wp:effectExtent l="0" t="0" r="5715" b="0"/>
                <wp:wrapNone/>
                <wp:docPr id="6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4617D" w14:textId="7FE7FAB5"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44</w:t>
                            </w:r>
                            <w:r w:rsidRPr="00BB58F7">
                              <w:rPr>
                                <w:sz w:val="15"/>
                                <w:szCs w:val="15"/>
                              </w:rPr>
                              <w:t>–</w:t>
                            </w:r>
                            <w:r>
                              <w:rPr>
                                <w:sz w:val="15"/>
                                <w:szCs w:val="15"/>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D639" id="_x0000_s1029" type="#_x0000_t202" style="position:absolute;left:0;text-align:left;margin-left:.65pt;margin-top:-19.7pt;width:376.05pt;height:28.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" stroked="f">
                <v:textbox inset="0,0,0,0">
                  <w:txbxContent>
                    <w:p w14:paraId="5904617D" w14:textId="7FE7FAB5"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44</w:t>
                      </w:r>
                      <w:r w:rsidRPr="00BB58F7">
                        <w:rPr>
                          <w:sz w:val="15"/>
                          <w:szCs w:val="15"/>
                        </w:rPr>
                        <w:t>–</w:t>
                      </w:r>
                      <w:r>
                        <w:rPr>
                          <w:sz w:val="15"/>
                          <w:szCs w:val="15"/>
                        </w:rPr>
                        <w:t>51</w:t>
                      </w:r>
                    </w:p>
                  </w:txbxContent>
                </v:textbox>
              </v:shape>
            </w:pict>
          </mc:Fallback>
        </mc:AlternateContent>
      </w:r>
      <w:r w:rsidR="00230A4F" w:rsidRPr="004E5969">
        <w:t>УДК</w:t>
      </w:r>
      <w:r w:rsidR="00230A4F" w:rsidRPr="0079521E">
        <w:t xml:space="preserve"> </w:t>
      </w:r>
      <w:r w:rsidR="0079521E" w:rsidRPr="0079521E">
        <w:t>101</w:t>
      </w:r>
    </w:p>
    <w:p w14:paraId="5A9213DD" w14:textId="77777777" w:rsidR="0079521E" w:rsidRPr="00B241E1" w:rsidRDefault="0079521E" w:rsidP="005133D1">
      <w:pPr>
        <w:pStyle w:val="-3"/>
        <w:rPr>
          <w:lang w:val="en-US"/>
        </w:rPr>
      </w:pPr>
      <w:bookmarkStart w:id="35" w:name="_Toc69288134"/>
      <w:r w:rsidRPr="00B241E1">
        <w:rPr>
          <w:lang w:val="en-US"/>
        </w:rPr>
        <w:t>S</w:t>
      </w:r>
      <w:r>
        <w:rPr>
          <w:lang w:val="en-US"/>
        </w:rPr>
        <w:t>CIENTIFIC CAPITAL</w:t>
      </w:r>
      <w:r w:rsidRPr="00B241E1">
        <w:rPr>
          <w:lang w:val="en-US"/>
        </w:rPr>
        <w:t xml:space="preserve"> </w:t>
      </w:r>
      <w:r>
        <w:rPr>
          <w:lang w:val="en-US"/>
        </w:rPr>
        <w:t>IN THE CONTEXT</w:t>
      </w:r>
      <w:r w:rsidRPr="00B241E1">
        <w:rPr>
          <w:lang w:val="en-US"/>
        </w:rPr>
        <w:t xml:space="preserve"> </w:t>
      </w:r>
      <w:r>
        <w:rPr>
          <w:lang w:val="en-US"/>
        </w:rPr>
        <w:t>OF SELF-ESTEEM FORMATION IN THE SCIENTIFIC COMMUNITY</w:t>
      </w:r>
      <w:bookmarkEnd w:id="35"/>
    </w:p>
    <w:p w14:paraId="3110F12F" w14:textId="77777777" w:rsidR="0079521E" w:rsidRPr="00B241E1" w:rsidRDefault="0079521E" w:rsidP="005133D1">
      <w:pPr>
        <w:pStyle w:val="-5"/>
        <w:rPr>
          <w:lang w:val="en-US"/>
        </w:rPr>
      </w:pPr>
      <w:bookmarkStart w:id="36" w:name="_Toc69288135"/>
      <w:r w:rsidRPr="00B241E1">
        <w:rPr>
          <w:lang w:val="en-US"/>
        </w:rPr>
        <w:t xml:space="preserve">J.V. </w:t>
      </w:r>
      <w:proofErr w:type="spellStart"/>
      <w:r w:rsidRPr="00B241E1">
        <w:rPr>
          <w:lang w:val="en-US"/>
        </w:rPr>
        <w:t>Burtovaya</w:t>
      </w:r>
      <w:bookmarkEnd w:id="36"/>
      <w:proofErr w:type="spellEnd"/>
    </w:p>
    <w:p w14:paraId="72016120" w14:textId="77777777" w:rsidR="0079521E" w:rsidRDefault="0079521E" w:rsidP="005133D1">
      <w:pPr>
        <w:pStyle w:val="-7"/>
        <w:rPr>
          <w:lang w:val="en-US"/>
        </w:rPr>
      </w:pPr>
      <w:r w:rsidRPr="00B241E1">
        <w:rPr>
          <w:lang w:val="en-US"/>
        </w:rPr>
        <w:t>Samara State Technical University, Samara</w:t>
      </w:r>
    </w:p>
    <w:p w14:paraId="39F80CA6" w14:textId="77777777" w:rsidR="0079521E" w:rsidRDefault="0079521E" w:rsidP="005133D1">
      <w:pPr>
        <w:pStyle w:val="-a"/>
        <w:rPr>
          <w:lang w:val="en-US"/>
        </w:rPr>
      </w:pPr>
      <w:r w:rsidRPr="00B241E1">
        <w:rPr>
          <w:lang w:val="en-US"/>
        </w:rPr>
        <w:t>Understanding the factors that influence students' self-esteem in science is an important challenge for increasing the number of students studying natural sciences and retaining students in scientific fields. In this study, the student's social capital (for example, relationships with parents, teachers, and peers) and cultural capital (for example, resources related to science) are considered as key determinants of the student's belief that science is an area in which he can succeed. The consequences of these discoveries are discussed in the context of scientific education and the sociological theory of P.</w:t>
      </w:r>
      <w:r w:rsidRPr="00181E92">
        <w:rPr>
          <w:lang w:val="en-US"/>
        </w:rPr>
        <w:t> </w:t>
      </w:r>
      <w:r w:rsidRPr="00B241E1">
        <w:rPr>
          <w:lang w:val="en-US"/>
        </w:rPr>
        <w:t>Bourdieu.</w:t>
      </w:r>
    </w:p>
    <w:p w14:paraId="7C0A1817" w14:textId="77777777" w:rsidR="0079521E" w:rsidRPr="0005322B" w:rsidRDefault="0079521E" w:rsidP="005133D1">
      <w:pPr>
        <w:pStyle w:val="-b"/>
        <w:rPr>
          <w:lang w:val="en-US"/>
        </w:rPr>
      </w:pPr>
      <w:r w:rsidRPr="00B241E1">
        <w:rPr>
          <w:b/>
          <w:lang w:val="en-US"/>
        </w:rPr>
        <w:t xml:space="preserve">Keywords: </w:t>
      </w:r>
      <w:r w:rsidRPr="00B241E1">
        <w:rPr>
          <w:lang w:val="en-US"/>
        </w:rPr>
        <w:t>scientific capital, social determinants, field of science.</w:t>
      </w:r>
    </w:p>
    <w:p w14:paraId="75EBB797" w14:textId="77777777" w:rsidR="0079521E" w:rsidRPr="0023099E" w:rsidRDefault="0079521E" w:rsidP="005133D1">
      <w:pPr>
        <w:pStyle w:val="-f1"/>
        <w:rPr>
          <w:lang w:val="en-US"/>
        </w:rPr>
      </w:pPr>
      <w:r w:rsidRPr="0023099E">
        <w:rPr>
          <w:lang w:val="en-US"/>
        </w:rPr>
        <w:t>Author information:</w:t>
      </w:r>
    </w:p>
    <w:p w14:paraId="6EEF257F" w14:textId="77777777" w:rsidR="0079521E" w:rsidRPr="005133D1" w:rsidRDefault="0079521E" w:rsidP="005133D1">
      <w:pPr>
        <w:pStyle w:val="-f3"/>
      </w:pPr>
      <w:r>
        <w:rPr>
          <w:lang w:val="en-US"/>
        </w:rPr>
        <w:t xml:space="preserve">BURTOVAYA Julia Vladimirovna – PhD student of the Dept. of Social Sciences and Humanities, </w:t>
      </w:r>
      <w:r w:rsidRPr="000F7A5D">
        <w:rPr>
          <w:lang w:val="en-US"/>
        </w:rPr>
        <w:t>Samara State Technical University</w:t>
      </w:r>
      <w:r>
        <w:rPr>
          <w:lang w:val="en-US"/>
        </w:rPr>
        <w:t>, Samara. E</w:t>
      </w:r>
      <w:r w:rsidRPr="005133D1">
        <w:t>-</w:t>
      </w:r>
      <w:r>
        <w:rPr>
          <w:lang w:val="en-US"/>
        </w:rPr>
        <w:t>mail</w:t>
      </w:r>
      <w:r w:rsidRPr="005133D1">
        <w:t xml:space="preserve">: </w:t>
      </w:r>
      <w:proofErr w:type="spellStart"/>
      <w:r>
        <w:rPr>
          <w:lang w:val="en-US"/>
        </w:rPr>
        <w:t>julia</w:t>
      </w:r>
      <w:proofErr w:type="spellEnd"/>
      <w:r w:rsidRPr="005133D1">
        <w:t>-08@</w:t>
      </w:r>
      <w:r>
        <w:rPr>
          <w:lang w:val="en-US"/>
        </w:rPr>
        <w:t>inbox</w:t>
      </w:r>
      <w:r w:rsidRPr="005133D1">
        <w:t>.</w:t>
      </w:r>
      <w:proofErr w:type="spellStart"/>
      <w:r>
        <w:rPr>
          <w:lang w:val="en-US"/>
        </w:rPr>
        <w:t>ru</w:t>
      </w:r>
      <w:proofErr w:type="spellEnd"/>
    </w:p>
    <w:p w14:paraId="35073A03" w14:textId="77777777" w:rsidR="00C92D6A" w:rsidRPr="00856236" w:rsidRDefault="00C92D6A" w:rsidP="005E5A06">
      <w:pPr>
        <w:pStyle w:val="-f3"/>
        <w:rPr>
          <w:rStyle w:val="af4"/>
          <w:color w:val="auto"/>
          <w:u w:val="none"/>
        </w:rPr>
      </w:pPr>
    </w:p>
    <w:p w14:paraId="29EF1FF0" w14:textId="77777777" w:rsidR="004554BA" w:rsidRPr="00856236" w:rsidRDefault="004554BA" w:rsidP="005D3EEF">
      <w:pPr>
        <w:pStyle w:val="-f3"/>
        <w:sectPr w:rsidR="004554BA" w:rsidRPr="00856236" w:rsidSect="00371A24">
          <w:footnotePr>
            <w:numRestart w:val="eachSect"/>
          </w:footnotePr>
          <w:pgSz w:w="11906" w:h="16838" w:code="9"/>
          <w:pgMar w:top="1418" w:right="3120" w:bottom="3233" w:left="1303" w:header="1020" w:footer="2664" w:gutter="0"/>
          <w:pgNumType w:fmt="numberInDash"/>
          <w:cols w:space="708"/>
          <w:docGrid w:linePitch="360"/>
        </w:sectPr>
      </w:pPr>
    </w:p>
    <w:p w14:paraId="2898D5DA" w14:textId="432DC01D" w:rsidR="00300D83" w:rsidRDefault="00BB58F7" w:rsidP="00300D83">
      <w:pPr>
        <w:pStyle w:val="-1"/>
      </w:pPr>
      <w:r>
        <w:rPr>
          <w:noProof/>
        </w:rPr>
        <w:lastRenderedPageBreak/>
        <mc:AlternateContent>
          <mc:Choice Requires="wps">
            <w:drawing>
              <wp:anchor distT="0" distB="0" distL="114300" distR="114300" simplePos="0" relativeHeight="252325888" behindDoc="0" locked="0" layoutInCell="1" allowOverlap="1" wp14:anchorId="4D2FDFC1" wp14:editId="620A5CC7">
                <wp:simplePos x="0" y="0"/>
                <wp:positionH relativeFrom="column">
                  <wp:posOffset>-4120</wp:posOffset>
                </wp:positionH>
                <wp:positionV relativeFrom="paragraph">
                  <wp:posOffset>-239746</wp:posOffset>
                </wp:positionV>
                <wp:extent cx="4775835" cy="361950"/>
                <wp:effectExtent l="0" t="0" r="5715" b="0"/>
                <wp:wrapNone/>
                <wp:docPr id="480"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C0D7A" w14:textId="5C03DBC4"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52</w:t>
                            </w:r>
                            <w:r w:rsidRPr="00BB58F7">
                              <w:rPr>
                                <w:sz w:val="15"/>
                                <w:szCs w:val="15"/>
                              </w:rPr>
                              <w:t>–</w:t>
                            </w:r>
                            <w:r>
                              <w:rPr>
                                <w:sz w:val="15"/>
                                <w:szCs w:val="15"/>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FDFC1" id="_x0000_s1030" type="#_x0000_t202" style="position:absolute;left:0;text-align:left;margin-left:-.3pt;margin-top:-18.9pt;width:376.05pt;height:28.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sM7w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" stroked="f">
                <v:textbox inset="0,0,0,0">
                  <w:txbxContent>
                    <w:p w14:paraId="24CC0D7A" w14:textId="5C03DBC4"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52</w:t>
                      </w:r>
                      <w:r w:rsidRPr="00BB58F7">
                        <w:rPr>
                          <w:sz w:val="15"/>
                          <w:szCs w:val="15"/>
                        </w:rPr>
                        <w:t>–</w:t>
                      </w:r>
                      <w:r>
                        <w:rPr>
                          <w:sz w:val="15"/>
                          <w:szCs w:val="15"/>
                        </w:rPr>
                        <w:t>58</w:t>
                      </w:r>
                    </w:p>
                  </w:txbxContent>
                </v:textbox>
              </v:shape>
            </w:pict>
          </mc:Fallback>
        </mc:AlternateContent>
      </w:r>
      <w:r w:rsidR="004554BA">
        <w:t>УДК</w:t>
      </w:r>
      <w:r w:rsidR="004554BA" w:rsidRPr="008E6B2C">
        <w:t xml:space="preserve"> </w:t>
      </w:r>
      <w:bookmarkStart w:id="37" w:name="_Toc59705480"/>
      <w:bookmarkStart w:id="38" w:name="_Toc54565947"/>
      <w:r w:rsidR="00300D83">
        <w:t>165.19</w:t>
      </w:r>
    </w:p>
    <w:p w14:paraId="15E1B5DF" w14:textId="77777777" w:rsidR="00300D83" w:rsidRDefault="00300D83" w:rsidP="00300D83">
      <w:pPr>
        <w:pStyle w:val="-3"/>
        <w:rPr>
          <w:lang w:val="en-US"/>
        </w:rPr>
      </w:pPr>
      <w:bookmarkStart w:id="39" w:name="_Toc69288138"/>
      <w:r w:rsidRPr="000B7006">
        <w:rPr>
          <w:lang w:val="en-US"/>
        </w:rPr>
        <w:t>S</w:t>
      </w:r>
      <w:r>
        <w:rPr>
          <w:lang w:val="en-US"/>
        </w:rPr>
        <w:t>OCIOBIOLOGY</w:t>
      </w:r>
      <w:r w:rsidRPr="000B7006">
        <w:rPr>
          <w:lang w:val="en-US"/>
        </w:rPr>
        <w:t xml:space="preserve">: </w:t>
      </w:r>
      <w:r>
        <w:rPr>
          <w:lang w:val="en-US"/>
        </w:rPr>
        <w:t>BETWEEN</w:t>
      </w:r>
      <w:r w:rsidRPr="000B7006">
        <w:rPr>
          <w:lang w:val="en-US"/>
        </w:rPr>
        <w:t xml:space="preserve"> </w:t>
      </w:r>
      <w:r>
        <w:rPr>
          <w:lang w:val="en-US"/>
        </w:rPr>
        <w:t>OBJECTIVE</w:t>
      </w:r>
      <w:r w:rsidRPr="000B7006">
        <w:rPr>
          <w:lang w:val="en-US"/>
        </w:rPr>
        <w:t xml:space="preserve"> </w:t>
      </w:r>
      <w:r>
        <w:rPr>
          <w:lang w:val="en-US"/>
        </w:rPr>
        <w:t>RESEARCH AND POP-SCIENCE</w:t>
      </w:r>
      <w:bookmarkEnd w:id="39"/>
    </w:p>
    <w:p w14:paraId="0F0ADF6A" w14:textId="77777777" w:rsidR="00300D83" w:rsidRDefault="00300D83" w:rsidP="00300D83">
      <w:pPr>
        <w:pStyle w:val="-5"/>
        <w:rPr>
          <w:lang w:val="en-US"/>
        </w:rPr>
      </w:pPr>
      <w:bookmarkStart w:id="40" w:name="_Toc69288139"/>
      <w:r w:rsidRPr="000B7006">
        <w:rPr>
          <w:lang w:val="en-US"/>
        </w:rPr>
        <w:t>N.V. Zaitseva</w:t>
      </w:r>
      <w:bookmarkEnd w:id="40"/>
    </w:p>
    <w:p w14:paraId="2F29B036" w14:textId="77777777" w:rsidR="00300D83" w:rsidRDefault="00300D83" w:rsidP="00300D83">
      <w:pPr>
        <w:pStyle w:val="-7"/>
        <w:rPr>
          <w:lang w:val="en-US"/>
        </w:rPr>
      </w:pPr>
      <w:r w:rsidRPr="000B7006">
        <w:rPr>
          <w:lang w:val="en-US"/>
        </w:rPr>
        <w:t>Samara State Technical University, Samara</w:t>
      </w:r>
    </w:p>
    <w:p w14:paraId="6D59E520" w14:textId="77777777" w:rsidR="00300D83" w:rsidRDefault="00300D83" w:rsidP="00300D83">
      <w:pPr>
        <w:pStyle w:val="-a"/>
        <w:rPr>
          <w:lang w:val="en-US"/>
        </w:rPr>
      </w:pPr>
      <w:r w:rsidRPr="008C176E">
        <w:rPr>
          <w:lang w:val="en-US"/>
        </w:rPr>
        <w:t xml:space="preserve">The article is devoted to understanding the methodological status of recently widespread evolutionary social sciences. In consideration of this issue, the author relies on the analysis of the main works of the classic of sociobiology Edward Wilson. Particular attention is paid to revealing the contradictory nature of this discipline </w:t>
      </w:r>
      <w:r>
        <w:rPr>
          <w:lang w:val="en-US"/>
        </w:rPr>
        <w:t>–</w:t>
      </w:r>
      <w:r w:rsidRPr="008C176E">
        <w:rPr>
          <w:lang w:val="en-US"/>
        </w:rPr>
        <w:t xml:space="preserve"> as a research practice using appropriate scientific methods, and as pop-science.</w:t>
      </w:r>
    </w:p>
    <w:p w14:paraId="2CB7F0D7" w14:textId="77777777" w:rsidR="00300D83" w:rsidRPr="008C176E" w:rsidRDefault="00300D83" w:rsidP="00300D83">
      <w:pPr>
        <w:pStyle w:val="-b"/>
        <w:rPr>
          <w:lang w:val="en-US"/>
        </w:rPr>
      </w:pPr>
      <w:r w:rsidRPr="008C176E">
        <w:rPr>
          <w:b/>
          <w:bCs/>
          <w:lang w:val="en-US"/>
        </w:rPr>
        <w:t>Keywords:</w:t>
      </w:r>
      <w:r w:rsidRPr="008C176E">
        <w:rPr>
          <w:lang w:val="en-US"/>
        </w:rPr>
        <w:t xml:space="preserve"> sociobiology, pop-science, evolutionary social sciences, behavioral ecology, genetic determinism, genetic syndrome, mass culture.</w:t>
      </w:r>
    </w:p>
    <w:p w14:paraId="249B1531" w14:textId="77777777" w:rsidR="00300D83" w:rsidRPr="002D0DA0" w:rsidRDefault="00300D83" w:rsidP="00300D83">
      <w:pPr>
        <w:pStyle w:val="-f1"/>
        <w:rPr>
          <w:lang w:val="en-US"/>
        </w:rPr>
      </w:pPr>
      <w:r w:rsidRPr="002D0DA0">
        <w:rPr>
          <w:lang w:val="en-US"/>
        </w:rPr>
        <w:t>Authors information:</w:t>
      </w:r>
    </w:p>
    <w:p w14:paraId="6C88B8F0" w14:textId="77777777" w:rsidR="00300D83" w:rsidRPr="008C176E" w:rsidRDefault="00300D83" w:rsidP="00300D83">
      <w:pPr>
        <w:pStyle w:val="-f3"/>
      </w:pPr>
      <w:r w:rsidRPr="002D0DA0">
        <w:rPr>
          <w:lang w:val="en-US"/>
        </w:rPr>
        <w:t xml:space="preserve">ZAITSEVA Natalya </w:t>
      </w:r>
      <w:proofErr w:type="spellStart"/>
      <w:r w:rsidRPr="002D0DA0">
        <w:rPr>
          <w:lang w:val="en-US"/>
        </w:rPr>
        <w:t>Valentinovna</w:t>
      </w:r>
      <w:proofErr w:type="spellEnd"/>
      <w:r w:rsidRPr="002D0DA0">
        <w:rPr>
          <w:lang w:val="en-US"/>
        </w:rPr>
        <w:t xml:space="preserve"> – PhD, Prof. of the Philosophy Dept., Samara State Technical University, Samara. </w:t>
      </w:r>
      <w:r w:rsidRPr="008C176E">
        <w:t>E-mail: zajczeva.natalia2012@yandex.ru</w:t>
      </w:r>
    </w:p>
    <w:bookmarkEnd w:id="37"/>
    <w:bookmarkEnd w:id="38"/>
    <w:p w14:paraId="26670A74" w14:textId="77777777" w:rsidR="0021022C" w:rsidRPr="00856236" w:rsidRDefault="0021022C" w:rsidP="005D3EEF">
      <w:pPr>
        <w:pStyle w:val="-f3"/>
      </w:pPr>
    </w:p>
    <w:p w14:paraId="1BE58842" w14:textId="77777777" w:rsidR="00EC3F10" w:rsidRPr="00856236" w:rsidRDefault="00EC3F10" w:rsidP="002E1BA4">
      <w:pPr>
        <w:pStyle w:val="-f3"/>
        <w:rPr>
          <w:sz w:val="28"/>
          <w:szCs w:val="28"/>
        </w:rPr>
        <w:sectPr w:rsidR="00EC3F10" w:rsidRPr="00856236" w:rsidSect="00371A24">
          <w:footnotePr>
            <w:numRestart w:val="eachSect"/>
          </w:footnotePr>
          <w:pgSz w:w="11906" w:h="16838" w:code="9"/>
          <w:pgMar w:top="1418" w:right="3120" w:bottom="3233" w:left="1303" w:header="1020" w:footer="2664" w:gutter="0"/>
          <w:pgNumType w:fmt="numberInDash"/>
          <w:cols w:space="708"/>
          <w:docGrid w:linePitch="360"/>
        </w:sectPr>
      </w:pPr>
    </w:p>
    <w:p w14:paraId="24CFE5E1" w14:textId="66730252" w:rsidR="005659B2" w:rsidRDefault="00BB58F7" w:rsidP="005659B2">
      <w:pPr>
        <w:pStyle w:val="-1"/>
      </w:pPr>
      <w:r>
        <w:rPr>
          <w:noProof/>
        </w:rPr>
        <w:lastRenderedPageBreak/>
        <mc:AlternateContent>
          <mc:Choice Requires="wps">
            <w:drawing>
              <wp:anchor distT="0" distB="0" distL="114300" distR="114300" simplePos="0" relativeHeight="252327936" behindDoc="0" locked="0" layoutInCell="1" allowOverlap="1" wp14:anchorId="7DF6A459" wp14:editId="38F47BDE">
                <wp:simplePos x="0" y="0"/>
                <wp:positionH relativeFrom="column">
                  <wp:posOffset>-11930</wp:posOffset>
                </wp:positionH>
                <wp:positionV relativeFrom="paragraph">
                  <wp:posOffset>-246380</wp:posOffset>
                </wp:positionV>
                <wp:extent cx="4775835" cy="361950"/>
                <wp:effectExtent l="0" t="0" r="5715" b="0"/>
                <wp:wrapNone/>
                <wp:docPr id="48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CF005" w14:textId="0112A568"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59</w:t>
                            </w:r>
                            <w:r w:rsidRPr="00BB58F7">
                              <w:rPr>
                                <w:sz w:val="15"/>
                                <w:szCs w:val="15"/>
                              </w:rPr>
                              <w:t>–</w:t>
                            </w:r>
                            <w:r>
                              <w:rPr>
                                <w:sz w:val="15"/>
                                <w:szCs w:val="15"/>
                              </w:rPr>
                              <w:t>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6A459" id="_x0000_s1031" type="#_x0000_t202" style="position:absolute;left:0;text-align:left;margin-left:-.95pt;margin-top:-19.4pt;width:376.05pt;height:28.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m6n8A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" stroked="f">
                <v:textbox inset="0,0,0,0">
                  <w:txbxContent>
                    <w:p w14:paraId="3BECF005" w14:textId="0112A568"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59</w:t>
                      </w:r>
                      <w:r w:rsidRPr="00BB58F7">
                        <w:rPr>
                          <w:sz w:val="15"/>
                          <w:szCs w:val="15"/>
                        </w:rPr>
                        <w:t>–</w:t>
                      </w:r>
                      <w:r>
                        <w:rPr>
                          <w:sz w:val="15"/>
                          <w:szCs w:val="15"/>
                        </w:rPr>
                        <w:t>67</w:t>
                      </w:r>
                    </w:p>
                  </w:txbxContent>
                </v:textbox>
              </v:shape>
            </w:pict>
          </mc:Fallback>
        </mc:AlternateContent>
      </w:r>
      <w:r w:rsidR="00EC3F10" w:rsidRPr="00BB6FA0">
        <w:t>УДК</w:t>
      </w:r>
      <w:r w:rsidR="00EC3F10" w:rsidRPr="00367CD1">
        <w:t xml:space="preserve"> </w:t>
      </w:r>
      <w:r w:rsidR="004D587A" w:rsidRPr="004D587A">
        <w:t>172.3</w:t>
      </w:r>
      <w:r w:rsidR="004D587A">
        <w:t xml:space="preserve">: </w:t>
      </w:r>
      <w:r w:rsidR="005659B2" w:rsidRPr="004D587A">
        <w:t>291.5</w:t>
      </w:r>
    </w:p>
    <w:p w14:paraId="27C4950F" w14:textId="77777777" w:rsidR="005659B2" w:rsidRPr="009E20EA" w:rsidRDefault="005659B2" w:rsidP="006C6FB7">
      <w:pPr>
        <w:pStyle w:val="-3"/>
        <w:rPr>
          <w:lang w:val="en-US"/>
        </w:rPr>
      </w:pPr>
      <w:bookmarkStart w:id="41" w:name="_Toc69288142"/>
      <w:r w:rsidRPr="009E20EA">
        <w:rPr>
          <w:lang w:val="en-US"/>
        </w:rPr>
        <w:t>PHILOSOPHICAL IDEAS OF STOICISM - THE THEORETICAL BASIS OF MODERN COGNITIVE-BEHAVIORAL THERAPY</w:t>
      </w:r>
      <w:bookmarkEnd w:id="41"/>
    </w:p>
    <w:p w14:paraId="3B9715F3" w14:textId="24CFF0EA" w:rsidR="005659B2" w:rsidRPr="001A1BB8" w:rsidRDefault="005659B2" w:rsidP="006C6FB7">
      <w:pPr>
        <w:pStyle w:val="-5"/>
        <w:rPr>
          <w:lang w:val="en-US"/>
        </w:rPr>
      </w:pPr>
      <w:bookmarkStart w:id="42" w:name="_Toc69288143"/>
      <w:r w:rsidRPr="002B6778">
        <w:rPr>
          <w:lang w:val="en-US"/>
        </w:rPr>
        <w:t>A.S. Nekrasov</w:t>
      </w:r>
      <w:r w:rsidRPr="001A1BB8">
        <w:rPr>
          <w:lang w:val="en-US"/>
        </w:rPr>
        <w:t>*</w:t>
      </w:r>
      <w:r w:rsidRPr="002B6778">
        <w:rPr>
          <w:lang w:val="en-US"/>
        </w:rPr>
        <w:t>, N.A. Nekrasova</w:t>
      </w:r>
      <w:r w:rsidRPr="001A1BB8">
        <w:rPr>
          <w:lang w:val="en-US"/>
        </w:rPr>
        <w:t xml:space="preserve">*, </w:t>
      </w:r>
      <w:r w:rsidRPr="002B6778">
        <w:rPr>
          <w:lang w:val="en-US"/>
        </w:rPr>
        <w:t>S.I. Nekrasov</w:t>
      </w:r>
      <w:r w:rsidRPr="001A1BB8">
        <w:rPr>
          <w:lang w:val="en-US"/>
        </w:rPr>
        <w:t>**</w:t>
      </w:r>
      <w:r w:rsidRPr="002B6778">
        <w:rPr>
          <w:lang w:val="en-US"/>
        </w:rPr>
        <w:t xml:space="preserve">, </w:t>
      </w:r>
      <w:r w:rsidR="007A5679">
        <w:rPr>
          <w:lang w:val="en-US"/>
        </w:rPr>
        <w:br/>
      </w:r>
      <w:r w:rsidRPr="002B6778">
        <w:rPr>
          <w:lang w:val="en-US"/>
        </w:rPr>
        <w:t xml:space="preserve">I.A. </w:t>
      </w:r>
      <w:proofErr w:type="spellStart"/>
      <w:r w:rsidRPr="002B6778">
        <w:rPr>
          <w:lang w:val="en-US"/>
        </w:rPr>
        <w:t>Zhavoronkova</w:t>
      </w:r>
      <w:proofErr w:type="spellEnd"/>
      <w:r w:rsidRPr="001A1BB8">
        <w:rPr>
          <w:lang w:val="en-US"/>
        </w:rPr>
        <w:t>**</w:t>
      </w:r>
      <w:bookmarkEnd w:id="42"/>
    </w:p>
    <w:p w14:paraId="2E31D947" w14:textId="77777777" w:rsidR="005659B2" w:rsidRPr="002B6778" w:rsidRDefault="005659B2" w:rsidP="006C6FB7">
      <w:pPr>
        <w:pStyle w:val="-7"/>
        <w:rPr>
          <w:lang w:val="en-US"/>
        </w:rPr>
      </w:pPr>
      <w:r w:rsidRPr="001A1BB8">
        <w:rPr>
          <w:lang w:val="en-US"/>
        </w:rPr>
        <w:t>*</w:t>
      </w:r>
      <w:r w:rsidRPr="002B6778">
        <w:rPr>
          <w:lang w:val="en-US"/>
        </w:rPr>
        <w:t>Russian University of Transport (MIIT), Moscow</w:t>
      </w:r>
    </w:p>
    <w:p w14:paraId="49695601" w14:textId="77777777" w:rsidR="005659B2" w:rsidRPr="002B6778" w:rsidRDefault="005659B2" w:rsidP="006C6FB7">
      <w:pPr>
        <w:pStyle w:val="-7"/>
        <w:rPr>
          <w:lang w:val="en-US"/>
        </w:rPr>
      </w:pPr>
      <w:r w:rsidRPr="001A1BB8">
        <w:rPr>
          <w:lang w:val="en-US"/>
        </w:rPr>
        <w:t>**</w:t>
      </w:r>
      <w:r w:rsidRPr="002B6778">
        <w:rPr>
          <w:lang w:val="en-US"/>
        </w:rPr>
        <w:t>Moscow State Technical University</w:t>
      </w:r>
      <w:r w:rsidRPr="001A1BB8">
        <w:rPr>
          <w:lang w:val="en-US"/>
        </w:rPr>
        <w:t xml:space="preserve"> </w:t>
      </w:r>
      <w:r w:rsidRPr="002B6778">
        <w:rPr>
          <w:lang w:val="en-US"/>
        </w:rPr>
        <w:t>Civil Aviation (MSTU GA), Moscow</w:t>
      </w:r>
    </w:p>
    <w:p w14:paraId="69153CB4" w14:textId="77777777" w:rsidR="005659B2" w:rsidRPr="007A5679" w:rsidRDefault="005659B2" w:rsidP="006C6FB7">
      <w:pPr>
        <w:pStyle w:val="-a"/>
        <w:rPr>
          <w:spacing w:val="-2"/>
          <w:lang w:val="en-US"/>
        </w:rPr>
      </w:pPr>
      <w:r w:rsidRPr="007A5679">
        <w:rPr>
          <w:spacing w:val="-2"/>
          <w:lang w:val="en-US"/>
        </w:rPr>
        <w:t>The purpose of the article is to analyze the philosophical teachings of the Stoics, the main attitudes of which are today fruitfully used in the methods of cognitive-behavioral therapy. The main research method is the analysis of the practically oriented philosophy of the Stoics, whose teachings have a therapeutic value, being a means of influencing not so much on the diagnosis of psychological disorders, but on those who constantly want to learn how to control their mental representations, purposefully changing their behavior throughout their lives. The results of the study are a comparative analysis of the main provisions of the teachings of the Stoics and the methods of modern cognitive-comparative therapy. The principle achievement of the article consists in the proof that cognitive-behavioral therapy focuses on short-term goals that are determined by diagnosis and limited in time, while the life philosophy of Stoicism is capable of introducing depth and timeless changes in a person's lifestyle and worldview. The theoretical and practical significance of the article lies in the proof that the philosophy of the Stoics, which today is considered as a Western variety of Buddhism and an alternative to contemporary academic philosophy, is a practically oriented philosophy, the purpose of which is to substantiate wisdom as an ethical ideal and the possibility of realizing the potential inherent in each person to form a personal life attitude to cope with any life situation by means of his mind and control of emotions. The authors managed to deepen the proposed problems thus making possible to use the conclusions of its study for further theoretical analysis and practical purposes.</w:t>
      </w:r>
    </w:p>
    <w:p w14:paraId="6EC6A525" w14:textId="77777777" w:rsidR="005659B2" w:rsidRPr="002B6778" w:rsidRDefault="005659B2" w:rsidP="006C6FB7">
      <w:pPr>
        <w:pStyle w:val="-b"/>
        <w:rPr>
          <w:lang w:val="en-US"/>
        </w:rPr>
      </w:pPr>
      <w:r w:rsidRPr="002B6778">
        <w:rPr>
          <w:b/>
          <w:lang w:val="en-US"/>
        </w:rPr>
        <w:t>Keywords:</w:t>
      </w:r>
      <w:r w:rsidRPr="002B6778">
        <w:rPr>
          <w:lang w:val="en-US"/>
        </w:rPr>
        <w:t xml:space="preserve"> stoicism, cognitive-behavioral therapy, representations, life situation, indifference, profound changes, personal life philosophy, free will, active creator of oneself.</w:t>
      </w:r>
    </w:p>
    <w:p w14:paraId="1E47A895" w14:textId="27F6094F" w:rsidR="005659B2" w:rsidRPr="005659B2" w:rsidRDefault="005659B2" w:rsidP="006C6FB7">
      <w:pPr>
        <w:pStyle w:val="-f1"/>
        <w:rPr>
          <w:lang w:val="en-US"/>
        </w:rPr>
      </w:pPr>
      <w:r w:rsidRPr="002B6778">
        <w:rPr>
          <w:lang w:val="en-US"/>
        </w:rPr>
        <w:t>Author</w:t>
      </w:r>
      <w:r w:rsidR="007A5679">
        <w:rPr>
          <w:lang w:val="en-US"/>
        </w:rPr>
        <w:t>s</w:t>
      </w:r>
      <w:r w:rsidRPr="002B6778">
        <w:rPr>
          <w:lang w:val="en-US"/>
        </w:rPr>
        <w:t xml:space="preserve"> information</w:t>
      </w:r>
      <w:r w:rsidRPr="005659B2">
        <w:rPr>
          <w:lang w:val="en-US"/>
        </w:rPr>
        <w:t>:</w:t>
      </w:r>
    </w:p>
    <w:p w14:paraId="3E1B1D8B" w14:textId="77777777" w:rsidR="005659B2" w:rsidRPr="009E20EA" w:rsidRDefault="005659B2" w:rsidP="006C6FB7">
      <w:pPr>
        <w:pStyle w:val="-f3"/>
        <w:rPr>
          <w:lang w:val="en-US"/>
        </w:rPr>
      </w:pPr>
      <w:r w:rsidRPr="009E20EA">
        <w:rPr>
          <w:lang w:val="en-US"/>
        </w:rPr>
        <w:t xml:space="preserve">NEKRASOV Andrey </w:t>
      </w:r>
      <w:proofErr w:type="spellStart"/>
      <w:r w:rsidRPr="009E20EA">
        <w:rPr>
          <w:lang w:val="en-US"/>
        </w:rPr>
        <w:t>Sergeevich</w:t>
      </w:r>
      <w:proofErr w:type="spellEnd"/>
      <w:r w:rsidRPr="009E20EA">
        <w:rPr>
          <w:lang w:val="en-US"/>
        </w:rPr>
        <w:t xml:space="preserve"> – PhD, Senior Lecturer of the Department of Philosophy, Russian University of Transport (MIIT), Moscow. E-mail: </w:t>
      </w:r>
      <w:hyperlink r:id="rId14">
        <w:r w:rsidRPr="009E20EA">
          <w:rPr>
            <w:lang w:val="en-US"/>
          </w:rPr>
          <w:t>andrnek@mail.ru</w:t>
        </w:r>
      </w:hyperlink>
    </w:p>
    <w:p w14:paraId="314926ED" w14:textId="77777777" w:rsidR="005659B2" w:rsidRPr="009E20EA" w:rsidRDefault="005659B2" w:rsidP="006C6FB7">
      <w:pPr>
        <w:pStyle w:val="-f3"/>
        <w:rPr>
          <w:lang w:val="en-US"/>
        </w:rPr>
      </w:pPr>
      <w:r w:rsidRPr="009E20EA">
        <w:rPr>
          <w:lang w:val="en-US"/>
        </w:rPr>
        <w:t xml:space="preserve">NEKRASOVA Nina </w:t>
      </w:r>
      <w:proofErr w:type="spellStart"/>
      <w:r w:rsidRPr="009E20EA">
        <w:rPr>
          <w:lang w:val="en-US"/>
        </w:rPr>
        <w:t>Andreevna</w:t>
      </w:r>
      <w:proofErr w:type="spellEnd"/>
      <w:r w:rsidRPr="009E20EA">
        <w:rPr>
          <w:lang w:val="en-US"/>
        </w:rPr>
        <w:t xml:space="preserve"> – PhD, Head of the Department of Philosophy, Russian University of Transport (MIIT), Moscow. E-mail: </w:t>
      </w:r>
      <w:hyperlink r:id="rId15">
        <w:r w:rsidRPr="009E20EA">
          <w:rPr>
            <w:lang w:val="en-US"/>
          </w:rPr>
          <w:t>sinekrasov@mail.ru</w:t>
        </w:r>
      </w:hyperlink>
    </w:p>
    <w:p w14:paraId="5E672C3C" w14:textId="77777777" w:rsidR="005659B2" w:rsidRPr="009E20EA" w:rsidRDefault="005659B2" w:rsidP="006C6FB7">
      <w:pPr>
        <w:pStyle w:val="-f3"/>
        <w:rPr>
          <w:lang w:val="en-US"/>
        </w:rPr>
      </w:pPr>
      <w:r w:rsidRPr="009E20EA">
        <w:rPr>
          <w:lang w:val="en-US"/>
        </w:rPr>
        <w:t xml:space="preserve">NEKRASOV Sergey </w:t>
      </w:r>
      <w:proofErr w:type="spellStart"/>
      <w:r w:rsidRPr="009E20EA">
        <w:rPr>
          <w:lang w:val="en-US"/>
        </w:rPr>
        <w:t>Ivanovich</w:t>
      </w:r>
      <w:proofErr w:type="spellEnd"/>
      <w:r w:rsidRPr="009E20EA">
        <w:rPr>
          <w:lang w:val="en-US"/>
        </w:rPr>
        <w:t xml:space="preserve"> – PhD, Professor of the Department of Humanitarian and Socio-Political Sciences, Moscow State Technical University of Civil Aviation (MSTU GA), Moscow. E-mail: </w:t>
      </w:r>
      <w:hyperlink r:id="rId16">
        <w:r w:rsidRPr="009E20EA">
          <w:rPr>
            <w:lang w:val="en-US"/>
          </w:rPr>
          <w:t>sinekrasov@mail.ru</w:t>
        </w:r>
      </w:hyperlink>
    </w:p>
    <w:p w14:paraId="3718E758" w14:textId="77777777" w:rsidR="005659B2" w:rsidRPr="006C6FB7" w:rsidRDefault="005659B2" w:rsidP="006C6FB7">
      <w:pPr>
        <w:pStyle w:val="-f3"/>
      </w:pPr>
      <w:r w:rsidRPr="009E20EA">
        <w:rPr>
          <w:lang w:val="en-US"/>
        </w:rPr>
        <w:t xml:space="preserve">ZHAVORONKOVA Irina </w:t>
      </w:r>
      <w:proofErr w:type="spellStart"/>
      <w:r w:rsidRPr="009E20EA">
        <w:rPr>
          <w:lang w:val="en-US"/>
        </w:rPr>
        <w:t>Anatolyevna</w:t>
      </w:r>
      <w:proofErr w:type="spellEnd"/>
      <w:r w:rsidRPr="009E20EA">
        <w:rPr>
          <w:lang w:val="en-US"/>
        </w:rPr>
        <w:t xml:space="preserve"> – PhD (Pedagogical Sciences), Senior Lecturer of the Department of Humanities and Socio-Political Sciences, Moscow </w:t>
      </w:r>
      <w:r w:rsidRPr="009E20EA">
        <w:rPr>
          <w:lang w:val="en-US"/>
        </w:rPr>
        <w:lastRenderedPageBreak/>
        <w:t xml:space="preserve">State Technical University of Civil Aviation (MSTU GA), Moscow. </w:t>
      </w:r>
      <w:r w:rsidRPr="006C6FB7">
        <w:t xml:space="preserve">E-mail: </w:t>
      </w:r>
      <w:hyperlink r:id="rId17">
        <w:r w:rsidRPr="006C6FB7">
          <w:t>irinazhavoronkova@gmail.com</w:t>
        </w:r>
      </w:hyperlink>
    </w:p>
    <w:p w14:paraId="456C512F" w14:textId="77777777" w:rsidR="003B2E01" w:rsidRPr="00856236" w:rsidRDefault="003B2E01" w:rsidP="002E1BA4">
      <w:pPr>
        <w:pStyle w:val="-f3"/>
        <w:rPr>
          <w:sz w:val="28"/>
          <w:szCs w:val="28"/>
        </w:rPr>
        <w:sectPr w:rsidR="003B2E01" w:rsidRPr="00856236" w:rsidSect="00371A24">
          <w:footnotePr>
            <w:numRestart w:val="eachSect"/>
          </w:footnotePr>
          <w:pgSz w:w="11906" w:h="16838" w:code="9"/>
          <w:pgMar w:top="1418" w:right="3120" w:bottom="3233" w:left="1303" w:header="1020" w:footer="2664" w:gutter="0"/>
          <w:pgNumType w:fmt="numberInDash"/>
          <w:cols w:space="708"/>
          <w:docGrid w:linePitch="360"/>
        </w:sectPr>
      </w:pPr>
    </w:p>
    <w:p w14:paraId="7BAA9190" w14:textId="5C1CDE8E" w:rsidR="00356757" w:rsidRDefault="00BB58F7" w:rsidP="002B2815">
      <w:pPr>
        <w:pStyle w:val="-1"/>
      </w:pPr>
      <w:r>
        <w:rPr>
          <w:noProof/>
        </w:rPr>
        <w:lastRenderedPageBreak/>
        <mc:AlternateContent>
          <mc:Choice Requires="wps">
            <w:drawing>
              <wp:anchor distT="0" distB="0" distL="114300" distR="114300" simplePos="0" relativeHeight="252329984" behindDoc="0" locked="0" layoutInCell="1" allowOverlap="1" wp14:anchorId="72DAF3C3" wp14:editId="701825EF">
                <wp:simplePos x="0" y="0"/>
                <wp:positionH relativeFrom="column">
                  <wp:posOffset>1135</wp:posOffset>
                </wp:positionH>
                <wp:positionV relativeFrom="paragraph">
                  <wp:posOffset>-252095</wp:posOffset>
                </wp:positionV>
                <wp:extent cx="4775835" cy="361950"/>
                <wp:effectExtent l="0" t="0" r="5715" b="0"/>
                <wp:wrapNone/>
                <wp:docPr id="48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A20BD" w14:textId="68AE3805"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68</w:t>
                            </w:r>
                            <w:r w:rsidRPr="00BB58F7">
                              <w:rPr>
                                <w:sz w:val="15"/>
                                <w:szCs w:val="15"/>
                              </w:rPr>
                              <w:t>–</w:t>
                            </w:r>
                            <w:r>
                              <w:rPr>
                                <w:sz w:val="15"/>
                                <w:szCs w:val="15"/>
                              </w:rPr>
                              <w:t>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AF3C3" id="_x0000_s1032" type="#_x0000_t202" style="position:absolute;left:0;text-align:left;margin-left:.1pt;margin-top:-19.85pt;width:376.05pt;height:28.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" stroked="f">
                <v:textbox inset="0,0,0,0">
                  <w:txbxContent>
                    <w:p w14:paraId="5B7A20BD" w14:textId="68AE3805"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68</w:t>
                      </w:r>
                      <w:r w:rsidRPr="00BB58F7">
                        <w:rPr>
                          <w:sz w:val="15"/>
                          <w:szCs w:val="15"/>
                        </w:rPr>
                        <w:t>–</w:t>
                      </w:r>
                      <w:r>
                        <w:rPr>
                          <w:sz w:val="15"/>
                          <w:szCs w:val="15"/>
                        </w:rPr>
                        <w:t>77</w:t>
                      </w:r>
                    </w:p>
                  </w:txbxContent>
                </v:textbox>
              </v:shape>
            </w:pict>
          </mc:Fallback>
        </mc:AlternateContent>
      </w:r>
      <w:r w:rsidR="003B2E01">
        <w:t>УДК</w:t>
      </w:r>
      <w:r w:rsidR="003B2E01" w:rsidRPr="00856236">
        <w:t xml:space="preserve"> </w:t>
      </w:r>
      <w:r w:rsidR="004D587A" w:rsidRPr="004D587A">
        <w:t>17.022.1</w:t>
      </w:r>
      <w:r w:rsidR="004D587A">
        <w:t xml:space="preserve">; </w:t>
      </w:r>
      <w:r w:rsidR="00356757">
        <w:t>37.035</w:t>
      </w:r>
    </w:p>
    <w:p w14:paraId="38D37351" w14:textId="77777777" w:rsidR="00356757" w:rsidRPr="0006297B" w:rsidRDefault="00356757" w:rsidP="002B2815">
      <w:pPr>
        <w:pStyle w:val="-3"/>
        <w:rPr>
          <w:lang w:val="en-US"/>
        </w:rPr>
      </w:pPr>
      <w:bookmarkStart w:id="43" w:name="_Toc69288146"/>
      <w:r w:rsidRPr="0006297B">
        <w:rPr>
          <w:lang w:val="en-US"/>
        </w:rPr>
        <w:t>FEATURES OF MODERN EDUCATION: SOCIETY DIGITALIZATION AND PANDEMIC IN THE CONTEXT OF VALUES TRANSFORMATION</w:t>
      </w:r>
      <w:bookmarkEnd w:id="43"/>
    </w:p>
    <w:p w14:paraId="22FBBB20" w14:textId="77777777" w:rsidR="00356757" w:rsidRPr="00E81F6C" w:rsidRDefault="00356757" w:rsidP="002B2815">
      <w:pPr>
        <w:pStyle w:val="-5"/>
        <w:rPr>
          <w:lang w:val="en-US"/>
        </w:rPr>
      </w:pPr>
      <w:bookmarkStart w:id="44" w:name="_Toc69288147"/>
      <w:r>
        <w:t>А</w:t>
      </w:r>
      <w:r w:rsidRPr="00356757">
        <w:rPr>
          <w:lang w:val="en-US"/>
        </w:rPr>
        <w:t>.</w:t>
      </w:r>
      <w:r w:rsidRPr="00E81F6C">
        <w:t>А</w:t>
      </w:r>
      <w:r w:rsidRPr="00E81F6C">
        <w:rPr>
          <w:lang w:val="en-US"/>
        </w:rPr>
        <w:t xml:space="preserve">. </w:t>
      </w:r>
      <w:proofErr w:type="spellStart"/>
      <w:r w:rsidRPr="00E81F6C">
        <w:rPr>
          <w:lang w:val="en-US"/>
        </w:rPr>
        <w:t>Levitskaya</w:t>
      </w:r>
      <w:bookmarkEnd w:id="44"/>
      <w:proofErr w:type="spellEnd"/>
    </w:p>
    <w:p w14:paraId="2E468627" w14:textId="77777777" w:rsidR="00356757" w:rsidRPr="00E81F6C" w:rsidRDefault="00356757" w:rsidP="002B2815">
      <w:pPr>
        <w:pStyle w:val="-7"/>
        <w:rPr>
          <w:rFonts w:eastAsia="Calibri"/>
          <w:lang w:val="en-US"/>
        </w:rPr>
      </w:pPr>
      <w:r w:rsidRPr="00E81F6C">
        <w:rPr>
          <w:rFonts w:eastAsia="Calibri"/>
          <w:lang w:val="en-US"/>
        </w:rPr>
        <w:t xml:space="preserve">Moscow State Region University, </w:t>
      </w:r>
      <w:proofErr w:type="spellStart"/>
      <w:r>
        <w:rPr>
          <w:rFonts w:eastAsia="Calibri"/>
          <w:lang w:val="en-US"/>
        </w:rPr>
        <w:t>Mytishi</w:t>
      </w:r>
      <w:proofErr w:type="spellEnd"/>
    </w:p>
    <w:p w14:paraId="6295639A" w14:textId="77777777" w:rsidR="00356757" w:rsidRPr="0006297B" w:rsidRDefault="00356757" w:rsidP="002B2815">
      <w:pPr>
        <w:pStyle w:val="-a"/>
        <w:rPr>
          <w:lang w:val="en-US"/>
        </w:rPr>
      </w:pPr>
      <w:r w:rsidRPr="0006297B">
        <w:rPr>
          <w:lang w:val="en-US"/>
        </w:rPr>
        <w:t xml:space="preserve">The </w:t>
      </w:r>
      <w:r>
        <w:rPr>
          <w:lang w:val="en-US"/>
        </w:rPr>
        <w:t>contemporary</w:t>
      </w:r>
      <w:r w:rsidRPr="0006297B">
        <w:rPr>
          <w:lang w:val="en-US"/>
        </w:rPr>
        <w:t xml:space="preserve"> model of society is undergoing changes in connection with the technologization and digitalization of the space of cultural activity, which in turn are closely related to the virtualization of the individual and significantly new value guidelines. In addition, the sharp introduction of information technologies in all spheres of human activity occurred abruptly and instantly, without a consistent and phased transformation. The reason for this is the pandemic, which became the basis for social distancing of the individual. In the educational environment, it w</w:t>
      </w:r>
      <w:r>
        <w:rPr>
          <w:lang w:val="en-US"/>
        </w:rPr>
        <w:t>ere</w:t>
      </w:r>
      <w:r w:rsidRPr="0006297B">
        <w:rPr>
          <w:lang w:val="en-US"/>
        </w:rPr>
        <w:t xml:space="preserve"> digital technologies that contributed to the formation of distance learning, which made it possible to expand the possibilities of traditional education, however, taking into account and identifying many features of the transition and interaction of the two educational spaces. The inclusion of distance education in the educational system occurs with the formation of new contradictions, which are mainly associated with the mass digitalization of social space. In this case, information technologies act as a learning tool, which</w:t>
      </w:r>
      <w:r>
        <w:rPr>
          <w:lang w:val="en-US"/>
        </w:rPr>
        <w:t>,</w:t>
      </w:r>
      <w:r w:rsidRPr="0006297B">
        <w:rPr>
          <w:lang w:val="en-US"/>
        </w:rPr>
        <w:t xml:space="preserve"> on the one hand</w:t>
      </w:r>
      <w:r>
        <w:rPr>
          <w:lang w:val="en-US"/>
        </w:rPr>
        <w:t>,</w:t>
      </w:r>
      <w:r w:rsidRPr="0006297B">
        <w:rPr>
          <w:lang w:val="en-US"/>
        </w:rPr>
        <w:t xml:space="preserve"> introduces into the education system an element of adaptation to the challenges of our time, on the other hand, this allows us to consider distance education as a </w:t>
      </w:r>
      <w:r>
        <w:rPr>
          <w:lang w:val="en-US"/>
        </w:rPr>
        <w:t>contemporary</w:t>
      </w:r>
      <w:r w:rsidRPr="0006297B">
        <w:rPr>
          <w:lang w:val="en-US"/>
        </w:rPr>
        <w:t xml:space="preserve"> stage in the development of education, forming a multidimensional educational space based on two cultural and value paradigms.</w:t>
      </w:r>
    </w:p>
    <w:p w14:paraId="181AF832" w14:textId="77777777" w:rsidR="00356757" w:rsidRPr="0006297B" w:rsidRDefault="00356757" w:rsidP="002B2815">
      <w:pPr>
        <w:pStyle w:val="-b"/>
        <w:rPr>
          <w:lang w:val="en-US"/>
        </w:rPr>
      </w:pPr>
      <w:r w:rsidRPr="002B2815">
        <w:rPr>
          <w:b/>
          <w:lang w:val="en-US"/>
        </w:rPr>
        <w:t>Keywords</w:t>
      </w:r>
      <w:r w:rsidRPr="0006297B">
        <w:rPr>
          <w:lang w:val="en-US"/>
        </w:rPr>
        <w:t>: distance learning, digitalization, educational technologies, modern education, personality virtualization, pandemic, social distancing, information technology in education.</w:t>
      </w:r>
    </w:p>
    <w:p w14:paraId="2AAFDA5E" w14:textId="2994B6E4" w:rsidR="00356757" w:rsidRPr="00830B36" w:rsidRDefault="002B2815" w:rsidP="002B2815">
      <w:pPr>
        <w:pStyle w:val="-f1"/>
        <w:rPr>
          <w:lang w:val="en-US"/>
        </w:rPr>
      </w:pPr>
      <w:r w:rsidRPr="00C322D4">
        <w:rPr>
          <w:lang w:val="en-US"/>
        </w:rPr>
        <w:t>Author</w:t>
      </w:r>
      <w:r w:rsidRPr="00830B36">
        <w:rPr>
          <w:lang w:val="en-US"/>
        </w:rPr>
        <w:t xml:space="preserve"> </w:t>
      </w:r>
      <w:r w:rsidRPr="00C322D4">
        <w:rPr>
          <w:lang w:val="en-US"/>
        </w:rPr>
        <w:t>information</w:t>
      </w:r>
      <w:r w:rsidRPr="00830B36">
        <w:rPr>
          <w:lang w:val="en-US"/>
        </w:rPr>
        <w:t>:</w:t>
      </w:r>
    </w:p>
    <w:p w14:paraId="37590FDB" w14:textId="61368AA4" w:rsidR="00356757" w:rsidRPr="009E20EA" w:rsidRDefault="00727486" w:rsidP="00727486">
      <w:pPr>
        <w:pStyle w:val="-f3"/>
        <w:rPr>
          <w:rFonts w:cs="Tahoma"/>
          <w:color w:val="000000" w:themeColor="text1"/>
          <w:sz w:val="28"/>
          <w:szCs w:val="28"/>
        </w:rPr>
      </w:pPr>
      <w:r w:rsidRPr="0006297B">
        <w:rPr>
          <w:lang w:val="en-US"/>
        </w:rPr>
        <w:t>LEVITSKAYA</w:t>
      </w:r>
      <w:r w:rsidRPr="006570CD">
        <w:rPr>
          <w:lang w:val="en-US"/>
        </w:rPr>
        <w:t xml:space="preserve"> </w:t>
      </w:r>
      <w:r w:rsidR="00356757" w:rsidRPr="0006297B">
        <w:rPr>
          <w:lang w:val="en-US"/>
        </w:rPr>
        <w:t xml:space="preserve">Aleksandra </w:t>
      </w:r>
      <w:proofErr w:type="spellStart"/>
      <w:r w:rsidR="00356757" w:rsidRPr="0006297B">
        <w:rPr>
          <w:lang w:val="en-US"/>
        </w:rPr>
        <w:t>Aleksandrovna</w:t>
      </w:r>
      <w:proofErr w:type="spellEnd"/>
      <w:r w:rsidR="00356757" w:rsidRPr="0006297B">
        <w:rPr>
          <w:lang w:val="en-US"/>
        </w:rPr>
        <w:t xml:space="preserve"> </w:t>
      </w:r>
      <w:r w:rsidR="00356757" w:rsidRPr="0006297B">
        <w:rPr>
          <w:bCs/>
          <w:lang w:val="en-US"/>
        </w:rPr>
        <w:t xml:space="preserve">– </w:t>
      </w:r>
      <w:r w:rsidR="00356757" w:rsidRPr="0006297B">
        <w:rPr>
          <w:lang w:val="en-US"/>
        </w:rPr>
        <w:t xml:space="preserve">associate professor of </w:t>
      </w:r>
      <w:r w:rsidR="00356757">
        <w:rPr>
          <w:lang w:val="en-US"/>
        </w:rPr>
        <w:t>P</w:t>
      </w:r>
      <w:r w:rsidR="00356757" w:rsidRPr="0006297B">
        <w:rPr>
          <w:lang w:val="en-US"/>
        </w:rPr>
        <w:t xml:space="preserve">hilosophy </w:t>
      </w:r>
      <w:r w:rsidR="00356757">
        <w:rPr>
          <w:lang w:val="en-US"/>
        </w:rPr>
        <w:t>D</w:t>
      </w:r>
      <w:r w:rsidR="00356757" w:rsidRPr="0006297B">
        <w:rPr>
          <w:lang w:val="en-US"/>
        </w:rPr>
        <w:t xml:space="preserve">epartment of MSRU; </w:t>
      </w:r>
      <w:r w:rsidR="00356757" w:rsidRPr="0006297B">
        <w:rPr>
          <w:rFonts w:eastAsia="Calibri"/>
          <w:lang w:val="en-US"/>
        </w:rPr>
        <w:t xml:space="preserve">Moscow </w:t>
      </w:r>
      <w:r w:rsidR="00356757">
        <w:rPr>
          <w:rFonts w:eastAsia="Calibri"/>
          <w:lang w:val="en-US"/>
        </w:rPr>
        <w:t>S</w:t>
      </w:r>
      <w:r w:rsidR="00356757" w:rsidRPr="0006297B">
        <w:rPr>
          <w:rFonts w:eastAsia="Calibri"/>
          <w:lang w:val="en-US"/>
        </w:rPr>
        <w:t xml:space="preserve">tate </w:t>
      </w:r>
      <w:r w:rsidR="00356757">
        <w:rPr>
          <w:rFonts w:eastAsia="Calibri"/>
          <w:lang w:val="en-US"/>
        </w:rPr>
        <w:t>R</w:t>
      </w:r>
      <w:r w:rsidR="00356757" w:rsidRPr="0006297B">
        <w:rPr>
          <w:rFonts w:eastAsia="Calibri"/>
          <w:lang w:val="en-US"/>
        </w:rPr>
        <w:t>egional University</w:t>
      </w:r>
      <w:r w:rsidR="00356757">
        <w:rPr>
          <w:rFonts w:eastAsia="Calibri"/>
          <w:lang w:val="en-US"/>
        </w:rPr>
        <w:t xml:space="preserve">, </w:t>
      </w:r>
      <w:proofErr w:type="spellStart"/>
      <w:r w:rsidR="00356757">
        <w:rPr>
          <w:rFonts w:eastAsia="Calibri"/>
          <w:lang w:val="en-US"/>
        </w:rPr>
        <w:t>Mytishi</w:t>
      </w:r>
      <w:proofErr w:type="spellEnd"/>
      <w:r w:rsidR="00356757">
        <w:rPr>
          <w:rFonts w:eastAsia="Calibri"/>
          <w:lang w:val="en-US"/>
        </w:rPr>
        <w:t>.</w:t>
      </w:r>
      <w:r w:rsidR="006570CD" w:rsidRPr="006570CD">
        <w:rPr>
          <w:rFonts w:ascii="Times" w:hAnsi="Times"/>
          <w:iCs/>
          <w:lang w:val="en-US"/>
        </w:rPr>
        <w:t xml:space="preserve"> </w:t>
      </w:r>
      <w:r w:rsidR="006570CD">
        <w:rPr>
          <w:rFonts w:ascii="Times" w:hAnsi="Times"/>
          <w:iCs/>
          <w:lang w:val="en-US"/>
        </w:rPr>
        <w:t>E</w:t>
      </w:r>
      <w:r w:rsidR="006570CD" w:rsidRPr="009E20EA">
        <w:rPr>
          <w:rFonts w:ascii="Times" w:hAnsi="Times"/>
          <w:iCs/>
        </w:rPr>
        <w:t>-</w:t>
      </w:r>
      <w:r w:rsidR="006570CD">
        <w:rPr>
          <w:rFonts w:ascii="Times" w:hAnsi="Times"/>
          <w:iCs/>
          <w:lang w:val="en-US"/>
        </w:rPr>
        <w:t>mail</w:t>
      </w:r>
      <w:r w:rsidR="006570CD" w:rsidRPr="009E20EA">
        <w:rPr>
          <w:rFonts w:ascii="Times" w:hAnsi="Times"/>
          <w:iCs/>
        </w:rPr>
        <w:t xml:space="preserve">: </w:t>
      </w:r>
      <w:proofErr w:type="spellStart"/>
      <w:r w:rsidR="006570CD">
        <w:rPr>
          <w:rFonts w:ascii="Times" w:hAnsi="Times"/>
          <w:iCs/>
          <w:lang w:val="en-US"/>
        </w:rPr>
        <w:t>dafna</w:t>
      </w:r>
      <w:proofErr w:type="spellEnd"/>
      <w:r w:rsidR="006570CD" w:rsidRPr="009E20EA">
        <w:rPr>
          <w:rFonts w:ascii="Times" w:hAnsi="Times"/>
          <w:iCs/>
        </w:rPr>
        <w:t>_88@</w:t>
      </w:r>
      <w:r w:rsidR="006570CD">
        <w:rPr>
          <w:rFonts w:ascii="Times" w:hAnsi="Times"/>
          <w:iCs/>
          <w:lang w:val="en-US"/>
        </w:rPr>
        <w:t>mail</w:t>
      </w:r>
      <w:r w:rsidR="006570CD" w:rsidRPr="009E20EA">
        <w:rPr>
          <w:rFonts w:ascii="Times" w:hAnsi="Times"/>
          <w:iCs/>
        </w:rPr>
        <w:t>.</w:t>
      </w:r>
      <w:proofErr w:type="spellStart"/>
      <w:r w:rsidR="006570CD">
        <w:rPr>
          <w:rFonts w:ascii="Times" w:hAnsi="Times"/>
          <w:iCs/>
          <w:lang w:val="en-US"/>
        </w:rPr>
        <w:t>ru</w:t>
      </w:r>
      <w:proofErr w:type="spellEnd"/>
    </w:p>
    <w:p w14:paraId="0343A0D8" w14:textId="77777777" w:rsidR="00D65C76" w:rsidRPr="009E20EA" w:rsidRDefault="00D65C76" w:rsidP="002E1BA4">
      <w:pPr>
        <w:pStyle w:val="-f3"/>
        <w:rPr>
          <w:sz w:val="28"/>
          <w:szCs w:val="28"/>
        </w:rPr>
        <w:sectPr w:rsidR="00D65C76" w:rsidRPr="009E20EA" w:rsidSect="00371A24">
          <w:footnotePr>
            <w:numRestart w:val="eachSect"/>
          </w:footnotePr>
          <w:pgSz w:w="11906" w:h="16838" w:code="9"/>
          <w:pgMar w:top="1418" w:right="3120" w:bottom="3233" w:left="1303" w:header="1020" w:footer="2664" w:gutter="0"/>
          <w:pgNumType w:fmt="numberInDash"/>
          <w:cols w:space="708"/>
          <w:docGrid w:linePitch="360"/>
        </w:sectPr>
      </w:pPr>
    </w:p>
    <w:p w14:paraId="56BFF3B4" w14:textId="5602AAC2" w:rsidR="00D65C76" w:rsidRPr="00BB5182" w:rsidRDefault="00BB58F7" w:rsidP="00D65C76">
      <w:pPr>
        <w:pStyle w:val="-1"/>
        <w:rPr>
          <w:b/>
          <w:sz w:val="28"/>
          <w:szCs w:val="28"/>
        </w:rPr>
      </w:pPr>
      <w:r>
        <w:rPr>
          <w:noProof/>
        </w:rPr>
        <w:lastRenderedPageBreak/>
        <mc:AlternateContent>
          <mc:Choice Requires="wps">
            <w:drawing>
              <wp:anchor distT="0" distB="0" distL="114300" distR="114300" simplePos="0" relativeHeight="252332032" behindDoc="0" locked="0" layoutInCell="1" allowOverlap="1" wp14:anchorId="6F2630B5" wp14:editId="0EDED6C4">
                <wp:simplePos x="0" y="0"/>
                <wp:positionH relativeFrom="column">
                  <wp:posOffset>1135</wp:posOffset>
                </wp:positionH>
                <wp:positionV relativeFrom="paragraph">
                  <wp:posOffset>-252095</wp:posOffset>
                </wp:positionV>
                <wp:extent cx="4775835" cy="361950"/>
                <wp:effectExtent l="0" t="0" r="5715" b="0"/>
                <wp:wrapNone/>
                <wp:docPr id="48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0821" w14:textId="07950C4A" w:rsidR="00BB58F7" w:rsidRPr="00BB58F7" w:rsidRDefault="00BB58F7" w:rsidP="00BB58F7">
                            <w:pPr>
                              <w:pStyle w:val="a7"/>
                              <w:rPr>
                                <w:sz w:val="15"/>
                                <w:szCs w:val="15"/>
                              </w:rPr>
                            </w:pPr>
                            <w:r w:rsidRPr="00BB58F7">
                              <w:rPr>
                                <w:sz w:val="15"/>
                                <w:szCs w:val="15"/>
                              </w:rPr>
                              <w:t>Вестник Тверского государственного университета. Серия "ФИЛОСОФИЯ". 2021. № 1 (55). С. 7</w:t>
                            </w:r>
                            <w:r>
                              <w:rPr>
                                <w:sz w:val="15"/>
                                <w:szCs w:val="15"/>
                              </w:rPr>
                              <w:t>8</w:t>
                            </w:r>
                            <w:r w:rsidRPr="00BB58F7">
                              <w:rPr>
                                <w:sz w:val="15"/>
                                <w:szCs w:val="15"/>
                              </w:rPr>
                              <w:t>–</w:t>
                            </w:r>
                            <w:r>
                              <w:rPr>
                                <w:sz w:val="15"/>
                                <w:szCs w:val="15"/>
                              </w:rPr>
                              <w:t>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630B5" id="_x0000_s1033" type="#_x0000_t202" style="position:absolute;left:0;text-align:left;margin-left:.1pt;margin-top:-19.85pt;width:376.05pt;height:28.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" stroked="f">
                <v:textbox inset="0,0,0,0">
                  <w:txbxContent>
                    <w:p w14:paraId="7EA80821" w14:textId="07950C4A" w:rsidR="00BB58F7" w:rsidRPr="00BB58F7" w:rsidRDefault="00BB58F7" w:rsidP="00BB58F7">
                      <w:pPr>
                        <w:pStyle w:val="a7"/>
                        <w:rPr>
                          <w:sz w:val="15"/>
                          <w:szCs w:val="15"/>
                        </w:rPr>
                      </w:pPr>
                      <w:r w:rsidRPr="00BB58F7">
                        <w:rPr>
                          <w:sz w:val="15"/>
                          <w:szCs w:val="15"/>
                        </w:rPr>
                        <w:t>Вестник Тверского государственного университета. Серия "ФИЛОСОФИЯ". 2021. № 1 (55). С. 7</w:t>
                      </w:r>
                      <w:r>
                        <w:rPr>
                          <w:sz w:val="15"/>
                          <w:szCs w:val="15"/>
                        </w:rPr>
                        <w:t>8</w:t>
                      </w:r>
                      <w:r w:rsidRPr="00BB58F7">
                        <w:rPr>
                          <w:sz w:val="15"/>
                          <w:szCs w:val="15"/>
                        </w:rPr>
                        <w:t>–</w:t>
                      </w:r>
                      <w:r>
                        <w:rPr>
                          <w:sz w:val="15"/>
                          <w:szCs w:val="15"/>
                        </w:rPr>
                        <w:t>84</w:t>
                      </w:r>
                    </w:p>
                  </w:txbxContent>
                </v:textbox>
              </v:shape>
            </w:pict>
          </mc:Fallback>
        </mc:AlternateContent>
      </w:r>
      <w:r w:rsidR="00D65C76" w:rsidRPr="00A971C5">
        <w:t xml:space="preserve">УДК </w:t>
      </w:r>
      <w:r w:rsidR="004D587A" w:rsidRPr="004D587A">
        <w:t>179.1</w:t>
      </w:r>
      <w:r w:rsidR="004D587A">
        <w:t xml:space="preserve">: </w:t>
      </w:r>
      <w:r w:rsidR="00D65C76" w:rsidRPr="00A971C5">
        <w:t>316</w:t>
      </w:r>
      <w:r w:rsidR="00D65C76">
        <w:t>.37</w:t>
      </w:r>
    </w:p>
    <w:p w14:paraId="198A2767" w14:textId="77777777" w:rsidR="00D65C76" w:rsidRPr="005562EA" w:rsidRDefault="00D65C76" w:rsidP="00D65C76">
      <w:pPr>
        <w:pStyle w:val="-3"/>
        <w:rPr>
          <w:lang w:val="en-US"/>
        </w:rPr>
      </w:pPr>
      <w:bookmarkStart w:id="45" w:name="_Toc69288150"/>
      <w:r w:rsidRPr="004F37E6">
        <w:rPr>
          <w:lang w:val="en-US"/>
        </w:rPr>
        <w:t>BLOGGER'S DISCOURSE: SOCIAL AND COMMUNICATIVE ASPECT</w:t>
      </w:r>
      <w:bookmarkEnd w:id="45"/>
    </w:p>
    <w:p w14:paraId="6416692A" w14:textId="77777777" w:rsidR="00D65C76" w:rsidRPr="00871F75" w:rsidRDefault="00D65C76" w:rsidP="00D65C76">
      <w:pPr>
        <w:pStyle w:val="-5"/>
        <w:rPr>
          <w:lang w:val="en-US"/>
        </w:rPr>
      </w:pPr>
      <w:bookmarkStart w:id="46" w:name="_Toc69288151"/>
      <w:r w:rsidRPr="00871F75">
        <w:rPr>
          <w:lang w:val="en-US"/>
        </w:rPr>
        <w:t xml:space="preserve">D.A. </w:t>
      </w:r>
      <w:proofErr w:type="spellStart"/>
      <w:r w:rsidRPr="00871F75">
        <w:rPr>
          <w:lang w:val="en-US"/>
        </w:rPr>
        <w:t>Klinkova</w:t>
      </w:r>
      <w:bookmarkEnd w:id="46"/>
      <w:proofErr w:type="spellEnd"/>
    </w:p>
    <w:p w14:paraId="4ACD6CCA" w14:textId="77777777" w:rsidR="00D65C76" w:rsidRDefault="00D65C76" w:rsidP="00D65C76">
      <w:pPr>
        <w:pStyle w:val="-7"/>
        <w:rPr>
          <w:lang w:val="en-US"/>
        </w:rPr>
      </w:pPr>
      <w:proofErr w:type="spellStart"/>
      <w:r w:rsidRPr="00871F75">
        <w:rPr>
          <w:lang w:val="en-US"/>
        </w:rPr>
        <w:t>Tver</w:t>
      </w:r>
      <w:proofErr w:type="spellEnd"/>
      <w:r w:rsidRPr="00871F75">
        <w:rPr>
          <w:lang w:val="en-US"/>
        </w:rPr>
        <w:t xml:space="preserve"> State Technical University, </w:t>
      </w:r>
      <w:proofErr w:type="spellStart"/>
      <w:r w:rsidRPr="00871F75">
        <w:rPr>
          <w:lang w:val="en-US"/>
        </w:rPr>
        <w:t>Tver</w:t>
      </w:r>
      <w:proofErr w:type="spellEnd"/>
    </w:p>
    <w:p w14:paraId="45D356E0" w14:textId="77777777" w:rsidR="00D65C76" w:rsidRPr="009812CE" w:rsidRDefault="00D65C76" w:rsidP="00D65C76">
      <w:pPr>
        <w:pStyle w:val="-a"/>
        <w:rPr>
          <w:lang w:val="en-US"/>
        </w:rPr>
      </w:pPr>
      <w:r>
        <w:rPr>
          <w:lang w:val="en-US"/>
        </w:rPr>
        <w:t xml:space="preserve">The purpose of the article is to consider new communicative practices that have appeared in the blogosphere </w:t>
      </w:r>
      <w:r w:rsidRPr="004F37E6">
        <w:rPr>
          <w:lang w:val="en-US"/>
        </w:rPr>
        <w:t>and are capable of influencing the social reality of the public media space.</w:t>
      </w:r>
      <w:r>
        <w:rPr>
          <w:lang w:val="en-US"/>
        </w:rPr>
        <w:t xml:space="preserve"> </w:t>
      </w:r>
      <w:r w:rsidRPr="004F37E6">
        <w:rPr>
          <w:lang w:val="en-US"/>
        </w:rPr>
        <w:t>The social and communicative aspects of the blogger's discourse are considered.</w:t>
      </w:r>
      <w:r>
        <w:rPr>
          <w:lang w:val="en-US"/>
        </w:rPr>
        <w:t xml:space="preserve"> </w:t>
      </w:r>
      <w:r w:rsidRPr="004F37E6">
        <w:rPr>
          <w:lang w:val="en-US"/>
        </w:rPr>
        <w:t xml:space="preserve">The difficulties associated with the formulation of the concept of </w:t>
      </w:r>
      <w:r w:rsidRPr="000578BF">
        <w:rPr>
          <w:lang w:val="en-US"/>
        </w:rPr>
        <w:t>«</w:t>
      </w:r>
      <w:r w:rsidRPr="004F37E6">
        <w:rPr>
          <w:lang w:val="en-US"/>
        </w:rPr>
        <w:t>blogger</w:t>
      </w:r>
      <w:r w:rsidRPr="000578BF">
        <w:rPr>
          <w:lang w:val="en-US"/>
        </w:rPr>
        <w:t>»</w:t>
      </w:r>
      <w:r w:rsidRPr="004F37E6">
        <w:rPr>
          <w:lang w:val="en-US"/>
        </w:rPr>
        <w:t xml:space="preserve"> are noted.</w:t>
      </w:r>
      <w:r>
        <w:rPr>
          <w:lang w:val="en-US"/>
        </w:rPr>
        <w:t xml:space="preserve"> </w:t>
      </w:r>
      <w:r w:rsidRPr="004F37E6">
        <w:rPr>
          <w:lang w:val="en-US"/>
        </w:rPr>
        <w:t>The dynamic possibilities of the blogosphere in comparison with traditional mass media are revealed.</w:t>
      </w:r>
      <w:r>
        <w:rPr>
          <w:lang w:val="en-US"/>
        </w:rPr>
        <w:t xml:space="preserve"> </w:t>
      </w:r>
      <w:r w:rsidRPr="004F37E6">
        <w:rPr>
          <w:lang w:val="en-US"/>
        </w:rPr>
        <w:t>It is concluded that today the blogosphere is an open platform capable of generating new concepts and meanings</w:t>
      </w:r>
      <w:r w:rsidRPr="008C3A73">
        <w:rPr>
          <w:lang w:val="en-US"/>
        </w:rPr>
        <w:t xml:space="preserve">. </w:t>
      </w:r>
      <w:r w:rsidRPr="004F37E6">
        <w:rPr>
          <w:lang w:val="en-US"/>
        </w:rPr>
        <w:t>However, bloggers' discursive potential entails certain risks and responsibilities</w:t>
      </w:r>
      <w:r w:rsidRPr="009812CE">
        <w:rPr>
          <w:lang w:val="en-US"/>
        </w:rPr>
        <w:t>.</w:t>
      </w:r>
    </w:p>
    <w:p w14:paraId="57B8B2E1" w14:textId="77777777" w:rsidR="00D65C76" w:rsidRPr="000578BF" w:rsidRDefault="00D65C76" w:rsidP="00D65C76">
      <w:pPr>
        <w:pStyle w:val="-b"/>
        <w:rPr>
          <w:color w:val="222222"/>
          <w:lang w:val="en-US"/>
        </w:rPr>
      </w:pPr>
      <w:r w:rsidRPr="00871F75">
        <w:rPr>
          <w:b/>
          <w:color w:val="222222"/>
          <w:lang w:val="en-US"/>
        </w:rPr>
        <w:t xml:space="preserve">Keywords: </w:t>
      </w:r>
      <w:r w:rsidRPr="004F37E6">
        <w:rPr>
          <w:lang w:val="en-US"/>
        </w:rPr>
        <w:t>information, communication, discourse, mass media, blogosphere, blogger, risk</w:t>
      </w:r>
      <w:r w:rsidRPr="000578BF">
        <w:rPr>
          <w:lang w:val="en-US"/>
        </w:rPr>
        <w:t>.</w:t>
      </w:r>
    </w:p>
    <w:p w14:paraId="06C4EBD6" w14:textId="0D7F482D" w:rsidR="00D65C76" w:rsidRPr="009E20EA" w:rsidRDefault="00D65C76" w:rsidP="00D65C76">
      <w:pPr>
        <w:pStyle w:val="-f1"/>
        <w:rPr>
          <w:lang w:val="en-US"/>
        </w:rPr>
      </w:pPr>
      <w:r w:rsidRPr="00A027F7">
        <w:rPr>
          <w:lang w:val="en-US"/>
        </w:rPr>
        <w:t>Author information</w:t>
      </w:r>
      <w:r>
        <w:rPr>
          <w:lang w:val="en-US"/>
        </w:rPr>
        <w:t>:</w:t>
      </w:r>
    </w:p>
    <w:p w14:paraId="4B981C46" w14:textId="77777777" w:rsidR="00D65C76" w:rsidRPr="00D65C76" w:rsidRDefault="00D65C76" w:rsidP="00D65C76">
      <w:pPr>
        <w:pStyle w:val="-f3"/>
      </w:pPr>
      <w:r w:rsidRPr="009E20EA">
        <w:rPr>
          <w:lang w:val="en-US"/>
        </w:rPr>
        <w:t xml:space="preserve">KLINKOVA Diana </w:t>
      </w:r>
      <w:proofErr w:type="spellStart"/>
      <w:r w:rsidRPr="009E20EA">
        <w:rPr>
          <w:lang w:val="en-US"/>
        </w:rPr>
        <w:t>Anatolyevna</w:t>
      </w:r>
      <w:proofErr w:type="spellEnd"/>
      <w:r w:rsidRPr="009E20EA">
        <w:rPr>
          <w:lang w:val="en-US"/>
        </w:rPr>
        <w:t xml:space="preserve"> – PhD, Ass. Prof. of the Dept. of Media technologies and social communication, </w:t>
      </w:r>
      <w:proofErr w:type="spellStart"/>
      <w:r w:rsidRPr="009E20EA">
        <w:rPr>
          <w:lang w:val="en-US"/>
        </w:rPr>
        <w:t>Tver</w:t>
      </w:r>
      <w:proofErr w:type="spellEnd"/>
      <w:r w:rsidRPr="009E20EA">
        <w:rPr>
          <w:lang w:val="en-US"/>
        </w:rPr>
        <w:t xml:space="preserve"> State Technical University, </w:t>
      </w:r>
      <w:proofErr w:type="spellStart"/>
      <w:r w:rsidRPr="009E20EA">
        <w:rPr>
          <w:lang w:val="en-US"/>
        </w:rPr>
        <w:t>Tver</w:t>
      </w:r>
      <w:proofErr w:type="spellEnd"/>
      <w:r w:rsidRPr="009E20EA">
        <w:rPr>
          <w:lang w:val="en-US"/>
        </w:rPr>
        <w:t xml:space="preserve">. </w:t>
      </w:r>
      <w:r w:rsidRPr="00D65C76">
        <w:t xml:space="preserve">E-mail: </w:t>
      </w:r>
      <w:hyperlink r:id="rId18" w:history="1">
        <w:r w:rsidRPr="00D65C76">
          <w:rPr>
            <w:rStyle w:val="af4"/>
            <w:color w:val="auto"/>
            <w:u w:val="none"/>
          </w:rPr>
          <w:t>diana_klinkova@mail.ru</w:t>
        </w:r>
      </w:hyperlink>
    </w:p>
    <w:p w14:paraId="3788B357" w14:textId="77777777" w:rsidR="003A1430" w:rsidRPr="009E20EA" w:rsidRDefault="003A1430" w:rsidP="002E1BA4">
      <w:pPr>
        <w:pStyle w:val="-f3"/>
        <w:rPr>
          <w:sz w:val="28"/>
          <w:szCs w:val="28"/>
        </w:rPr>
        <w:sectPr w:rsidR="003A1430" w:rsidRPr="009E20EA" w:rsidSect="00371A24">
          <w:footnotePr>
            <w:numRestart w:val="eachSect"/>
          </w:footnotePr>
          <w:pgSz w:w="11906" w:h="16838" w:code="9"/>
          <w:pgMar w:top="1418" w:right="3120" w:bottom="3233" w:left="1303" w:header="1020" w:footer="2664" w:gutter="0"/>
          <w:pgNumType w:fmt="numberInDash"/>
          <w:cols w:space="708"/>
          <w:docGrid w:linePitch="360"/>
        </w:sectPr>
      </w:pPr>
    </w:p>
    <w:p w14:paraId="694E9ABD" w14:textId="3D2FFF6F" w:rsidR="003A1430" w:rsidRPr="00030BC0" w:rsidRDefault="00BB58F7" w:rsidP="003A1430">
      <w:pPr>
        <w:pStyle w:val="-1"/>
      </w:pPr>
      <w:r>
        <w:rPr>
          <w:noProof/>
        </w:rPr>
        <w:lastRenderedPageBreak/>
        <mc:AlternateContent>
          <mc:Choice Requires="wps">
            <w:drawing>
              <wp:anchor distT="0" distB="0" distL="114300" distR="114300" simplePos="0" relativeHeight="252334080" behindDoc="0" locked="0" layoutInCell="1" allowOverlap="1" wp14:anchorId="2AF05AEC" wp14:editId="1400B186">
                <wp:simplePos x="0" y="0"/>
                <wp:positionH relativeFrom="column">
                  <wp:posOffset>6350</wp:posOffset>
                </wp:positionH>
                <wp:positionV relativeFrom="paragraph">
                  <wp:posOffset>-259580</wp:posOffset>
                </wp:positionV>
                <wp:extent cx="4775835" cy="361950"/>
                <wp:effectExtent l="0" t="0" r="5715" b="0"/>
                <wp:wrapNone/>
                <wp:docPr id="48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52049" w14:textId="4CCE68AA"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85</w:t>
                            </w:r>
                            <w:r w:rsidRPr="00BB58F7">
                              <w:rPr>
                                <w:sz w:val="15"/>
                                <w:szCs w:val="15"/>
                              </w:rPr>
                              <w:t>–</w:t>
                            </w:r>
                            <w:r>
                              <w:rPr>
                                <w:sz w:val="15"/>
                                <w:szCs w:val="15"/>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05AEC" id="_x0000_s1034" type="#_x0000_t202" style="position:absolute;left:0;text-align:left;margin-left:.5pt;margin-top:-20.45pt;width:376.05pt;height:28.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" stroked="f">
                <v:textbox inset="0,0,0,0">
                  <w:txbxContent>
                    <w:p w14:paraId="7C052049" w14:textId="4CCE68AA"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85</w:t>
                      </w:r>
                      <w:r w:rsidRPr="00BB58F7">
                        <w:rPr>
                          <w:sz w:val="15"/>
                          <w:szCs w:val="15"/>
                        </w:rPr>
                        <w:t>–</w:t>
                      </w:r>
                      <w:r>
                        <w:rPr>
                          <w:sz w:val="15"/>
                          <w:szCs w:val="15"/>
                        </w:rPr>
                        <w:t>94</w:t>
                      </w:r>
                    </w:p>
                  </w:txbxContent>
                </v:textbox>
              </v:shape>
            </w:pict>
          </mc:Fallback>
        </mc:AlternateContent>
      </w:r>
      <w:r w:rsidR="003A1430" w:rsidRPr="00030BC0">
        <w:t xml:space="preserve">УДК </w:t>
      </w:r>
      <w:r w:rsidR="003A1430" w:rsidRPr="00150A3A">
        <w:t>101</w:t>
      </w:r>
      <w:r w:rsidR="003A1430">
        <w:t>.</w:t>
      </w:r>
      <w:r w:rsidR="003A1430" w:rsidRPr="00150A3A">
        <w:t>1</w:t>
      </w:r>
      <w:r w:rsidR="003A1430">
        <w:t>:</w:t>
      </w:r>
      <w:r w:rsidR="003A1430" w:rsidRPr="00030BC0">
        <w:t>316.77</w:t>
      </w:r>
    </w:p>
    <w:p w14:paraId="0F345D86" w14:textId="77777777" w:rsidR="003A1430" w:rsidRPr="00FC522F" w:rsidRDefault="003A1430" w:rsidP="002A255E">
      <w:pPr>
        <w:pStyle w:val="-3"/>
        <w:rPr>
          <w:lang w:val="en-US"/>
        </w:rPr>
      </w:pPr>
      <w:bookmarkStart w:id="47" w:name="_Toc69288154"/>
      <w:r w:rsidRPr="00FC522F">
        <w:rPr>
          <w:lang w:val="en-US"/>
        </w:rPr>
        <w:t>DIGITAL SPACE AND ALGORITHMIC PROGRAMMING OF PERSONAL SOCIALIZATION</w:t>
      </w:r>
      <w:bookmarkEnd w:id="47"/>
    </w:p>
    <w:p w14:paraId="66F49BDE" w14:textId="77777777" w:rsidR="003A1430" w:rsidRPr="00C43E51" w:rsidRDefault="003A1430" w:rsidP="002A255E">
      <w:pPr>
        <w:pStyle w:val="-5"/>
        <w:rPr>
          <w:lang w:val="en-US"/>
        </w:rPr>
      </w:pPr>
      <w:bookmarkStart w:id="48" w:name="_Toc69288155"/>
      <w:r w:rsidRPr="00C43E51">
        <w:rPr>
          <w:lang w:val="en-US"/>
        </w:rPr>
        <w:t>S.V. </w:t>
      </w:r>
      <w:proofErr w:type="spellStart"/>
      <w:r w:rsidRPr="00C43E51">
        <w:rPr>
          <w:lang w:val="en-US"/>
        </w:rPr>
        <w:t>Davedenko</w:t>
      </w:r>
      <w:bookmarkEnd w:id="48"/>
      <w:proofErr w:type="spellEnd"/>
    </w:p>
    <w:p w14:paraId="510C8AB5" w14:textId="77777777" w:rsidR="003A1430" w:rsidRPr="00C43E51" w:rsidRDefault="003A1430" w:rsidP="002A255E">
      <w:pPr>
        <w:pStyle w:val="-7"/>
        <w:rPr>
          <w:lang w:val="en-US"/>
        </w:rPr>
      </w:pPr>
      <w:r w:rsidRPr="00C43E51">
        <w:rPr>
          <w:lang w:val="en-US"/>
        </w:rPr>
        <w:t>Samara State Technical University, Samara</w:t>
      </w:r>
    </w:p>
    <w:p w14:paraId="693233A5" w14:textId="69E44006" w:rsidR="003A1430" w:rsidRPr="00BD4EB1" w:rsidRDefault="003A1430" w:rsidP="002A255E">
      <w:pPr>
        <w:pStyle w:val="-a"/>
        <w:rPr>
          <w:lang w:val="en-US"/>
        </w:rPr>
      </w:pPr>
      <w:r w:rsidRPr="00FA659B">
        <w:rPr>
          <w:lang w:val="en-US"/>
        </w:rPr>
        <w:t xml:space="preserve">The article analyzes the phenomena of a new culture – digital, requiring the integration of approaches and methods of the humanities, social and information, computational sciences, since in a digital civilization there is a reassembly of all norms and values of «ordinary» sociality. The new posthuman digital sociality is associated with the digital transformation of the personality not only at the level of neo-professions, but also in the semantic field and in the system of values. The article discusses the concept of «digital simulacrum» as a pseudo-sign that replaces reality by means of digital simulation using special software. The personality refuses reality, including the reality of the sign, replacing both reality and meaning with an image, a picture, a sign of a sign – the digital personality no longer has a body and meaning, becoming a sign of itself. The author explicates informational subjectivity as the success of algorithmic self-expression practices. For this purpose, the concept of «digital-centric personality» has been proposed, which is identified primarily through an external locus, professional-activity status, neo-profession </w:t>
      </w:r>
      <w:r>
        <w:rPr>
          <w:lang w:val="en-US"/>
        </w:rPr>
        <w:t>–</w:t>
      </w:r>
      <w:r w:rsidRPr="00FA659B">
        <w:rPr>
          <w:lang w:val="en-US"/>
        </w:rPr>
        <w:t xml:space="preserve"> streamer, gamer, blogger, </w:t>
      </w:r>
      <w:proofErr w:type="spellStart"/>
      <w:r w:rsidRPr="00204796">
        <w:rPr>
          <w:szCs w:val="22"/>
          <w:lang w:val="en-US"/>
        </w:rPr>
        <w:t>serfer</w:t>
      </w:r>
      <w:proofErr w:type="spellEnd"/>
      <w:r w:rsidRPr="00204796">
        <w:rPr>
          <w:szCs w:val="22"/>
          <w:lang w:val="en-US"/>
        </w:rPr>
        <w:t xml:space="preserve"> pictures,</w:t>
      </w:r>
      <w:r w:rsidRPr="00FA659B">
        <w:rPr>
          <w:lang w:val="en-US"/>
        </w:rPr>
        <w:t xml:space="preserve"> zero coder, </w:t>
      </w:r>
      <w:r w:rsidRPr="00BD4EB1">
        <w:rPr>
          <w:color w:val="202124"/>
          <w:lang w:val="en"/>
        </w:rPr>
        <w:t xml:space="preserve">tik </w:t>
      </w:r>
      <w:proofErr w:type="spellStart"/>
      <w:r w:rsidRPr="00BD4EB1">
        <w:rPr>
          <w:color w:val="202124"/>
          <w:lang w:val="en"/>
        </w:rPr>
        <w:t>tok</w:t>
      </w:r>
      <w:proofErr w:type="spellEnd"/>
      <w:r w:rsidRPr="00BD4EB1">
        <w:rPr>
          <w:color w:val="202124"/>
          <w:lang w:val="en"/>
        </w:rPr>
        <w:t xml:space="preserve"> user</w:t>
      </w:r>
      <w:r w:rsidRPr="00FA659B">
        <w:rPr>
          <w:lang w:val="en-US"/>
        </w:rPr>
        <w:t xml:space="preserve">, etc. </w:t>
      </w:r>
      <w:r w:rsidRPr="00BD4EB1">
        <w:rPr>
          <w:lang w:val="en-US"/>
        </w:rPr>
        <w:t xml:space="preserve">The digital-centric one is already a digital simulacrum, but still a person who has a transitional, intermediate axiology from anthropic, human values to the values of exclusively artificial intelligence. </w:t>
      </w:r>
    </w:p>
    <w:p w14:paraId="45F41E60" w14:textId="77777777" w:rsidR="003A1430" w:rsidRPr="00BD4EB1" w:rsidRDefault="003A1430" w:rsidP="002A255E">
      <w:pPr>
        <w:pStyle w:val="-b"/>
        <w:rPr>
          <w:lang w:val="en-US"/>
        </w:rPr>
      </w:pPr>
      <w:r w:rsidRPr="00BD4EB1">
        <w:rPr>
          <w:b/>
          <w:bCs/>
          <w:lang w:val="en-US"/>
        </w:rPr>
        <w:t>Keywords:</w:t>
      </w:r>
      <w:r w:rsidRPr="00BD4EB1">
        <w:rPr>
          <w:lang w:val="en-US"/>
        </w:rPr>
        <w:t xml:space="preserve"> social values, algorithmic practices, digital-centric personality, digitalization.</w:t>
      </w:r>
    </w:p>
    <w:p w14:paraId="7A050B3C" w14:textId="77777777" w:rsidR="003A1430" w:rsidRPr="00B52699" w:rsidRDefault="003A1430" w:rsidP="002A255E">
      <w:pPr>
        <w:pStyle w:val="-f1"/>
        <w:rPr>
          <w:lang w:val="en-US"/>
        </w:rPr>
      </w:pPr>
      <w:r w:rsidRPr="00B52699">
        <w:rPr>
          <w:lang w:val="en-US"/>
        </w:rPr>
        <w:t>Author information:</w:t>
      </w:r>
    </w:p>
    <w:p w14:paraId="2E8D05B1" w14:textId="77777777" w:rsidR="003A1430" w:rsidRPr="009E20EA" w:rsidRDefault="003A1430" w:rsidP="002A255E">
      <w:pPr>
        <w:pStyle w:val="-f3"/>
      </w:pPr>
      <w:r w:rsidRPr="00881FC6">
        <w:rPr>
          <w:lang w:val="en-US"/>
        </w:rPr>
        <w:t xml:space="preserve">DAVEDENKO Svetlana Viktorovna </w:t>
      </w:r>
      <w:r>
        <w:rPr>
          <w:lang w:val="en-US"/>
        </w:rPr>
        <w:t>−</w:t>
      </w:r>
      <w:r w:rsidRPr="00FC522F">
        <w:rPr>
          <w:lang w:val="en-US"/>
        </w:rPr>
        <w:t xml:space="preserve"> </w:t>
      </w:r>
      <w:r>
        <w:rPr>
          <w:lang w:val="en-US"/>
        </w:rPr>
        <w:t>Ph</w:t>
      </w:r>
      <w:r w:rsidRPr="00881FC6">
        <w:rPr>
          <w:lang w:val="en-US"/>
        </w:rPr>
        <w:t>D student of the Samara State Technical University, Samara.</w:t>
      </w:r>
      <w:r>
        <w:rPr>
          <w:lang w:val="en-US"/>
        </w:rPr>
        <w:t xml:space="preserve"> E</w:t>
      </w:r>
      <w:r w:rsidRPr="009E20EA">
        <w:t>-</w:t>
      </w:r>
      <w:r>
        <w:rPr>
          <w:lang w:val="en-US"/>
        </w:rPr>
        <w:t>mail</w:t>
      </w:r>
      <w:r w:rsidRPr="009E20EA">
        <w:t xml:space="preserve">: </w:t>
      </w:r>
      <w:proofErr w:type="spellStart"/>
      <w:r w:rsidRPr="00645A07">
        <w:rPr>
          <w:lang w:val="en-US"/>
        </w:rPr>
        <w:t>davsv</w:t>
      </w:r>
      <w:proofErr w:type="spellEnd"/>
      <w:r w:rsidRPr="009E20EA">
        <w:t>@</w:t>
      </w:r>
      <w:r w:rsidRPr="00645A07">
        <w:rPr>
          <w:lang w:val="en-US"/>
        </w:rPr>
        <w:t>inbox</w:t>
      </w:r>
      <w:r w:rsidRPr="009E20EA">
        <w:t>.</w:t>
      </w:r>
      <w:proofErr w:type="spellStart"/>
      <w:r w:rsidRPr="00645A07">
        <w:rPr>
          <w:lang w:val="en-US"/>
        </w:rPr>
        <w:t>ru</w:t>
      </w:r>
      <w:proofErr w:type="spellEnd"/>
    </w:p>
    <w:p w14:paraId="52AE26BC" w14:textId="48992E0E" w:rsidR="00C92D6A" w:rsidRPr="009E20EA" w:rsidRDefault="00C92D6A" w:rsidP="002E1BA4">
      <w:pPr>
        <w:pStyle w:val="-f3"/>
        <w:rPr>
          <w:sz w:val="28"/>
          <w:szCs w:val="28"/>
        </w:rPr>
      </w:pPr>
    </w:p>
    <w:p w14:paraId="5A21DD0F" w14:textId="77777777" w:rsidR="00D824CA" w:rsidRPr="009E20EA" w:rsidRDefault="00D824CA" w:rsidP="002273D0">
      <w:pPr>
        <w:pStyle w:val="-f3"/>
        <w:sectPr w:rsidR="00D824CA" w:rsidRPr="009E20EA" w:rsidSect="00371A24">
          <w:footnotePr>
            <w:numRestart w:val="eachSect"/>
          </w:footnotePr>
          <w:pgSz w:w="11906" w:h="16838" w:code="9"/>
          <w:pgMar w:top="1418" w:right="3120" w:bottom="3233" w:left="1303" w:header="1020" w:footer="2664" w:gutter="0"/>
          <w:pgNumType w:fmt="numberInDash"/>
          <w:cols w:space="708"/>
          <w:docGrid w:linePitch="360"/>
        </w:sectPr>
      </w:pPr>
    </w:p>
    <w:p w14:paraId="02880D22" w14:textId="54373407" w:rsidR="00E54DBA" w:rsidRPr="00385372" w:rsidRDefault="00BB58F7" w:rsidP="00E54DBA">
      <w:pPr>
        <w:pStyle w:val="-1"/>
        <w:rPr>
          <w:kern w:val="16"/>
          <w:sz w:val="32"/>
          <w:szCs w:val="32"/>
        </w:rPr>
      </w:pPr>
      <w:r>
        <w:rPr>
          <w:noProof/>
        </w:rPr>
        <w:lastRenderedPageBreak/>
        <mc:AlternateContent>
          <mc:Choice Requires="wps">
            <w:drawing>
              <wp:anchor distT="0" distB="0" distL="114300" distR="114300" simplePos="0" relativeHeight="252336128" behindDoc="0" locked="0" layoutInCell="1" allowOverlap="1" wp14:anchorId="64D3CA61" wp14:editId="11B8559E">
                <wp:simplePos x="0" y="0"/>
                <wp:positionH relativeFrom="column">
                  <wp:posOffset>-4945</wp:posOffset>
                </wp:positionH>
                <wp:positionV relativeFrom="paragraph">
                  <wp:posOffset>-289560</wp:posOffset>
                </wp:positionV>
                <wp:extent cx="4775835" cy="361950"/>
                <wp:effectExtent l="0" t="0" r="5715" b="0"/>
                <wp:wrapNone/>
                <wp:docPr id="486"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564C1" w14:textId="317328B3"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95</w:t>
                            </w:r>
                            <w:r w:rsidRPr="00BB58F7">
                              <w:rPr>
                                <w:sz w:val="15"/>
                                <w:szCs w:val="15"/>
                              </w:rPr>
                              <w:t>–</w:t>
                            </w:r>
                            <w:r>
                              <w:rPr>
                                <w:sz w:val="15"/>
                                <w:szCs w:val="15"/>
                              </w:rPr>
                              <w:t>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3CA61" id="_x0000_s1035" type="#_x0000_t202" style="position:absolute;left:0;text-align:left;margin-left:-.4pt;margin-top:-22.8pt;width:376.05pt;height:28.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z68A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" stroked="f">
                <v:textbox inset="0,0,0,0">
                  <w:txbxContent>
                    <w:p w14:paraId="6F4564C1" w14:textId="317328B3"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95</w:t>
                      </w:r>
                      <w:r w:rsidRPr="00BB58F7">
                        <w:rPr>
                          <w:sz w:val="15"/>
                          <w:szCs w:val="15"/>
                        </w:rPr>
                        <w:t>–</w:t>
                      </w:r>
                      <w:r>
                        <w:rPr>
                          <w:sz w:val="15"/>
                          <w:szCs w:val="15"/>
                        </w:rPr>
                        <w:t>105</w:t>
                      </w:r>
                    </w:p>
                  </w:txbxContent>
                </v:textbox>
              </v:shape>
            </w:pict>
          </mc:Fallback>
        </mc:AlternateContent>
      </w:r>
      <w:r w:rsidR="00D824CA">
        <w:t>УДК</w:t>
      </w:r>
      <w:r w:rsidR="00D824CA" w:rsidRPr="00856236">
        <w:t xml:space="preserve"> </w:t>
      </w:r>
      <w:r w:rsidR="00E54DBA" w:rsidRPr="00E54DBA">
        <w:t>128</w:t>
      </w:r>
    </w:p>
    <w:p w14:paraId="47DA7AF0" w14:textId="77777777" w:rsidR="000B2906" w:rsidRPr="000C6B9E" w:rsidRDefault="000B2906" w:rsidP="000B2906">
      <w:pPr>
        <w:pStyle w:val="-3"/>
        <w:rPr>
          <w:lang w:val="en-US"/>
        </w:rPr>
      </w:pPr>
      <w:bookmarkStart w:id="49" w:name="_Toc59705492"/>
      <w:bookmarkStart w:id="50" w:name="_Toc69288158"/>
      <w:r w:rsidRPr="000C6B9E">
        <w:rPr>
          <w:lang w:val="en-US" w:bidi="en-US"/>
        </w:rPr>
        <w:t>HUMAN EXISTENCE</w:t>
      </w:r>
      <w:r w:rsidRPr="00215983">
        <w:rPr>
          <w:lang w:val="en-US" w:bidi="en-US"/>
        </w:rPr>
        <w:t xml:space="preserve"> </w:t>
      </w:r>
      <w:r w:rsidRPr="000C6B9E">
        <w:rPr>
          <w:lang w:val="en-US" w:bidi="en-US"/>
        </w:rPr>
        <w:t>IN THE DYNAMIC OF THE RISKS OF MILITARY VIOLENCE</w:t>
      </w:r>
      <w:bookmarkEnd w:id="50"/>
    </w:p>
    <w:p w14:paraId="23AB1D09" w14:textId="77777777" w:rsidR="000B2906" w:rsidRPr="000C6B9E" w:rsidRDefault="000B2906" w:rsidP="000B2906">
      <w:pPr>
        <w:pStyle w:val="-5"/>
        <w:rPr>
          <w:lang w:val="en-US"/>
        </w:rPr>
      </w:pPr>
      <w:bookmarkStart w:id="51" w:name="_Toc69288159"/>
      <w:r w:rsidRPr="000C6B9E">
        <w:rPr>
          <w:lang w:val="en-US"/>
        </w:rPr>
        <w:t xml:space="preserve">A.V. </w:t>
      </w:r>
      <w:proofErr w:type="spellStart"/>
      <w:r w:rsidRPr="000C6B9E">
        <w:rPr>
          <w:lang w:val="en-US"/>
        </w:rPr>
        <w:t>Rukin</w:t>
      </w:r>
      <w:bookmarkEnd w:id="51"/>
      <w:proofErr w:type="spellEnd"/>
    </w:p>
    <w:p w14:paraId="76859F8F" w14:textId="77777777" w:rsidR="000B2906" w:rsidRPr="000C6B9E" w:rsidRDefault="000B2906" w:rsidP="000B2906">
      <w:pPr>
        <w:pStyle w:val="-7"/>
        <w:rPr>
          <w:lang w:val="en-US"/>
        </w:rPr>
      </w:pPr>
      <w:r w:rsidRPr="000C6B9E">
        <w:rPr>
          <w:lang w:val="en"/>
        </w:rPr>
        <w:t>Military Academy of Aerospace Defense</w:t>
      </w:r>
      <w:r w:rsidRPr="000C6B9E">
        <w:rPr>
          <w:lang w:val="en-US"/>
        </w:rPr>
        <w:t xml:space="preserve">, </w:t>
      </w:r>
      <w:proofErr w:type="spellStart"/>
      <w:r w:rsidRPr="000C6B9E">
        <w:rPr>
          <w:lang w:val="en-US"/>
        </w:rPr>
        <w:t>Tver</w:t>
      </w:r>
      <w:proofErr w:type="spellEnd"/>
    </w:p>
    <w:p w14:paraId="7F47211D" w14:textId="77777777" w:rsidR="000B2906" w:rsidRPr="000C6B9E" w:rsidRDefault="000B2906" w:rsidP="000B2906">
      <w:pPr>
        <w:pStyle w:val="-a"/>
        <w:rPr>
          <w:lang w:val="en-US" w:bidi="en-US"/>
        </w:rPr>
      </w:pPr>
      <w:r w:rsidRPr="000C6B9E">
        <w:rPr>
          <w:lang w:val="en-US" w:bidi="en-US"/>
        </w:rPr>
        <w:t>The purpose of the article is to study possible changes in the life of a contemporary person under the influence of the dynamics of war risks. The article critically examines the main approaches to the essence of war. The influence of the contradictions of the contemporary world and the rapid development of information technologies on the risk of the outbreak of war is studied. The threat of the outbreak of war with biological weapons is considered.</w:t>
      </w:r>
      <w:r w:rsidRPr="000C6B9E">
        <w:rPr>
          <w:lang w:val="en-US"/>
        </w:rPr>
        <w:t xml:space="preserve"> </w:t>
      </w:r>
      <w:r w:rsidRPr="000C6B9E">
        <w:rPr>
          <w:lang w:val="en-US" w:bidi="en-US"/>
        </w:rPr>
        <w:t>The features of biological weapons and biological warfare are revealed.</w:t>
      </w:r>
      <w:r w:rsidRPr="000C6B9E">
        <w:rPr>
          <w:lang w:val="en-US"/>
        </w:rPr>
        <w:t xml:space="preserve"> </w:t>
      </w:r>
      <w:r w:rsidRPr="000C6B9E">
        <w:rPr>
          <w:lang w:val="en-US" w:bidi="en-US"/>
        </w:rPr>
        <w:t>The existence of a contemporary person on the verge of war and peace forms the principle of life - live one day.</w:t>
      </w:r>
    </w:p>
    <w:p w14:paraId="66CE5297" w14:textId="77777777" w:rsidR="000B2906" w:rsidRPr="000C6B9E" w:rsidRDefault="000B2906" w:rsidP="000B2906">
      <w:pPr>
        <w:pStyle w:val="-b"/>
        <w:rPr>
          <w:lang w:val="en-US"/>
        </w:rPr>
      </w:pPr>
      <w:r w:rsidRPr="000B2906">
        <w:rPr>
          <w:b/>
          <w:lang w:val="en-US"/>
        </w:rPr>
        <w:t>Keywords</w:t>
      </w:r>
      <w:r w:rsidRPr="000C6B9E">
        <w:rPr>
          <w:lang w:val="en-US"/>
        </w:rPr>
        <w:t>: human existence, existential fear, contradictions of the modern world, war, war risks, biological warfare, biological weapons.</w:t>
      </w:r>
    </w:p>
    <w:bookmarkEnd w:id="49"/>
    <w:p w14:paraId="53D03ACE" w14:textId="77777777" w:rsidR="00E54DBA" w:rsidRPr="00830B36" w:rsidRDefault="00E54DBA" w:rsidP="00E54DBA">
      <w:pPr>
        <w:pStyle w:val="-f1"/>
        <w:rPr>
          <w:lang w:val="en-US"/>
        </w:rPr>
      </w:pPr>
      <w:r w:rsidRPr="00385372">
        <w:rPr>
          <w:lang w:val="en-US"/>
        </w:rPr>
        <w:t>Author</w:t>
      </w:r>
      <w:r w:rsidRPr="00830B36">
        <w:rPr>
          <w:lang w:val="en-US"/>
        </w:rPr>
        <w:t xml:space="preserve"> </w:t>
      </w:r>
      <w:r w:rsidRPr="00385372">
        <w:rPr>
          <w:lang w:val="en-US"/>
        </w:rPr>
        <w:t>information</w:t>
      </w:r>
      <w:r w:rsidRPr="00830B36">
        <w:rPr>
          <w:lang w:val="en-US"/>
        </w:rPr>
        <w:t>:</w:t>
      </w:r>
    </w:p>
    <w:p w14:paraId="766CC401" w14:textId="5CD5A667" w:rsidR="00E54DBA" w:rsidRPr="000776BF" w:rsidRDefault="00E54DBA" w:rsidP="00E54DBA">
      <w:pPr>
        <w:pStyle w:val="-f3"/>
      </w:pPr>
      <w:r w:rsidRPr="00856236">
        <w:rPr>
          <w:lang w:val="en-US"/>
        </w:rPr>
        <w:t xml:space="preserve">RUKIN Alexander </w:t>
      </w:r>
      <w:proofErr w:type="spellStart"/>
      <w:r w:rsidRPr="00856236">
        <w:rPr>
          <w:lang w:val="en-US"/>
        </w:rPr>
        <w:t>Valentinovich</w:t>
      </w:r>
      <w:proofErr w:type="spellEnd"/>
      <w:r w:rsidRPr="00856236">
        <w:rPr>
          <w:lang w:val="en-US"/>
        </w:rPr>
        <w:t xml:space="preserve"> – PhD</w:t>
      </w:r>
      <w:r w:rsidR="00F87B6B">
        <w:rPr>
          <w:lang w:val="en-US"/>
        </w:rPr>
        <w:t xml:space="preserve"> </w:t>
      </w:r>
      <w:r w:rsidR="00F87B6B" w:rsidRPr="00F87B6B">
        <w:rPr>
          <w:lang w:val="en-US"/>
        </w:rPr>
        <w:t>(</w:t>
      </w:r>
      <w:r w:rsidR="00DF0FFC">
        <w:rPr>
          <w:lang w:val="en-US"/>
        </w:rPr>
        <w:t>Philosophy Sciences</w:t>
      </w:r>
      <w:r w:rsidR="00F87B6B" w:rsidRPr="00F87B6B">
        <w:rPr>
          <w:lang w:val="en-US"/>
        </w:rPr>
        <w:t>)</w:t>
      </w:r>
      <w:r w:rsidRPr="00856236">
        <w:rPr>
          <w:lang w:val="en-US"/>
        </w:rPr>
        <w:t xml:space="preserve">, Assoc. Prof. of the Humanitarian and Socio-economic disciplines Dept., </w:t>
      </w:r>
      <w:proofErr w:type="spellStart"/>
      <w:r w:rsidRPr="00856236">
        <w:rPr>
          <w:lang w:val="en-US"/>
        </w:rPr>
        <w:t>Tver</w:t>
      </w:r>
      <w:proofErr w:type="spellEnd"/>
      <w:r w:rsidRPr="00856236">
        <w:rPr>
          <w:lang w:val="en-US"/>
        </w:rPr>
        <w:t xml:space="preserve"> State Military Academy of Aerospace Defense, </w:t>
      </w:r>
      <w:proofErr w:type="spellStart"/>
      <w:r w:rsidRPr="00856236">
        <w:rPr>
          <w:lang w:val="en-US"/>
        </w:rPr>
        <w:t>Tver</w:t>
      </w:r>
      <w:proofErr w:type="spellEnd"/>
      <w:r w:rsidRPr="00856236">
        <w:rPr>
          <w:lang w:val="en-US"/>
        </w:rPr>
        <w:t>. E</w:t>
      </w:r>
      <w:r w:rsidRPr="000776BF">
        <w:t>-</w:t>
      </w:r>
      <w:r w:rsidRPr="00856236">
        <w:rPr>
          <w:lang w:val="en-US"/>
        </w:rPr>
        <w:t>mail</w:t>
      </w:r>
      <w:r w:rsidRPr="000776BF">
        <w:t xml:space="preserve">: </w:t>
      </w:r>
      <w:hyperlink r:id="rId19" w:history="1">
        <w:r w:rsidRPr="00856236">
          <w:rPr>
            <w:rStyle w:val="af4"/>
            <w:color w:val="auto"/>
            <w:u w:val="none"/>
            <w:lang w:val="en-US"/>
          </w:rPr>
          <w:t>rukin</w:t>
        </w:r>
        <w:r w:rsidRPr="000776BF">
          <w:rPr>
            <w:rStyle w:val="af4"/>
            <w:color w:val="auto"/>
            <w:u w:val="none"/>
          </w:rPr>
          <w:t>.</w:t>
        </w:r>
        <w:r w:rsidRPr="00856236">
          <w:rPr>
            <w:rStyle w:val="af4"/>
            <w:color w:val="auto"/>
            <w:u w:val="none"/>
            <w:lang w:val="en-US"/>
          </w:rPr>
          <w:t>tver</w:t>
        </w:r>
        <w:r w:rsidRPr="000776BF">
          <w:rPr>
            <w:rStyle w:val="af4"/>
            <w:color w:val="auto"/>
            <w:u w:val="none"/>
          </w:rPr>
          <w:t>@</w:t>
        </w:r>
        <w:r w:rsidRPr="00856236">
          <w:rPr>
            <w:rStyle w:val="af4"/>
            <w:color w:val="auto"/>
            <w:u w:val="none"/>
            <w:lang w:val="en-US"/>
          </w:rPr>
          <w:t>yandex</w:t>
        </w:r>
        <w:r w:rsidRPr="000776BF">
          <w:rPr>
            <w:rStyle w:val="af4"/>
            <w:color w:val="auto"/>
            <w:u w:val="none"/>
          </w:rPr>
          <w:t>.</w:t>
        </w:r>
        <w:proofErr w:type="spellStart"/>
        <w:r w:rsidRPr="00856236">
          <w:rPr>
            <w:rStyle w:val="af4"/>
            <w:color w:val="auto"/>
            <w:u w:val="none"/>
            <w:lang w:val="en-US"/>
          </w:rPr>
          <w:t>ru</w:t>
        </w:r>
        <w:proofErr w:type="spellEnd"/>
      </w:hyperlink>
    </w:p>
    <w:p w14:paraId="35C5E176" w14:textId="77777777" w:rsidR="00D8487F" w:rsidRPr="000776BF" w:rsidRDefault="00D8487F" w:rsidP="002273D0">
      <w:pPr>
        <w:pStyle w:val="-f3"/>
      </w:pPr>
    </w:p>
    <w:p w14:paraId="2DD2B8BC" w14:textId="77777777" w:rsidR="0021022C" w:rsidRPr="000776BF" w:rsidRDefault="0021022C" w:rsidP="002273D0">
      <w:pPr>
        <w:pStyle w:val="-f3"/>
        <w:sectPr w:rsidR="0021022C" w:rsidRPr="000776BF" w:rsidSect="00371A24">
          <w:footnotePr>
            <w:numRestart w:val="eachSect"/>
          </w:footnotePr>
          <w:pgSz w:w="11906" w:h="16838" w:code="9"/>
          <w:pgMar w:top="1418" w:right="3120" w:bottom="3233" w:left="1303" w:header="1020" w:footer="2664" w:gutter="0"/>
          <w:pgNumType w:fmt="numberInDash"/>
          <w:cols w:space="708"/>
          <w:docGrid w:linePitch="360"/>
        </w:sectPr>
      </w:pPr>
    </w:p>
    <w:p w14:paraId="0CC19D6A" w14:textId="2F116ADB" w:rsidR="009E20EA" w:rsidRPr="009E20EA" w:rsidRDefault="00BB58F7" w:rsidP="009E20EA">
      <w:pPr>
        <w:pStyle w:val="-1"/>
      </w:pPr>
      <w:r>
        <w:rPr>
          <w:noProof/>
        </w:rPr>
        <w:lastRenderedPageBreak/>
        <mc:AlternateContent>
          <mc:Choice Requires="wps">
            <w:drawing>
              <wp:anchor distT="0" distB="0" distL="114300" distR="114300" simplePos="0" relativeHeight="252338176" behindDoc="0" locked="0" layoutInCell="1" allowOverlap="1" wp14:anchorId="5FDA90B1" wp14:editId="5FC97E9E">
                <wp:simplePos x="0" y="0"/>
                <wp:positionH relativeFrom="column">
                  <wp:posOffset>-5215</wp:posOffset>
                </wp:positionH>
                <wp:positionV relativeFrom="paragraph">
                  <wp:posOffset>-243840</wp:posOffset>
                </wp:positionV>
                <wp:extent cx="4775835" cy="361950"/>
                <wp:effectExtent l="0" t="0" r="5715" b="0"/>
                <wp:wrapNone/>
                <wp:docPr id="48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545D7" w14:textId="6ED10089"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106</w:t>
                            </w:r>
                            <w:r w:rsidRPr="00BB58F7">
                              <w:rPr>
                                <w:sz w:val="15"/>
                                <w:szCs w:val="15"/>
                              </w:rPr>
                              <w:t>–</w:t>
                            </w:r>
                            <w:r>
                              <w:rPr>
                                <w:sz w:val="15"/>
                                <w:szCs w:val="15"/>
                              </w:rPr>
                              <w:t>113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A90B1" id="_x0000_s1036" type="#_x0000_t202" style="position:absolute;left:0;text-align:left;margin-left:-.4pt;margin-top:-19.2pt;width:376.05pt;height:28.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ylR8Q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" stroked="f">
                <v:textbox inset="0,0,0,0">
                  <w:txbxContent>
                    <w:p w14:paraId="381545D7" w14:textId="6ED10089"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106</w:t>
                      </w:r>
                      <w:r w:rsidRPr="00BB58F7">
                        <w:rPr>
                          <w:sz w:val="15"/>
                          <w:szCs w:val="15"/>
                        </w:rPr>
                        <w:t>–</w:t>
                      </w:r>
                      <w:r>
                        <w:rPr>
                          <w:sz w:val="15"/>
                          <w:szCs w:val="15"/>
                        </w:rPr>
                        <w:t>113</w:t>
                      </w:r>
                    </w:p>
                  </w:txbxContent>
                </v:textbox>
              </v:shape>
            </w:pict>
          </mc:Fallback>
        </mc:AlternateContent>
      </w:r>
      <w:r w:rsidR="00D824CA" w:rsidRPr="00D63671">
        <w:t>УДК</w:t>
      </w:r>
      <w:r w:rsidR="00D824CA" w:rsidRPr="00856236">
        <w:t xml:space="preserve"> </w:t>
      </w:r>
      <w:r w:rsidR="004D587A" w:rsidRPr="004D587A">
        <w:t>172.3</w:t>
      </w:r>
      <w:r w:rsidR="009E20EA" w:rsidRPr="00C97659">
        <w:t>+304.2</w:t>
      </w:r>
    </w:p>
    <w:p w14:paraId="5E19BFCE" w14:textId="77777777" w:rsidR="009E20EA" w:rsidRPr="00A7184A" w:rsidRDefault="009E20EA" w:rsidP="009E20EA">
      <w:pPr>
        <w:pStyle w:val="-3"/>
        <w:rPr>
          <w:bCs/>
          <w:kern w:val="36"/>
          <w:lang w:val="en-US"/>
        </w:rPr>
      </w:pPr>
      <w:bookmarkStart w:id="52" w:name="_Toc69288162"/>
      <w:r w:rsidRPr="00FD6544">
        <w:rPr>
          <w:lang w:val="en-US"/>
        </w:rPr>
        <w:t>INTERIOR AND EXTERIOR DRIVERS IN THE SYSTEM OF CONFESSIONAL DYNAMICS</w:t>
      </w:r>
      <w:bookmarkEnd w:id="52"/>
    </w:p>
    <w:p w14:paraId="1CE03A2C" w14:textId="77777777" w:rsidR="009E20EA" w:rsidRPr="00E87912" w:rsidRDefault="009E20EA" w:rsidP="009E20EA">
      <w:pPr>
        <w:pStyle w:val="-5"/>
        <w:rPr>
          <w:rFonts w:eastAsiaTheme="minorEastAsia"/>
          <w:lang w:val="en-US"/>
        </w:rPr>
      </w:pPr>
      <w:bookmarkStart w:id="53" w:name="_Toc69288163"/>
      <w:r w:rsidRPr="00FD6544">
        <w:rPr>
          <w:rFonts w:eastAsiaTheme="minorEastAsia"/>
          <w:lang w:val="en-US"/>
        </w:rPr>
        <w:t>V</w:t>
      </w:r>
      <w:r w:rsidRPr="00A7184A">
        <w:rPr>
          <w:rFonts w:eastAsiaTheme="minorEastAsia"/>
          <w:lang w:val="en-US"/>
        </w:rPr>
        <w:t>.</w:t>
      </w:r>
      <w:r w:rsidRPr="00FD6544">
        <w:rPr>
          <w:rFonts w:eastAsiaTheme="minorEastAsia"/>
          <w:lang w:val="en-US"/>
        </w:rPr>
        <w:t>Y</w:t>
      </w:r>
      <w:r w:rsidRPr="00A7184A">
        <w:rPr>
          <w:rFonts w:eastAsiaTheme="minorEastAsia"/>
          <w:lang w:val="en-US"/>
        </w:rPr>
        <w:t>.</w:t>
      </w:r>
      <w:r w:rsidRPr="007F7CBF">
        <w:rPr>
          <w:rFonts w:eastAsiaTheme="minorEastAsia"/>
          <w:lang w:val="en-US"/>
        </w:rPr>
        <w:t xml:space="preserve"> </w:t>
      </w:r>
      <w:r w:rsidRPr="00FD6544">
        <w:rPr>
          <w:rFonts w:eastAsiaTheme="minorEastAsia"/>
          <w:lang w:val="en-US"/>
        </w:rPr>
        <w:t>Lebedev</w:t>
      </w:r>
      <w:bookmarkEnd w:id="53"/>
    </w:p>
    <w:p w14:paraId="612478E2" w14:textId="77777777" w:rsidR="009E20EA" w:rsidRDefault="009E20EA" w:rsidP="009E20EA">
      <w:pPr>
        <w:pStyle w:val="-7"/>
        <w:rPr>
          <w:lang w:val="en-US"/>
        </w:rPr>
      </w:pPr>
      <w:proofErr w:type="spellStart"/>
      <w:r w:rsidRPr="00A7184A">
        <w:rPr>
          <w:lang w:val="en-US"/>
        </w:rPr>
        <w:t>Tver</w:t>
      </w:r>
      <w:proofErr w:type="spellEnd"/>
      <w:r w:rsidRPr="00A7184A">
        <w:rPr>
          <w:lang w:val="en-US"/>
        </w:rPr>
        <w:t xml:space="preserve"> State Univer</w:t>
      </w:r>
      <w:r>
        <w:rPr>
          <w:lang w:val="en-US"/>
        </w:rPr>
        <w:t>s</w:t>
      </w:r>
      <w:r w:rsidRPr="00A7184A">
        <w:rPr>
          <w:lang w:val="en-US"/>
        </w:rPr>
        <w:t>ity</w:t>
      </w:r>
      <w:r w:rsidRPr="003110D4">
        <w:rPr>
          <w:lang w:val="en-US"/>
        </w:rPr>
        <w:t xml:space="preserve">, </w:t>
      </w:r>
      <w:proofErr w:type="spellStart"/>
      <w:r>
        <w:rPr>
          <w:lang w:val="en-US"/>
        </w:rPr>
        <w:t>Tver</w:t>
      </w:r>
      <w:proofErr w:type="spellEnd"/>
    </w:p>
    <w:p w14:paraId="4F3E5A35" w14:textId="77777777" w:rsidR="009E20EA" w:rsidRPr="00E87912" w:rsidRDefault="009E20EA" w:rsidP="009E20EA">
      <w:pPr>
        <w:pStyle w:val="-a"/>
        <w:rPr>
          <w:b/>
          <w:bCs/>
          <w:kern w:val="36"/>
          <w:sz w:val="24"/>
          <w:szCs w:val="24"/>
          <w:lang w:val="en-US"/>
        </w:rPr>
      </w:pPr>
      <w:r w:rsidRPr="00A7184A">
        <w:rPr>
          <w:lang w:val="en-US"/>
        </w:rPr>
        <w:t xml:space="preserve">The paper examines various aspects of confessional dynamics through the history of Russian Lutheran Church from the pre-revolutionary period to the present. The systemic processes of confessional dynamics rest on two major groups of factors: exterior and interior. Regional migration is the primary exterior factor bringing about the populating and demographic reshaping of physical and social fields. Processes of self-identification combined with religious identification are examined as the most influential interior factors. The </w:t>
      </w:r>
      <w:proofErr w:type="spellStart"/>
      <w:r w:rsidRPr="00A7184A">
        <w:rPr>
          <w:lang w:val="en-US"/>
        </w:rPr>
        <w:t>identificational</w:t>
      </w:r>
      <w:proofErr w:type="spellEnd"/>
      <w:r w:rsidRPr="00A7184A">
        <w:rPr>
          <w:lang w:val="en-US"/>
        </w:rPr>
        <w:t xml:space="preserve"> pattern is embedded in society and social memory. Personal identification can be diverted or complicated in absence or dilution of such a pattern. Diversions in the collective identity of the contemporary Russian Lutheran congregation (such as ritual or declarative) lead to identity diversions on an individual level. Prognostic potential of social analytics in religious sphere involves systemic analysis of religion and religious situation.</w:t>
      </w:r>
    </w:p>
    <w:p w14:paraId="26177082" w14:textId="77777777" w:rsidR="009E20EA" w:rsidRDefault="009E20EA" w:rsidP="009E20EA">
      <w:pPr>
        <w:pStyle w:val="-b"/>
        <w:rPr>
          <w:lang w:val="en-US"/>
        </w:rPr>
      </w:pPr>
      <w:r w:rsidRPr="00E87912">
        <w:rPr>
          <w:b/>
          <w:lang w:val="en-US"/>
        </w:rPr>
        <w:t>Keywords:</w:t>
      </w:r>
      <w:r w:rsidRPr="00A7184A">
        <w:rPr>
          <w:lang w:val="en-US"/>
        </w:rPr>
        <w:t xml:space="preserve"> confessional dynamics, system, exterior and interior factors, Lutheran Church, identity, liturgy.</w:t>
      </w:r>
    </w:p>
    <w:p w14:paraId="7F10CB13" w14:textId="77777777" w:rsidR="009E20EA" w:rsidRPr="00E87912" w:rsidRDefault="009E20EA" w:rsidP="009E20EA">
      <w:pPr>
        <w:pStyle w:val="-f1"/>
        <w:rPr>
          <w:lang w:val="en-US"/>
        </w:rPr>
      </w:pPr>
      <w:r w:rsidRPr="00E87912">
        <w:rPr>
          <w:lang w:val="en-US"/>
        </w:rPr>
        <w:t>Author information:</w:t>
      </w:r>
    </w:p>
    <w:p w14:paraId="424BA12C" w14:textId="77777777" w:rsidR="009E20EA" w:rsidRPr="009E20EA" w:rsidRDefault="009E20EA" w:rsidP="009E20EA">
      <w:pPr>
        <w:pStyle w:val="-f3"/>
      </w:pPr>
      <w:r w:rsidRPr="00BA673B">
        <w:rPr>
          <w:lang w:val="en-US"/>
        </w:rPr>
        <w:t xml:space="preserve">LEBEDEV Vladimir </w:t>
      </w:r>
      <w:proofErr w:type="spellStart"/>
      <w:r w:rsidRPr="00BA673B">
        <w:rPr>
          <w:lang w:val="en-US"/>
        </w:rPr>
        <w:t>Yurievich</w:t>
      </w:r>
      <w:proofErr w:type="spellEnd"/>
      <w:r w:rsidRPr="00BA673B">
        <w:rPr>
          <w:lang w:val="en-US"/>
        </w:rPr>
        <w:t xml:space="preserve"> – PhD, Professor, Professor Department of theology, Institute of pedagogical education and social technologies, </w:t>
      </w:r>
      <w:proofErr w:type="spellStart"/>
      <w:r w:rsidRPr="00BA673B">
        <w:rPr>
          <w:lang w:val="en-US"/>
        </w:rPr>
        <w:t>Tver</w:t>
      </w:r>
      <w:proofErr w:type="spellEnd"/>
      <w:r w:rsidRPr="00BA673B">
        <w:rPr>
          <w:lang w:val="en-US"/>
        </w:rPr>
        <w:t xml:space="preserve"> State University, </w:t>
      </w:r>
      <w:proofErr w:type="spellStart"/>
      <w:r w:rsidRPr="00BA673B">
        <w:rPr>
          <w:lang w:val="en-US"/>
        </w:rPr>
        <w:t>Tver</w:t>
      </w:r>
      <w:proofErr w:type="spellEnd"/>
      <w:r w:rsidRPr="00BA673B">
        <w:rPr>
          <w:lang w:val="en-US"/>
        </w:rPr>
        <w:t xml:space="preserve">. </w:t>
      </w:r>
      <w:r w:rsidRPr="009E20EA">
        <w:t xml:space="preserve">E-mail: </w:t>
      </w:r>
      <w:hyperlink r:id="rId20" w:history="1">
        <w:r w:rsidRPr="009E20EA">
          <w:rPr>
            <w:rStyle w:val="af4"/>
            <w:color w:val="auto"/>
            <w:u w:val="none"/>
          </w:rPr>
          <w:t>semion.religare@yandex.ru</w:t>
        </w:r>
      </w:hyperlink>
    </w:p>
    <w:p w14:paraId="6F8E4603" w14:textId="77777777" w:rsidR="00C92D6A" w:rsidRPr="00C92D6A" w:rsidRDefault="00C92D6A" w:rsidP="009A7654">
      <w:pPr>
        <w:pStyle w:val="-f3"/>
      </w:pPr>
    </w:p>
    <w:p w14:paraId="0805D72C" w14:textId="77777777" w:rsidR="0021022C" w:rsidRPr="00BA673B" w:rsidRDefault="0021022C" w:rsidP="009A7654">
      <w:pPr>
        <w:pStyle w:val="-f3"/>
        <w:sectPr w:rsidR="0021022C" w:rsidRPr="00BA673B" w:rsidSect="00371A24">
          <w:footnotePr>
            <w:numRestart w:val="eachSect"/>
          </w:footnotePr>
          <w:pgSz w:w="11906" w:h="16838" w:code="9"/>
          <w:pgMar w:top="1418" w:right="3120" w:bottom="3233" w:left="1303" w:header="1020" w:footer="2664" w:gutter="0"/>
          <w:pgNumType w:fmt="numberInDash"/>
          <w:cols w:space="708"/>
          <w:docGrid w:linePitch="360"/>
        </w:sectPr>
      </w:pPr>
    </w:p>
    <w:p w14:paraId="62CD3EA0" w14:textId="16C26313" w:rsidR="001B62BD" w:rsidRPr="006F6839" w:rsidRDefault="00BB58F7" w:rsidP="001B62BD">
      <w:pPr>
        <w:pStyle w:val="3"/>
      </w:pPr>
      <w:bookmarkStart w:id="54" w:name="_Toc69288164"/>
      <w:r>
        <w:rPr>
          <w:noProof/>
        </w:rPr>
        <w:lastRenderedPageBreak/>
        <mc:AlternateContent>
          <mc:Choice Requires="wps">
            <w:drawing>
              <wp:anchor distT="0" distB="0" distL="114300" distR="114300" simplePos="0" relativeHeight="252340224" behindDoc="0" locked="0" layoutInCell="1" allowOverlap="1" wp14:anchorId="3A5F98A9" wp14:editId="5ABDD300">
                <wp:simplePos x="0" y="0"/>
                <wp:positionH relativeFrom="column">
                  <wp:posOffset>2040</wp:posOffset>
                </wp:positionH>
                <wp:positionV relativeFrom="paragraph">
                  <wp:posOffset>-225425</wp:posOffset>
                </wp:positionV>
                <wp:extent cx="4775835" cy="220493"/>
                <wp:effectExtent l="0" t="0" r="5715" b="8255"/>
                <wp:wrapNone/>
                <wp:docPr id="488"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204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22355" w14:textId="4722C132"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sidR="00FF2C40">
                              <w:rPr>
                                <w:sz w:val="15"/>
                                <w:szCs w:val="15"/>
                              </w:rPr>
                              <w:t>114</w:t>
                            </w:r>
                            <w:r w:rsidRPr="00BB58F7">
                              <w:rPr>
                                <w:sz w:val="15"/>
                                <w:szCs w:val="15"/>
                              </w:rPr>
                              <w:t>–</w:t>
                            </w:r>
                            <w:r w:rsidR="00FF2C40">
                              <w:rPr>
                                <w:sz w:val="15"/>
                                <w:szCs w:val="15"/>
                              </w:rPr>
                              <w:t>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98A9" id="_x0000_s1037" type="#_x0000_t202" style="position:absolute;left:0;text-align:left;margin-left:.15pt;margin-top:-17.75pt;width:376.05pt;height:17.3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" stroked="f">
                <v:textbox inset="0,0,0,0">
                  <w:txbxContent>
                    <w:p w14:paraId="55722355" w14:textId="4722C132" w:rsidR="00BB58F7" w:rsidRPr="00BB58F7" w:rsidRDefault="00BB58F7" w:rsidP="00BB58F7">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sidR="00FF2C40">
                        <w:rPr>
                          <w:sz w:val="15"/>
                          <w:szCs w:val="15"/>
                        </w:rPr>
                        <w:t>114</w:t>
                      </w:r>
                      <w:r w:rsidRPr="00BB58F7">
                        <w:rPr>
                          <w:sz w:val="15"/>
                          <w:szCs w:val="15"/>
                        </w:rPr>
                        <w:t>–</w:t>
                      </w:r>
                      <w:r w:rsidR="00FF2C40">
                        <w:rPr>
                          <w:sz w:val="15"/>
                          <w:szCs w:val="15"/>
                        </w:rPr>
                        <w:t>136</w:t>
                      </w:r>
                    </w:p>
                  </w:txbxContent>
                </v:textbox>
              </v:shape>
            </w:pict>
          </mc:Fallback>
        </mc:AlternateContent>
      </w:r>
      <w:r w:rsidR="001B62BD">
        <w:rPr>
          <w:noProof/>
        </w:rPr>
        <w:t>ПРОБЛЕМЫ РУССКОЙ</w:t>
      </w:r>
      <w:r w:rsidR="001B62BD" w:rsidRPr="007145F9">
        <w:t xml:space="preserve"> </w:t>
      </w:r>
      <w:r w:rsidR="001B62BD" w:rsidRPr="000E0D40">
        <w:t>ФИЛОСОФИИ</w:t>
      </w:r>
      <w:bookmarkEnd w:id="54"/>
    </w:p>
    <w:p w14:paraId="6418E4F9" w14:textId="430BD39D" w:rsidR="005930E7" w:rsidRPr="00C52C11" w:rsidRDefault="00FF29AB" w:rsidP="005930E7">
      <w:pPr>
        <w:pStyle w:val="-1"/>
        <w:rPr>
          <w:bCs/>
          <w:i/>
          <w:color w:val="000000"/>
          <w:sz w:val="32"/>
          <w:szCs w:val="32"/>
        </w:rPr>
      </w:pPr>
      <w:r>
        <w:t>УДК</w:t>
      </w:r>
      <w:r w:rsidRPr="00856236">
        <w:t xml:space="preserve"> </w:t>
      </w:r>
      <w:bookmarkStart w:id="55" w:name="_Hlk35001713"/>
      <w:r w:rsidR="00086D9F" w:rsidRPr="00856236">
        <w:t>1</w:t>
      </w:r>
      <w:r w:rsidR="000064A5">
        <w:t>(091</w:t>
      </w:r>
      <w:bookmarkEnd w:id="55"/>
      <w:r w:rsidR="000064A5">
        <w:t>)</w:t>
      </w:r>
    </w:p>
    <w:p w14:paraId="3FC95143" w14:textId="77777777" w:rsidR="000064A5" w:rsidRPr="00334D36" w:rsidRDefault="000064A5" w:rsidP="00435AB9">
      <w:pPr>
        <w:pStyle w:val="-3"/>
        <w:rPr>
          <w:lang w:val="en-US"/>
        </w:rPr>
      </w:pPr>
      <w:bookmarkStart w:id="56" w:name="_Toc69288167"/>
      <w:r w:rsidRPr="00334D36">
        <w:rPr>
          <w:lang w:val="en-US"/>
        </w:rPr>
        <w:t>APOLLO IN AN AIRPLANE. MODERNIZATION OF ANTIQUITY IN RUSSIAN NIETZSCHEISM</w:t>
      </w:r>
      <w:bookmarkEnd w:id="56"/>
    </w:p>
    <w:p w14:paraId="293F3DC6" w14:textId="77777777" w:rsidR="000064A5" w:rsidRPr="00334D36" w:rsidRDefault="000064A5" w:rsidP="00435AB9">
      <w:pPr>
        <w:pStyle w:val="-5"/>
        <w:rPr>
          <w:lang w:val="en-US"/>
        </w:rPr>
      </w:pPr>
      <w:bookmarkStart w:id="57" w:name="_Toc69288168"/>
      <w:r w:rsidRPr="006068B9">
        <w:rPr>
          <w:lang w:val="en-US"/>
        </w:rPr>
        <w:t>O</w:t>
      </w:r>
      <w:r>
        <w:rPr>
          <w:lang w:val="en-US"/>
        </w:rPr>
        <w:t>.</w:t>
      </w:r>
      <w:r w:rsidRPr="006068B9">
        <w:rPr>
          <w:lang w:val="en-US"/>
        </w:rPr>
        <w:t xml:space="preserve">A. </w:t>
      </w:r>
      <w:proofErr w:type="spellStart"/>
      <w:r w:rsidRPr="006068B9">
        <w:rPr>
          <w:lang w:val="en-US"/>
        </w:rPr>
        <w:t>Matveychev</w:t>
      </w:r>
      <w:bookmarkEnd w:id="57"/>
      <w:proofErr w:type="spellEnd"/>
    </w:p>
    <w:p w14:paraId="7A31A4E0" w14:textId="77777777" w:rsidR="000064A5" w:rsidRPr="00334D36" w:rsidRDefault="000064A5" w:rsidP="00435AB9">
      <w:pPr>
        <w:pStyle w:val="-7"/>
        <w:rPr>
          <w:lang w:val="en-US"/>
        </w:rPr>
      </w:pPr>
      <w:r w:rsidRPr="00334D36">
        <w:rPr>
          <w:lang w:val="en-US"/>
        </w:rPr>
        <w:t>Financial University under the Government of the Russian Federation</w:t>
      </w:r>
      <w:r w:rsidRPr="006068B9">
        <w:rPr>
          <w:lang w:val="en-US"/>
        </w:rPr>
        <w:t>, Moscow</w:t>
      </w:r>
    </w:p>
    <w:p w14:paraId="5D8F1E4F" w14:textId="77777777" w:rsidR="000064A5" w:rsidRPr="00334D36" w:rsidRDefault="000064A5" w:rsidP="00435AB9">
      <w:pPr>
        <w:pStyle w:val="-a"/>
        <w:rPr>
          <w:lang w:val="en-US"/>
        </w:rPr>
      </w:pPr>
      <w:r w:rsidRPr="00334D36">
        <w:rPr>
          <w:lang w:val="en-US"/>
        </w:rPr>
        <w:t xml:space="preserve">The article examines the peculiarities of perception and existence among the Russian intelligentsia of the Silver Age of the famous Nietzschean antithesis </w:t>
      </w:r>
      <w:r w:rsidRPr="00FB3A66">
        <w:rPr>
          <w:lang w:val="en-US"/>
        </w:rPr>
        <w:t>«</w:t>
      </w:r>
      <w:r w:rsidRPr="00334D36">
        <w:rPr>
          <w:lang w:val="en-US"/>
        </w:rPr>
        <w:t>Apollonian and Dionysian</w:t>
      </w:r>
      <w:r w:rsidRPr="00FB3A66">
        <w:rPr>
          <w:lang w:val="en-US"/>
        </w:rPr>
        <w:t>»</w:t>
      </w:r>
      <w:r w:rsidRPr="00334D36">
        <w:rPr>
          <w:lang w:val="en-US"/>
        </w:rPr>
        <w:t>. The role of Nietzsche's concept in the revival of Russian interest in antiquity is evaluated. It is noted that, unlike in the West, where thesis of the opposition of Apollonian and Dionysian principles in culture as was considered primarily a metaphor,</w:t>
      </w:r>
      <w:r>
        <w:rPr>
          <w:lang w:val="en-US"/>
        </w:rPr>
        <w:t xml:space="preserve"> </w:t>
      </w:r>
      <w:r w:rsidRPr="00334D36">
        <w:rPr>
          <w:lang w:val="en-US"/>
        </w:rPr>
        <w:t>in Russia it was perceived as a real state of affairs in Greek culture or even as a kind of mystical revelation. The author demonstrates the modernizing nature of Nietzsche's concept and its derivations in Russian Nietzscheism, when the idea of the revival of ancient ideals becomes extremely popular. He also analyzes the political projections of this idea in the works of representatives of various directions of social thought.</w:t>
      </w:r>
    </w:p>
    <w:p w14:paraId="568A9D22" w14:textId="77777777" w:rsidR="000064A5" w:rsidRPr="00334D36" w:rsidRDefault="000064A5" w:rsidP="00435AB9">
      <w:pPr>
        <w:pStyle w:val="-b"/>
        <w:rPr>
          <w:lang w:val="en-US"/>
        </w:rPr>
      </w:pPr>
      <w:r w:rsidRPr="00334D36">
        <w:rPr>
          <w:b/>
          <w:lang w:val="en-US"/>
        </w:rPr>
        <w:t>Keywords</w:t>
      </w:r>
      <w:r w:rsidRPr="00334D36">
        <w:rPr>
          <w:lang w:val="en-US"/>
        </w:rPr>
        <w:t xml:space="preserve">. History of philosophy, history of ideas, modernization of history, Ancient Greek religion, </w:t>
      </w:r>
      <w:r w:rsidRPr="00FB3A66">
        <w:rPr>
          <w:lang w:val="en-US"/>
        </w:rPr>
        <w:t>«</w:t>
      </w:r>
      <w:r w:rsidRPr="00334D36">
        <w:rPr>
          <w:lang w:val="en-US"/>
        </w:rPr>
        <w:t>Apollonian</w:t>
      </w:r>
      <w:r w:rsidRPr="00FB3A66">
        <w:rPr>
          <w:lang w:val="en-US"/>
        </w:rPr>
        <w:t>»</w:t>
      </w:r>
      <w:r w:rsidRPr="00334D36">
        <w:rPr>
          <w:lang w:val="en-US"/>
        </w:rPr>
        <w:t xml:space="preserve"> and </w:t>
      </w:r>
      <w:r w:rsidRPr="00FB3A66">
        <w:rPr>
          <w:lang w:val="en-US"/>
        </w:rPr>
        <w:t>«</w:t>
      </w:r>
      <w:r w:rsidRPr="00334D36">
        <w:rPr>
          <w:lang w:val="en-US"/>
        </w:rPr>
        <w:t>Dionysian</w:t>
      </w:r>
      <w:r w:rsidRPr="00FB3A66">
        <w:rPr>
          <w:lang w:val="en-US"/>
        </w:rPr>
        <w:t>»</w:t>
      </w:r>
      <w:r w:rsidRPr="00334D36">
        <w:rPr>
          <w:lang w:val="en-US"/>
        </w:rPr>
        <w:t xml:space="preserve">, Silver Age of Russian culture, Nietzsche, Vyacheslav Ivanov, </w:t>
      </w:r>
      <w:proofErr w:type="spellStart"/>
      <w:r w:rsidRPr="00334D36">
        <w:rPr>
          <w:lang w:val="en-US"/>
        </w:rPr>
        <w:t>Zieliński</w:t>
      </w:r>
      <w:proofErr w:type="spellEnd"/>
      <w:r w:rsidRPr="00334D36">
        <w:rPr>
          <w:lang w:val="en-US"/>
        </w:rPr>
        <w:t xml:space="preserve">, </w:t>
      </w:r>
      <w:proofErr w:type="spellStart"/>
      <w:r w:rsidRPr="00334D36">
        <w:rPr>
          <w:lang w:val="en-US"/>
        </w:rPr>
        <w:t>Volynsky</w:t>
      </w:r>
      <w:proofErr w:type="spellEnd"/>
      <w:r w:rsidRPr="00334D36">
        <w:rPr>
          <w:lang w:val="en-US"/>
        </w:rPr>
        <w:t xml:space="preserve">, </w:t>
      </w:r>
      <w:proofErr w:type="spellStart"/>
      <w:r w:rsidRPr="00334D36">
        <w:rPr>
          <w:lang w:val="en-US"/>
        </w:rPr>
        <w:t>Annensky</w:t>
      </w:r>
      <w:proofErr w:type="spellEnd"/>
      <w:r w:rsidRPr="00334D36">
        <w:rPr>
          <w:lang w:val="en-US"/>
        </w:rPr>
        <w:t>.</w:t>
      </w:r>
    </w:p>
    <w:p w14:paraId="7A778E23" w14:textId="77777777" w:rsidR="000064A5" w:rsidRPr="00334D36" w:rsidRDefault="000064A5" w:rsidP="00435AB9">
      <w:pPr>
        <w:pStyle w:val="-f1"/>
        <w:rPr>
          <w:lang w:val="en-US"/>
        </w:rPr>
      </w:pPr>
      <w:r w:rsidRPr="00334D36">
        <w:rPr>
          <w:lang w:val="en-US"/>
        </w:rPr>
        <w:t>Author information:</w:t>
      </w:r>
    </w:p>
    <w:p w14:paraId="5794C3D5" w14:textId="1B50AAA8" w:rsidR="000064A5" w:rsidRPr="00BA673B" w:rsidRDefault="00367ACC" w:rsidP="00435AB9">
      <w:pPr>
        <w:pStyle w:val="-f3"/>
      </w:pPr>
      <w:r w:rsidRPr="00334D36">
        <w:rPr>
          <w:lang w:val="en-US"/>
        </w:rPr>
        <w:t xml:space="preserve">MATVEYCHEV </w:t>
      </w:r>
      <w:r w:rsidR="000064A5" w:rsidRPr="00334D36">
        <w:rPr>
          <w:lang w:val="en-US"/>
        </w:rPr>
        <w:t>Oleg</w:t>
      </w:r>
      <w:r w:rsidR="00435AB9" w:rsidRPr="00435AB9">
        <w:rPr>
          <w:lang w:val="en-US"/>
        </w:rPr>
        <w:t xml:space="preserve"> </w:t>
      </w:r>
      <w:proofErr w:type="spellStart"/>
      <w:r w:rsidR="00435AB9">
        <w:rPr>
          <w:lang w:val="en-US"/>
        </w:rPr>
        <w:t>Anatolyevich</w:t>
      </w:r>
      <w:proofErr w:type="spellEnd"/>
      <w:r w:rsidR="00435AB9" w:rsidRPr="00435AB9">
        <w:rPr>
          <w:lang w:val="en-US"/>
        </w:rPr>
        <w:t xml:space="preserve"> –</w:t>
      </w:r>
      <w:r w:rsidR="00435AB9">
        <w:rPr>
          <w:lang w:val="en-US"/>
        </w:rPr>
        <w:t xml:space="preserve"> PhD</w:t>
      </w:r>
      <w:r w:rsidR="00435AB9" w:rsidRPr="00435AB9">
        <w:rPr>
          <w:lang w:val="en-US"/>
        </w:rPr>
        <w:t>,</w:t>
      </w:r>
      <w:r w:rsidR="000064A5" w:rsidRPr="00334D36">
        <w:rPr>
          <w:lang w:val="en-US"/>
        </w:rPr>
        <w:t xml:space="preserve"> </w:t>
      </w:r>
      <w:r w:rsidR="00435AB9" w:rsidRPr="00334D36">
        <w:rPr>
          <w:lang w:val="en-US"/>
        </w:rPr>
        <w:t>Professor</w:t>
      </w:r>
      <w:r w:rsidR="00435AB9" w:rsidRPr="00435AB9">
        <w:rPr>
          <w:lang w:val="en-US"/>
        </w:rPr>
        <w:t>,</w:t>
      </w:r>
      <w:r w:rsidR="00435AB9" w:rsidRPr="00334D36">
        <w:rPr>
          <w:lang w:val="en-US"/>
        </w:rPr>
        <w:t xml:space="preserve"> </w:t>
      </w:r>
      <w:r w:rsidR="000064A5" w:rsidRPr="00334D36">
        <w:rPr>
          <w:lang w:val="en-US"/>
        </w:rPr>
        <w:t>Financial University under the Government of the Russian Federation,</w:t>
      </w:r>
      <w:r w:rsidR="00435AB9" w:rsidRPr="00435AB9">
        <w:rPr>
          <w:lang w:val="en-US"/>
        </w:rPr>
        <w:t xml:space="preserve"> </w:t>
      </w:r>
      <w:r w:rsidR="000064A5" w:rsidRPr="00E5018E">
        <w:rPr>
          <w:lang w:val="en-US"/>
        </w:rPr>
        <w:t>Moscow</w:t>
      </w:r>
      <w:r w:rsidR="00435AB9" w:rsidRPr="00435AB9">
        <w:rPr>
          <w:lang w:val="en-US"/>
        </w:rPr>
        <w:t>.</w:t>
      </w:r>
      <w:r w:rsidR="000064A5" w:rsidRPr="00E5018E">
        <w:rPr>
          <w:lang w:val="en-US"/>
        </w:rPr>
        <w:t xml:space="preserve"> </w:t>
      </w:r>
      <w:r w:rsidR="000064A5" w:rsidRPr="00334D36">
        <w:rPr>
          <w:lang w:val="en-US"/>
        </w:rPr>
        <w:t>E</w:t>
      </w:r>
      <w:r w:rsidR="000064A5" w:rsidRPr="00BA673B">
        <w:t>-</w:t>
      </w:r>
      <w:r w:rsidR="000064A5" w:rsidRPr="00334D36">
        <w:rPr>
          <w:lang w:val="en-US"/>
        </w:rPr>
        <w:t>mail</w:t>
      </w:r>
      <w:r w:rsidR="000064A5" w:rsidRPr="00BA673B">
        <w:t xml:space="preserve">: </w:t>
      </w:r>
      <w:proofErr w:type="spellStart"/>
      <w:r w:rsidR="000064A5" w:rsidRPr="00334D36">
        <w:rPr>
          <w:lang w:val="en-US"/>
        </w:rPr>
        <w:t>matveyol</w:t>
      </w:r>
      <w:proofErr w:type="spellEnd"/>
      <w:r w:rsidR="000064A5" w:rsidRPr="00BA673B">
        <w:t>@</w:t>
      </w:r>
      <w:proofErr w:type="spellStart"/>
      <w:r w:rsidR="000064A5" w:rsidRPr="00334D36">
        <w:rPr>
          <w:lang w:val="en-US"/>
        </w:rPr>
        <w:t>yandex</w:t>
      </w:r>
      <w:proofErr w:type="spellEnd"/>
      <w:r w:rsidR="000064A5" w:rsidRPr="00BA673B">
        <w:t>.</w:t>
      </w:r>
      <w:proofErr w:type="spellStart"/>
      <w:r w:rsidR="000064A5" w:rsidRPr="00334D36">
        <w:rPr>
          <w:lang w:val="en-US"/>
        </w:rPr>
        <w:t>ru</w:t>
      </w:r>
      <w:proofErr w:type="spellEnd"/>
    </w:p>
    <w:p w14:paraId="4020C4BF" w14:textId="77777777" w:rsidR="00C92D6A" w:rsidRPr="00BA673B" w:rsidRDefault="00C92D6A" w:rsidP="009A7654">
      <w:pPr>
        <w:pStyle w:val="-f3"/>
      </w:pPr>
    </w:p>
    <w:p w14:paraId="1DC209E4" w14:textId="77777777" w:rsidR="00D8487F" w:rsidRPr="00BA673B" w:rsidRDefault="00D8487F" w:rsidP="009A7654">
      <w:pPr>
        <w:pStyle w:val="-f3"/>
        <w:sectPr w:rsidR="00D8487F" w:rsidRPr="00BA673B" w:rsidSect="00371A24">
          <w:footnotePr>
            <w:numRestart w:val="eachSect"/>
          </w:footnotePr>
          <w:pgSz w:w="11906" w:h="16838" w:code="9"/>
          <w:pgMar w:top="1418" w:right="3120" w:bottom="3233" w:left="1303" w:header="1020" w:footer="2664" w:gutter="0"/>
          <w:pgNumType w:fmt="numberInDash"/>
          <w:cols w:space="708"/>
          <w:docGrid w:linePitch="360"/>
        </w:sectPr>
      </w:pPr>
    </w:p>
    <w:p w14:paraId="430239EF" w14:textId="63659893" w:rsidR="003012A3" w:rsidRPr="008739A5" w:rsidRDefault="00FF2C40" w:rsidP="003012A3">
      <w:pPr>
        <w:pStyle w:val="-1"/>
      </w:pPr>
      <w:r>
        <w:rPr>
          <w:noProof/>
        </w:rPr>
        <w:lastRenderedPageBreak/>
        <mc:AlternateContent>
          <mc:Choice Requires="wps">
            <w:drawing>
              <wp:anchor distT="0" distB="0" distL="114300" distR="114300" simplePos="0" relativeHeight="252342272" behindDoc="0" locked="0" layoutInCell="1" allowOverlap="1" wp14:anchorId="4B9B198A" wp14:editId="6DC873A7">
                <wp:simplePos x="0" y="0"/>
                <wp:positionH relativeFrom="column">
                  <wp:posOffset>4945</wp:posOffset>
                </wp:positionH>
                <wp:positionV relativeFrom="paragraph">
                  <wp:posOffset>-254000</wp:posOffset>
                </wp:positionV>
                <wp:extent cx="4775835" cy="361950"/>
                <wp:effectExtent l="0" t="0" r="5715" b="0"/>
                <wp:wrapNone/>
                <wp:docPr id="489"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62F68" w14:textId="3344428A"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13</w:t>
                            </w:r>
                            <w:r w:rsidRPr="00BB58F7">
                              <w:rPr>
                                <w:sz w:val="15"/>
                                <w:szCs w:val="15"/>
                              </w:rPr>
                              <w:t>7–</w:t>
                            </w:r>
                            <w:r>
                              <w:rPr>
                                <w:sz w:val="15"/>
                                <w:szCs w:val="15"/>
                              </w:rPr>
                              <w:t>149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198A" id="_x0000_s1038" type="#_x0000_t202" style="position:absolute;left:0;text-align:left;margin-left:.4pt;margin-top:-20pt;width:376.05pt;height:28.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" stroked="f">
                <v:textbox inset="0,0,0,0">
                  <w:txbxContent>
                    <w:p w14:paraId="76562F68" w14:textId="3344428A"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13</w:t>
                      </w:r>
                      <w:r w:rsidRPr="00BB58F7">
                        <w:rPr>
                          <w:sz w:val="15"/>
                          <w:szCs w:val="15"/>
                        </w:rPr>
                        <w:t>7–</w:t>
                      </w:r>
                      <w:r>
                        <w:rPr>
                          <w:sz w:val="15"/>
                          <w:szCs w:val="15"/>
                        </w:rPr>
                        <w:t>149</w:t>
                      </w:r>
                    </w:p>
                  </w:txbxContent>
                </v:textbox>
              </v:shape>
            </w:pict>
          </mc:Fallback>
        </mc:AlternateContent>
      </w:r>
      <w:r w:rsidR="0028069B" w:rsidRPr="00A4041A">
        <w:t>УДК</w:t>
      </w:r>
      <w:r w:rsidR="0028069B" w:rsidRPr="00856236">
        <w:t xml:space="preserve"> </w:t>
      </w:r>
      <w:r w:rsidR="003012A3" w:rsidRPr="008739A5">
        <w:t>1(091)</w:t>
      </w:r>
    </w:p>
    <w:p w14:paraId="1F3BF4C9" w14:textId="25396ECF" w:rsidR="003012A3" w:rsidRPr="00AC7831" w:rsidRDefault="003012A3" w:rsidP="003012A3">
      <w:pPr>
        <w:pStyle w:val="-3"/>
        <w:rPr>
          <w:lang w:val="en-US"/>
        </w:rPr>
      </w:pPr>
      <w:bookmarkStart w:id="58" w:name="_Toc69288171"/>
      <w:r w:rsidRPr="008739A5">
        <w:rPr>
          <w:lang w:val="en-US"/>
        </w:rPr>
        <w:t xml:space="preserve">THE EVOLUTION OF THE RELIGIOUS AND PHILOSOPHICAL ANTHROPOLOGICAL PARADIGM IN SOVIET PHILOSOPHY </w:t>
      </w:r>
      <w:r w:rsidRPr="003012A3">
        <w:rPr>
          <w:lang w:val="en-US"/>
        </w:rPr>
        <w:br/>
      </w:r>
      <w:r w:rsidRPr="008739A5">
        <w:rPr>
          <w:lang w:val="en-US"/>
        </w:rPr>
        <w:t>IN THE 20</w:t>
      </w:r>
      <w:r>
        <w:rPr>
          <w:lang w:val="en-US"/>
        </w:rPr>
        <w:t>–</w:t>
      </w:r>
      <w:r w:rsidRPr="008739A5">
        <w:rPr>
          <w:lang w:val="en-US"/>
        </w:rPr>
        <w:t>40</w:t>
      </w:r>
      <w:r w:rsidRPr="006E7694">
        <w:rPr>
          <w:lang w:val="en-US"/>
        </w:rPr>
        <w:t>-</w:t>
      </w:r>
      <w:r>
        <w:rPr>
          <w:lang w:val="en-US"/>
        </w:rPr>
        <w:t>IES</w:t>
      </w:r>
      <w:r w:rsidRPr="008739A5">
        <w:rPr>
          <w:lang w:val="en-US"/>
        </w:rPr>
        <w:t xml:space="preserve"> YEARS OF THE XX CENTURY: </w:t>
      </w:r>
      <w:r w:rsidRPr="003012A3">
        <w:rPr>
          <w:lang w:val="en-US"/>
        </w:rPr>
        <w:br/>
      </w:r>
      <w:r w:rsidRPr="008739A5">
        <w:rPr>
          <w:lang w:val="en-US"/>
        </w:rPr>
        <w:t>HISTOR</w:t>
      </w:r>
      <w:r>
        <w:rPr>
          <w:lang w:val="en-US"/>
        </w:rPr>
        <w:t>ICAL AND PHILOSOPHICAL ANALYSIS</w:t>
      </w:r>
      <w:bookmarkEnd w:id="58"/>
    </w:p>
    <w:p w14:paraId="5A2A80FC" w14:textId="77777777" w:rsidR="003012A3" w:rsidRPr="008739A5" w:rsidRDefault="003012A3" w:rsidP="003012A3">
      <w:pPr>
        <w:pStyle w:val="-5"/>
        <w:rPr>
          <w:lang w:val="en-US"/>
        </w:rPr>
      </w:pPr>
      <w:bookmarkStart w:id="59" w:name="_Toc69288172"/>
      <w:r w:rsidRPr="008739A5">
        <w:rPr>
          <w:lang w:val="en-US"/>
        </w:rPr>
        <w:t>O.A. Ustinov</w:t>
      </w:r>
      <w:bookmarkEnd w:id="59"/>
    </w:p>
    <w:p w14:paraId="2BA325B4" w14:textId="77777777" w:rsidR="003012A3" w:rsidRPr="008739A5" w:rsidRDefault="003012A3" w:rsidP="003012A3">
      <w:pPr>
        <w:pStyle w:val="-7"/>
        <w:rPr>
          <w:lang w:val="en-US"/>
        </w:rPr>
      </w:pPr>
      <w:r w:rsidRPr="008739A5">
        <w:rPr>
          <w:lang w:val="en-US"/>
        </w:rPr>
        <w:t>MUK «</w:t>
      </w:r>
      <w:proofErr w:type="spellStart"/>
      <w:r w:rsidRPr="008739A5">
        <w:rPr>
          <w:lang w:val="en-US"/>
        </w:rPr>
        <w:t>Dubrava</w:t>
      </w:r>
      <w:proofErr w:type="spellEnd"/>
      <w:r w:rsidRPr="008739A5">
        <w:rPr>
          <w:lang w:val="en-US"/>
        </w:rPr>
        <w:t xml:space="preserve">» Cultural and Educational Center named after Archpriest Alexander Men, </w:t>
      </w:r>
      <w:proofErr w:type="spellStart"/>
      <w:r w:rsidRPr="008739A5">
        <w:rPr>
          <w:lang w:val="en-US"/>
        </w:rPr>
        <w:t>Sergiev</w:t>
      </w:r>
      <w:proofErr w:type="spellEnd"/>
      <w:r w:rsidRPr="008739A5">
        <w:rPr>
          <w:lang w:val="en-US"/>
        </w:rPr>
        <w:t xml:space="preserve"> </w:t>
      </w:r>
      <w:proofErr w:type="spellStart"/>
      <w:r w:rsidRPr="008739A5">
        <w:rPr>
          <w:lang w:val="en-US"/>
        </w:rPr>
        <w:t>Posad</w:t>
      </w:r>
      <w:proofErr w:type="spellEnd"/>
      <w:r w:rsidRPr="008739A5">
        <w:rPr>
          <w:lang w:val="en-US"/>
        </w:rPr>
        <w:t>, Moscow Region</w:t>
      </w:r>
    </w:p>
    <w:p w14:paraId="2CEA4248" w14:textId="77777777" w:rsidR="003012A3" w:rsidRPr="004C0B63" w:rsidRDefault="003012A3" w:rsidP="003012A3">
      <w:pPr>
        <w:pStyle w:val="-a"/>
        <w:rPr>
          <w:lang w:val="en-US"/>
        </w:rPr>
      </w:pPr>
      <w:r w:rsidRPr="004C0B63">
        <w:rPr>
          <w:lang w:val="en-US"/>
        </w:rPr>
        <w:t>The article is devoted to the analysis of the evolution of the religious and philosophical anthropological paradigm in Soviet philosophy in the 1920</w:t>
      </w:r>
      <w:r>
        <w:rPr>
          <w:lang w:val="en-US"/>
        </w:rPr>
        <w:t>–</w:t>
      </w:r>
      <w:r w:rsidRPr="004C0B63">
        <w:rPr>
          <w:lang w:val="en-US"/>
        </w:rPr>
        <w:t xml:space="preserve">1940s. This paradigm occupied a dominant position in the domestic intellectual tradition from the 11th century to the beginning of the 20th century. Its consistent development was interrupted by the revolution of 1917 and the coming to power of the Communist Party, which professed materialistic views. However, throughout the entire period of Soviet history, work continued </w:t>
      </w:r>
      <w:r>
        <w:rPr>
          <w:lang w:val="en-US"/>
        </w:rPr>
        <w:t xml:space="preserve">in the </w:t>
      </w:r>
      <w:r w:rsidRPr="00AC7831">
        <w:rPr>
          <w:lang w:val="en-US"/>
        </w:rPr>
        <w:t>«</w:t>
      </w:r>
      <w:r w:rsidRPr="004C0B63">
        <w:rPr>
          <w:lang w:val="en-US"/>
        </w:rPr>
        <w:t>scholarly underground</w:t>
      </w:r>
      <w:r w:rsidRPr="00AC7831">
        <w:rPr>
          <w:lang w:val="en-US"/>
        </w:rPr>
        <w:t>»</w:t>
      </w:r>
      <w:r w:rsidRPr="004C0B63">
        <w:rPr>
          <w:lang w:val="en-US"/>
        </w:rPr>
        <w:t xml:space="preserve"> on the study of urgent problems of religious anthropology, which was carried out by A.F.</w:t>
      </w:r>
      <w:r w:rsidRPr="00AC7831">
        <w:rPr>
          <w:lang w:val="en-US"/>
        </w:rPr>
        <w:t> </w:t>
      </w:r>
      <w:proofErr w:type="spellStart"/>
      <w:r w:rsidRPr="004C0B63">
        <w:rPr>
          <w:lang w:val="en-US"/>
        </w:rPr>
        <w:t>Losev</w:t>
      </w:r>
      <w:proofErr w:type="spellEnd"/>
      <w:r w:rsidRPr="004C0B63">
        <w:rPr>
          <w:lang w:val="en-US"/>
        </w:rPr>
        <w:t>, A.A.</w:t>
      </w:r>
      <w:r w:rsidRPr="00AC7831">
        <w:rPr>
          <w:lang w:val="en-US"/>
        </w:rPr>
        <w:t> </w:t>
      </w:r>
      <w:r w:rsidRPr="004C0B63">
        <w:rPr>
          <w:lang w:val="en-US"/>
        </w:rPr>
        <w:t>Meyer, G.I.</w:t>
      </w:r>
      <w:r w:rsidRPr="00AC7831">
        <w:rPr>
          <w:lang w:val="en-US"/>
        </w:rPr>
        <w:t> </w:t>
      </w:r>
      <w:proofErr w:type="spellStart"/>
      <w:r w:rsidRPr="004C0B63">
        <w:rPr>
          <w:lang w:val="en-US"/>
        </w:rPr>
        <w:t>Chelpanov</w:t>
      </w:r>
      <w:proofErr w:type="spellEnd"/>
      <w:r w:rsidRPr="004C0B63">
        <w:rPr>
          <w:lang w:val="en-US"/>
        </w:rPr>
        <w:t>, Y.S.</w:t>
      </w:r>
      <w:r w:rsidRPr="00AC7831">
        <w:rPr>
          <w:lang w:val="en-US"/>
        </w:rPr>
        <w:t> </w:t>
      </w:r>
      <w:proofErr w:type="spellStart"/>
      <w:r w:rsidRPr="004C0B63">
        <w:rPr>
          <w:lang w:val="en-US"/>
        </w:rPr>
        <w:t>Druskin</w:t>
      </w:r>
      <w:proofErr w:type="spellEnd"/>
      <w:r w:rsidRPr="004C0B63">
        <w:rPr>
          <w:lang w:val="en-US"/>
        </w:rPr>
        <w:t>, M.M.</w:t>
      </w:r>
      <w:r w:rsidRPr="00AC7831">
        <w:rPr>
          <w:lang w:val="en-US"/>
        </w:rPr>
        <w:t> </w:t>
      </w:r>
      <w:r w:rsidRPr="004C0B63">
        <w:rPr>
          <w:lang w:val="en-US"/>
        </w:rPr>
        <w:t>Bakhtin, K.E.</w:t>
      </w:r>
      <w:r w:rsidRPr="00AC7831">
        <w:rPr>
          <w:lang w:val="en-US"/>
        </w:rPr>
        <w:t> </w:t>
      </w:r>
      <w:r w:rsidRPr="004C0B63">
        <w:rPr>
          <w:lang w:val="en-US"/>
        </w:rPr>
        <w:t>Tsiolkovsky, and many others. Having substantiated the view of man as a divine immortal being called to deification, nonconformist philosophers continued to defend the religious and philosophical anthropological paradigm as an adequate research model that has serious heuristic potential. The article reconstructs and analyzes the basic provisions of this paradigm: ideas on the origin of man, the correlation of soul and body, free will, the meaning and purpose of life, the relationship between the individual and society. It is concluded that the development of religious and philosophical anthropological thought in the 1920</w:t>
      </w:r>
      <w:r>
        <w:rPr>
          <w:lang w:val="en-US"/>
        </w:rPr>
        <w:t>–</w:t>
      </w:r>
      <w:r w:rsidRPr="004C0B63">
        <w:rPr>
          <w:lang w:val="en-US"/>
        </w:rPr>
        <w:t>1940-ies was determined, on the one hand, by the tendency to conserve its semantic concepts, and, on the other hand, by their creative development by borrowing certain ideas from Marxism. The second tendency testified to the readiness of some idealist philosophers for inter-paradigmatic dialogue, which was understood as a «great synthesis of heaven and earth». However, under the conditions of a totalitarian regime, this initiative did not have a chance of success.</w:t>
      </w:r>
    </w:p>
    <w:p w14:paraId="31FDA078" w14:textId="77777777" w:rsidR="003012A3" w:rsidRPr="004C0B63" w:rsidRDefault="003012A3" w:rsidP="003012A3">
      <w:pPr>
        <w:pStyle w:val="-b"/>
        <w:rPr>
          <w:lang w:val="en-US"/>
        </w:rPr>
      </w:pPr>
      <w:r w:rsidRPr="004C0B63">
        <w:rPr>
          <w:b/>
          <w:bCs/>
          <w:lang w:val="en-US"/>
        </w:rPr>
        <w:t>Keywords:</w:t>
      </w:r>
      <w:r w:rsidRPr="004C0B63">
        <w:rPr>
          <w:lang w:val="en-US"/>
        </w:rPr>
        <w:t xml:space="preserve"> idealism, anthropological paradigm, man, spirit, soul and body, freedom, </w:t>
      </w:r>
      <w:proofErr w:type="spellStart"/>
      <w:r w:rsidRPr="004C0B63">
        <w:rPr>
          <w:lang w:val="en-US"/>
        </w:rPr>
        <w:t>theosis</w:t>
      </w:r>
      <w:proofErr w:type="spellEnd"/>
      <w:r w:rsidRPr="004C0B63">
        <w:rPr>
          <w:lang w:val="en-US"/>
        </w:rPr>
        <w:t>, creativity, the meaning of life, moral values, personality and society, universalism, philosophical anthropology.</w:t>
      </w:r>
    </w:p>
    <w:p w14:paraId="0D93E046" w14:textId="77777777" w:rsidR="003012A3" w:rsidRPr="003012A3" w:rsidRDefault="003012A3" w:rsidP="003012A3">
      <w:pPr>
        <w:pStyle w:val="-f1"/>
        <w:rPr>
          <w:lang w:val="en-US"/>
        </w:rPr>
      </w:pPr>
      <w:r>
        <w:rPr>
          <w:lang w:val="en-US"/>
        </w:rPr>
        <w:t>Author information:</w:t>
      </w:r>
    </w:p>
    <w:p w14:paraId="7D0FA80E" w14:textId="77777777" w:rsidR="003012A3" w:rsidRPr="003012A3" w:rsidRDefault="003012A3" w:rsidP="003012A3">
      <w:pPr>
        <w:pStyle w:val="-f3"/>
      </w:pPr>
      <w:r w:rsidRPr="00BA673B">
        <w:rPr>
          <w:lang w:val="en-US"/>
        </w:rPr>
        <w:t xml:space="preserve">USTINOV Oleg </w:t>
      </w:r>
      <w:proofErr w:type="spellStart"/>
      <w:r w:rsidRPr="00BA673B">
        <w:rPr>
          <w:lang w:val="en-US"/>
        </w:rPr>
        <w:t>Aleksandrovich</w:t>
      </w:r>
      <w:proofErr w:type="spellEnd"/>
      <w:r w:rsidRPr="00BA673B">
        <w:rPr>
          <w:lang w:val="en-US"/>
        </w:rPr>
        <w:t xml:space="preserve"> – PhD, manager of the scientific and educational department of the Cultural and educational center «</w:t>
      </w:r>
      <w:proofErr w:type="spellStart"/>
      <w:r w:rsidRPr="00BA673B">
        <w:rPr>
          <w:lang w:val="en-US"/>
        </w:rPr>
        <w:t>Dubrava</w:t>
      </w:r>
      <w:proofErr w:type="spellEnd"/>
      <w:r w:rsidRPr="00BA673B">
        <w:rPr>
          <w:lang w:val="en-US"/>
        </w:rPr>
        <w:t xml:space="preserve">» named after the archpriest Alexander Men, </w:t>
      </w:r>
      <w:proofErr w:type="spellStart"/>
      <w:r w:rsidRPr="00BA673B">
        <w:rPr>
          <w:lang w:val="en-US"/>
        </w:rPr>
        <w:t>Sergiyev</w:t>
      </w:r>
      <w:proofErr w:type="spellEnd"/>
      <w:r w:rsidRPr="00BA673B">
        <w:rPr>
          <w:lang w:val="en-US"/>
        </w:rPr>
        <w:t xml:space="preserve"> </w:t>
      </w:r>
      <w:proofErr w:type="spellStart"/>
      <w:r w:rsidRPr="00BA673B">
        <w:rPr>
          <w:lang w:val="en-US"/>
        </w:rPr>
        <w:t>Posad</w:t>
      </w:r>
      <w:proofErr w:type="spellEnd"/>
      <w:r w:rsidRPr="00BA673B">
        <w:rPr>
          <w:lang w:val="en-US"/>
        </w:rPr>
        <w:t xml:space="preserve">. </w:t>
      </w:r>
      <w:r w:rsidRPr="003012A3">
        <w:t xml:space="preserve">E-mail: </w:t>
      </w:r>
      <w:hyperlink r:id="rId21" w:history="1">
        <w:r w:rsidRPr="003012A3">
          <w:rPr>
            <w:rStyle w:val="af4"/>
            <w:color w:val="auto"/>
            <w:u w:val="none"/>
          </w:rPr>
          <w:t>olustinov@rambler.ru</w:t>
        </w:r>
      </w:hyperlink>
    </w:p>
    <w:p w14:paraId="44289D31" w14:textId="77777777" w:rsidR="00C92D6A" w:rsidRPr="00856236" w:rsidRDefault="00C92D6A" w:rsidP="002273D0">
      <w:pPr>
        <w:pStyle w:val="-f3"/>
      </w:pPr>
    </w:p>
    <w:p w14:paraId="484D13C3" w14:textId="77777777" w:rsidR="00D8487F" w:rsidRPr="00856236" w:rsidRDefault="00D8487F" w:rsidP="002273D0">
      <w:pPr>
        <w:pStyle w:val="-f3"/>
        <w:sectPr w:rsidR="00D8487F" w:rsidRPr="00856236" w:rsidSect="00371A24">
          <w:footnotePr>
            <w:numRestart w:val="eachSect"/>
          </w:footnotePr>
          <w:pgSz w:w="11906" w:h="16838" w:code="9"/>
          <w:pgMar w:top="1418" w:right="3120" w:bottom="3233" w:left="1303" w:header="1020" w:footer="2664" w:gutter="0"/>
          <w:pgNumType w:fmt="numberInDash"/>
          <w:cols w:space="708"/>
          <w:docGrid w:linePitch="360"/>
        </w:sectPr>
      </w:pPr>
    </w:p>
    <w:p w14:paraId="67618532" w14:textId="06414238" w:rsidR="00362E0E" w:rsidRPr="003C1188" w:rsidRDefault="00FF2C40" w:rsidP="00362E0E">
      <w:pPr>
        <w:pStyle w:val="-1"/>
        <w:rPr>
          <w:rFonts w:eastAsia="Calibri"/>
        </w:rPr>
      </w:pPr>
      <w:r>
        <w:rPr>
          <w:noProof/>
        </w:rPr>
        <w:lastRenderedPageBreak/>
        <mc:AlternateContent>
          <mc:Choice Requires="wps">
            <w:drawing>
              <wp:anchor distT="0" distB="0" distL="114300" distR="114300" simplePos="0" relativeHeight="252344320" behindDoc="0" locked="0" layoutInCell="1" allowOverlap="1" wp14:anchorId="10960143" wp14:editId="62FC0B2E">
                <wp:simplePos x="0" y="0"/>
                <wp:positionH relativeFrom="column">
                  <wp:posOffset>3810</wp:posOffset>
                </wp:positionH>
                <wp:positionV relativeFrom="paragraph">
                  <wp:posOffset>-245880</wp:posOffset>
                </wp:positionV>
                <wp:extent cx="4775835" cy="361950"/>
                <wp:effectExtent l="0" t="0" r="5715" b="0"/>
                <wp:wrapNone/>
                <wp:docPr id="490"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95B52" w14:textId="136FB7C3"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150</w:t>
                            </w:r>
                            <w:r w:rsidRPr="00BB58F7">
                              <w:rPr>
                                <w:sz w:val="15"/>
                                <w:szCs w:val="15"/>
                              </w:rPr>
                              <w:t>–</w:t>
                            </w:r>
                            <w:r>
                              <w:rPr>
                                <w:sz w:val="15"/>
                                <w:szCs w:val="15"/>
                              </w:rPr>
                              <w:t>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60143" id="_x0000_s1039" type="#_x0000_t202" style="position:absolute;left:0;text-align:left;margin-left:.3pt;margin-top:-19.35pt;width:376.05pt;height:28.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" stroked="f">
                <v:textbox inset="0,0,0,0">
                  <w:txbxContent>
                    <w:p w14:paraId="51495B52" w14:textId="136FB7C3"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150</w:t>
                      </w:r>
                      <w:r w:rsidRPr="00BB58F7">
                        <w:rPr>
                          <w:sz w:val="15"/>
                          <w:szCs w:val="15"/>
                        </w:rPr>
                        <w:t>–</w:t>
                      </w:r>
                      <w:r>
                        <w:rPr>
                          <w:sz w:val="15"/>
                          <w:szCs w:val="15"/>
                        </w:rPr>
                        <w:t>157</w:t>
                      </w:r>
                    </w:p>
                  </w:txbxContent>
                </v:textbox>
              </v:shape>
            </w:pict>
          </mc:Fallback>
        </mc:AlternateContent>
      </w:r>
      <w:r w:rsidR="005A3DFC" w:rsidRPr="003A24B0">
        <w:t>УДК</w:t>
      </w:r>
      <w:r w:rsidR="005A3DFC" w:rsidRPr="00856236">
        <w:t xml:space="preserve"> </w:t>
      </w:r>
      <w:r w:rsidR="00362E0E" w:rsidRPr="003C1188">
        <w:rPr>
          <w:rFonts w:eastAsia="Calibri"/>
        </w:rPr>
        <w:t>1 (091)</w:t>
      </w:r>
    </w:p>
    <w:p w14:paraId="66FBAA6A" w14:textId="77777777" w:rsidR="00362E0E" w:rsidRDefault="00362E0E" w:rsidP="00362E0E">
      <w:pPr>
        <w:pStyle w:val="-3"/>
        <w:rPr>
          <w:rFonts w:eastAsia="Calibri"/>
          <w:lang w:val="en-US" w:eastAsia="en-US"/>
        </w:rPr>
      </w:pPr>
      <w:bookmarkStart w:id="60" w:name="_Toc69288175"/>
      <w:r w:rsidRPr="007949B7">
        <w:rPr>
          <w:rFonts w:eastAsia="Calibri"/>
          <w:lang w:val="en-US" w:eastAsia="en-US"/>
        </w:rPr>
        <w:t xml:space="preserve">L.P. KARSAVIN </w:t>
      </w:r>
      <w:r>
        <w:rPr>
          <w:rFonts w:eastAsia="Calibri"/>
          <w:lang w:val="en-US" w:eastAsia="en-US"/>
        </w:rPr>
        <w:t>ON</w:t>
      </w:r>
      <w:r w:rsidRPr="007949B7">
        <w:rPr>
          <w:rFonts w:eastAsia="Calibri"/>
          <w:lang w:val="en-US" w:eastAsia="en-US"/>
        </w:rPr>
        <w:t xml:space="preserve"> LIVE SOURCES </w:t>
      </w:r>
      <w:r>
        <w:rPr>
          <w:rFonts w:eastAsia="Calibri"/>
          <w:lang w:val="en-US" w:eastAsia="en-US"/>
        </w:rPr>
        <w:t xml:space="preserve">OF </w:t>
      </w:r>
      <w:r w:rsidRPr="007949B7">
        <w:rPr>
          <w:rFonts w:eastAsia="Calibri"/>
          <w:lang w:val="en-US" w:eastAsia="en-US"/>
        </w:rPr>
        <w:t>HISTORICAL MEMORY</w:t>
      </w:r>
      <w:bookmarkEnd w:id="60"/>
    </w:p>
    <w:p w14:paraId="5FC583D1" w14:textId="13B4F0E9" w:rsidR="00362E0E" w:rsidRPr="00961932" w:rsidRDefault="00362E0E" w:rsidP="00362E0E">
      <w:pPr>
        <w:pStyle w:val="-5"/>
        <w:rPr>
          <w:lang w:val="en-US"/>
        </w:rPr>
      </w:pPr>
      <w:bookmarkStart w:id="61" w:name="_Toc69288176"/>
      <w:r w:rsidRPr="00DF0BED">
        <w:rPr>
          <w:lang w:val="en-US"/>
        </w:rPr>
        <w:t>E</w:t>
      </w:r>
      <w:r w:rsidRPr="00961932">
        <w:rPr>
          <w:lang w:val="en-US"/>
        </w:rPr>
        <w:t>.</w:t>
      </w:r>
      <w:r w:rsidRPr="00DF0BED">
        <w:t>Е</w:t>
      </w:r>
      <w:r w:rsidRPr="00961932">
        <w:rPr>
          <w:lang w:val="en-US"/>
        </w:rPr>
        <w:t xml:space="preserve">. </w:t>
      </w:r>
      <w:r w:rsidRPr="00DF0BED">
        <w:rPr>
          <w:lang w:val="en-US"/>
        </w:rPr>
        <w:t>Mikhailova</w:t>
      </w:r>
      <w:bookmarkEnd w:id="61"/>
    </w:p>
    <w:p w14:paraId="375EC490" w14:textId="77777777" w:rsidR="00362E0E" w:rsidRPr="00961932" w:rsidRDefault="00362E0E" w:rsidP="00362E0E">
      <w:pPr>
        <w:pStyle w:val="-7"/>
        <w:rPr>
          <w:lang w:val="en-US"/>
        </w:rPr>
      </w:pPr>
      <w:proofErr w:type="spellStart"/>
      <w:r w:rsidRPr="00DF0BED">
        <w:rPr>
          <w:lang w:val="en-US"/>
        </w:rPr>
        <w:t>Tver</w:t>
      </w:r>
      <w:proofErr w:type="spellEnd"/>
      <w:r w:rsidRPr="00961932">
        <w:rPr>
          <w:lang w:val="en-US"/>
        </w:rPr>
        <w:t xml:space="preserve"> </w:t>
      </w:r>
      <w:r w:rsidRPr="00DF0BED">
        <w:rPr>
          <w:lang w:val="en-US"/>
        </w:rPr>
        <w:t>State</w:t>
      </w:r>
      <w:r w:rsidRPr="00961932">
        <w:rPr>
          <w:lang w:val="en-US"/>
        </w:rPr>
        <w:t xml:space="preserve"> </w:t>
      </w:r>
      <w:r w:rsidRPr="00DF0BED">
        <w:rPr>
          <w:lang w:val="en-US"/>
        </w:rPr>
        <w:t>Technical</w:t>
      </w:r>
      <w:r w:rsidRPr="00961932">
        <w:rPr>
          <w:lang w:val="en-US"/>
        </w:rPr>
        <w:t xml:space="preserve"> </w:t>
      </w:r>
      <w:r w:rsidRPr="00DF0BED">
        <w:rPr>
          <w:lang w:val="en-US"/>
        </w:rPr>
        <w:t>University</w:t>
      </w:r>
      <w:r w:rsidRPr="00961932">
        <w:rPr>
          <w:lang w:val="en-US"/>
        </w:rPr>
        <w:t xml:space="preserve">, </w:t>
      </w:r>
      <w:proofErr w:type="spellStart"/>
      <w:r w:rsidRPr="00DF0BED">
        <w:rPr>
          <w:lang w:val="en-US"/>
        </w:rPr>
        <w:t>Tver</w:t>
      </w:r>
      <w:proofErr w:type="spellEnd"/>
    </w:p>
    <w:p w14:paraId="49A7A7C5" w14:textId="6B3D63B7" w:rsidR="00362E0E" w:rsidRPr="007949B7" w:rsidRDefault="00362E0E" w:rsidP="00362E0E">
      <w:pPr>
        <w:pStyle w:val="-a"/>
        <w:rPr>
          <w:rFonts w:eastAsia="Batang"/>
          <w:i/>
          <w:lang w:val="en-US" w:eastAsia="ko-KR"/>
        </w:rPr>
      </w:pPr>
      <w:r w:rsidRPr="002A7DB5">
        <w:rPr>
          <w:rFonts w:eastAsia="Batang"/>
          <w:lang w:val="en-US" w:eastAsia="ko-KR"/>
        </w:rPr>
        <w:t>It is shown how the St. Petersburg historian of the turn of the XIX</w:t>
      </w:r>
      <w:r>
        <w:rPr>
          <w:rFonts w:eastAsia="Batang"/>
          <w:i/>
          <w:lang w:val="en-US" w:eastAsia="ko-KR"/>
        </w:rPr>
        <w:t>–</w:t>
      </w:r>
      <w:r w:rsidRPr="002A7DB5">
        <w:rPr>
          <w:rFonts w:eastAsia="Batang"/>
          <w:lang w:val="en-US" w:eastAsia="ko-KR"/>
        </w:rPr>
        <w:t>XX centuries L.P.</w:t>
      </w:r>
      <w:r w:rsidRPr="00362E0E">
        <w:rPr>
          <w:rFonts w:eastAsia="Batang"/>
          <w:i/>
          <w:lang w:val="en-US" w:eastAsia="ko-KR"/>
        </w:rPr>
        <w:t> </w:t>
      </w:r>
      <w:proofErr w:type="spellStart"/>
      <w:r w:rsidRPr="002A7DB5">
        <w:rPr>
          <w:rFonts w:eastAsia="Batang"/>
          <w:lang w:val="en-US" w:eastAsia="ko-KR"/>
        </w:rPr>
        <w:t>Karsavin</w:t>
      </w:r>
      <w:proofErr w:type="spellEnd"/>
      <w:r w:rsidRPr="002A7DB5">
        <w:rPr>
          <w:rFonts w:eastAsia="Batang"/>
          <w:lang w:val="en-US" w:eastAsia="ko-KR"/>
        </w:rPr>
        <w:t xml:space="preserve"> perceived the </w:t>
      </w:r>
      <w:r w:rsidRPr="00362E0E">
        <w:rPr>
          <w:rFonts w:eastAsia="Batang"/>
          <w:i/>
          <w:lang w:val="en-US" w:eastAsia="ko-KR"/>
        </w:rPr>
        <w:t>«</w:t>
      </w:r>
      <w:r w:rsidRPr="002A7DB5">
        <w:rPr>
          <w:rFonts w:eastAsia="Batang"/>
          <w:lang w:val="en-US" w:eastAsia="ko-KR"/>
        </w:rPr>
        <w:t>living</w:t>
      </w:r>
      <w:r w:rsidRPr="00362E0E">
        <w:rPr>
          <w:rFonts w:eastAsia="Batang"/>
          <w:i/>
          <w:lang w:val="en-US" w:eastAsia="ko-KR"/>
        </w:rPr>
        <w:t>»</w:t>
      </w:r>
      <w:r w:rsidRPr="002A7DB5">
        <w:rPr>
          <w:rFonts w:eastAsia="Batang"/>
          <w:lang w:val="en-US" w:eastAsia="ko-KR"/>
        </w:rPr>
        <w:t xml:space="preserve"> sources of the past and how he used potential of that sources in his works on medieval culture. </w:t>
      </w:r>
      <w:r w:rsidRPr="00362E0E">
        <w:rPr>
          <w:rFonts w:eastAsia="Batang"/>
          <w:i/>
          <w:lang w:val="en-US" w:eastAsia="ko-KR"/>
        </w:rPr>
        <w:t>«</w:t>
      </w:r>
      <w:r w:rsidRPr="002A7DB5">
        <w:rPr>
          <w:rFonts w:eastAsia="Batang"/>
          <w:lang w:val="en-US" w:eastAsia="ko-KR"/>
        </w:rPr>
        <w:t>Living</w:t>
      </w:r>
      <w:r w:rsidRPr="00362E0E">
        <w:rPr>
          <w:rFonts w:eastAsia="Batang"/>
          <w:i/>
          <w:lang w:val="en-US" w:eastAsia="ko-KR"/>
        </w:rPr>
        <w:t>»</w:t>
      </w:r>
      <w:r w:rsidRPr="002A7DB5">
        <w:rPr>
          <w:rFonts w:eastAsia="Batang"/>
          <w:lang w:val="en-US" w:eastAsia="ko-KR"/>
        </w:rPr>
        <w:t xml:space="preserve"> source is a </w:t>
      </w:r>
      <w:r>
        <w:rPr>
          <w:rFonts w:eastAsia="Batang"/>
          <w:lang w:val="en-US" w:eastAsia="ko-KR"/>
        </w:rPr>
        <w:t>contemporary</w:t>
      </w:r>
      <w:r w:rsidRPr="002A7DB5">
        <w:rPr>
          <w:rFonts w:eastAsia="Batang"/>
          <w:lang w:val="en-US" w:eastAsia="ko-KR"/>
        </w:rPr>
        <w:t xml:space="preserve"> concept, these sources denote traces of the past, and in a rather intimate context actualize historical memory. These sources include myths, eyewitness accounts, personal memories, family stories. Recorded in writing, they can act as auxiliary historical sources. It is concluded that, for </w:t>
      </w:r>
      <w:proofErr w:type="spellStart"/>
      <w:r w:rsidRPr="002A7DB5">
        <w:rPr>
          <w:rFonts w:eastAsia="Batang"/>
          <w:lang w:val="en-US" w:eastAsia="ko-KR"/>
        </w:rPr>
        <w:t>Karsavin</w:t>
      </w:r>
      <w:proofErr w:type="spellEnd"/>
      <w:r w:rsidRPr="002A7DB5">
        <w:rPr>
          <w:rFonts w:eastAsia="Batang"/>
          <w:lang w:val="en-US" w:eastAsia="ko-KR"/>
        </w:rPr>
        <w:t>, legends, mysticism, traditions, the energy of the clan and the talent of individuality are symbolic traces of the past and are important as an instrument of artistic expression of historical memory.</w:t>
      </w:r>
    </w:p>
    <w:p w14:paraId="3FDC1A24" w14:textId="77777777" w:rsidR="00362E0E" w:rsidRDefault="00362E0E" w:rsidP="00362E0E">
      <w:pPr>
        <w:pStyle w:val="-b"/>
        <w:rPr>
          <w:rFonts w:eastAsia="Batang"/>
          <w:lang w:val="en-US" w:eastAsia="ko-KR"/>
        </w:rPr>
      </w:pPr>
      <w:r w:rsidRPr="002A7DB5">
        <w:rPr>
          <w:rFonts w:eastAsia="Batang"/>
          <w:b/>
          <w:lang w:val="en-US" w:eastAsia="ko-KR"/>
        </w:rPr>
        <w:t>Keywords:</w:t>
      </w:r>
      <w:r w:rsidRPr="007949B7">
        <w:rPr>
          <w:rFonts w:eastAsia="Batang"/>
          <w:lang w:val="en-US" w:eastAsia="ko-KR"/>
        </w:rPr>
        <w:t xml:space="preserve"> L.P. </w:t>
      </w:r>
      <w:proofErr w:type="spellStart"/>
      <w:r w:rsidRPr="007949B7">
        <w:rPr>
          <w:rFonts w:eastAsia="Batang"/>
          <w:lang w:val="en-US" w:eastAsia="ko-KR"/>
        </w:rPr>
        <w:t>Karsavin</w:t>
      </w:r>
      <w:proofErr w:type="spellEnd"/>
      <w:r w:rsidRPr="007949B7">
        <w:rPr>
          <w:rFonts w:eastAsia="Batang"/>
          <w:lang w:val="en-US" w:eastAsia="ko-KR"/>
        </w:rPr>
        <w:t>, historical memory, interpretation, myth, tradition, autobiography</w:t>
      </w:r>
      <w:r w:rsidRPr="002A7DB5">
        <w:rPr>
          <w:rFonts w:eastAsia="Batang"/>
          <w:lang w:val="en-US" w:eastAsia="ko-KR"/>
        </w:rPr>
        <w:t>.</w:t>
      </w:r>
    </w:p>
    <w:p w14:paraId="25EC7A4A" w14:textId="77777777" w:rsidR="00362E0E" w:rsidRPr="007E4060" w:rsidRDefault="00362E0E" w:rsidP="00362E0E">
      <w:pPr>
        <w:pStyle w:val="-f1"/>
        <w:rPr>
          <w:lang w:val="en-US"/>
        </w:rPr>
      </w:pPr>
      <w:r w:rsidRPr="007E4060">
        <w:rPr>
          <w:lang w:val="en-US"/>
        </w:rPr>
        <w:t>Author information:</w:t>
      </w:r>
    </w:p>
    <w:p w14:paraId="7C1C30F6" w14:textId="77777777" w:rsidR="00362E0E" w:rsidRPr="00362E0E" w:rsidRDefault="00362E0E" w:rsidP="00362E0E">
      <w:pPr>
        <w:pStyle w:val="-f3"/>
        <w:rPr>
          <w:rStyle w:val="af4"/>
          <w:color w:val="auto"/>
          <w:u w:val="none"/>
        </w:rPr>
      </w:pPr>
      <w:r w:rsidRPr="00BA673B">
        <w:rPr>
          <w:lang w:val="en-US"/>
        </w:rPr>
        <w:t xml:space="preserve">MIKHAILOVA Elena </w:t>
      </w:r>
      <w:proofErr w:type="spellStart"/>
      <w:r w:rsidRPr="00BA673B">
        <w:rPr>
          <w:lang w:val="en-US"/>
        </w:rPr>
        <w:t>Evgenyevna</w:t>
      </w:r>
      <w:proofErr w:type="spellEnd"/>
      <w:r w:rsidRPr="00BA673B">
        <w:rPr>
          <w:lang w:val="en-US"/>
        </w:rPr>
        <w:t xml:space="preserve"> – PhD, Prof., Department of Psychology and Philosophy, </w:t>
      </w:r>
      <w:proofErr w:type="spellStart"/>
      <w:r w:rsidRPr="00BA673B">
        <w:rPr>
          <w:lang w:val="en-US"/>
        </w:rPr>
        <w:t>Tver</w:t>
      </w:r>
      <w:proofErr w:type="spellEnd"/>
      <w:r w:rsidRPr="00BA673B">
        <w:rPr>
          <w:lang w:val="en-US"/>
        </w:rPr>
        <w:t xml:space="preserve"> State Technical University, </w:t>
      </w:r>
      <w:proofErr w:type="spellStart"/>
      <w:r w:rsidRPr="00BA673B">
        <w:rPr>
          <w:lang w:val="en-US"/>
        </w:rPr>
        <w:t>Tver</w:t>
      </w:r>
      <w:proofErr w:type="spellEnd"/>
      <w:r w:rsidRPr="00BA673B">
        <w:rPr>
          <w:lang w:val="en-US"/>
        </w:rPr>
        <w:t xml:space="preserve">. </w:t>
      </w:r>
      <w:r w:rsidRPr="00362E0E">
        <w:t xml:space="preserve">E-mail: </w:t>
      </w:r>
      <w:hyperlink r:id="rId22" w:history="1">
        <w:r w:rsidRPr="00362E0E">
          <w:rPr>
            <w:rStyle w:val="af4"/>
            <w:color w:val="auto"/>
            <w:u w:val="none"/>
          </w:rPr>
          <w:t>mihaylova_helen@mail.ru</w:t>
        </w:r>
      </w:hyperlink>
    </w:p>
    <w:p w14:paraId="6523376A" w14:textId="77777777" w:rsidR="00C92D6A" w:rsidRPr="00856236" w:rsidRDefault="00C92D6A" w:rsidP="002273D0">
      <w:pPr>
        <w:pStyle w:val="-f3"/>
      </w:pPr>
    </w:p>
    <w:p w14:paraId="6F2325FE" w14:textId="77777777" w:rsidR="003116EB" w:rsidRPr="00856236" w:rsidRDefault="003116EB" w:rsidP="002273D0">
      <w:pPr>
        <w:pStyle w:val="-f3"/>
        <w:sectPr w:rsidR="003116EB" w:rsidRPr="00856236" w:rsidSect="00371A24">
          <w:footnotePr>
            <w:numRestart w:val="eachSect"/>
          </w:footnotePr>
          <w:pgSz w:w="11906" w:h="16838" w:code="9"/>
          <w:pgMar w:top="1418" w:right="3120" w:bottom="3233" w:left="1303" w:header="1020" w:footer="2664" w:gutter="0"/>
          <w:pgNumType w:fmt="numberInDash"/>
          <w:cols w:space="708"/>
          <w:docGrid w:linePitch="360"/>
        </w:sectPr>
      </w:pPr>
    </w:p>
    <w:p w14:paraId="4D63D2BB" w14:textId="0C58B5CF" w:rsidR="006F6839" w:rsidRPr="006F6839" w:rsidRDefault="00FF2C40" w:rsidP="006F6839">
      <w:pPr>
        <w:pStyle w:val="3"/>
      </w:pPr>
      <w:bookmarkStart w:id="62" w:name="_Toc362006889"/>
      <w:bookmarkStart w:id="63" w:name="_Toc369589745"/>
      <w:bookmarkStart w:id="64" w:name="_Toc349862757"/>
      <w:bookmarkStart w:id="65" w:name="_Toc356905454"/>
      <w:bookmarkStart w:id="66" w:name="_Toc387262417"/>
      <w:bookmarkStart w:id="67" w:name="_Toc387313965"/>
      <w:bookmarkStart w:id="68" w:name="_Toc399413911"/>
      <w:bookmarkStart w:id="69" w:name="_Toc410560685"/>
      <w:bookmarkStart w:id="70" w:name="_Toc410642333"/>
      <w:bookmarkStart w:id="71" w:name="_Toc414343453"/>
      <w:bookmarkStart w:id="72" w:name="_Toc429352530"/>
      <w:bookmarkStart w:id="73" w:name="_Toc439069959"/>
      <w:bookmarkStart w:id="74" w:name="_Toc441572842"/>
      <w:bookmarkStart w:id="75" w:name="_Toc441573297"/>
      <w:bookmarkStart w:id="76" w:name="_Toc446340743"/>
      <w:bookmarkStart w:id="77" w:name="_Toc465159234"/>
      <w:bookmarkStart w:id="78" w:name="_Toc472493189"/>
      <w:bookmarkStart w:id="79" w:name="_Toc479849159"/>
      <w:bookmarkStart w:id="80" w:name="_Toc497096143"/>
      <w:bookmarkStart w:id="81" w:name="_Toc529231658"/>
      <w:bookmarkStart w:id="82" w:name="_Toc28333166"/>
      <w:bookmarkStart w:id="83" w:name="_Toc37855022"/>
      <w:bookmarkStart w:id="84" w:name="_Toc46685242"/>
      <w:bookmarkStart w:id="85" w:name="_Toc54565992"/>
      <w:bookmarkStart w:id="86" w:name="_Toc69288177"/>
      <w:bookmarkEnd w:id="26"/>
      <w:bookmarkEnd w:id="27"/>
      <w:r>
        <w:rPr>
          <w:noProof/>
        </w:rPr>
        <w:lastRenderedPageBreak/>
        <mc:AlternateContent>
          <mc:Choice Requires="wps">
            <w:drawing>
              <wp:anchor distT="0" distB="0" distL="114300" distR="114300" simplePos="0" relativeHeight="252346368" behindDoc="0" locked="0" layoutInCell="1" allowOverlap="1" wp14:anchorId="424377A7" wp14:editId="3EFDB4B0">
                <wp:simplePos x="0" y="0"/>
                <wp:positionH relativeFrom="column">
                  <wp:posOffset>12565</wp:posOffset>
                </wp:positionH>
                <wp:positionV relativeFrom="paragraph">
                  <wp:posOffset>-244475</wp:posOffset>
                </wp:positionV>
                <wp:extent cx="4775835" cy="175097"/>
                <wp:effectExtent l="0" t="0" r="5715" b="0"/>
                <wp:wrapNone/>
                <wp:docPr id="49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1750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3EAF0" w14:textId="3137FB91"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158</w:t>
                            </w:r>
                            <w:r w:rsidRPr="00BB58F7">
                              <w:rPr>
                                <w:sz w:val="15"/>
                                <w:szCs w:val="15"/>
                              </w:rPr>
                              <w:t>–</w:t>
                            </w:r>
                            <w:r>
                              <w:rPr>
                                <w:sz w:val="15"/>
                                <w:szCs w:val="15"/>
                              </w:rPr>
                              <w:t>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77A7" id="_x0000_s1040" type="#_x0000_t202" style="position:absolute;left:0;text-align:left;margin-left:1pt;margin-top:-19.25pt;width:376.05pt;height:13.8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" stroked="f">
                <v:textbox inset="0,0,0,0">
                  <w:txbxContent>
                    <w:p w14:paraId="1703EAF0" w14:textId="3137FB91"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158</w:t>
                      </w:r>
                      <w:r w:rsidRPr="00BB58F7">
                        <w:rPr>
                          <w:sz w:val="15"/>
                          <w:szCs w:val="15"/>
                        </w:rPr>
                        <w:t>–</w:t>
                      </w:r>
                      <w:r>
                        <w:rPr>
                          <w:sz w:val="15"/>
                          <w:szCs w:val="15"/>
                        </w:rPr>
                        <w:t>167</w:t>
                      </w:r>
                    </w:p>
                  </w:txbxContent>
                </v:textbox>
              </v:shape>
            </w:pict>
          </mc:Fallback>
        </mc:AlternateContent>
      </w:r>
      <w:r w:rsidR="006F6839">
        <w:rPr>
          <w:noProof/>
        </w:rPr>
        <w:t>ИСТОРИЯ</w:t>
      </w:r>
      <w:r w:rsidR="00766938" w:rsidRPr="007145F9">
        <w:t xml:space="preserve"> </w:t>
      </w:r>
      <w:r w:rsidR="00766938" w:rsidRPr="000E0D40">
        <w:t>ФИЛОСОФИИ</w:t>
      </w:r>
      <w:bookmarkEnd w:id="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006F6839">
        <w:t xml:space="preserve"> И </w:t>
      </w:r>
      <w:r w:rsidR="006F6839">
        <w:br/>
        <w:t>СОВРЕМЕННЫЙ МИР</w:t>
      </w:r>
      <w:bookmarkEnd w:id="86"/>
    </w:p>
    <w:p w14:paraId="6D55BDF3" w14:textId="472F82F0" w:rsidR="00F81AE5" w:rsidRPr="00857016" w:rsidRDefault="00E74DF7" w:rsidP="00F81AE5">
      <w:pPr>
        <w:pStyle w:val="-1"/>
      </w:pPr>
      <w:r w:rsidRPr="009704D5">
        <w:rPr>
          <w:rFonts w:eastAsia="Batang"/>
          <w:lang w:eastAsia="ko-KR"/>
        </w:rPr>
        <w:t>УДК</w:t>
      </w:r>
      <w:r w:rsidR="004D587A" w:rsidRPr="004D587A">
        <w:rPr>
          <w:rFonts w:eastAsia="Batang"/>
          <w:lang w:eastAsia="ko-KR"/>
        </w:rPr>
        <w:t>128</w:t>
      </w:r>
      <w:r w:rsidR="004D587A">
        <w:rPr>
          <w:rFonts w:eastAsia="Batang"/>
          <w:lang w:eastAsia="ko-KR"/>
        </w:rPr>
        <w:t>+</w:t>
      </w:r>
      <w:r w:rsidRPr="007145F9">
        <w:rPr>
          <w:rFonts w:eastAsia="Batang"/>
          <w:lang w:eastAsia="ko-KR"/>
        </w:rPr>
        <w:t xml:space="preserve"> </w:t>
      </w:r>
      <w:r w:rsidR="00F81AE5" w:rsidRPr="004D587A">
        <w:t>266.5</w:t>
      </w:r>
    </w:p>
    <w:p w14:paraId="247142F9" w14:textId="77777777" w:rsidR="00F81AE5" w:rsidRPr="00232D8E" w:rsidRDefault="00F81AE5" w:rsidP="00115D22">
      <w:pPr>
        <w:pStyle w:val="-3"/>
        <w:rPr>
          <w:lang w:val="en-US"/>
        </w:rPr>
      </w:pPr>
      <w:bookmarkStart w:id="87" w:name="_Toc69288180"/>
      <w:r w:rsidRPr="00232D8E">
        <w:rPr>
          <w:lang w:val="en-US"/>
        </w:rPr>
        <w:t>LIFE AS PHILOSOPHICAL ISSUE IN LEIBNIZ’S</w:t>
      </w:r>
      <w:r w:rsidRPr="00AD2B53">
        <w:rPr>
          <w:lang w:val="en-US"/>
        </w:rPr>
        <w:t xml:space="preserve"> </w:t>
      </w:r>
      <w:r w:rsidRPr="00232D8E">
        <w:rPr>
          <w:lang w:val="en-US"/>
        </w:rPr>
        <w:t xml:space="preserve">PHILOSOPHICAL </w:t>
      </w:r>
      <w:r>
        <w:rPr>
          <w:lang w:val="en-US"/>
        </w:rPr>
        <w:t>DOCTRINE</w:t>
      </w:r>
      <w:bookmarkEnd w:id="87"/>
    </w:p>
    <w:p w14:paraId="28231563" w14:textId="77777777" w:rsidR="00F81AE5" w:rsidRDefault="00F81AE5" w:rsidP="00115D22">
      <w:pPr>
        <w:pStyle w:val="-5"/>
        <w:rPr>
          <w:lang w:val="en-US"/>
        </w:rPr>
      </w:pPr>
      <w:bookmarkStart w:id="88" w:name="_Toc69288181"/>
      <w:r w:rsidRPr="00DC6DD5">
        <w:rPr>
          <w:lang w:val="en-US"/>
        </w:rPr>
        <w:t>I.A.</w:t>
      </w:r>
      <w:r>
        <w:rPr>
          <w:lang w:val="en-US"/>
        </w:rPr>
        <w:t xml:space="preserve"> </w:t>
      </w:r>
      <w:r w:rsidRPr="00DC6DD5">
        <w:rPr>
          <w:lang w:val="en-US"/>
        </w:rPr>
        <w:t>Frolova</w:t>
      </w:r>
      <w:bookmarkEnd w:id="88"/>
    </w:p>
    <w:p w14:paraId="64F84304" w14:textId="77777777" w:rsidR="00F81AE5" w:rsidRDefault="00F81AE5" w:rsidP="00115D22">
      <w:pPr>
        <w:pStyle w:val="-7"/>
        <w:rPr>
          <w:lang w:val="en-US"/>
        </w:rPr>
      </w:pPr>
      <w:proofErr w:type="spellStart"/>
      <w:r w:rsidRPr="00DC6DD5">
        <w:rPr>
          <w:lang w:val="en-US"/>
        </w:rPr>
        <w:t>Tver</w:t>
      </w:r>
      <w:proofErr w:type="spellEnd"/>
      <w:r>
        <w:rPr>
          <w:lang w:val="en-US"/>
        </w:rPr>
        <w:t xml:space="preserve"> State University, </w:t>
      </w:r>
      <w:proofErr w:type="spellStart"/>
      <w:r>
        <w:rPr>
          <w:lang w:val="en-US"/>
        </w:rPr>
        <w:t>Tver</w:t>
      </w:r>
      <w:proofErr w:type="spellEnd"/>
    </w:p>
    <w:p w14:paraId="232FD84E" w14:textId="77777777" w:rsidR="00F81AE5" w:rsidRPr="0068497E" w:rsidRDefault="00F81AE5" w:rsidP="00115D22">
      <w:pPr>
        <w:pStyle w:val="-a"/>
        <w:rPr>
          <w:lang w:val="en-US"/>
        </w:rPr>
      </w:pPr>
      <w:r>
        <w:rPr>
          <w:lang w:val="en-US"/>
        </w:rPr>
        <w:t>Leibniz is the author of interesting philosophical concept in the base of which are the idea of harmony preset by God and the doctrine of monads. The purpose of the article is to show, how</w:t>
      </w:r>
      <w:r w:rsidRPr="0068497E">
        <w:rPr>
          <w:lang w:val="en-US"/>
        </w:rPr>
        <w:t xml:space="preserve"> </w:t>
      </w:r>
      <w:r>
        <w:rPr>
          <w:lang w:val="en-US"/>
        </w:rPr>
        <w:t>the state of science of that time influenced the understanding of the phenomenon of life, proposed by the German philosopher.</w:t>
      </w:r>
    </w:p>
    <w:p w14:paraId="7D89F8BB" w14:textId="77777777" w:rsidR="00F81AE5" w:rsidRPr="007F66CF" w:rsidRDefault="00F81AE5" w:rsidP="00115D22">
      <w:pPr>
        <w:pStyle w:val="-b"/>
        <w:rPr>
          <w:lang w:val="en-US"/>
        </w:rPr>
      </w:pPr>
      <w:r w:rsidRPr="007F66CF">
        <w:rPr>
          <w:b/>
          <w:lang w:val="en-US"/>
        </w:rPr>
        <w:t xml:space="preserve">Keywords: </w:t>
      </w:r>
      <w:r w:rsidRPr="009B0B7B">
        <w:rPr>
          <w:lang w:val="en-US"/>
        </w:rPr>
        <w:t>Leibniz</w:t>
      </w:r>
      <w:r w:rsidRPr="007F66CF">
        <w:rPr>
          <w:lang w:val="en-US"/>
        </w:rPr>
        <w:t>,</w:t>
      </w:r>
      <w:r w:rsidRPr="007F66CF">
        <w:rPr>
          <w:b/>
          <w:lang w:val="en-US"/>
        </w:rPr>
        <w:t xml:space="preserve"> </w:t>
      </w:r>
      <w:r w:rsidRPr="00976CC0">
        <w:rPr>
          <w:lang w:val="en-US"/>
        </w:rPr>
        <w:t>monadology</w:t>
      </w:r>
      <w:r w:rsidRPr="007F66CF">
        <w:rPr>
          <w:lang w:val="en-US"/>
        </w:rPr>
        <w:t xml:space="preserve">, </w:t>
      </w:r>
      <w:r>
        <w:rPr>
          <w:lang w:val="en-US"/>
        </w:rPr>
        <w:t>life, preset harmony.</w:t>
      </w:r>
    </w:p>
    <w:p w14:paraId="6319F4EE" w14:textId="77777777" w:rsidR="00F81AE5" w:rsidRPr="00232D8E" w:rsidRDefault="00F81AE5" w:rsidP="00115D22">
      <w:pPr>
        <w:pStyle w:val="-f1"/>
        <w:rPr>
          <w:lang w:val="en-US"/>
        </w:rPr>
      </w:pPr>
      <w:r w:rsidRPr="00232D8E">
        <w:rPr>
          <w:lang w:val="en-US"/>
        </w:rPr>
        <w:t xml:space="preserve">Author information: </w:t>
      </w:r>
    </w:p>
    <w:p w14:paraId="75D62FF1" w14:textId="77777777" w:rsidR="00F81AE5" w:rsidRPr="00830B36" w:rsidRDefault="00F81AE5" w:rsidP="00115D22">
      <w:pPr>
        <w:pStyle w:val="-f3"/>
        <w:rPr>
          <w:i/>
        </w:rPr>
      </w:pPr>
      <w:r w:rsidRPr="00232D8E">
        <w:rPr>
          <w:lang w:val="en-US"/>
        </w:rPr>
        <w:t xml:space="preserve">FROLOVA Irina </w:t>
      </w:r>
      <w:proofErr w:type="spellStart"/>
      <w:r w:rsidRPr="00232D8E">
        <w:rPr>
          <w:lang w:val="en-US"/>
        </w:rPr>
        <w:t>Alekseevna</w:t>
      </w:r>
      <w:proofErr w:type="spellEnd"/>
      <w:r w:rsidRPr="00232D8E">
        <w:rPr>
          <w:lang w:val="en-US"/>
        </w:rPr>
        <w:t xml:space="preserve"> – PhD., </w:t>
      </w:r>
      <w:r>
        <w:t>А</w:t>
      </w:r>
      <w:proofErr w:type="spellStart"/>
      <w:r w:rsidRPr="00232D8E">
        <w:rPr>
          <w:lang w:val="en-US"/>
        </w:rPr>
        <w:t>ssoc</w:t>
      </w:r>
      <w:proofErr w:type="spellEnd"/>
      <w:r w:rsidRPr="00232D8E">
        <w:rPr>
          <w:lang w:val="en-US"/>
        </w:rPr>
        <w:t>. Professor of the Dept. of Philosophy and Theory of Cultur</w:t>
      </w:r>
      <w:r>
        <w:rPr>
          <w:lang w:val="en-US"/>
        </w:rPr>
        <w:t xml:space="preserve">e, </w:t>
      </w:r>
      <w:proofErr w:type="spellStart"/>
      <w:r>
        <w:rPr>
          <w:lang w:val="en-US"/>
        </w:rPr>
        <w:t>Tver</w:t>
      </w:r>
      <w:proofErr w:type="spellEnd"/>
      <w:r>
        <w:rPr>
          <w:lang w:val="en-US"/>
        </w:rPr>
        <w:t xml:space="preserve"> State University, </w:t>
      </w:r>
      <w:proofErr w:type="spellStart"/>
      <w:r>
        <w:rPr>
          <w:lang w:val="en-US"/>
        </w:rPr>
        <w:t>Tver</w:t>
      </w:r>
      <w:proofErr w:type="spellEnd"/>
      <w:r w:rsidRPr="00AA091F">
        <w:rPr>
          <w:lang w:val="en-US"/>
        </w:rPr>
        <w:t>.</w:t>
      </w:r>
      <w:r w:rsidRPr="00232D8E">
        <w:rPr>
          <w:lang w:val="en-US"/>
        </w:rPr>
        <w:t xml:space="preserve"> E</w:t>
      </w:r>
      <w:r w:rsidRPr="00830B36">
        <w:t>-</w:t>
      </w:r>
      <w:r w:rsidRPr="00232D8E">
        <w:rPr>
          <w:lang w:val="en-US"/>
        </w:rPr>
        <w:t>mail</w:t>
      </w:r>
      <w:r w:rsidRPr="00830B36">
        <w:t xml:space="preserve">: </w:t>
      </w:r>
      <w:r w:rsidRPr="00232D8E">
        <w:rPr>
          <w:lang w:val="en-US"/>
        </w:rPr>
        <w:t>star</w:t>
      </w:r>
      <w:r w:rsidRPr="00830B36">
        <w:t>63@</w:t>
      </w:r>
      <w:proofErr w:type="spellStart"/>
      <w:r w:rsidRPr="00232D8E">
        <w:rPr>
          <w:lang w:val="en-US"/>
        </w:rPr>
        <w:t>yandex</w:t>
      </w:r>
      <w:proofErr w:type="spellEnd"/>
      <w:r w:rsidRPr="00830B36">
        <w:t>.</w:t>
      </w:r>
      <w:proofErr w:type="spellStart"/>
      <w:r w:rsidRPr="00232D8E">
        <w:rPr>
          <w:lang w:val="en-US"/>
        </w:rPr>
        <w:t>ru</w:t>
      </w:r>
      <w:proofErr w:type="spellEnd"/>
      <w:r w:rsidRPr="00830B36">
        <w:rPr>
          <w:i/>
        </w:rPr>
        <w:t xml:space="preserve"> </w:t>
      </w:r>
    </w:p>
    <w:p w14:paraId="71F71BE4" w14:textId="16B721CA" w:rsidR="00985074" w:rsidRPr="00B82004" w:rsidRDefault="00985074" w:rsidP="00D05001">
      <w:pPr>
        <w:pStyle w:val="-f3"/>
        <w:rPr>
          <w:lang w:eastAsia="ar-SA"/>
        </w:rPr>
      </w:pPr>
    </w:p>
    <w:p w14:paraId="0A94853E" w14:textId="77777777" w:rsidR="0021022C" w:rsidRPr="00B82004" w:rsidRDefault="0021022C" w:rsidP="00FD0E9C">
      <w:pPr>
        <w:pStyle w:val="-1"/>
        <w:rPr>
          <w:lang w:eastAsia="ar-SA"/>
        </w:rPr>
        <w:sectPr w:rsidR="0021022C" w:rsidRPr="00B82004" w:rsidSect="0073032F">
          <w:headerReference w:type="even" r:id="rId23"/>
          <w:footerReference w:type="even" r:id="rId24"/>
          <w:headerReference w:type="first" r:id="rId25"/>
          <w:footerReference w:type="first" r:id="rId26"/>
          <w:footnotePr>
            <w:numRestart w:val="eachSect"/>
          </w:footnotePr>
          <w:pgSz w:w="11906" w:h="16838" w:code="9"/>
          <w:pgMar w:top="1418" w:right="3120" w:bottom="3233" w:left="1303" w:header="1020" w:footer="2664" w:gutter="0"/>
          <w:pgNumType w:fmt="numberInDash"/>
          <w:cols w:space="708"/>
          <w:docGrid w:linePitch="360"/>
        </w:sectPr>
      </w:pPr>
    </w:p>
    <w:p w14:paraId="4D1D105A" w14:textId="5AA4654A" w:rsidR="00506286" w:rsidRPr="002E5C5B" w:rsidRDefault="00FF2C40" w:rsidP="00506286">
      <w:pPr>
        <w:pStyle w:val="-1"/>
      </w:pPr>
      <w:bookmarkStart w:id="89" w:name="_Toc5350318"/>
      <w:bookmarkStart w:id="90" w:name="_Toc37855026"/>
      <w:r>
        <w:rPr>
          <w:noProof/>
        </w:rPr>
        <w:lastRenderedPageBreak/>
        <mc:AlternateContent>
          <mc:Choice Requires="wps">
            <w:drawing>
              <wp:anchor distT="0" distB="0" distL="114300" distR="114300" simplePos="0" relativeHeight="252348416" behindDoc="0" locked="0" layoutInCell="1" allowOverlap="1" wp14:anchorId="6FCEB3A1" wp14:editId="657C353B">
                <wp:simplePos x="0" y="0"/>
                <wp:positionH relativeFrom="column">
                  <wp:posOffset>17010</wp:posOffset>
                </wp:positionH>
                <wp:positionV relativeFrom="paragraph">
                  <wp:posOffset>-252730</wp:posOffset>
                </wp:positionV>
                <wp:extent cx="4775835" cy="361950"/>
                <wp:effectExtent l="0" t="0" r="5715" b="0"/>
                <wp:wrapNone/>
                <wp:docPr id="49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40EB" w14:textId="2CBAF5A9"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168</w:t>
                            </w:r>
                            <w:r w:rsidRPr="00BB58F7">
                              <w:rPr>
                                <w:sz w:val="15"/>
                                <w:szCs w:val="15"/>
                              </w:rPr>
                              <w:t>–</w:t>
                            </w:r>
                            <w:r>
                              <w:rPr>
                                <w:sz w:val="15"/>
                                <w:szCs w:val="15"/>
                              </w:rPr>
                              <w:t>179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EB3A1" id="_x0000_s1041" type="#_x0000_t202" style="position:absolute;left:0;text-align:left;margin-left:1.35pt;margin-top:-19.9pt;width:376.05pt;height:28.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QD8A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" stroked="f">
                <v:textbox inset="0,0,0,0">
                  <w:txbxContent>
                    <w:p w14:paraId="558140EB" w14:textId="2CBAF5A9"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168</w:t>
                      </w:r>
                      <w:r w:rsidRPr="00BB58F7">
                        <w:rPr>
                          <w:sz w:val="15"/>
                          <w:szCs w:val="15"/>
                        </w:rPr>
                        <w:t>–</w:t>
                      </w:r>
                      <w:r>
                        <w:rPr>
                          <w:sz w:val="15"/>
                          <w:szCs w:val="15"/>
                        </w:rPr>
                        <w:t>179</w:t>
                      </w:r>
                    </w:p>
                  </w:txbxContent>
                </v:textbox>
              </v:shape>
            </w:pict>
          </mc:Fallback>
        </mc:AlternateContent>
      </w:r>
      <w:r w:rsidR="002450BA" w:rsidRPr="003C1188">
        <w:rPr>
          <w:rFonts w:eastAsia="Calibri"/>
        </w:rPr>
        <w:t>УДК</w:t>
      </w:r>
      <w:r w:rsidR="002450BA" w:rsidRPr="00856236">
        <w:rPr>
          <w:rFonts w:eastAsia="Calibri"/>
        </w:rPr>
        <w:t xml:space="preserve"> </w:t>
      </w:r>
      <w:bookmarkStart w:id="91" w:name="_Toc59705543"/>
      <w:bookmarkEnd w:id="89"/>
      <w:bookmarkEnd w:id="90"/>
      <w:r w:rsidR="00506286" w:rsidRPr="002E5C5B">
        <w:t>101.1</w:t>
      </w:r>
    </w:p>
    <w:p w14:paraId="7212E5E6" w14:textId="77777777" w:rsidR="00506286" w:rsidRPr="002979AA" w:rsidRDefault="00506286" w:rsidP="00506286">
      <w:pPr>
        <w:pStyle w:val="-3"/>
        <w:rPr>
          <w:lang w:val="en-US"/>
        </w:rPr>
      </w:pPr>
      <w:bookmarkStart w:id="92" w:name="_Toc69288184"/>
      <w:r w:rsidRPr="002979AA">
        <w:rPr>
          <w:lang w:val="en-US"/>
        </w:rPr>
        <w:t>THE CATEGORY OF good IN CLASSICAL WESTERN EUROPEAN DISCOURSE</w:t>
      </w:r>
      <w:bookmarkEnd w:id="92"/>
    </w:p>
    <w:p w14:paraId="5A0A8E9B" w14:textId="77777777" w:rsidR="00506286" w:rsidRPr="00C00419" w:rsidRDefault="00506286" w:rsidP="00506286">
      <w:pPr>
        <w:pStyle w:val="-5"/>
        <w:rPr>
          <w:lang w:val="en-US"/>
        </w:rPr>
      </w:pPr>
      <w:bookmarkStart w:id="93" w:name="_Toc69288185"/>
      <w:r w:rsidRPr="00C00419">
        <w:rPr>
          <w:lang w:val="en-US"/>
        </w:rPr>
        <w:t>S.V. </w:t>
      </w:r>
      <w:proofErr w:type="spellStart"/>
      <w:r w:rsidRPr="00C00419">
        <w:rPr>
          <w:lang w:val="en-US"/>
        </w:rPr>
        <w:t>Davedenko</w:t>
      </w:r>
      <w:proofErr w:type="spellEnd"/>
      <w:r w:rsidRPr="00C00419">
        <w:rPr>
          <w:lang w:val="en-US"/>
        </w:rPr>
        <w:t>, E.V. </w:t>
      </w:r>
      <w:proofErr w:type="spellStart"/>
      <w:r w:rsidRPr="00C00419">
        <w:rPr>
          <w:lang w:val="en-US"/>
        </w:rPr>
        <w:t>Bakshutova</w:t>
      </w:r>
      <w:bookmarkEnd w:id="93"/>
      <w:proofErr w:type="spellEnd"/>
    </w:p>
    <w:p w14:paraId="620DB96E" w14:textId="77777777" w:rsidR="00506286" w:rsidRPr="00C00419" w:rsidRDefault="00506286" w:rsidP="00506286">
      <w:pPr>
        <w:pStyle w:val="-7"/>
        <w:rPr>
          <w:lang w:val="en-US"/>
        </w:rPr>
      </w:pPr>
      <w:r w:rsidRPr="00C00419">
        <w:rPr>
          <w:lang w:val="en-US"/>
        </w:rPr>
        <w:t xml:space="preserve">Samara State Technical University, Samara </w:t>
      </w:r>
    </w:p>
    <w:p w14:paraId="438FAB18" w14:textId="77777777" w:rsidR="00506286" w:rsidRPr="002E5C5B" w:rsidRDefault="00506286" w:rsidP="00506286">
      <w:pPr>
        <w:pStyle w:val="-a"/>
        <w:rPr>
          <w:lang w:val="en-US"/>
        </w:rPr>
      </w:pPr>
      <w:r w:rsidRPr="002E5C5B">
        <w:rPr>
          <w:lang w:val="en-US"/>
        </w:rPr>
        <w:t>The article is devoted to the analysis of the genesis of the category «good». The relevance of this work is due to the growing importance of such a phenomenon as well-being. Personal well-being is the subject of research by sociology and psychology, which explicate its phenomenology primarily in applied aspects; for social philosophy, this issue is a novel. The connotation of well-being as a quality of life in modern literature completely negates the spiritual aspects of the category. The authors trace the transformation of the meanings of the category, proceeding from the understanding of the good primarily as a «common good», which was formed in Antiquity, the era when the concept and the image were a unity in the contemplation of forms, due to which the Good is a value that unites man, humanity and the world. For Plato, the Good is social and it is also the goal of knowledge, for Aristotle it is the fullness of moral virtues and pleasure; the ideas of ancient philosophers find their development in Christian theology and are reinterpreted in modern times, when an understanding «I» appears as an attitude of cognition. Goodness is no longer a unity of body and spirit, but a unity of reason, duty and freedom. The place of metaphysics is taken by experience, the category of good is replaced by the category of well-being - social and personal, and necessarily specifically measurable.</w:t>
      </w:r>
    </w:p>
    <w:p w14:paraId="79A39467" w14:textId="77777777" w:rsidR="00506286" w:rsidRPr="002E5C5B" w:rsidRDefault="00506286" w:rsidP="00506286">
      <w:pPr>
        <w:pStyle w:val="-b"/>
        <w:rPr>
          <w:lang w:val="en-US"/>
        </w:rPr>
      </w:pPr>
      <w:r w:rsidRPr="002E5C5B">
        <w:rPr>
          <w:b/>
          <w:bCs/>
          <w:lang w:val="en-US"/>
        </w:rPr>
        <w:t>Key</w:t>
      </w:r>
      <w:r>
        <w:rPr>
          <w:b/>
          <w:bCs/>
          <w:lang w:val="en-US"/>
        </w:rPr>
        <w:t>words</w:t>
      </w:r>
      <w:r w:rsidRPr="002E5C5B">
        <w:rPr>
          <w:b/>
          <w:bCs/>
          <w:lang w:val="en-US"/>
        </w:rPr>
        <w:t>:</w:t>
      </w:r>
      <w:r w:rsidRPr="002E5C5B">
        <w:rPr>
          <w:lang w:val="en-US"/>
        </w:rPr>
        <w:t xml:space="preserve"> good, common good, well-being, happiness, satisfaction.</w:t>
      </w:r>
    </w:p>
    <w:p w14:paraId="1BAEA578" w14:textId="77777777" w:rsidR="00506286" w:rsidRPr="005C35B7" w:rsidRDefault="00506286" w:rsidP="00506286">
      <w:pPr>
        <w:pStyle w:val="-f1"/>
        <w:rPr>
          <w:lang w:val="en-US"/>
        </w:rPr>
      </w:pPr>
      <w:r w:rsidRPr="005C35B7">
        <w:rPr>
          <w:lang w:val="en-US"/>
        </w:rPr>
        <w:t>Authors information:</w:t>
      </w:r>
    </w:p>
    <w:p w14:paraId="160EA8D7" w14:textId="77777777" w:rsidR="00506286" w:rsidRPr="00BA673B" w:rsidRDefault="00506286" w:rsidP="00506286">
      <w:pPr>
        <w:pStyle w:val="-f3"/>
        <w:rPr>
          <w:lang w:val="en-US"/>
        </w:rPr>
      </w:pPr>
      <w:r w:rsidRPr="00BA673B">
        <w:rPr>
          <w:lang w:val="en-US"/>
        </w:rPr>
        <w:t>DAVEDENKO Svetlana Viktorovna – PhD student of the Dept. of social sciences and humanities, Samara State Technical University, Samara. E-mail: davsv@inbox.ru</w:t>
      </w:r>
    </w:p>
    <w:p w14:paraId="4B6FF514" w14:textId="77777777" w:rsidR="00506286" w:rsidRPr="00506286" w:rsidRDefault="00506286" w:rsidP="00506286">
      <w:pPr>
        <w:pStyle w:val="-f3"/>
      </w:pPr>
      <w:r w:rsidRPr="00BA673B">
        <w:rPr>
          <w:lang w:val="en-US"/>
        </w:rPr>
        <w:t xml:space="preserve">BAKHSHUTOVA Ekaterina </w:t>
      </w:r>
      <w:proofErr w:type="spellStart"/>
      <w:r w:rsidRPr="00BA673B">
        <w:rPr>
          <w:lang w:val="en-US"/>
        </w:rPr>
        <w:t>Valerievna</w:t>
      </w:r>
      <w:proofErr w:type="spellEnd"/>
      <w:r w:rsidRPr="00BA673B">
        <w:rPr>
          <w:lang w:val="en-US"/>
        </w:rPr>
        <w:t xml:space="preserve"> – PhD, Assoc. Prof., Prof. of the Dept. of Pedagogics, Intercultural communication and Russian as a foreign language, Samara State Technical University, Samara. </w:t>
      </w:r>
      <w:r w:rsidRPr="00506286">
        <w:t xml:space="preserve">E-mail: </w:t>
      </w:r>
      <w:hyperlink r:id="rId27" w:history="1">
        <w:r w:rsidRPr="00506286">
          <w:rPr>
            <w:rStyle w:val="af4"/>
            <w:color w:val="auto"/>
            <w:u w:val="none"/>
          </w:rPr>
          <w:t>bakshutka@gmail.com</w:t>
        </w:r>
      </w:hyperlink>
    </w:p>
    <w:bookmarkEnd w:id="91"/>
    <w:p w14:paraId="37B35300" w14:textId="77777777" w:rsidR="00D8487F" w:rsidRPr="00BA673B" w:rsidRDefault="00D8487F" w:rsidP="003C085C"/>
    <w:p w14:paraId="357A4A4C" w14:textId="77777777" w:rsidR="003116EB" w:rsidRPr="00BA673B" w:rsidRDefault="003116EB" w:rsidP="003C085C">
      <w:pPr>
        <w:sectPr w:rsidR="003116EB" w:rsidRPr="00BA673B" w:rsidSect="0073032F">
          <w:footnotePr>
            <w:numRestart w:val="eachSect"/>
          </w:footnotePr>
          <w:pgSz w:w="11906" w:h="16838" w:code="9"/>
          <w:pgMar w:top="1418" w:right="3120" w:bottom="3233" w:left="1303" w:header="1020" w:footer="2664" w:gutter="0"/>
          <w:pgNumType w:fmt="numberInDash"/>
          <w:cols w:space="708"/>
          <w:docGrid w:linePitch="360"/>
        </w:sectPr>
      </w:pPr>
    </w:p>
    <w:p w14:paraId="42B48A80" w14:textId="356A2A93" w:rsidR="00CF2262" w:rsidRPr="001474CA" w:rsidRDefault="00FF2C40" w:rsidP="00CF2262">
      <w:pPr>
        <w:pStyle w:val="-1"/>
      </w:pPr>
      <w:r>
        <w:rPr>
          <w:noProof/>
        </w:rPr>
        <w:lastRenderedPageBreak/>
        <mc:AlternateContent>
          <mc:Choice Requires="wps">
            <w:drawing>
              <wp:anchor distT="0" distB="0" distL="114300" distR="114300" simplePos="0" relativeHeight="252350464" behindDoc="0" locked="0" layoutInCell="1" allowOverlap="1" wp14:anchorId="17DA1A3D" wp14:editId="3AF713DE">
                <wp:simplePos x="0" y="0"/>
                <wp:positionH relativeFrom="column">
                  <wp:posOffset>17645</wp:posOffset>
                </wp:positionH>
                <wp:positionV relativeFrom="paragraph">
                  <wp:posOffset>-259080</wp:posOffset>
                </wp:positionV>
                <wp:extent cx="4775835" cy="361950"/>
                <wp:effectExtent l="0" t="0" r="5715" b="0"/>
                <wp:wrapNone/>
                <wp:docPr id="49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1B51F" w14:textId="5DE4E855"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180</w:t>
                            </w:r>
                            <w:r w:rsidRPr="00BB58F7">
                              <w:rPr>
                                <w:sz w:val="15"/>
                                <w:szCs w:val="15"/>
                              </w:rPr>
                              <w:t>–</w:t>
                            </w:r>
                            <w:r>
                              <w:rPr>
                                <w:sz w:val="15"/>
                                <w:szCs w:val="15"/>
                              </w:rPr>
                              <w:t>188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1A3D" id="_x0000_s1042" type="#_x0000_t202" style="position:absolute;left:0;text-align:left;margin-left:1.4pt;margin-top:-20.4pt;width:376.05pt;height:28.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" stroked="f">
                <v:textbox inset="0,0,0,0">
                  <w:txbxContent>
                    <w:p w14:paraId="11F1B51F" w14:textId="5DE4E855"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180</w:t>
                      </w:r>
                      <w:r w:rsidRPr="00BB58F7">
                        <w:rPr>
                          <w:sz w:val="15"/>
                          <w:szCs w:val="15"/>
                        </w:rPr>
                        <w:t>–</w:t>
                      </w:r>
                      <w:r>
                        <w:rPr>
                          <w:sz w:val="15"/>
                          <w:szCs w:val="15"/>
                        </w:rPr>
                        <w:t>188</w:t>
                      </w:r>
                    </w:p>
                  </w:txbxContent>
                </v:textbox>
              </v:shape>
            </w:pict>
          </mc:Fallback>
        </mc:AlternateContent>
      </w:r>
      <w:r w:rsidR="000674EE" w:rsidRPr="00985176">
        <w:t>УДК</w:t>
      </w:r>
      <w:r w:rsidR="000674EE" w:rsidRPr="00856236">
        <w:t xml:space="preserve"> </w:t>
      </w:r>
      <w:r w:rsidR="004D587A" w:rsidRPr="004D587A">
        <w:t>1(091)</w:t>
      </w:r>
    </w:p>
    <w:p w14:paraId="2E4ED5EA" w14:textId="77777777" w:rsidR="0001579E" w:rsidRDefault="0001579E" w:rsidP="00203D23">
      <w:pPr>
        <w:pStyle w:val="-3"/>
        <w:rPr>
          <w:lang w:val="en-US"/>
        </w:rPr>
      </w:pPr>
      <w:bookmarkStart w:id="94" w:name="_Toc59705547"/>
      <w:bookmarkStart w:id="95" w:name="_Toc69288188"/>
      <w:r w:rsidRPr="00C62F9E">
        <w:rPr>
          <w:lang w:val="en-US"/>
        </w:rPr>
        <w:t>THE INFLUENCE OF KANTIAN CRITIQUE OF THE POWER OF JUDGMENT ON THE DEVELOPMENT OF THE CONCEPT OF HISTORICAL EXPERIENCE IN THE PHILOSOPHY OF THE</w:t>
      </w:r>
      <w:r>
        <w:rPr>
          <w:lang w:val="en-US"/>
        </w:rPr>
        <w:t xml:space="preserve"> BADEN SCHOOL OF NEO-KANTIANISM</w:t>
      </w:r>
      <w:bookmarkEnd w:id="95"/>
    </w:p>
    <w:p w14:paraId="21713D17" w14:textId="77777777" w:rsidR="0001579E" w:rsidRDefault="0001579E" w:rsidP="00203D23">
      <w:pPr>
        <w:pStyle w:val="-5"/>
        <w:rPr>
          <w:lang w:val="en-US"/>
        </w:rPr>
      </w:pPr>
      <w:bookmarkStart w:id="96" w:name="_Toc69288189"/>
      <w:r>
        <w:rPr>
          <w:lang w:val="en-US"/>
        </w:rPr>
        <w:t xml:space="preserve">A.A. </w:t>
      </w:r>
      <w:proofErr w:type="spellStart"/>
      <w:r>
        <w:rPr>
          <w:lang w:val="en-US"/>
        </w:rPr>
        <w:t>Avanesyan</w:t>
      </w:r>
      <w:bookmarkEnd w:id="96"/>
      <w:proofErr w:type="spellEnd"/>
    </w:p>
    <w:p w14:paraId="10414EFC" w14:textId="77777777" w:rsidR="0001579E" w:rsidRPr="000B4B33" w:rsidRDefault="0001579E" w:rsidP="00203D23">
      <w:pPr>
        <w:pStyle w:val="-7"/>
        <w:rPr>
          <w:lang w:val="en-US"/>
        </w:rPr>
      </w:pPr>
      <w:r>
        <w:rPr>
          <w:lang w:val="en-US"/>
        </w:rPr>
        <w:t xml:space="preserve">The </w:t>
      </w:r>
      <w:proofErr w:type="spellStart"/>
      <w:r>
        <w:rPr>
          <w:lang w:val="en-US"/>
        </w:rPr>
        <w:t>RIit</w:t>
      </w:r>
      <w:proofErr w:type="spellEnd"/>
      <w:r>
        <w:rPr>
          <w:lang w:val="en-US"/>
        </w:rPr>
        <w:t xml:space="preserve"> of the FPS of Russia</w:t>
      </w:r>
      <w:r w:rsidRPr="008D53F8">
        <w:rPr>
          <w:lang w:val="en-US"/>
        </w:rPr>
        <w:t xml:space="preserve">, </w:t>
      </w:r>
      <w:proofErr w:type="spellStart"/>
      <w:r w:rsidRPr="008D53F8">
        <w:rPr>
          <w:lang w:val="en-US"/>
        </w:rPr>
        <w:t>Tver</w:t>
      </w:r>
      <w:proofErr w:type="spellEnd"/>
    </w:p>
    <w:p w14:paraId="347FD2CB" w14:textId="77777777" w:rsidR="0001579E" w:rsidRDefault="0001579E" w:rsidP="00203D23">
      <w:pPr>
        <w:pStyle w:val="-a"/>
        <w:rPr>
          <w:lang w:val="en-US"/>
        </w:rPr>
      </w:pPr>
      <w:r w:rsidRPr="00C62F9E">
        <w:rPr>
          <w:lang w:val="en-US"/>
        </w:rPr>
        <w:t xml:space="preserve">The </w:t>
      </w:r>
      <w:r>
        <w:rPr>
          <w:lang w:val="en-US"/>
        </w:rPr>
        <w:t>article</w:t>
      </w:r>
      <w:r w:rsidRPr="00C62F9E">
        <w:rPr>
          <w:lang w:val="en-US"/>
        </w:rPr>
        <w:t xml:space="preserve"> reveals the connection that unites the Kantian theory of judgment with the epistemological doctrine of the Baden school of neo-Kantianism. The distinction between the determining and reflective ability of judgment is compared with the generalizing and individualizing methods of forming concepts. The feature</w:t>
      </w:r>
      <w:r>
        <w:rPr>
          <w:lang w:val="en-US"/>
        </w:rPr>
        <w:t xml:space="preserve">s </w:t>
      </w:r>
      <w:r w:rsidRPr="00C62F9E">
        <w:rPr>
          <w:lang w:val="en-US"/>
        </w:rPr>
        <w:t>of the historical method are raised to the distinctive features of the teleological and aesthetic variants of the application of reflective judgment. The concept of an independent method of historical cognition, built on this platform, sets a special vision of historical cognition as an experience of perception and understanding of single and unique cultural processes.</w:t>
      </w:r>
    </w:p>
    <w:p w14:paraId="26C686E5" w14:textId="77777777" w:rsidR="0001579E" w:rsidRPr="00AD4CA9" w:rsidRDefault="0001579E" w:rsidP="00203D23">
      <w:pPr>
        <w:pStyle w:val="-b"/>
        <w:rPr>
          <w:lang w:val="en-US"/>
        </w:rPr>
      </w:pPr>
      <w:r w:rsidRPr="008D53F8">
        <w:rPr>
          <w:b/>
          <w:lang w:val="en-US"/>
        </w:rPr>
        <w:t>Keywords:</w:t>
      </w:r>
      <w:r w:rsidRPr="008D53F8">
        <w:rPr>
          <w:lang w:val="en-US"/>
        </w:rPr>
        <w:t xml:space="preserve"> historical experience, </w:t>
      </w:r>
      <w:r>
        <w:rPr>
          <w:lang w:val="en-US"/>
        </w:rPr>
        <w:t>reflective judgment, n</w:t>
      </w:r>
      <w:r w:rsidRPr="008D53F8">
        <w:rPr>
          <w:lang w:val="en-US"/>
        </w:rPr>
        <w:t>eo</w:t>
      </w:r>
      <w:r>
        <w:rPr>
          <w:lang w:val="en-US"/>
        </w:rPr>
        <w:t>-Kantianism, relation to values</w:t>
      </w:r>
      <w:r w:rsidRPr="00AD4CA9">
        <w:rPr>
          <w:lang w:val="en-US"/>
        </w:rPr>
        <w:t>.</w:t>
      </w:r>
    </w:p>
    <w:p w14:paraId="1A48E203" w14:textId="77777777" w:rsidR="0001579E" w:rsidRPr="005B06BF" w:rsidRDefault="0001579E" w:rsidP="00203D23">
      <w:pPr>
        <w:pStyle w:val="-f1"/>
        <w:rPr>
          <w:lang w:val="en-US"/>
        </w:rPr>
      </w:pPr>
      <w:r w:rsidRPr="008D53F8">
        <w:rPr>
          <w:lang w:val="en-US"/>
        </w:rPr>
        <w:t>Author</w:t>
      </w:r>
      <w:r w:rsidRPr="005B06BF">
        <w:rPr>
          <w:lang w:val="en-US"/>
        </w:rPr>
        <w:t xml:space="preserve"> </w:t>
      </w:r>
      <w:r w:rsidRPr="008D53F8">
        <w:rPr>
          <w:lang w:val="en-US"/>
        </w:rPr>
        <w:t>information</w:t>
      </w:r>
      <w:r w:rsidRPr="005B06BF">
        <w:rPr>
          <w:lang w:val="en-US"/>
        </w:rPr>
        <w:t>:</w:t>
      </w:r>
    </w:p>
    <w:p w14:paraId="79134B5A" w14:textId="77777777" w:rsidR="0001579E" w:rsidRPr="00BA673B" w:rsidRDefault="0001579E" w:rsidP="00203D23">
      <w:pPr>
        <w:pStyle w:val="-f3"/>
      </w:pPr>
      <w:r w:rsidRPr="008D53F8">
        <w:rPr>
          <w:lang w:val="en-US"/>
        </w:rPr>
        <w:t xml:space="preserve">AVANESYAN Artem </w:t>
      </w:r>
      <w:proofErr w:type="spellStart"/>
      <w:r w:rsidRPr="008D53F8">
        <w:rPr>
          <w:lang w:val="en-US"/>
        </w:rPr>
        <w:t>Alexandrovich</w:t>
      </w:r>
      <w:proofErr w:type="spellEnd"/>
      <w:r w:rsidRPr="008D53F8">
        <w:rPr>
          <w:lang w:val="en-US"/>
        </w:rPr>
        <w:t xml:space="preserve"> – PhD, </w:t>
      </w:r>
      <w:r>
        <w:rPr>
          <w:lang w:val="en-US"/>
        </w:rPr>
        <w:t xml:space="preserve">leading </w:t>
      </w:r>
      <w:r w:rsidRPr="008D53F8">
        <w:rPr>
          <w:lang w:val="en-US"/>
        </w:rPr>
        <w:t xml:space="preserve">research fellow of Dept. of </w:t>
      </w:r>
      <w:r>
        <w:rPr>
          <w:lang w:val="en-US"/>
        </w:rPr>
        <w:t>ISFEA of CIS of</w:t>
      </w:r>
      <w:r w:rsidRPr="00D821AA">
        <w:rPr>
          <w:lang w:val="en-US"/>
        </w:rPr>
        <w:t xml:space="preserve"> </w:t>
      </w:r>
      <w:r>
        <w:rPr>
          <w:lang w:val="en-US"/>
        </w:rPr>
        <w:t xml:space="preserve">The </w:t>
      </w:r>
      <w:proofErr w:type="spellStart"/>
      <w:r>
        <w:rPr>
          <w:lang w:val="en-US"/>
        </w:rPr>
        <w:t>RIit</w:t>
      </w:r>
      <w:proofErr w:type="spellEnd"/>
      <w:r>
        <w:rPr>
          <w:lang w:val="en-US"/>
        </w:rPr>
        <w:t xml:space="preserve"> of the FPS of Russia</w:t>
      </w:r>
      <w:r w:rsidRPr="008D53F8">
        <w:rPr>
          <w:lang w:val="en-US"/>
        </w:rPr>
        <w:t xml:space="preserve">, </w:t>
      </w:r>
      <w:proofErr w:type="spellStart"/>
      <w:r w:rsidRPr="008D53F8">
        <w:rPr>
          <w:lang w:val="en-US"/>
        </w:rPr>
        <w:t>Tver</w:t>
      </w:r>
      <w:proofErr w:type="spellEnd"/>
      <w:r w:rsidRPr="008D53F8">
        <w:rPr>
          <w:lang w:val="en-US"/>
        </w:rPr>
        <w:t>. E</w:t>
      </w:r>
      <w:r w:rsidRPr="00BA673B">
        <w:t>-</w:t>
      </w:r>
      <w:r w:rsidRPr="008D53F8">
        <w:rPr>
          <w:lang w:val="en-US"/>
        </w:rPr>
        <w:t>mail</w:t>
      </w:r>
      <w:r w:rsidRPr="00BA673B">
        <w:t xml:space="preserve">: </w:t>
      </w:r>
      <w:proofErr w:type="spellStart"/>
      <w:r>
        <w:rPr>
          <w:lang w:val="en-US"/>
        </w:rPr>
        <w:t>artemavanesian</w:t>
      </w:r>
      <w:proofErr w:type="spellEnd"/>
      <w:r w:rsidRPr="00BA673B">
        <w:t>@</w:t>
      </w:r>
      <w:r>
        <w:rPr>
          <w:lang w:val="en-US"/>
        </w:rPr>
        <w:t>yahoo</w:t>
      </w:r>
      <w:r w:rsidRPr="00BA673B">
        <w:t>.</w:t>
      </w:r>
      <w:r>
        <w:rPr>
          <w:lang w:val="en-US"/>
        </w:rPr>
        <w:t>com</w:t>
      </w:r>
    </w:p>
    <w:bookmarkEnd w:id="94"/>
    <w:p w14:paraId="62779CEA" w14:textId="77777777" w:rsidR="00D8487F" w:rsidRPr="00856236" w:rsidRDefault="00D8487F" w:rsidP="003C085C"/>
    <w:p w14:paraId="7235A739" w14:textId="77777777" w:rsidR="00117D15" w:rsidRPr="00856236" w:rsidRDefault="00117D15" w:rsidP="003C085C">
      <w:pPr>
        <w:sectPr w:rsidR="00117D15" w:rsidRPr="00856236" w:rsidSect="0073032F">
          <w:footnotePr>
            <w:numRestart w:val="eachSect"/>
          </w:footnotePr>
          <w:pgSz w:w="11906" w:h="16838" w:code="9"/>
          <w:pgMar w:top="1418" w:right="3120" w:bottom="3233" w:left="1303" w:header="1020" w:footer="2664" w:gutter="0"/>
          <w:pgNumType w:fmt="numberInDash"/>
          <w:cols w:space="708"/>
          <w:docGrid w:linePitch="360"/>
        </w:sectPr>
      </w:pPr>
    </w:p>
    <w:p w14:paraId="6EE86FDD" w14:textId="7E8A8872" w:rsidR="0093439D" w:rsidRDefault="00FF2C40" w:rsidP="0093439D">
      <w:pPr>
        <w:pStyle w:val="-1"/>
      </w:pPr>
      <w:r>
        <w:rPr>
          <w:noProof/>
        </w:rPr>
        <w:lastRenderedPageBreak/>
        <mc:AlternateContent>
          <mc:Choice Requires="wps">
            <w:drawing>
              <wp:anchor distT="0" distB="0" distL="114300" distR="114300" simplePos="0" relativeHeight="252352512" behindDoc="0" locked="0" layoutInCell="1" allowOverlap="1" wp14:anchorId="23A188B5" wp14:editId="3AB02EFF">
                <wp:simplePos x="0" y="0"/>
                <wp:positionH relativeFrom="column">
                  <wp:posOffset>10660</wp:posOffset>
                </wp:positionH>
                <wp:positionV relativeFrom="paragraph">
                  <wp:posOffset>-245745</wp:posOffset>
                </wp:positionV>
                <wp:extent cx="4775835" cy="361950"/>
                <wp:effectExtent l="0" t="0" r="5715" b="0"/>
                <wp:wrapNone/>
                <wp:docPr id="49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BA736" w14:textId="4B89774D"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189</w:t>
                            </w:r>
                            <w:r w:rsidRPr="00BB58F7">
                              <w:rPr>
                                <w:sz w:val="15"/>
                                <w:szCs w:val="15"/>
                              </w:rPr>
                              <w:t>–</w:t>
                            </w:r>
                            <w:r>
                              <w:rPr>
                                <w:sz w:val="15"/>
                                <w:szCs w:val="15"/>
                              </w:rPr>
                              <w:t>193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188B5" id="_x0000_s1043" type="#_x0000_t202" style="position:absolute;left:0;text-align:left;margin-left:.85pt;margin-top:-19.35pt;width:376.05pt;height:28.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6O7w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" stroked="f">
                <v:textbox inset="0,0,0,0">
                  <w:txbxContent>
                    <w:p w14:paraId="0F3BA736" w14:textId="4B89774D"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189</w:t>
                      </w:r>
                      <w:r w:rsidRPr="00BB58F7">
                        <w:rPr>
                          <w:sz w:val="15"/>
                          <w:szCs w:val="15"/>
                        </w:rPr>
                        <w:t>–</w:t>
                      </w:r>
                      <w:r>
                        <w:rPr>
                          <w:sz w:val="15"/>
                          <w:szCs w:val="15"/>
                        </w:rPr>
                        <w:t>193</w:t>
                      </w:r>
                    </w:p>
                  </w:txbxContent>
                </v:textbox>
              </v:shape>
            </w:pict>
          </mc:Fallback>
        </mc:AlternateContent>
      </w:r>
      <w:r w:rsidR="00E74DF7" w:rsidRPr="00985176">
        <w:t>УДК</w:t>
      </w:r>
      <w:r w:rsidR="00E74DF7" w:rsidRPr="0093439D">
        <w:t xml:space="preserve"> </w:t>
      </w:r>
      <w:r w:rsidR="0093439D">
        <w:t xml:space="preserve">1(091) </w:t>
      </w:r>
    </w:p>
    <w:p w14:paraId="04420816" w14:textId="77777777" w:rsidR="00F624F7" w:rsidRPr="002D34E6" w:rsidRDefault="00F624F7" w:rsidP="00F624F7">
      <w:pPr>
        <w:pStyle w:val="-3"/>
        <w:rPr>
          <w:lang w:val="en-US"/>
        </w:rPr>
      </w:pPr>
      <w:bookmarkStart w:id="97" w:name="_Toc69288192"/>
      <w:r>
        <w:rPr>
          <w:lang w:val="en-US"/>
        </w:rPr>
        <w:t>F. NIETZSCHE’S</w:t>
      </w:r>
      <w:r w:rsidRPr="00953833">
        <w:rPr>
          <w:lang w:val="en-US"/>
        </w:rPr>
        <w:t xml:space="preserve"> </w:t>
      </w:r>
      <w:r w:rsidRPr="002D34E6">
        <w:rPr>
          <w:lang w:val="en-US"/>
        </w:rPr>
        <w:t>«</w:t>
      </w:r>
      <w:r>
        <w:rPr>
          <w:lang w:val="en-US"/>
        </w:rPr>
        <w:t>BIRTH OF TRAGEDY» IN THE CONTEXT OF MEDICAL DISCOURSE</w:t>
      </w:r>
      <w:bookmarkEnd w:id="97"/>
    </w:p>
    <w:p w14:paraId="743CDB67" w14:textId="77777777" w:rsidR="00F624F7" w:rsidRDefault="00F624F7" w:rsidP="00F624F7">
      <w:pPr>
        <w:pStyle w:val="-5"/>
        <w:rPr>
          <w:lang w:val="en-US"/>
        </w:rPr>
      </w:pPr>
      <w:bookmarkStart w:id="98" w:name="_Toc69288193"/>
      <w:r>
        <w:rPr>
          <w:lang w:val="en-US"/>
        </w:rPr>
        <w:t>V.V. Bulanov</w:t>
      </w:r>
      <w:bookmarkEnd w:id="98"/>
    </w:p>
    <w:p w14:paraId="5DB9ED16" w14:textId="77777777" w:rsidR="00F624F7" w:rsidRPr="00ED34D4" w:rsidRDefault="00F624F7" w:rsidP="00F624F7">
      <w:pPr>
        <w:pStyle w:val="-7"/>
        <w:rPr>
          <w:lang w:val="en-US"/>
        </w:rPr>
      </w:pPr>
      <w:proofErr w:type="spellStart"/>
      <w:r w:rsidRPr="00ED34D4">
        <w:rPr>
          <w:lang w:val="en-US"/>
        </w:rPr>
        <w:t>Tver</w:t>
      </w:r>
      <w:proofErr w:type="spellEnd"/>
      <w:r w:rsidRPr="00ED34D4">
        <w:rPr>
          <w:lang w:val="en-US"/>
        </w:rPr>
        <w:t xml:space="preserve"> State Medical University, </w:t>
      </w:r>
      <w:proofErr w:type="spellStart"/>
      <w:r w:rsidRPr="00ED34D4">
        <w:rPr>
          <w:lang w:val="en-US"/>
        </w:rPr>
        <w:t>Tver</w:t>
      </w:r>
      <w:proofErr w:type="spellEnd"/>
    </w:p>
    <w:p w14:paraId="40C949C5" w14:textId="77777777" w:rsidR="00F624F7" w:rsidRPr="002F75D5" w:rsidRDefault="00F624F7" w:rsidP="00F624F7">
      <w:pPr>
        <w:pStyle w:val="-a"/>
        <w:rPr>
          <w:lang w:val="en-US"/>
        </w:rPr>
      </w:pPr>
      <w:r w:rsidRPr="002F75D5">
        <w:rPr>
          <w:lang w:val="en-US"/>
        </w:rPr>
        <w:t xml:space="preserve">The author of the article </w:t>
      </w:r>
      <w:r>
        <w:rPr>
          <w:lang w:val="en-US"/>
        </w:rPr>
        <w:t>argues</w:t>
      </w:r>
      <w:r w:rsidRPr="002F75D5">
        <w:rPr>
          <w:lang w:val="en-US"/>
        </w:rPr>
        <w:t xml:space="preserve"> that in </w:t>
      </w:r>
      <w:r w:rsidRPr="004F7C8D">
        <w:rPr>
          <w:lang w:val="en-US"/>
        </w:rPr>
        <w:t>«</w:t>
      </w:r>
      <w:r w:rsidRPr="002F75D5">
        <w:rPr>
          <w:lang w:val="en-US"/>
        </w:rPr>
        <w:t>The Birth of Tragedy</w:t>
      </w:r>
      <w:r w:rsidRPr="004F7C8D">
        <w:rPr>
          <w:lang w:val="en-US"/>
        </w:rPr>
        <w:t>»</w:t>
      </w:r>
      <w:r>
        <w:rPr>
          <w:lang w:val="en-US"/>
        </w:rPr>
        <w:t xml:space="preserve"> F.</w:t>
      </w:r>
      <w:r w:rsidRPr="004F7C8D">
        <w:rPr>
          <w:lang w:val="en-US"/>
        </w:rPr>
        <w:t> </w:t>
      </w:r>
      <w:r w:rsidRPr="002F75D5">
        <w:rPr>
          <w:lang w:val="en-US"/>
        </w:rPr>
        <w:t xml:space="preserve">Nietzsche </w:t>
      </w:r>
      <w:r>
        <w:rPr>
          <w:lang w:val="en-US"/>
        </w:rPr>
        <w:t xml:space="preserve">expresses his </w:t>
      </w:r>
      <w:r w:rsidRPr="002F75D5">
        <w:rPr>
          <w:lang w:val="en-US"/>
        </w:rPr>
        <w:t>reflect</w:t>
      </w:r>
      <w:r>
        <w:rPr>
          <w:lang w:val="en-US"/>
        </w:rPr>
        <w:t>ion</w:t>
      </w:r>
      <w:r w:rsidRPr="002F75D5">
        <w:rPr>
          <w:lang w:val="en-US"/>
        </w:rPr>
        <w:t xml:space="preserve"> on the </w:t>
      </w:r>
      <w:r w:rsidRPr="004F7C8D">
        <w:rPr>
          <w:lang w:val="en-US"/>
        </w:rPr>
        <w:t>«</w:t>
      </w:r>
      <w:r w:rsidRPr="002F75D5">
        <w:rPr>
          <w:lang w:val="en-US"/>
        </w:rPr>
        <w:t>death of God</w:t>
      </w:r>
      <w:r w:rsidRPr="004F7C8D">
        <w:rPr>
          <w:lang w:val="en-US"/>
        </w:rPr>
        <w:t>»</w:t>
      </w:r>
      <w:r w:rsidRPr="002F75D5">
        <w:rPr>
          <w:lang w:val="en-US"/>
        </w:rPr>
        <w:t xml:space="preserve"> </w:t>
      </w:r>
      <w:r>
        <w:rPr>
          <w:lang w:val="en-US"/>
        </w:rPr>
        <w:t xml:space="preserve">discussing </w:t>
      </w:r>
      <w:r w:rsidRPr="002F75D5">
        <w:rPr>
          <w:lang w:val="en-US"/>
        </w:rPr>
        <w:t xml:space="preserve">the loss of faith in Apollo and Dionysus by the ancient Greeks. </w:t>
      </w:r>
      <w:r>
        <w:rPr>
          <w:lang w:val="en-US"/>
        </w:rPr>
        <w:t>In his opinion</w:t>
      </w:r>
      <w:r w:rsidRPr="002F75D5">
        <w:rPr>
          <w:lang w:val="en-US"/>
        </w:rPr>
        <w:t xml:space="preserve">, Nietzsche came to the conclusion that the consequences of this </w:t>
      </w:r>
      <w:r w:rsidRPr="004F7C8D">
        <w:rPr>
          <w:lang w:val="en-US"/>
        </w:rPr>
        <w:t>«</w:t>
      </w:r>
      <w:r w:rsidRPr="002F75D5">
        <w:rPr>
          <w:lang w:val="en-US"/>
        </w:rPr>
        <w:t>death of God</w:t>
      </w:r>
      <w:r w:rsidRPr="004F7C8D">
        <w:rPr>
          <w:lang w:val="en-US"/>
        </w:rPr>
        <w:t>»</w:t>
      </w:r>
      <w:r w:rsidRPr="002F75D5">
        <w:rPr>
          <w:lang w:val="en-US"/>
        </w:rPr>
        <w:t xml:space="preserve"> led to the need for psychological recovery of people. The author of the article claims that it is possible to speak about the originality of Nietzsche's philosophy </w:t>
      </w:r>
      <w:r>
        <w:rPr>
          <w:lang w:val="en-US"/>
        </w:rPr>
        <w:t>in</w:t>
      </w:r>
      <w:r w:rsidRPr="002F75D5">
        <w:rPr>
          <w:lang w:val="en-US"/>
        </w:rPr>
        <w:t xml:space="preserve"> the </w:t>
      </w:r>
      <w:r w:rsidRPr="004F7C8D">
        <w:rPr>
          <w:lang w:val="en-US"/>
        </w:rPr>
        <w:t>«</w:t>
      </w:r>
      <w:r w:rsidRPr="002F75D5">
        <w:rPr>
          <w:lang w:val="en-US"/>
        </w:rPr>
        <w:t>Birth of Tragedy</w:t>
      </w:r>
      <w:r w:rsidRPr="004F7C8D">
        <w:rPr>
          <w:lang w:val="en-US"/>
        </w:rPr>
        <w:t>»</w:t>
      </w:r>
      <w:r w:rsidRPr="002F75D5">
        <w:rPr>
          <w:lang w:val="en-US"/>
        </w:rPr>
        <w:t xml:space="preserve"> and the involvement of his </w:t>
      </w:r>
      <w:r>
        <w:rPr>
          <w:lang w:val="en-US"/>
        </w:rPr>
        <w:t>thought</w:t>
      </w:r>
      <w:r w:rsidRPr="002F75D5">
        <w:rPr>
          <w:lang w:val="en-US"/>
        </w:rPr>
        <w:t xml:space="preserve"> in medical discourse </w:t>
      </w:r>
    </w:p>
    <w:p w14:paraId="051FF02C" w14:textId="77777777" w:rsidR="00F624F7" w:rsidRPr="002F75D5" w:rsidRDefault="00F624F7" w:rsidP="00F624F7">
      <w:pPr>
        <w:pStyle w:val="-b"/>
        <w:rPr>
          <w:lang w:val="en-US"/>
        </w:rPr>
      </w:pPr>
      <w:r w:rsidRPr="002F75D5">
        <w:rPr>
          <w:b/>
          <w:lang w:val="en-US"/>
        </w:rPr>
        <w:t>Keywords:</w:t>
      </w:r>
      <w:r w:rsidRPr="002F75D5">
        <w:rPr>
          <w:lang w:val="en-US"/>
        </w:rPr>
        <w:t xml:space="preserve"> the Attic tragedy, the </w:t>
      </w:r>
      <w:r>
        <w:rPr>
          <w:lang w:val="en-US"/>
        </w:rPr>
        <w:t>symbol</w:t>
      </w:r>
      <w:r w:rsidRPr="002F75D5">
        <w:rPr>
          <w:lang w:val="en-US"/>
        </w:rPr>
        <w:t xml:space="preserve"> of Apollo, the </w:t>
      </w:r>
      <w:r>
        <w:rPr>
          <w:lang w:val="en-US"/>
        </w:rPr>
        <w:t>symbol</w:t>
      </w:r>
      <w:r w:rsidRPr="002F75D5">
        <w:rPr>
          <w:lang w:val="en-US"/>
        </w:rPr>
        <w:t xml:space="preserve"> of Dionysus, the death of God, the theoretical man.</w:t>
      </w:r>
    </w:p>
    <w:p w14:paraId="4182F5EC" w14:textId="77777777" w:rsidR="008C77BE" w:rsidRDefault="008C77BE" w:rsidP="008C77BE">
      <w:pPr>
        <w:pStyle w:val="-f1"/>
        <w:rPr>
          <w:lang w:val="en-US"/>
        </w:rPr>
      </w:pPr>
      <w:r w:rsidRPr="00FA774E">
        <w:rPr>
          <w:lang w:val="en-US"/>
        </w:rPr>
        <w:t>Author</w:t>
      </w:r>
      <w:r w:rsidRPr="00BF12A2">
        <w:rPr>
          <w:lang w:val="en-US"/>
        </w:rPr>
        <w:t xml:space="preserve"> </w:t>
      </w:r>
      <w:r w:rsidRPr="00FA774E">
        <w:rPr>
          <w:lang w:val="en-US"/>
        </w:rPr>
        <w:t>information</w:t>
      </w:r>
      <w:r w:rsidRPr="00BF12A2">
        <w:rPr>
          <w:lang w:val="en-US"/>
        </w:rPr>
        <w:t>:</w:t>
      </w:r>
    </w:p>
    <w:p w14:paraId="582146A9" w14:textId="77777777" w:rsidR="008C77BE" w:rsidRPr="00AC0221" w:rsidRDefault="008C77BE" w:rsidP="008C77BE">
      <w:pPr>
        <w:pStyle w:val="-f3"/>
        <w:rPr>
          <w:lang w:val="en-US"/>
        </w:rPr>
      </w:pPr>
      <w:r w:rsidRPr="00B82004">
        <w:rPr>
          <w:lang w:val="en-US"/>
        </w:rPr>
        <w:t>BULANOV Vladimir Vladimirovich – PhD</w:t>
      </w:r>
      <w:r w:rsidRPr="0022630A">
        <w:rPr>
          <w:lang w:val="en-US"/>
        </w:rPr>
        <w:t xml:space="preserve"> (Philosophy Sciences)</w:t>
      </w:r>
      <w:r w:rsidRPr="00B82004">
        <w:rPr>
          <w:lang w:val="en-US"/>
        </w:rPr>
        <w:t xml:space="preserve">, Ass. </w:t>
      </w:r>
      <w:r w:rsidRPr="00856236">
        <w:rPr>
          <w:lang w:val="en-US"/>
        </w:rPr>
        <w:t xml:space="preserve">Prof., Ass. Prof. of the Dept. Philosophy and Psychology with courses of Bioethics and History of Russia, </w:t>
      </w:r>
      <w:proofErr w:type="spellStart"/>
      <w:r w:rsidRPr="00856236">
        <w:rPr>
          <w:lang w:val="en-US"/>
        </w:rPr>
        <w:t>Tver</w:t>
      </w:r>
      <w:proofErr w:type="spellEnd"/>
      <w:r w:rsidRPr="00856236">
        <w:rPr>
          <w:lang w:val="en-US"/>
        </w:rPr>
        <w:t xml:space="preserve"> State Medical University, </w:t>
      </w:r>
      <w:proofErr w:type="spellStart"/>
      <w:r w:rsidRPr="00856236">
        <w:rPr>
          <w:lang w:val="en-US"/>
        </w:rPr>
        <w:t>Tver</w:t>
      </w:r>
      <w:proofErr w:type="spellEnd"/>
      <w:r w:rsidRPr="00856236">
        <w:rPr>
          <w:lang w:val="en-US"/>
        </w:rPr>
        <w:t xml:space="preserve">. </w:t>
      </w:r>
      <w:r w:rsidRPr="00AC0221">
        <w:rPr>
          <w:lang w:val="en-US"/>
        </w:rPr>
        <w:t xml:space="preserve">E-mail: althotas3111978@mail.ru </w:t>
      </w:r>
    </w:p>
    <w:p w14:paraId="5AB046B5" w14:textId="77777777" w:rsidR="00C92D6A" w:rsidRPr="00AC0221" w:rsidRDefault="00C92D6A" w:rsidP="0001274D">
      <w:pPr>
        <w:pStyle w:val="-f3"/>
        <w:ind w:firstLine="0"/>
        <w:rPr>
          <w:lang w:val="en-US"/>
        </w:rPr>
      </w:pPr>
    </w:p>
    <w:p w14:paraId="1F7FD9CB" w14:textId="77777777" w:rsidR="00D8487F" w:rsidRPr="00AC0221" w:rsidRDefault="00D8487F" w:rsidP="0001274D">
      <w:pPr>
        <w:pStyle w:val="-f3"/>
        <w:ind w:firstLine="0"/>
        <w:rPr>
          <w:lang w:val="en-US"/>
        </w:rPr>
        <w:sectPr w:rsidR="00D8487F" w:rsidRPr="00AC0221" w:rsidSect="0073032F">
          <w:footnotePr>
            <w:numRestart w:val="eachSect"/>
          </w:footnotePr>
          <w:pgSz w:w="11906" w:h="16838" w:code="9"/>
          <w:pgMar w:top="1418" w:right="3120" w:bottom="3233" w:left="1303" w:header="1020" w:footer="2664" w:gutter="0"/>
          <w:pgNumType w:fmt="numberInDash"/>
          <w:cols w:space="708"/>
          <w:docGrid w:linePitch="360"/>
        </w:sectPr>
      </w:pPr>
    </w:p>
    <w:p w14:paraId="6D3501FF" w14:textId="3CF5FA68" w:rsidR="00066852" w:rsidRPr="001E26DE" w:rsidRDefault="00FF2C40" w:rsidP="00066852">
      <w:pPr>
        <w:pStyle w:val="-1"/>
      </w:pPr>
      <w:r>
        <w:rPr>
          <w:noProof/>
        </w:rPr>
        <w:lastRenderedPageBreak/>
        <mc:AlternateContent>
          <mc:Choice Requires="wps">
            <w:drawing>
              <wp:anchor distT="0" distB="0" distL="114300" distR="114300" simplePos="0" relativeHeight="252354560" behindDoc="0" locked="0" layoutInCell="1" allowOverlap="1" wp14:anchorId="43943542" wp14:editId="17759462">
                <wp:simplePos x="0" y="0"/>
                <wp:positionH relativeFrom="column">
                  <wp:posOffset>9025</wp:posOffset>
                </wp:positionH>
                <wp:positionV relativeFrom="paragraph">
                  <wp:posOffset>-240030</wp:posOffset>
                </wp:positionV>
                <wp:extent cx="4775835" cy="361950"/>
                <wp:effectExtent l="0" t="0" r="5715" b="0"/>
                <wp:wrapNone/>
                <wp:docPr id="49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DA37F" w14:textId="2067BD39"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194</w:t>
                            </w:r>
                            <w:r w:rsidRPr="00BB58F7">
                              <w:rPr>
                                <w:sz w:val="15"/>
                                <w:szCs w:val="15"/>
                              </w:rPr>
                              <w:t>–20</w:t>
                            </w:r>
                            <w:r>
                              <w:rPr>
                                <w:sz w:val="15"/>
                                <w:szCs w:val="15"/>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43542" id="_x0000_s1044" type="#_x0000_t202" style="position:absolute;left:0;text-align:left;margin-left:.7pt;margin-top:-18.9pt;width:376.05pt;height:28.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" stroked="f">
                <v:textbox inset="0,0,0,0">
                  <w:txbxContent>
                    <w:p w14:paraId="267DA37F" w14:textId="2067BD39"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194</w:t>
                      </w:r>
                      <w:r w:rsidRPr="00BB58F7">
                        <w:rPr>
                          <w:sz w:val="15"/>
                          <w:szCs w:val="15"/>
                        </w:rPr>
                        <w:t>–20</w:t>
                      </w:r>
                      <w:r>
                        <w:rPr>
                          <w:sz w:val="15"/>
                          <w:szCs w:val="15"/>
                        </w:rPr>
                        <w:t>9</w:t>
                      </w:r>
                    </w:p>
                  </w:txbxContent>
                </v:textbox>
              </v:shape>
            </w:pict>
          </mc:Fallback>
        </mc:AlternateContent>
      </w:r>
      <w:r w:rsidR="00066852">
        <w:t>УДК 1 (091)</w:t>
      </w:r>
      <w:r w:rsidR="00A50641" w:rsidRPr="00A50641">
        <w:rPr>
          <w:noProof/>
        </w:rPr>
        <w:t xml:space="preserve"> </w:t>
      </w:r>
    </w:p>
    <w:p w14:paraId="5C44DB8F" w14:textId="77777777" w:rsidR="00E74CE1" w:rsidRPr="006F645E" w:rsidRDefault="00E74CE1" w:rsidP="00E74CE1">
      <w:pPr>
        <w:pStyle w:val="-3"/>
        <w:rPr>
          <w:lang w:val="en-US"/>
        </w:rPr>
      </w:pPr>
      <w:bookmarkStart w:id="99" w:name="_Toc59705555"/>
      <w:bookmarkStart w:id="100" w:name="_Toc69288196"/>
      <w:r w:rsidRPr="006F645E">
        <w:rPr>
          <w:lang w:val="en-US"/>
        </w:rPr>
        <w:t>O. SPENGLER: HISTORICAL EXPERIENCE AND CULTURAL WORLDS</w:t>
      </w:r>
      <w:bookmarkEnd w:id="100"/>
    </w:p>
    <w:p w14:paraId="58A7E6D2" w14:textId="77777777" w:rsidR="00E74CE1" w:rsidRPr="006F645E" w:rsidRDefault="00E74CE1" w:rsidP="00E74CE1">
      <w:pPr>
        <w:pStyle w:val="-5"/>
        <w:rPr>
          <w:lang w:val="en-US"/>
        </w:rPr>
      </w:pPr>
      <w:bookmarkStart w:id="101" w:name="_Toc69288197"/>
      <w:r w:rsidRPr="006F645E">
        <w:rPr>
          <w:lang w:val="en-US"/>
        </w:rPr>
        <w:t xml:space="preserve">K.V. </w:t>
      </w:r>
      <w:proofErr w:type="spellStart"/>
      <w:r w:rsidRPr="006F645E">
        <w:rPr>
          <w:lang w:val="en-US"/>
        </w:rPr>
        <w:t>Anufrieva</w:t>
      </w:r>
      <w:bookmarkEnd w:id="101"/>
      <w:proofErr w:type="spellEnd"/>
    </w:p>
    <w:p w14:paraId="3C4EF961" w14:textId="77777777" w:rsidR="00E74CE1" w:rsidRPr="006F645E" w:rsidRDefault="00E74CE1" w:rsidP="00E74CE1">
      <w:pPr>
        <w:pStyle w:val="-7"/>
        <w:rPr>
          <w:lang w:val="en-US"/>
        </w:rPr>
      </w:pPr>
      <w:proofErr w:type="spellStart"/>
      <w:r w:rsidRPr="006F645E">
        <w:rPr>
          <w:lang w:val="en-US"/>
        </w:rPr>
        <w:t>Tver</w:t>
      </w:r>
      <w:proofErr w:type="spellEnd"/>
      <w:r w:rsidRPr="006F645E">
        <w:rPr>
          <w:lang w:val="en-US"/>
        </w:rPr>
        <w:t xml:space="preserve"> State University, </w:t>
      </w:r>
      <w:proofErr w:type="spellStart"/>
      <w:r w:rsidRPr="006F645E">
        <w:rPr>
          <w:lang w:val="en-US"/>
        </w:rPr>
        <w:t>Tver</w:t>
      </w:r>
      <w:proofErr w:type="spellEnd"/>
    </w:p>
    <w:p w14:paraId="3CC1D814" w14:textId="77777777" w:rsidR="00E74CE1" w:rsidRPr="00CD4B02" w:rsidRDefault="00E74CE1" w:rsidP="00E74CE1">
      <w:pPr>
        <w:pStyle w:val="-a"/>
        <w:rPr>
          <w:lang w:val="en-US"/>
        </w:rPr>
      </w:pPr>
      <w:r w:rsidRPr="002B7BD8">
        <w:rPr>
          <w:lang w:val="en-US"/>
        </w:rPr>
        <w:t xml:space="preserve">The article </w:t>
      </w:r>
      <w:r w:rsidRPr="006F645E">
        <w:rPr>
          <w:lang w:val="en-US"/>
        </w:rPr>
        <w:t>is focused on</w:t>
      </w:r>
      <w:r w:rsidRPr="002B7BD8">
        <w:rPr>
          <w:lang w:val="en-US"/>
        </w:rPr>
        <w:t xml:space="preserve"> the interpretation of the relationship between historical experience and the diversity of cultural worlds proposed by O.</w:t>
      </w:r>
      <w:r w:rsidRPr="00397E96">
        <w:rPr>
          <w:lang w:val="en-US"/>
        </w:rPr>
        <w:t> </w:t>
      </w:r>
      <w:r w:rsidRPr="002B7BD8">
        <w:rPr>
          <w:lang w:val="en-US"/>
        </w:rPr>
        <w:t xml:space="preserve">Spengler. The </w:t>
      </w:r>
      <w:r>
        <w:rPr>
          <w:lang w:val="en-US"/>
        </w:rPr>
        <w:t>influence of the heritage of J.</w:t>
      </w:r>
      <w:r w:rsidRPr="006F645E">
        <w:rPr>
          <w:lang w:val="en-US"/>
        </w:rPr>
        <w:t>W</w:t>
      </w:r>
      <w:r w:rsidRPr="002B7BD8">
        <w:rPr>
          <w:lang w:val="en-US"/>
        </w:rPr>
        <w:t>.</w:t>
      </w:r>
      <w:r w:rsidRPr="00397E96">
        <w:rPr>
          <w:lang w:val="en-US"/>
        </w:rPr>
        <w:t> </w:t>
      </w:r>
      <w:r w:rsidRPr="002B7BD8">
        <w:rPr>
          <w:lang w:val="en-US"/>
        </w:rPr>
        <w:t>von Goethe and F.</w:t>
      </w:r>
      <w:r w:rsidRPr="00397E96">
        <w:rPr>
          <w:lang w:val="en-US"/>
        </w:rPr>
        <w:t> </w:t>
      </w:r>
      <w:r w:rsidRPr="002B7BD8">
        <w:rPr>
          <w:lang w:val="en-US"/>
        </w:rPr>
        <w:t xml:space="preserve">Nietzsche on its formation is </w:t>
      </w:r>
      <w:r w:rsidRPr="006F645E">
        <w:rPr>
          <w:lang w:val="en-US"/>
        </w:rPr>
        <w:t>reveal</w:t>
      </w:r>
      <w:r w:rsidRPr="002B7BD8">
        <w:rPr>
          <w:lang w:val="en-US"/>
        </w:rPr>
        <w:t xml:space="preserve">ed. In the context of the work, the anthropological foundations of Spengler's interpretation of historical experience are </w:t>
      </w:r>
      <w:r w:rsidRPr="006F645E">
        <w:rPr>
          <w:lang w:val="en-US"/>
        </w:rPr>
        <w:t>studied</w:t>
      </w:r>
      <w:r w:rsidRPr="002B7BD8">
        <w:rPr>
          <w:lang w:val="en-US"/>
        </w:rPr>
        <w:t>, referring to his vision in the Nietzschean perspective of eternal return and the will to power,</w:t>
      </w:r>
      <w:r w:rsidRPr="006F645E">
        <w:rPr>
          <w:lang w:val="en-US"/>
        </w:rPr>
        <w:t xml:space="preserve"> as well as</w:t>
      </w:r>
      <w:r w:rsidRPr="002B7BD8">
        <w:rPr>
          <w:lang w:val="en-US"/>
        </w:rPr>
        <w:t xml:space="preserve"> the genealogical strategy of understanding the past. Rejecting the substantialist-progressive classical schemes of </w:t>
      </w:r>
      <w:proofErr w:type="spellStart"/>
      <w:r w:rsidRPr="002B7BD8">
        <w:rPr>
          <w:lang w:val="en-US"/>
        </w:rPr>
        <w:t>historiosophical</w:t>
      </w:r>
      <w:proofErr w:type="spellEnd"/>
      <w:r w:rsidRPr="002B7BD8">
        <w:rPr>
          <w:lang w:val="en-US"/>
        </w:rPr>
        <w:t xml:space="preserve"> theorizing, Spengler proceeded from the existence of </w:t>
      </w:r>
      <w:proofErr w:type="spellStart"/>
      <w:r w:rsidRPr="002B7BD8">
        <w:rPr>
          <w:lang w:val="en-US"/>
        </w:rPr>
        <w:t>monadologically</w:t>
      </w:r>
      <w:proofErr w:type="spellEnd"/>
      <w:r w:rsidRPr="002B7BD8">
        <w:rPr>
          <w:lang w:val="en-US"/>
        </w:rPr>
        <w:t xml:space="preserve"> impenetrable cultural worlds in history. He understood their formation largely under the influence of Goethe's </w:t>
      </w:r>
      <w:r>
        <w:rPr>
          <w:lang w:val="en-US"/>
        </w:rPr>
        <w:t>views on</w:t>
      </w:r>
      <w:r w:rsidRPr="002B7BD8">
        <w:rPr>
          <w:lang w:val="en-US"/>
        </w:rPr>
        <w:t xml:space="preserve"> the </w:t>
      </w:r>
      <w:r w:rsidRPr="00397E96">
        <w:rPr>
          <w:lang w:val="en-US"/>
        </w:rPr>
        <w:t>«</w:t>
      </w:r>
      <w:proofErr w:type="spellStart"/>
      <w:r w:rsidRPr="002B7BD8">
        <w:rPr>
          <w:lang w:val="en-US"/>
        </w:rPr>
        <w:t>praphenomen</w:t>
      </w:r>
      <w:proofErr w:type="spellEnd"/>
      <w:r w:rsidRPr="00397E96">
        <w:rPr>
          <w:lang w:val="en-US"/>
        </w:rPr>
        <w:t>»</w:t>
      </w:r>
      <w:r w:rsidRPr="002B7BD8">
        <w:rPr>
          <w:lang w:val="en-US"/>
        </w:rPr>
        <w:t xml:space="preserve">. In the context of the article, Spengler's </w:t>
      </w:r>
      <w:r>
        <w:rPr>
          <w:lang w:val="en-US"/>
        </w:rPr>
        <w:t>approach to</w:t>
      </w:r>
      <w:r w:rsidRPr="002B7BD8">
        <w:rPr>
          <w:lang w:val="en-US"/>
        </w:rPr>
        <w:t xml:space="preserve"> the understanding of cultural worlds existing in time on the basis of historical experience is interpreted as a variant of hermeneutics. </w:t>
      </w:r>
      <w:r w:rsidRPr="006F645E">
        <w:rPr>
          <w:lang w:val="en-US"/>
        </w:rPr>
        <w:t>His doctrine</w:t>
      </w:r>
      <w:r w:rsidRPr="002B7BD8">
        <w:rPr>
          <w:lang w:val="en-US"/>
        </w:rPr>
        <w:t xml:space="preserve"> immanent contradictions are </w:t>
      </w:r>
      <w:r w:rsidRPr="006F645E">
        <w:rPr>
          <w:lang w:val="en-US"/>
        </w:rPr>
        <w:t>analyzed</w:t>
      </w:r>
      <w:r w:rsidRPr="002B7BD8">
        <w:rPr>
          <w:lang w:val="en-US"/>
        </w:rPr>
        <w:t>.</w:t>
      </w:r>
    </w:p>
    <w:p w14:paraId="7F421410" w14:textId="30874A46" w:rsidR="00E74CE1" w:rsidRPr="00BA673B" w:rsidRDefault="00E74CE1" w:rsidP="00C04104">
      <w:pPr>
        <w:pStyle w:val="-b"/>
        <w:rPr>
          <w:lang w:val="en-US"/>
        </w:rPr>
      </w:pPr>
      <w:r w:rsidRPr="006F645E">
        <w:rPr>
          <w:b/>
          <w:lang w:val="en-US"/>
        </w:rPr>
        <w:t>Keywords:</w:t>
      </w:r>
      <w:r w:rsidRPr="006F645E">
        <w:rPr>
          <w:lang w:val="en-US"/>
        </w:rPr>
        <w:t xml:space="preserve"> historical experience, time, cultural morphology, cultural worlds, cultural symbol, understanding, meaning</w:t>
      </w:r>
      <w:r w:rsidRPr="00397E96">
        <w:rPr>
          <w:lang w:val="en-US"/>
        </w:rPr>
        <w:t>.</w:t>
      </w:r>
      <w:r w:rsidRPr="00BA673B">
        <w:rPr>
          <w:lang w:val="en-US"/>
        </w:rPr>
        <w:t xml:space="preserve"> </w:t>
      </w:r>
    </w:p>
    <w:p w14:paraId="2508A2E6" w14:textId="77777777" w:rsidR="00E74CE1" w:rsidRPr="00CD4B02" w:rsidRDefault="00E74CE1" w:rsidP="00E74CE1">
      <w:pPr>
        <w:pStyle w:val="-f1"/>
        <w:rPr>
          <w:lang w:val="en-US"/>
        </w:rPr>
      </w:pPr>
      <w:r w:rsidRPr="00BA673B">
        <w:rPr>
          <w:lang w:val="en-US"/>
        </w:rPr>
        <w:t>Author</w:t>
      </w:r>
      <w:r w:rsidRPr="00CD4B02">
        <w:rPr>
          <w:lang w:val="en-US"/>
        </w:rPr>
        <w:t xml:space="preserve"> information:</w:t>
      </w:r>
    </w:p>
    <w:p w14:paraId="575E1969" w14:textId="77777777" w:rsidR="00E74CE1" w:rsidRPr="00E74CE1" w:rsidRDefault="00E74CE1" w:rsidP="00E74CE1">
      <w:pPr>
        <w:pStyle w:val="-f3"/>
      </w:pPr>
      <w:r w:rsidRPr="00BA673B">
        <w:rPr>
          <w:lang w:val="en-US"/>
        </w:rPr>
        <w:t xml:space="preserve">ANUFRIEVA Karina </w:t>
      </w:r>
      <w:proofErr w:type="spellStart"/>
      <w:r w:rsidRPr="00BA673B">
        <w:rPr>
          <w:lang w:val="en-US"/>
        </w:rPr>
        <w:t>Victorovna</w:t>
      </w:r>
      <w:proofErr w:type="spellEnd"/>
      <w:r w:rsidRPr="00BA673B">
        <w:rPr>
          <w:lang w:val="en-US"/>
        </w:rPr>
        <w:t xml:space="preserve"> – PhD, Assoc. Prof., Dept. of Philosophy and Theory of Culture, </w:t>
      </w:r>
      <w:proofErr w:type="spellStart"/>
      <w:r w:rsidRPr="00BA673B">
        <w:rPr>
          <w:lang w:val="en-US"/>
        </w:rPr>
        <w:t>Tver</w:t>
      </w:r>
      <w:proofErr w:type="spellEnd"/>
      <w:r w:rsidRPr="00BA673B">
        <w:rPr>
          <w:lang w:val="en-US"/>
        </w:rPr>
        <w:t xml:space="preserve"> State University, </w:t>
      </w:r>
      <w:proofErr w:type="spellStart"/>
      <w:r w:rsidRPr="00BA673B">
        <w:rPr>
          <w:lang w:val="en-US"/>
        </w:rPr>
        <w:t>Tver</w:t>
      </w:r>
      <w:proofErr w:type="spellEnd"/>
      <w:r w:rsidRPr="00BA673B">
        <w:rPr>
          <w:lang w:val="en-US"/>
        </w:rPr>
        <w:t xml:space="preserve">. </w:t>
      </w:r>
      <w:r w:rsidRPr="00E74CE1">
        <w:t>E-mail: carina-oops@mail.ru</w:t>
      </w:r>
    </w:p>
    <w:bookmarkEnd w:id="99"/>
    <w:p w14:paraId="72758184" w14:textId="77777777" w:rsidR="00DE639E" w:rsidRDefault="00DE639E" w:rsidP="00954A75">
      <w:pPr>
        <w:pStyle w:val="-f3"/>
        <w:rPr>
          <w:rStyle w:val="af4"/>
          <w:color w:val="auto"/>
          <w:u w:val="none"/>
        </w:rPr>
        <w:sectPr w:rsidR="00DE639E" w:rsidSect="00EC7604">
          <w:footnotePr>
            <w:numRestart w:val="eachSect"/>
          </w:footnotePr>
          <w:pgSz w:w="11906" w:h="16838" w:code="9"/>
          <w:pgMar w:top="1418" w:right="3120" w:bottom="3233" w:left="1303" w:header="1020" w:footer="2664" w:gutter="0"/>
          <w:pgNumType w:fmt="numberInDash"/>
          <w:cols w:space="708"/>
          <w:docGrid w:linePitch="360"/>
        </w:sectPr>
      </w:pPr>
    </w:p>
    <w:p w14:paraId="0684118F" w14:textId="289652B9" w:rsidR="00DE639E" w:rsidRPr="00AA62F1" w:rsidRDefault="00FF2C40" w:rsidP="00DE639E">
      <w:pPr>
        <w:pStyle w:val="-1"/>
      </w:pPr>
      <w:r>
        <w:rPr>
          <w:noProof/>
        </w:rPr>
        <w:lastRenderedPageBreak/>
        <mc:AlternateContent>
          <mc:Choice Requires="wps">
            <w:drawing>
              <wp:anchor distT="0" distB="0" distL="114300" distR="114300" simplePos="0" relativeHeight="252356608" behindDoc="0" locked="0" layoutInCell="1" allowOverlap="1" wp14:anchorId="29F05AF3" wp14:editId="0F420F11">
                <wp:simplePos x="0" y="0"/>
                <wp:positionH relativeFrom="column">
                  <wp:posOffset>7485</wp:posOffset>
                </wp:positionH>
                <wp:positionV relativeFrom="paragraph">
                  <wp:posOffset>-252730</wp:posOffset>
                </wp:positionV>
                <wp:extent cx="4775835" cy="361950"/>
                <wp:effectExtent l="0" t="0" r="5715" b="0"/>
                <wp:wrapNone/>
                <wp:docPr id="496"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305E7" w14:textId="740C57CA"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210</w:t>
                            </w:r>
                            <w:r w:rsidRPr="00BB58F7">
                              <w:rPr>
                                <w:sz w:val="15"/>
                                <w:szCs w:val="15"/>
                              </w:rPr>
                              <w:t>–2</w:t>
                            </w:r>
                            <w:r>
                              <w:rPr>
                                <w:sz w:val="15"/>
                                <w:szCs w:val="15"/>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05AF3" id="_x0000_s1045" type="#_x0000_t202" style="position:absolute;left:0;text-align:left;margin-left:.6pt;margin-top:-19.9pt;width:376.05pt;height:28.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" stroked="f">
                <v:textbox inset="0,0,0,0">
                  <w:txbxContent>
                    <w:p w14:paraId="46D305E7" w14:textId="740C57CA"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210</w:t>
                      </w:r>
                      <w:r w:rsidRPr="00BB58F7">
                        <w:rPr>
                          <w:sz w:val="15"/>
                          <w:szCs w:val="15"/>
                        </w:rPr>
                        <w:t>–2</w:t>
                      </w:r>
                      <w:r>
                        <w:rPr>
                          <w:sz w:val="15"/>
                          <w:szCs w:val="15"/>
                        </w:rPr>
                        <w:t>18</w:t>
                      </w:r>
                    </w:p>
                  </w:txbxContent>
                </v:textbox>
              </v:shape>
            </w:pict>
          </mc:Fallback>
        </mc:AlternateContent>
      </w:r>
      <w:r w:rsidR="00DE639E" w:rsidRPr="00AA62F1">
        <w:t>УДК 930.1; 1(091)</w:t>
      </w:r>
    </w:p>
    <w:p w14:paraId="7933A331" w14:textId="77777777" w:rsidR="00DE639E" w:rsidRPr="003D4075" w:rsidRDefault="00DE639E" w:rsidP="00DE639E">
      <w:pPr>
        <w:pStyle w:val="-3"/>
        <w:rPr>
          <w:lang w:val="en-US"/>
        </w:rPr>
      </w:pPr>
      <w:bookmarkStart w:id="102" w:name="_Toc69288200"/>
      <w:r w:rsidRPr="00721C84">
        <w:rPr>
          <w:lang w:val="en-US"/>
        </w:rPr>
        <w:t>BERLIN'S INTELLECTUAL HISTORY:</w:t>
      </w:r>
      <w:r w:rsidRPr="00F67591">
        <w:rPr>
          <w:lang w:val="en-US"/>
        </w:rPr>
        <w:t xml:space="preserve"> </w:t>
      </w:r>
      <w:r w:rsidRPr="00721C84">
        <w:rPr>
          <w:lang w:val="en-US"/>
        </w:rPr>
        <w:t>INTERPRETATION OF MONISM</w:t>
      </w:r>
      <w:r w:rsidRPr="003D4075">
        <w:rPr>
          <w:lang w:val="en-US"/>
        </w:rPr>
        <w:t xml:space="preserve"> </w:t>
      </w:r>
      <w:r>
        <w:rPr>
          <w:lang w:val="en-US"/>
        </w:rPr>
        <w:t>AND PLURALISM</w:t>
      </w:r>
      <w:bookmarkEnd w:id="102"/>
    </w:p>
    <w:p w14:paraId="4D088B42" w14:textId="77777777" w:rsidR="00DE639E" w:rsidRDefault="00DE639E" w:rsidP="00DE639E">
      <w:pPr>
        <w:pStyle w:val="-5"/>
        <w:rPr>
          <w:lang w:val="en-US"/>
        </w:rPr>
      </w:pPr>
      <w:bookmarkStart w:id="103" w:name="_Toc69288201"/>
      <w:r w:rsidRPr="00AA62F1">
        <w:rPr>
          <w:lang w:val="en-US"/>
        </w:rPr>
        <w:t xml:space="preserve">V.P. </w:t>
      </w:r>
      <w:proofErr w:type="spellStart"/>
      <w:r w:rsidRPr="00AA62F1">
        <w:rPr>
          <w:lang w:val="en-US"/>
        </w:rPr>
        <w:t>Potamskaya</w:t>
      </w:r>
      <w:bookmarkEnd w:id="103"/>
      <w:proofErr w:type="spellEnd"/>
    </w:p>
    <w:p w14:paraId="5BD33193" w14:textId="77777777" w:rsidR="00DE639E" w:rsidRPr="00AA62F1" w:rsidRDefault="00DE639E" w:rsidP="00DE639E">
      <w:pPr>
        <w:pStyle w:val="-7"/>
        <w:rPr>
          <w:lang w:val="en-US"/>
        </w:rPr>
      </w:pPr>
      <w:proofErr w:type="spellStart"/>
      <w:r w:rsidRPr="00AA62F1">
        <w:rPr>
          <w:lang w:val="en-US"/>
        </w:rPr>
        <w:t>Tver</w:t>
      </w:r>
      <w:proofErr w:type="spellEnd"/>
      <w:r w:rsidRPr="00AA62F1">
        <w:rPr>
          <w:lang w:val="en-US"/>
        </w:rPr>
        <w:t xml:space="preserve"> State Technical University, </w:t>
      </w:r>
      <w:proofErr w:type="spellStart"/>
      <w:r w:rsidRPr="00AA62F1">
        <w:rPr>
          <w:lang w:val="en-US"/>
        </w:rPr>
        <w:t>Tver</w:t>
      </w:r>
      <w:proofErr w:type="spellEnd"/>
    </w:p>
    <w:p w14:paraId="5021C2FF" w14:textId="77777777" w:rsidR="00DE639E" w:rsidRDefault="00DE639E" w:rsidP="00DE639E">
      <w:pPr>
        <w:pStyle w:val="-a"/>
        <w:rPr>
          <w:lang w:val="en-US"/>
        </w:rPr>
      </w:pPr>
      <w:r w:rsidRPr="00AA62F1">
        <w:rPr>
          <w:lang w:val="en-US"/>
        </w:rPr>
        <w:t xml:space="preserve">The article is devoted to I. Berlin's history of ideas, which is the history of change and shifts of models of human development. It is pointed out that his main ideas are presented in the form of dichotomies. The essence of monism </w:t>
      </w:r>
      <w:r>
        <w:rPr>
          <w:lang w:val="en-US"/>
        </w:rPr>
        <w:t xml:space="preserve">and pluralism, </w:t>
      </w:r>
      <w:r w:rsidRPr="00AA62F1">
        <w:rPr>
          <w:lang w:val="en-US"/>
        </w:rPr>
        <w:t>in Berlin's interpretation</w:t>
      </w:r>
      <w:r>
        <w:rPr>
          <w:lang w:val="en-US"/>
        </w:rPr>
        <w:t>,</w:t>
      </w:r>
      <w:r w:rsidRPr="00AA62F1">
        <w:rPr>
          <w:lang w:val="en-US"/>
        </w:rPr>
        <w:t xml:space="preserve"> is examined</w:t>
      </w:r>
      <w:r>
        <w:rPr>
          <w:lang w:val="en-US"/>
        </w:rPr>
        <w:t>.</w:t>
      </w:r>
    </w:p>
    <w:p w14:paraId="3A428E5F" w14:textId="77777777" w:rsidR="00DE639E" w:rsidRPr="00CD4169" w:rsidRDefault="00DE639E" w:rsidP="00DE639E">
      <w:pPr>
        <w:pStyle w:val="-b"/>
        <w:rPr>
          <w:lang w:val="en-US"/>
        </w:rPr>
      </w:pPr>
      <w:r w:rsidRPr="00AA62F1">
        <w:rPr>
          <w:b/>
          <w:lang w:val="en-US"/>
        </w:rPr>
        <w:t>Keywords</w:t>
      </w:r>
      <w:r w:rsidRPr="00AA62F1">
        <w:rPr>
          <w:lang w:val="en-US"/>
        </w:rPr>
        <w:t>: history of ideas, monism, pluralism, political theory</w:t>
      </w:r>
      <w:r w:rsidRPr="00CD4169">
        <w:rPr>
          <w:lang w:val="en-US"/>
        </w:rPr>
        <w:t>.</w:t>
      </w:r>
    </w:p>
    <w:p w14:paraId="7BB78A86" w14:textId="77777777" w:rsidR="00DE639E" w:rsidRPr="000E621A" w:rsidRDefault="00DE639E" w:rsidP="00DE639E">
      <w:pPr>
        <w:pStyle w:val="-f1"/>
        <w:rPr>
          <w:lang w:val="en-US"/>
        </w:rPr>
      </w:pPr>
      <w:r w:rsidRPr="000E621A">
        <w:rPr>
          <w:lang w:val="en-US"/>
        </w:rPr>
        <w:t xml:space="preserve">Author information: </w:t>
      </w:r>
    </w:p>
    <w:p w14:paraId="4B4A317D" w14:textId="77777777" w:rsidR="00DE639E" w:rsidRPr="00BA673B" w:rsidRDefault="00DE639E" w:rsidP="00DE639E">
      <w:pPr>
        <w:pStyle w:val="-f3"/>
      </w:pPr>
      <w:r w:rsidRPr="000E621A">
        <w:rPr>
          <w:lang w:val="en-US"/>
        </w:rPr>
        <w:t xml:space="preserve">POTAMSKAYA Vera </w:t>
      </w:r>
      <w:proofErr w:type="spellStart"/>
      <w:r w:rsidRPr="000E621A">
        <w:rPr>
          <w:lang w:val="en-US"/>
        </w:rPr>
        <w:t>Pavlovna</w:t>
      </w:r>
      <w:proofErr w:type="spellEnd"/>
      <w:r w:rsidRPr="000E621A">
        <w:rPr>
          <w:lang w:val="en-US"/>
        </w:rPr>
        <w:t xml:space="preserve"> – PhD (Philosophy), Associate Professor of the Dept. of Media Technologies and Public Relations, </w:t>
      </w:r>
      <w:proofErr w:type="spellStart"/>
      <w:r w:rsidRPr="000E621A">
        <w:rPr>
          <w:lang w:val="en-US"/>
        </w:rPr>
        <w:t>Tver</w:t>
      </w:r>
      <w:proofErr w:type="spellEnd"/>
      <w:r w:rsidRPr="000E621A">
        <w:rPr>
          <w:lang w:val="en-US"/>
        </w:rPr>
        <w:t xml:space="preserve"> State Technical University, </w:t>
      </w:r>
      <w:proofErr w:type="spellStart"/>
      <w:r w:rsidRPr="000E621A">
        <w:rPr>
          <w:lang w:val="en-US"/>
        </w:rPr>
        <w:t>Tver</w:t>
      </w:r>
      <w:proofErr w:type="spellEnd"/>
      <w:r w:rsidRPr="000E621A">
        <w:rPr>
          <w:lang w:val="en-US"/>
        </w:rPr>
        <w:t>. Email</w:t>
      </w:r>
      <w:r w:rsidRPr="00BA673B">
        <w:t xml:space="preserve">: </w:t>
      </w:r>
      <w:proofErr w:type="spellStart"/>
      <w:r w:rsidRPr="000E621A">
        <w:rPr>
          <w:lang w:val="en-US"/>
        </w:rPr>
        <w:t>potamskaya</w:t>
      </w:r>
      <w:proofErr w:type="spellEnd"/>
      <w:r w:rsidRPr="00BA673B">
        <w:t>.</w:t>
      </w:r>
      <w:r w:rsidRPr="000E621A">
        <w:rPr>
          <w:lang w:val="en-US"/>
        </w:rPr>
        <w:t>v</w:t>
      </w:r>
      <w:r w:rsidRPr="00BA673B">
        <w:t>@</w:t>
      </w:r>
      <w:proofErr w:type="spellStart"/>
      <w:r w:rsidRPr="000E621A">
        <w:rPr>
          <w:lang w:val="en-US"/>
        </w:rPr>
        <w:t>yandex</w:t>
      </w:r>
      <w:proofErr w:type="spellEnd"/>
      <w:r w:rsidRPr="00BA673B">
        <w:t>.</w:t>
      </w:r>
      <w:proofErr w:type="spellStart"/>
      <w:r w:rsidRPr="000E621A">
        <w:rPr>
          <w:lang w:val="en-US"/>
        </w:rPr>
        <w:t>ru</w:t>
      </w:r>
      <w:proofErr w:type="spellEnd"/>
    </w:p>
    <w:p w14:paraId="4FE968DA" w14:textId="77777777" w:rsidR="001832EC" w:rsidRDefault="001832EC" w:rsidP="00954A75">
      <w:pPr>
        <w:pStyle w:val="-f3"/>
        <w:rPr>
          <w:rStyle w:val="af4"/>
          <w:color w:val="auto"/>
          <w:u w:val="none"/>
        </w:rPr>
        <w:sectPr w:rsidR="001832EC" w:rsidSect="00EC7604">
          <w:footnotePr>
            <w:numRestart w:val="eachSect"/>
          </w:footnotePr>
          <w:pgSz w:w="11906" w:h="16838" w:code="9"/>
          <w:pgMar w:top="1418" w:right="3120" w:bottom="3233" w:left="1303" w:header="1020" w:footer="2664" w:gutter="0"/>
          <w:pgNumType w:fmt="numberInDash"/>
          <w:cols w:space="708"/>
          <w:docGrid w:linePitch="360"/>
        </w:sectPr>
      </w:pPr>
    </w:p>
    <w:p w14:paraId="31E668AA" w14:textId="09102BBA" w:rsidR="001832EC" w:rsidRDefault="00FF2C40" w:rsidP="001832EC">
      <w:pPr>
        <w:pStyle w:val="-1"/>
      </w:pPr>
      <w:r>
        <w:rPr>
          <w:noProof/>
        </w:rPr>
        <mc:AlternateContent>
          <mc:Choice Requires="wps">
            <w:drawing>
              <wp:anchor distT="0" distB="0" distL="114300" distR="114300" simplePos="0" relativeHeight="252358656" behindDoc="0" locked="0" layoutInCell="1" allowOverlap="1" wp14:anchorId="4C6A2815" wp14:editId="7B012580">
                <wp:simplePos x="0" y="0"/>
                <wp:positionH relativeFrom="column">
                  <wp:posOffset>4945</wp:posOffset>
                </wp:positionH>
                <wp:positionV relativeFrom="paragraph">
                  <wp:posOffset>-255270</wp:posOffset>
                </wp:positionV>
                <wp:extent cx="4775835" cy="361950"/>
                <wp:effectExtent l="0" t="0" r="5715" b="0"/>
                <wp:wrapNone/>
                <wp:docPr id="49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0E0E3" w14:textId="26A5100C"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219</w:t>
                            </w:r>
                            <w:r w:rsidRPr="00BB58F7">
                              <w:rPr>
                                <w:sz w:val="15"/>
                                <w:szCs w:val="15"/>
                              </w:rPr>
                              <w:t>–2</w:t>
                            </w:r>
                            <w:r>
                              <w:rPr>
                                <w:sz w:val="15"/>
                                <w:szCs w:val="15"/>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A2815" id="_x0000_s1046" type="#_x0000_t202" style="position:absolute;left:0;text-align:left;margin-left:.4pt;margin-top:-20.1pt;width:376.05pt;height:28.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dm8A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" stroked="f">
                <v:textbox inset="0,0,0,0">
                  <w:txbxContent>
                    <w:p w14:paraId="1890E0E3" w14:textId="26A5100C" w:rsidR="00FF2C40" w:rsidRPr="00BB58F7" w:rsidRDefault="00FF2C40" w:rsidP="00FF2C40">
                      <w:pPr>
                        <w:pStyle w:val="a7"/>
                        <w:rPr>
                          <w:sz w:val="15"/>
                          <w:szCs w:val="15"/>
                        </w:rPr>
                      </w:pPr>
                      <w:r w:rsidRPr="00BB58F7">
                        <w:rPr>
                          <w:sz w:val="15"/>
                          <w:szCs w:val="15"/>
                        </w:rPr>
                        <w:t xml:space="preserve">Вестник Тверского государственного университета. Серия "ФИЛОСОФИЯ". 2021. № 1 (55). С. </w:t>
                      </w:r>
                      <w:r>
                        <w:rPr>
                          <w:sz w:val="15"/>
                          <w:szCs w:val="15"/>
                        </w:rPr>
                        <w:t>219</w:t>
                      </w:r>
                      <w:r w:rsidRPr="00BB58F7">
                        <w:rPr>
                          <w:sz w:val="15"/>
                          <w:szCs w:val="15"/>
                        </w:rPr>
                        <w:t>–2</w:t>
                      </w:r>
                      <w:r>
                        <w:rPr>
                          <w:sz w:val="15"/>
                          <w:szCs w:val="15"/>
                        </w:rPr>
                        <w:t>35</w:t>
                      </w:r>
                    </w:p>
                  </w:txbxContent>
                </v:textbox>
              </v:shape>
            </w:pict>
          </mc:Fallback>
        </mc:AlternateContent>
      </w:r>
      <w:r w:rsidR="001832EC" w:rsidRPr="00EF085B">
        <w:t>УДК 1(</w:t>
      </w:r>
      <w:r w:rsidR="001832EC">
        <w:t>0</w:t>
      </w:r>
      <w:r w:rsidR="001832EC" w:rsidRPr="00EF085B">
        <w:t>91)</w:t>
      </w:r>
    </w:p>
    <w:p w14:paraId="2F81ED78" w14:textId="77777777" w:rsidR="001832EC" w:rsidRPr="00CD2D26" w:rsidRDefault="001832EC" w:rsidP="001832EC">
      <w:pPr>
        <w:pStyle w:val="-3"/>
        <w:rPr>
          <w:lang w:val="en-US"/>
        </w:rPr>
      </w:pPr>
      <w:bookmarkStart w:id="104" w:name="_Toc69288204"/>
      <w:r w:rsidRPr="00CD2D26">
        <w:rPr>
          <w:lang w:val="en-US"/>
        </w:rPr>
        <w:t>HISTORICAL EXPERIENCE AND M. HEIDEGGER'S METAPHYSICS OF FINITENESS</w:t>
      </w:r>
      <w:bookmarkEnd w:id="104"/>
    </w:p>
    <w:p w14:paraId="267FED89" w14:textId="77777777" w:rsidR="001832EC" w:rsidRPr="00CD2D26" w:rsidRDefault="001832EC" w:rsidP="001832EC">
      <w:pPr>
        <w:pStyle w:val="-5"/>
        <w:rPr>
          <w:lang w:val="en-US"/>
        </w:rPr>
      </w:pPr>
      <w:bookmarkStart w:id="105" w:name="_Toc69288205"/>
      <w:r w:rsidRPr="00CD2D26">
        <w:rPr>
          <w:lang w:val="en-US"/>
        </w:rPr>
        <w:t>B.</w:t>
      </w:r>
      <w:r>
        <w:rPr>
          <w:lang w:val="en-US"/>
        </w:rPr>
        <w:t>L.</w:t>
      </w:r>
      <w:r w:rsidRPr="00CD2D26">
        <w:rPr>
          <w:lang w:val="en-US"/>
        </w:rPr>
        <w:t xml:space="preserve"> </w:t>
      </w:r>
      <w:proofErr w:type="spellStart"/>
      <w:r w:rsidRPr="00CD2D26">
        <w:rPr>
          <w:lang w:val="en-US"/>
        </w:rPr>
        <w:t>Gubman</w:t>
      </w:r>
      <w:proofErr w:type="spellEnd"/>
      <w:r w:rsidRPr="00CD2D26">
        <w:rPr>
          <w:lang w:val="en-US"/>
        </w:rPr>
        <w:t xml:space="preserve">, </w:t>
      </w:r>
      <w:bookmarkStart w:id="106" w:name="_Toc37855051"/>
      <w:r w:rsidRPr="00CD2D26">
        <w:rPr>
          <w:lang w:val="en-US"/>
        </w:rPr>
        <w:t xml:space="preserve">K.V. </w:t>
      </w:r>
      <w:proofErr w:type="spellStart"/>
      <w:r w:rsidRPr="00CD2D26">
        <w:rPr>
          <w:lang w:val="en-US"/>
        </w:rPr>
        <w:t>Anufrieva</w:t>
      </w:r>
      <w:bookmarkEnd w:id="106"/>
      <w:bookmarkEnd w:id="105"/>
      <w:proofErr w:type="spellEnd"/>
    </w:p>
    <w:p w14:paraId="14C86B8D" w14:textId="77777777" w:rsidR="001832EC" w:rsidRPr="00CD2D26" w:rsidRDefault="001832EC" w:rsidP="001832EC">
      <w:pPr>
        <w:pStyle w:val="-7"/>
        <w:rPr>
          <w:lang w:val="en-US"/>
        </w:rPr>
      </w:pPr>
      <w:proofErr w:type="spellStart"/>
      <w:r w:rsidRPr="00CD2D26">
        <w:rPr>
          <w:lang w:val="en-US"/>
        </w:rPr>
        <w:t>Tver</w:t>
      </w:r>
      <w:proofErr w:type="spellEnd"/>
      <w:r w:rsidRPr="00CD2D26">
        <w:rPr>
          <w:lang w:val="en-US"/>
        </w:rPr>
        <w:t xml:space="preserve"> State University, </w:t>
      </w:r>
      <w:proofErr w:type="spellStart"/>
      <w:r w:rsidRPr="00CD2D26">
        <w:rPr>
          <w:lang w:val="en-US"/>
        </w:rPr>
        <w:t>Tver</w:t>
      </w:r>
      <w:proofErr w:type="spellEnd"/>
    </w:p>
    <w:p w14:paraId="67D2BE56" w14:textId="77777777" w:rsidR="001832EC" w:rsidRPr="00CD2D26" w:rsidRDefault="001832EC" w:rsidP="001832EC">
      <w:pPr>
        <w:pStyle w:val="-a"/>
        <w:rPr>
          <w:lang w:val="en-US"/>
        </w:rPr>
      </w:pPr>
      <w:r w:rsidRPr="00CD2D26">
        <w:rPr>
          <w:lang w:val="en-US"/>
        </w:rPr>
        <w:t>The result of Heidegger's reflections on the problem of historical experience in the early period of the formation of his views was the metaphysics of finiteness, which phenomenologically portrays Dasein as carrying in itself historicity. His constructions are based on the analysis of the relationship between experience and the time component of its constitution in the works of I.</w:t>
      </w:r>
      <w:r>
        <w:rPr>
          <w:lang w:val="en-US"/>
        </w:rPr>
        <w:t> </w:t>
      </w:r>
      <w:r w:rsidRPr="00CD2D26">
        <w:rPr>
          <w:lang w:val="en-US"/>
        </w:rPr>
        <w:t>Kant, E.</w:t>
      </w:r>
      <w:r>
        <w:rPr>
          <w:lang w:val="en-US"/>
        </w:rPr>
        <w:t> </w:t>
      </w:r>
      <w:r w:rsidRPr="00CD2D26">
        <w:rPr>
          <w:lang w:val="en-US"/>
        </w:rPr>
        <w:t>Husserl, W.</w:t>
      </w:r>
      <w:r>
        <w:rPr>
          <w:lang w:val="en-US"/>
        </w:rPr>
        <w:t> </w:t>
      </w:r>
      <w:proofErr w:type="spellStart"/>
      <w:r w:rsidRPr="00CD2D26">
        <w:rPr>
          <w:lang w:val="en-US"/>
        </w:rPr>
        <w:t>Dilthey</w:t>
      </w:r>
      <w:proofErr w:type="spellEnd"/>
      <w:r w:rsidRPr="00CD2D26">
        <w:rPr>
          <w:lang w:val="en-US"/>
        </w:rPr>
        <w:t xml:space="preserve"> and Count</w:t>
      </w:r>
      <w:r>
        <w:rPr>
          <w:lang w:val="en-US"/>
        </w:rPr>
        <w:t> </w:t>
      </w:r>
      <w:r w:rsidRPr="00CD2D26">
        <w:rPr>
          <w:lang w:val="en-US"/>
        </w:rPr>
        <w:t xml:space="preserve">P. </w:t>
      </w:r>
      <w:proofErr w:type="spellStart"/>
      <w:r w:rsidRPr="00CD2D26">
        <w:rPr>
          <w:lang w:val="en-US"/>
        </w:rPr>
        <w:t>Yorck</w:t>
      </w:r>
      <w:proofErr w:type="spellEnd"/>
      <w:r w:rsidRPr="00CD2D26">
        <w:rPr>
          <w:lang w:val="en-US"/>
        </w:rPr>
        <w:t xml:space="preserve"> von </w:t>
      </w:r>
      <w:proofErr w:type="spellStart"/>
      <w:r w:rsidRPr="00CD2D26">
        <w:rPr>
          <w:lang w:val="en-US"/>
        </w:rPr>
        <w:t>Wartenburg</w:t>
      </w:r>
      <w:proofErr w:type="spellEnd"/>
      <w:r w:rsidRPr="00CD2D26">
        <w:rPr>
          <w:lang w:val="en-US"/>
        </w:rPr>
        <w:t xml:space="preserve">. Although Kant was sharply criticized by </w:t>
      </w:r>
      <w:proofErr w:type="spellStart"/>
      <w:r w:rsidRPr="00CD2D26">
        <w:rPr>
          <w:lang w:val="en-US"/>
        </w:rPr>
        <w:t>Dilthey</w:t>
      </w:r>
      <w:proofErr w:type="spellEnd"/>
      <w:r w:rsidRPr="00CD2D26">
        <w:rPr>
          <w:lang w:val="en-US"/>
        </w:rPr>
        <w:t xml:space="preserve"> for his total oblivion of time and life, he is treated by Heidegger as a theorist whose concept of productive imagination led to the idea of creating a critical metaphysics. On the basis of the phenomenological method adopted in the teachings of Husserl, Heidegger conducted an analysis of Dasein in the book </w:t>
      </w:r>
      <w:r w:rsidRPr="00832F54">
        <w:rPr>
          <w:lang w:val="en-US"/>
        </w:rPr>
        <w:t>«</w:t>
      </w:r>
      <w:r w:rsidRPr="00CD2D26">
        <w:rPr>
          <w:lang w:val="en-US"/>
        </w:rPr>
        <w:t>Being and Time</w:t>
      </w:r>
      <w:r w:rsidRPr="00832F54">
        <w:rPr>
          <w:lang w:val="en-US"/>
        </w:rPr>
        <w:t>»</w:t>
      </w:r>
      <w:r w:rsidRPr="00CD2D26">
        <w:rPr>
          <w:lang w:val="en-US"/>
        </w:rPr>
        <w:t xml:space="preserve">. Having read </w:t>
      </w:r>
      <w:proofErr w:type="spellStart"/>
      <w:r w:rsidRPr="00CD2D26">
        <w:rPr>
          <w:lang w:val="en-US"/>
        </w:rPr>
        <w:t>Dilthey</w:t>
      </w:r>
      <w:proofErr w:type="spellEnd"/>
      <w:r w:rsidRPr="00CD2D26">
        <w:rPr>
          <w:lang w:val="en-US"/>
        </w:rPr>
        <w:t xml:space="preserve"> in the light of his dialogue with Count </w:t>
      </w:r>
      <w:proofErr w:type="spellStart"/>
      <w:r w:rsidRPr="00CD2D26">
        <w:rPr>
          <w:lang w:val="en-US"/>
        </w:rPr>
        <w:t>Yorck</w:t>
      </w:r>
      <w:proofErr w:type="spellEnd"/>
      <w:r w:rsidRPr="00CD2D26">
        <w:rPr>
          <w:lang w:val="en-US"/>
        </w:rPr>
        <w:t xml:space="preserve">, Heidegger undertook an ontological interpretation of his teaching on historical experience, embodying it in a system of its existential characteristics. The reinterpretation of </w:t>
      </w:r>
      <w:proofErr w:type="spellStart"/>
      <w:r w:rsidRPr="00CD2D26">
        <w:rPr>
          <w:lang w:val="en-US"/>
        </w:rPr>
        <w:t>Dilthey's</w:t>
      </w:r>
      <w:proofErr w:type="spellEnd"/>
      <w:r w:rsidRPr="00CD2D26">
        <w:rPr>
          <w:lang w:val="en-US"/>
        </w:rPr>
        <w:t xml:space="preserve"> ideas led him to the central conclusion of the metaphysics of finiteness, that the analysis of historical experience necessarily leads to the conclusion that historicity is Dasein’s property that makes possible and constantly reproducible knowledge of the past.</w:t>
      </w:r>
    </w:p>
    <w:p w14:paraId="1ADCD956" w14:textId="77777777" w:rsidR="001832EC" w:rsidRPr="00CD2D26" w:rsidRDefault="001832EC" w:rsidP="001832EC">
      <w:pPr>
        <w:pStyle w:val="-b"/>
        <w:rPr>
          <w:lang w:val="en-US"/>
        </w:rPr>
      </w:pPr>
      <w:r w:rsidRPr="00CD2D26">
        <w:rPr>
          <w:b/>
          <w:lang w:val="en-US"/>
        </w:rPr>
        <w:t xml:space="preserve">Keywords: </w:t>
      </w:r>
      <w:r w:rsidRPr="00CD2D26">
        <w:rPr>
          <w:lang w:val="en-US"/>
        </w:rPr>
        <w:t xml:space="preserve">historical experience, metaphysics of finiteness, historicity, </w:t>
      </w:r>
      <w:r w:rsidRPr="00832F54">
        <w:rPr>
          <w:lang w:val="en-US"/>
        </w:rPr>
        <w:t>«</w:t>
      </w:r>
      <w:r w:rsidRPr="00CD2D26">
        <w:rPr>
          <w:lang w:val="en-US"/>
        </w:rPr>
        <w:t>critique of historical reason</w:t>
      </w:r>
      <w:r w:rsidRPr="00832F54">
        <w:rPr>
          <w:lang w:val="en-US"/>
        </w:rPr>
        <w:t>»</w:t>
      </w:r>
      <w:r>
        <w:rPr>
          <w:lang w:val="en-US"/>
        </w:rPr>
        <w:t>, I.</w:t>
      </w:r>
      <w:r w:rsidRPr="00832F54">
        <w:rPr>
          <w:lang w:val="en-US"/>
        </w:rPr>
        <w:t> </w:t>
      </w:r>
      <w:r w:rsidRPr="00CD2D26">
        <w:rPr>
          <w:lang w:val="en-US"/>
        </w:rPr>
        <w:t xml:space="preserve">Kant's theory of productive imagination, </w:t>
      </w:r>
      <w:r w:rsidRPr="00CD2D26">
        <w:rPr>
          <w:lang w:val="en-US"/>
        </w:rPr>
        <w:lastRenderedPageBreak/>
        <w:t>E.</w:t>
      </w:r>
      <w:r w:rsidRPr="00832F54">
        <w:rPr>
          <w:lang w:val="en-US"/>
        </w:rPr>
        <w:t> </w:t>
      </w:r>
      <w:r w:rsidRPr="00CD2D26">
        <w:rPr>
          <w:lang w:val="en-US"/>
        </w:rPr>
        <w:t>Husserl's phenomenology of time, W.</w:t>
      </w:r>
      <w:r w:rsidRPr="00832F54">
        <w:rPr>
          <w:lang w:val="en-US"/>
        </w:rPr>
        <w:t> </w:t>
      </w:r>
      <w:proofErr w:type="spellStart"/>
      <w:r w:rsidRPr="00CD2D26">
        <w:rPr>
          <w:lang w:val="en-US"/>
        </w:rPr>
        <w:t>Dilthey’s</w:t>
      </w:r>
      <w:proofErr w:type="spellEnd"/>
      <w:r w:rsidRPr="00CD2D26">
        <w:rPr>
          <w:lang w:val="en-US"/>
        </w:rPr>
        <w:t xml:space="preserve"> and </w:t>
      </w:r>
      <w:proofErr w:type="spellStart"/>
      <w:r w:rsidRPr="00CD2D26">
        <w:rPr>
          <w:lang w:val="en-US"/>
        </w:rPr>
        <w:t>Yorck</w:t>
      </w:r>
      <w:proofErr w:type="spellEnd"/>
      <w:r w:rsidRPr="00CD2D26">
        <w:rPr>
          <w:lang w:val="en-US"/>
        </w:rPr>
        <w:t xml:space="preserve"> von </w:t>
      </w:r>
      <w:proofErr w:type="spellStart"/>
      <w:r w:rsidRPr="00CD2D26">
        <w:rPr>
          <w:lang w:val="en-US"/>
        </w:rPr>
        <w:t>Wartenburg's</w:t>
      </w:r>
      <w:proofErr w:type="spellEnd"/>
      <w:r w:rsidRPr="00CD2D26">
        <w:rPr>
          <w:lang w:val="en-US"/>
        </w:rPr>
        <w:t xml:space="preserve"> theory of historical experience.</w:t>
      </w:r>
    </w:p>
    <w:p w14:paraId="76C6E26E" w14:textId="77777777" w:rsidR="001832EC" w:rsidRPr="007D7987" w:rsidRDefault="001832EC" w:rsidP="001832EC">
      <w:pPr>
        <w:pStyle w:val="-f1"/>
        <w:rPr>
          <w:lang w:val="en-US"/>
        </w:rPr>
      </w:pPr>
      <w:r w:rsidRPr="007D7987">
        <w:rPr>
          <w:lang w:val="en-US"/>
        </w:rPr>
        <w:t>Author</w:t>
      </w:r>
      <w:r>
        <w:rPr>
          <w:lang w:val="en-US"/>
        </w:rPr>
        <w:t>s</w:t>
      </w:r>
      <w:r w:rsidRPr="007D7987">
        <w:rPr>
          <w:lang w:val="en-US"/>
        </w:rPr>
        <w:t xml:space="preserve"> information:</w:t>
      </w:r>
    </w:p>
    <w:p w14:paraId="46E99AA9" w14:textId="77777777" w:rsidR="001832EC" w:rsidRPr="00BA673B" w:rsidRDefault="001832EC" w:rsidP="001832EC">
      <w:pPr>
        <w:pStyle w:val="-f3"/>
        <w:rPr>
          <w:lang w:val="en-US"/>
        </w:rPr>
      </w:pPr>
      <w:r w:rsidRPr="00BA673B">
        <w:rPr>
          <w:lang w:val="en-US"/>
        </w:rPr>
        <w:t xml:space="preserve">GUBMAN Boris </w:t>
      </w:r>
      <w:proofErr w:type="spellStart"/>
      <w:r w:rsidRPr="00BA673B">
        <w:rPr>
          <w:lang w:val="en-US"/>
        </w:rPr>
        <w:t>Lvovich</w:t>
      </w:r>
      <w:proofErr w:type="spellEnd"/>
      <w:r w:rsidRPr="00BA673B">
        <w:rPr>
          <w:lang w:val="en-US"/>
        </w:rPr>
        <w:t xml:space="preserve"> – PhD, Professor, Head of the Department of Philosophy and Theory of Culture of </w:t>
      </w:r>
      <w:proofErr w:type="spellStart"/>
      <w:r w:rsidRPr="00BA673B">
        <w:rPr>
          <w:lang w:val="en-US"/>
        </w:rPr>
        <w:t>Tver</w:t>
      </w:r>
      <w:proofErr w:type="spellEnd"/>
      <w:r w:rsidRPr="00BA673B">
        <w:rPr>
          <w:lang w:val="en-US"/>
        </w:rPr>
        <w:t xml:space="preserve"> State University, </w:t>
      </w:r>
      <w:proofErr w:type="spellStart"/>
      <w:r w:rsidRPr="00BA673B">
        <w:rPr>
          <w:lang w:val="en-US"/>
        </w:rPr>
        <w:t>Tver</w:t>
      </w:r>
      <w:proofErr w:type="spellEnd"/>
      <w:r w:rsidRPr="00BA673B">
        <w:rPr>
          <w:lang w:val="en-US"/>
        </w:rPr>
        <w:t xml:space="preserve">. E-mail: </w:t>
      </w:r>
      <w:hyperlink r:id="rId28" w:history="1">
        <w:r w:rsidRPr="00BA673B">
          <w:rPr>
            <w:rStyle w:val="af4"/>
            <w:color w:val="auto"/>
            <w:u w:val="none"/>
            <w:lang w:val="en-US"/>
          </w:rPr>
          <w:t>gubman@mail.ru</w:t>
        </w:r>
      </w:hyperlink>
    </w:p>
    <w:p w14:paraId="0ADF1340" w14:textId="77777777" w:rsidR="001832EC" w:rsidRPr="001832EC" w:rsidRDefault="001832EC" w:rsidP="001832EC">
      <w:pPr>
        <w:pStyle w:val="-f3"/>
      </w:pPr>
      <w:r w:rsidRPr="00BA673B">
        <w:rPr>
          <w:lang w:val="en-US"/>
        </w:rPr>
        <w:t xml:space="preserve">ANUFRIEVA Karina </w:t>
      </w:r>
      <w:proofErr w:type="spellStart"/>
      <w:r w:rsidRPr="00BA673B">
        <w:rPr>
          <w:lang w:val="en-US"/>
        </w:rPr>
        <w:t>Victorovna</w:t>
      </w:r>
      <w:proofErr w:type="spellEnd"/>
      <w:r w:rsidRPr="00BA673B">
        <w:rPr>
          <w:lang w:val="en-US"/>
        </w:rPr>
        <w:t xml:space="preserve"> – PhD, Assoc. Prof., Dept. of Philosophy and Theory of Culture, </w:t>
      </w:r>
      <w:proofErr w:type="spellStart"/>
      <w:r w:rsidRPr="00BA673B">
        <w:rPr>
          <w:lang w:val="en-US"/>
        </w:rPr>
        <w:t>Tver</w:t>
      </w:r>
      <w:proofErr w:type="spellEnd"/>
      <w:r w:rsidRPr="00BA673B">
        <w:rPr>
          <w:lang w:val="en-US"/>
        </w:rPr>
        <w:t xml:space="preserve"> State University, </w:t>
      </w:r>
      <w:proofErr w:type="spellStart"/>
      <w:r w:rsidRPr="00BA673B">
        <w:rPr>
          <w:lang w:val="en-US"/>
        </w:rPr>
        <w:t>Tver</w:t>
      </w:r>
      <w:proofErr w:type="spellEnd"/>
      <w:r w:rsidRPr="00BA673B">
        <w:rPr>
          <w:lang w:val="en-US"/>
        </w:rPr>
        <w:t xml:space="preserve">. </w:t>
      </w:r>
      <w:r w:rsidRPr="001832EC">
        <w:t>E-mail: carina-oops@mail.ru</w:t>
      </w:r>
    </w:p>
    <w:p w14:paraId="6756F5BA" w14:textId="5335BEE6" w:rsidR="00954A75" w:rsidRPr="00954A75" w:rsidRDefault="00954A75" w:rsidP="00954A75">
      <w:pPr>
        <w:pStyle w:val="-f3"/>
        <w:rPr>
          <w:rStyle w:val="af4"/>
          <w:color w:val="auto"/>
          <w:u w:val="none"/>
        </w:rPr>
      </w:pPr>
    </w:p>
    <w:bookmarkEnd w:id="1"/>
    <w:bookmarkEnd w:id="2"/>
    <w:bookmarkEnd w:id="3"/>
    <w:bookmarkEnd w:id="4"/>
    <w:bookmarkEnd w:id="5"/>
    <w:bookmarkEnd w:id="6"/>
    <w:p w14:paraId="29C071A8" w14:textId="77777777" w:rsidR="003B0F14" w:rsidRPr="00111AD0" w:rsidRDefault="003B0F14" w:rsidP="00F41927">
      <w:pPr>
        <w:pStyle w:val="-1"/>
        <w:sectPr w:rsidR="003B0F14" w:rsidRPr="00111AD0" w:rsidSect="004C7ADD">
          <w:footnotePr>
            <w:numRestart w:val="eachSect"/>
          </w:footnotePr>
          <w:type w:val="continuous"/>
          <w:pgSz w:w="11906" w:h="16838" w:code="9"/>
          <w:pgMar w:top="1418" w:right="3120" w:bottom="3233" w:left="1303" w:header="1020" w:footer="2664" w:gutter="0"/>
          <w:pgNumType w:fmt="numberInDash"/>
          <w:cols w:space="708"/>
          <w:docGrid w:linePitch="360"/>
        </w:sectPr>
      </w:pPr>
    </w:p>
    <w:p w14:paraId="15235DFA" w14:textId="6B86C4E7" w:rsidR="00766938" w:rsidRPr="00745283" w:rsidRDefault="00766938" w:rsidP="00C04104">
      <w:pPr>
        <w:pStyle w:val="-3"/>
        <w:jc w:val="left"/>
      </w:pPr>
    </w:p>
    <w:sectPr w:rsidR="00766938" w:rsidRPr="00745283" w:rsidSect="008B2486">
      <w:footnotePr>
        <w:numRestart w:val="eachSect"/>
      </w:footnotePr>
      <w:pgSz w:w="11906" w:h="16838" w:code="9"/>
      <w:pgMar w:top="1418" w:right="3120" w:bottom="3233" w:left="1303" w:header="1020" w:footer="266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05AD3" w14:textId="77777777" w:rsidR="00BB58F7" w:rsidRDefault="00BB58F7">
      <w:r>
        <w:separator/>
      </w:r>
    </w:p>
    <w:p w14:paraId="29092938" w14:textId="77777777" w:rsidR="00BB58F7" w:rsidRDefault="00BB58F7"/>
  </w:endnote>
  <w:endnote w:type="continuationSeparator" w:id="0">
    <w:p w14:paraId="29BAE7AA" w14:textId="77777777" w:rsidR="00BB58F7" w:rsidRDefault="00BB58F7">
      <w:r>
        <w:continuationSeparator/>
      </w:r>
    </w:p>
    <w:p w14:paraId="02562C9E" w14:textId="77777777" w:rsidR="00BB58F7" w:rsidRDefault="00BB5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charset w:val="00"/>
    <w:family w:val="auto"/>
    <w:pitch w:val="variable"/>
    <w:sig w:usb0="00000203" w:usb1="00000000" w:usb2="00000000" w:usb3="00000000" w:csb0="00000005" w:csb1="00000000"/>
  </w:font>
  <w:font w:name="TimesNewRomanPSMT">
    <w:altName w:val="MS Gothic"/>
    <w:panose1 w:val="00000000000000000000"/>
    <w:charset w:val="80"/>
    <w:family w:val="auto"/>
    <w:notTrueType/>
    <w:pitch w:val="default"/>
    <w:sig w:usb0="00000201" w:usb1="08070000" w:usb2="00000010" w:usb3="00000000" w:csb0="00020005" w:csb1="00000000"/>
  </w:font>
  <w:font w:name="Times">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FF8" w14:textId="77777777" w:rsidR="00BB58F7" w:rsidRDefault="00BB58F7" w:rsidP="00C40A11">
    <w:pPr>
      <w:framePr w:wrap="around" w:vAnchor="text" w:hAnchor="margin" w:xAlign="center" w:y="1"/>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157172">
      <w:rPr>
        <w:rFonts w:ascii="Arial" w:hAnsi="Arial" w:cs="Arial"/>
        <w:noProof/>
      </w:rPr>
      <w:t>- 1 -</w:t>
    </w:r>
    <w:r>
      <w:rPr>
        <w:rFonts w:ascii="Arial" w:hAnsi="Arial" w:cs="Arial"/>
      </w:rPr>
      <w:fldChar w:fldCharType="end"/>
    </w:r>
  </w:p>
  <w:p w14:paraId="5E0E4B89" w14:textId="77777777" w:rsidR="00BB58F7" w:rsidRPr="00C40A11" w:rsidRDefault="00BB58F7" w:rsidP="00C40A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AB4A" w14:textId="77777777" w:rsidR="00BB58F7" w:rsidRDefault="00BB58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0650" w14:textId="77777777" w:rsidR="00BB58F7" w:rsidRDefault="00BB58F7" w:rsidP="00BB0123">
    <w:pPr>
      <w:framePr w:wrap="around" w:vAnchor="text" w:hAnchor="margin" w:xAlign="center" w:y="1"/>
    </w:pPr>
    <w:r>
      <w:fldChar w:fldCharType="begin"/>
    </w:r>
    <w:r>
      <w:instrText xml:space="preserve">PAGE  </w:instrText>
    </w:r>
    <w:r>
      <w:fldChar w:fldCharType="separate"/>
    </w:r>
    <w:r>
      <w:rPr>
        <w:noProof/>
      </w:rPr>
      <w:t>- 25 -</w:t>
    </w:r>
    <w:r>
      <w:rPr>
        <w:noProof/>
      </w:rPr>
      <w:fldChar w:fldCharType="end"/>
    </w:r>
  </w:p>
  <w:p w14:paraId="084E23ED" w14:textId="77777777" w:rsidR="00BB58F7" w:rsidRDefault="00BB58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A729" w14:textId="77777777" w:rsidR="00BB58F7" w:rsidRDefault="00BB58F7">
      <w:r>
        <w:separator/>
      </w:r>
    </w:p>
  </w:footnote>
  <w:footnote w:type="continuationSeparator" w:id="0">
    <w:p w14:paraId="1BE09BE0" w14:textId="77777777" w:rsidR="00BB58F7" w:rsidRDefault="00BB58F7">
      <w:r>
        <w:continuationSeparator/>
      </w:r>
    </w:p>
    <w:p w14:paraId="12C89D98" w14:textId="77777777" w:rsidR="00BB58F7" w:rsidRDefault="00BB58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72F1" w14:textId="10EC519E" w:rsidR="00BB58F7" w:rsidRPr="00632CA6" w:rsidRDefault="00BB58F7" w:rsidP="00EB464F">
    <w:pPr>
      <w:pStyle w:val="a7"/>
      <w:rPr>
        <w:sz w:val="16"/>
      </w:rPr>
    </w:pPr>
    <w:r w:rsidRPr="00632CA6">
      <w:rPr>
        <w:sz w:val="16"/>
      </w:rPr>
      <w:t>Вестник Тверского государственного университета. Серия "ФИЛОСОФИЯ". 202</w:t>
    </w:r>
    <w:r>
      <w:rPr>
        <w:sz w:val="16"/>
      </w:rPr>
      <w:t>1</w:t>
    </w:r>
    <w:r w:rsidRPr="00632CA6">
      <w:rPr>
        <w:sz w:val="16"/>
      </w:rPr>
      <w:t xml:space="preserve">. № </w:t>
    </w:r>
    <w:r>
      <w:rPr>
        <w:sz w:val="16"/>
      </w:rPr>
      <w:t>1</w:t>
    </w:r>
    <w:r w:rsidRPr="00632CA6">
      <w:rPr>
        <w:sz w:val="16"/>
      </w:rPr>
      <w:t xml:space="preserve"> (5</w:t>
    </w:r>
    <w:r>
      <w:rPr>
        <w:sz w:val="16"/>
      </w:rPr>
      <w:t>5</w:t>
    </w:r>
    <w:r w:rsidRPr="00632CA6">
      <w:rPr>
        <w:sz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E175" w14:textId="77777777" w:rsidR="00BB58F7" w:rsidRDefault="00BB58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0023" w14:textId="77777777" w:rsidR="00BB58F7" w:rsidRDefault="00BB58F7" w:rsidP="00C407DC">
    <w:r>
      <w:t xml:space="preserve">Вестник </w:t>
    </w:r>
    <w:proofErr w:type="spellStart"/>
    <w:r>
      <w:t>ТвГУ</w:t>
    </w:r>
    <w:proofErr w:type="spellEnd"/>
    <w:r>
      <w:t>. Серия "ФИЛОСОФИЯ". 2012. Выпуск</w:t>
    </w:r>
    <w:r w:rsidRPr="002153AE">
      <w:t xml:space="preserve"> </w:t>
    </w:r>
    <w:r>
      <w:t>3.</w:t>
    </w:r>
  </w:p>
  <w:p w14:paraId="546811BC" w14:textId="77777777" w:rsidR="00BB58F7" w:rsidRDefault="00BB58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434B84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CB448A92"/>
    <w:lvl w:ilvl="0">
      <w:start w:val="1"/>
      <w:numFmt w:val="decimal"/>
      <w:pStyle w:val="a"/>
      <w:lvlText w:val="%1."/>
      <w:lvlJc w:val="left"/>
      <w:pPr>
        <w:tabs>
          <w:tab w:val="num" w:pos="360"/>
        </w:tabs>
        <w:ind w:left="360" w:hanging="360"/>
      </w:pPr>
    </w:lvl>
  </w:abstractNum>
  <w:abstractNum w:abstractNumId="2" w15:restartNumberingAfterBreak="0">
    <w:nsid w:val="FFFFFF89"/>
    <w:multiLevelType w:val="singleLevel"/>
    <w:tmpl w:val="6102E286"/>
    <w:lvl w:ilvl="0">
      <w:start w:val="1"/>
      <w:numFmt w:val="bullet"/>
      <w:pStyle w:val="a0"/>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5" w15:restartNumberingAfterBreak="0">
    <w:nsid w:val="00000003"/>
    <w:multiLevelType w:val="singleLevel"/>
    <w:tmpl w:val="00000003"/>
    <w:name w:val="WW8Num3"/>
    <w:lvl w:ilvl="0">
      <w:start w:val="1"/>
      <w:numFmt w:val="decimal"/>
      <w:lvlText w:val="%1."/>
      <w:lvlJc w:val="left"/>
      <w:pPr>
        <w:tabs>
          <w:tab w:val="num" w:pos="1574"/>
        </w:tabs>
        <w:ind w:left="1574" w:hanging="570"/>
      </w:pPr>
      <w:rPr>
        <w:rFonts w:cs="Times New Roman"/>
      </w:rPr>
    </w:lvl>
  </w:abstractNum>
  <w:abstractNum w:abstractNumId="6" w15:restartNumberingAfterBreak="0">
    <w:nsid w:val="00000004"/>
    <w:multiLevelType w:val="singleLevel"/>
    <w:tmpl w:val="00000004"/>
    <w:name w:val="WW8Num11"/>
    <w:lvl w:ilvl="0">
      <w:start w:val="1"/>
      <w:numFmt w:val="decimal"/>
      <w:lvlText w:val="%1."/>
      <w:lvlJc w:val="left"/>
      <w:pPr>
        <w:tabs>
          <w:tab w:val="num" w:pos="0"/>
        </w:tabs>
        <w:ind w:left="720" w:hanging="360"/>
      </w:pPr>
    </w:lvl>
  </w:abstractNum>
  <w:abstractNum w:abstractNumId="7"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6"/>
    <w:multiLevelType w:val="singleLevel"/>
    <w:tmpl w:val="00000006"/>
    <w:name w:val="WW8Num8"/>
    <w:lvl w:ilvl="0">
      <w:start w:val="1"/>
      <w:numFmt w:val="decimal"/>
      <w:lvlText w:val="%1."/>
      <w:lvlJc w:val="left"/>
      <w:pPr>
        <w:tabs>
          <w:tab w:val="num" w:pos="0"/>
        </w:tabs>
        <w:ind w:left="1287" w:hanging="360"/>
      </w:pPr>
      <w:rPr>
        <w:rFonts w:cs="Times New Roman"/>
      </w:rPr>
    </w:lvl>
  </w:abstractNum>
  <w:abstractNum w:abstractNumId="9" w15:restartNumberingAfterBreak="0">
    <w:nsid w:val="00000008"/>
    <w:multiLevelType w:val="singleLevel"/>
    <w:tmpl w:val="00000008"/>
    <w:name w:val="WW8Num10"/>
    <w:lvl w:ilvl="0">
      <w:start w:val="1"/>
      <w:numFmt w:val="decimal"/>
      <w:lvlText w:val="%1."/>
      <w:lvlJc w:val="left"/>
      <w:pPr>
        <w:tabs>
          <w:tab w:val="num" w:pos="0"/>
        </w:tabs>
        <w:ind w:left="1287" w:hanging="360"/>
      </w:pPr>
      <w:rPr>
        <w:rFonts w:cs="Times New Roman"/>
      </w:rPr>
    </w:lvl>
  </w:abstractNum>
  <w:abstractNum w:abstractNumId="10" w15:restartNumberingAfterBreak="0">
    <w:nsid w:val="016D6F38"/>
    <w:multiLevelType w:val="hybridMultilevel"/>
    <w:tmpl w:val="1C2894F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066C12BE"/>
    <w:multiLevelType w:val="hybridMultilevel"/>
    <w:tmpl w:val="1F685E80"/>
    <w:lvl w:ilvl="0" w:tplc="DB5AA4FE">
      <w:start w:val="1"/>
      <w:numFmt w:val="decimal"/>
      <w:pStyle w:val="-"/>
      <w:lvlText w:val="%1."/>
      <w:lvlJc w:val="left"/>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0917743D"/>
    <w:multiLevelType w:val="hybridMultilevel"/>
    <w:tmpl w:val="1F3A77BA"/>
    <w:lvl w:ilvl="0" w:tplc="190A1C26">
      <w:start w:val="1"/>
      <w:numFmt w:val="decimal"/>
      <w:lvlText w:val="%1."/>
      <w:lvlJc w:val="left"/>
      <w:pPr>
        <w:ind w:left="1466" w:hanging="360"/>
      </w:pPr>
    </w:lvl>
    <w:lvl w:ilvl="1" w:tplc="04190019">
      <w:start w:val="1"/>
      <w:numFmt w:val="lowerLetter"/>
      <w:lvlText w:val="%2."/>
      <w:lvlJc w:val="left"/>
      <w:pPr>
        <w:ind w:left="2186" w:hanging="360"/>
      </w:pPr>
    </w:lvl>
    <w:lvl w:ilvl="2" w:tplc="0419001B">
      <w:start w:val="1"/>
      <w:numFmt w:val="lowerRoman"/>
      <w:lvlText w:val="%3."/>
      <w:lvlJc w:val="right"/>
      <w:pPr>
        <w:ind w:left="2906" w:hanging="180"/>
      </w:pPr>
    </w:lvl>
    <w:lvl w:ilvl="3" w:tplc="0419000F">
      <w:start w:val="1"/>
      <w:numFmt w:val="decimal"/>
      <w:lvlText w:val="%4."/>
      <w:lvlJc w:val="left"/>
      <w:pPr>
        <w:ind w:left="3626" w:hanging="360"/>
      </w:pPr>
    </w:lvl>
    <w:lvl w:ilvl="4" w:tplc="04190019">
      <w:start w:val="1"/>
      <w:numFmt w:val="lowerLetter"/>
      <w:lvlText w:val="%5."/>
      <w:lvlJc w:val="left"/>
      <w:pPr>
        <w:ind w:left="4346" w:hanging="360"/>
      </w:pPr>
    </w:lvl>
    <w:lvl w:ilvl="5" w:tplc="0419001B">
      <w:start w:val="1"/>
      <w:numFmt w:val="lowerRoman"/>
      <w:lvlText w:val="%6."/>
      <w:lvlJc w:val="right"/>
      <w:pPr>
        <w:ind w:left="5066" w:hanging="180"/>
      </w:pPr>
    </w:lvl>
    <w:lvl w:ilvl="6" w:tplc="0419000F">
      <w:start w:val="1"/>
      <w:numFmt w:val="decimal"/>
      <w:lvlText w:val="%7."/>
      <w:lvlJc w:val="left"/>
      <w:pPr>
        <w:ind w:left="5786" w:hanging="360"/>
      </w:pPr>
    </w:lvl>
    <w:lvl w:ilvl="7" w:tplc="04190019">
      <w:start w:val="1"/>
      <w:numFmt w:val="lowerLetter"/>
      <w:lvlText w:val="%8."/>
      <w:lvlJc w:val="left"/>
      <w:pPr>
        <w:ind w:left="6506" w:hanging="360"/>
      </w:pPr>
    </w:lvl>
    <w:lvl w:ilvl="8" w:tplc="0419001B">
      <w:start w:val="1"/>
      <w:numFmt w:val="lowerRoman"/>
      <w:lvlText w:val="%9."/>
      <w:lvlJc w:val="right"/>
      <w:pPr>
        <w:ind w:left="7226" w:hanging="180"/>
      </w:pPr>
    </w:lvl>
  </w:abstractNum>
  <w:abstractNum w:abstractNumId="13" w15:restartNumberingAfterBreak="0">
    <w:nsid w:val="0AD427AD"/>
    <w:multiLevelType w:val="hybridMultilevel"/>
    <w:tmpl w:val="954C0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D5473D5"/>
    <w:multiLevelType w:val="hybridMultilevel"/>
    <w:tmpl w:val="0EE82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714D95"/>
    <w:multiLevelType w:val="hybridMultilevel"/>
    <w:tmpl w:val="A000AAD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1F9401B"/>
    <w:multiLevelType w:val="hybridMultilevel"/>
    <w:tmpl w:val="7C3C6FC8"/>
    <w:lvl w:ilvl="0" w:tplc="4300C11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14292FD8"/>
    <w:multiLevelType w:val="hybridMultilevel"/>
    <w:tmpl w:val="891C9D8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15:restartNumberingAfterBreak="0">
    <w:nsid w:val="1C661DDD"/>
    <w:multiLevelType w:val="hybridMultilevel"/>
    <w:tmpl w:val="D9F6345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15:restartNumberingAfterBreak="0">
    <w:nsid w:val="246872A2"/>
    <w:multiLevelType w:val="hybridMultilevel"/>
    <w:tmpl w:val="CC44E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A41DFE"/>
    <w:multiLevelType w:val="hybridMultilevel"/>
    <w:tmpl w:val="C7E2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9003B"/>
    <w:multiLevelType w:val="hybridMultilevel"/>
    <w:tmpl w:val="FCF85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34C91"/>
    <w:multiLevelType w:val="hybridMultilevel"/>
    <w:tmpl w:val="C706C704"/>
    <w:lvl w:ilvl="0" w:tplc="0419000F">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15:restartNumberingAfterBreak="0">
    <w:nsid w:val="440C321C"/>
    <w:multiLevelType w:val="hybridMultilevel"/>
    <w:tmpl w:val="96CEC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913385"/>
    <w:multiLevelType w:val="hybridMultilevel"/>
    <w:tmpl w:val="0D96934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15:restartNumberingAfterBreak="0">
    <w:nsid w:val="4FDF6DC8"/>
    <w:multiLevelType w:val="hybridMultilevel"/>
    <w:tmpl w:val="CD9201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2E609AD"/>
    <w:multiLevelType w:val="hybridMultilevel"/>
    <w:tmpl w:val="CB20F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AD5CE5"/>
    <w:multiLevelType w:val="hybridMultilevel"/>
    <w:tmpl w:val="1AC660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E46912"/>
    <w:multiLevelType w:val="hybridMultilevel"/>
    <w:tmpl w:val="522483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4CD6306"/>
    <w:multiLevelType w:val="hybridMultilevel"/>
    <w:tmpl w:val="DD685A14"/>
    <w:lvl w:ilvl="0" w:tplc="32B0FFEE">
      <w:start w:val="1"/>
      <w:numFmt w:val="decimal"/>
      <w:lvlText w:val="%1."/>
      <w:lvlJc w:val="left"/>
      <w:pPr>
        <w:ind w:left="1755" w:hanging="360"/>
      </w:pPr>
      <w:rPr>
        <w:rFonts w:hint="default"/>
      </w:rPr>
    </w:lvl>
    <w:lvl w:ilvl="1" w:tplc="04190019">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30" w15:restartNumberingAfterBreak="0">
    <w:nsid w:val="6B823299"/>
    <w:multiLevelType w:val="hybridMultilevel"/>
    <w:tmpl w:val="9F7275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74453C3E"/>
    <w:multiLevelType w:val="hybridMultilevel"/>
    <w:tmpl w:val="9DA65F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64764F4"/>
    <w:multiLevelType w:val="hybridMultilevel"/>
    <w:tmpl w:val="84B69F66"/>
    <w:lvl w:ilvl="0" w:tplc="09263F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78B91C2F"/>
    <w:multiLevelType w:val="hybridMultilevel"/>
    <w:tmpl w:val="D5B074C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7C510EDD"/>
    <w:multiLevelType w:val="hybridMultilevel"/>
    <w:tmpl w:val="E18C7788"/>
    <w:lvl w:ilvl="0" w:tplc="D2606302">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5" w15:restartNumberingAfterBreak="0">
    <w:nsid w:val="7F1C2350"/>
    <w:multiLevelType w:val="hybridMultilevel"/>
    <w:tmpl w:val="E17276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1007629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8263900">
    <w:abstractNumId w:val="11"/>
  </w:num>
  <w:num w:numId="3" w16cid:durableId="1717849543">
    <w:abstractNumId w:val="10"/>
  </w:num>
  <w:num w:numId="4" w16cid:durableId="1371372020">
    <w:abstractNumId w:val="13"/>
  </w:num>
  <w:num w:numId="5" w16cid:durableId="412508069">
    <w:abstractNumId w:val="20"/>
  </w:num>
  <w:num w:numId="6" w16cid:durableId="1490369320">
    <w:abstractNumId w:val="0"/>
  </w:num>
  <w:num w:numId="7" w16cid:durableId="1967543091">
    <w:abstractNumId w:val="2"/>
  </w:num>
  <w:num w:numId="8" w16cid:durableId="423262436">
    <w:abstractNumId w:val="1"/>
  </w:num>
  <w:num w:numId="9" w16cid:durableId="2046637611">
    <w:abstractNumId w:val="32"/>
  </w:num>
  <w:num w:numId="10" w16cid:durableId="1444113099">
    <w:abstractNumId w:val="11"/>
    <w:lvlOverride w:ilvl="0">
      <w:startOverride w:val="1"/>
    </w:lvlOverride>
  </w:num>
  <w:num w:numId="11" w16cid:durableId="199444441">
    <w:abstractNumId w:val="11"/>
    <w:lvlOverride w:ilvl="0">
      <w:startOverride w:val="1"/>
    </w:lvlOverride>
  </w:num>
  <w:num w:numId="12" w16cid:durableId="1864636436">
    <w:abstractNumId w:val="28"/>
  </w:num>
  <w:num w:numId="13" w16cid:durableId="1102528889">
    <w:abstractNumId w:val="11"/>
    <w:lvlOverride w:ilvl="0">
      <w:startOverride w:val="1"/>
    </w:lvlOverride>
  </w:num>
  <w:num w:numId="14" w16cid:durableId="1025400027">
    <w:abstractNumId w:val="25"/>
  </w:num>
  <w:num w:numId="15" w16cid:durableId="304823436">
    <w:abstractNumId w:val="26"/>
  </w:num>
  <w:num w:numId="16" w16cid:durableId="1943830159">
    <w:abstractNumId w:val="33"/>
  </w:num>
  <w:num w:numId="17" w16cid:durableId="782307317">
    <w:abstractNumId w:val="11"/>
    <w:lvlOverride w:ilvl="0">
      <w:startOverride w:val="1"/>
    </w:lvlOverride>
  </w:num>
  <w:num w:numId="18" w16cid:durableId="1038746947">
    <w:abstractNumId w:val="22"/>
  </w:num>
  <w:num w:numId="19" w16cid:durableId="1859077496">
    <w:abstractNumId w:val="11"/>
    <w:lvlOverride w:ilvl="0">
      <w:startOverride w:val="1"/>
    </w:lvlOverride>
  </w:num>
  <w:num w:numId="20" w16cid:durableId="1232160831">
    <w:abstractNumId w:val="21"/>
  </w:num>
  <w:num w:numId="21" w16cid:durableId="561715100">
    <w:abstractNumId w:val="11"/>
    <w:lvlOverride w:ilvl="0">
      <w:startOverride w:val="1"/>
    </w:lvlOverride>
  </w:num>
  <w:num w:numId="22" w16cid:durableId="1983265000">
    <w:abstractNumId w:val="11"/>
    <w:lvlOverride w:ilvl="0">
      <w:startOverride w:val="1"/>
    </w:lvlOverride>
  </w:num>
  <w:num w:numId="23" w16cid:durableId="1005400065">
    <w:abstractNumId w:val="16"/>
  </w:num>
  <w:num w:numId="24" w16cid:durableId="1915360749">
    <w:abstractNumId w:val="11"/>
    <w:lvlOverride w:ilvl="0">
      <w:startOverride w:val="1"/>
    </w:lvlOverride>
  </w:num>
  <w:num w:numId="25" w16cid:durableId="1662808474">
    <w:abstractNumId w:val="18"/>
  </w:num>
  <w:num w:numId="26" w16cid:durableId="986514425">
    <w:abstractNumId w:val="17"/>
  </w:num>
  <w:num w:numId="27" w16cid:durableId="1562711925">
    <w:abstractNumId w:val="31"/>
  </w:num>
  <w:num w:numId="28" w16cid:durableId="1766881532">
    <w:abstractNumId w:val="24"/>
  </w:num>
  <w:num w:numId="29" w16cid:durableId="306396389">
    <w:abstractNumId w:val="11"/>
    <w:lvlOverride w:ilvl="0">
      <w:startOverride w:val="1"/>
    </w:lvlOverride>
  </w:num>
  <w:num w:numId="30" w16cid:durableId="583345930">
    <w:abstractNumId w:val="35"/>
  </w:num>
  <w:num w:numId="31" w16cid:durableId="772866051">
    <w:abstractNumId w:val="11"/>
    <w:lvlOverride w:ilvl="0">
      <w:startOverride w:val="1"/>
    </w:lvlOverride>
  </w:num>
  <w:num w:numId="32" w16cid:durableId="5581277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1551118">
    <w:abstractNumId w:val="11"/>
    <w:lvlOverride w:ilvl="0">
      <w:startOverride w:val="1"/>
    </w:lvlOverride>
  </w:num>
  <w:num w:numId="34" w16cid:durableId="1346135773">
    <w:abstractNumId w:val="23"/>
  </w:num>
  <w:num w:numId="35" w16cid:durableId="645284676">
    <w:abstractNumId w:val="15"/>
  </w:num>
  <w:num w:numId="36" w16cid:durableId="639925597">
    <w:abstractNumId w:val="11"/>
    <w:lvlOverride w:ilvl="0">
      <w:startOverride w:val="1"/>
    </w:lvlOverride>
  </w:num>
  <w:num w:numId="37" w16cid:durableId="1608150162">
    <w:abstractNumId w:val="27"/>
  </w:num>
  <w:num w:numId="38" w16cid:durableId="533006626">
    <w:abstractNumId w:val="11"/>
    <w:lvlOverride w:ilvl="0">
      <w:startOverride w:val="1"/>
    </w:lvlOverride>
  </w:num>
  <w:num w:numId="39" w16cid:durableId="1558514382">
    <w:abstractNumId w:val="29"/>
  </w:num>
  <w:num w:numId="40" w16cid:durableId="451285077">
    <w:abstractNumId w:val="11"/>
    <w:lvlOverride w:ilvl="0">
      <w:startOverride w:val="1"/>
    </w:lvlOverride>
  </w:num>
  <w:num w:numId="41" w16cid:durableId="1809935428">
    <w:abstractNumId w:val="11"/>
    <w:lvlOverride w:ilvl="0">
      <w:startOverride w:val="1"/>
    </w:lvlOverride>
  </w:num>
  <w:num w:numId="42" w16cid:durableId="1553879644">
    <w:abstractNumId w:val="34"/>
  </w:num>
  <w:num w:numId="43" w16cid:durableId="508957199">
    <w:abstractNumId w:val="11"/>
    <w:lvlOverride w:ilvl="0">
      <w:startOverride w:val="1"/>
    </w:lvlOverride>
  </w:num>
  <w:num w:numId="44" w16cid:durableId="1388839243">
    <w:abstractNumId w:val="14"/>
  </w:num>
  <w:num w:numId="45" w16cid:durableId="1676106592">
    <w:abstractNumId w:val="11"/>
    <w:lvlOverride w:ilvl="0">
      <w:startOverride w:val="1"/>
    </w:lvlOverride>
  </w:num>
  <w:num w:numId="46" w16cid:durableId="2020542608">
    <w:abstractNumId w:val="19"/>
  </w:num>
  <w:num w:numId="47" w16cid:durableId="58135783">
    <w:abstractNumId w:val="11"/>
    <w:lvlOverride w:ilvl="0">
      <w:startOverride w:val="1"/>
    </w:lvlOverride>
  </w:num>
  <w:num w:numId="48" w16cid:durableId="1184634551">
    <w:abstractNumId w:val="11"/>
    <w:lvlOverride w:ilvl="0">
      <w:startOverride w:val="1"/>
    </w:lvlOverride>
  </w:num>
  <w:num w:numId="49" w16cid:durableId="945770846">
    <w:abstractNumId w:val="11"/>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proofState w:spelling="clean"/>
  <w:attachedTemplate r:id="rId1"/>
  <w:stylePaneSortMethod w:val="0000"/>
  <w:defaultTabStop w:val="708"/>
  <w:autoHyphenation/>
  <w:characterSpacingControl w:val="doNotCompress"/>
  <w:hdrShapeDefaults>
    <o:shapedefaults v:ext="edit" spidmax="8193"/>
  </w:hdrShapeDefault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8A"/>
    <w:rsid w:val="00000339"/>
    <w:rsid w:val="00000994"/>
    <w:rsid w:val="0000138A"/>
    <w:rsid w:val="000013BB"/>
    <w:rsid w:val="000031A7"/>
    <w:rsid w:val="000032F2"/>
    <w:rsid w:val="00003408"/>
    <w:rsid w:val="00003426"/>
    <w:rsid w:val="000039DD"/>
    <w:rsid w:val="0000417D"/>
    <w:rsid w:val="0000425C"/>
    <w:rsid w:val="00004DA3"/>
    <w:rsid w:val="000051E7"/>
    <w:rsid w:val="000064A5"/>
    <w:rsid w:val="00006AF0"/>
    <w:rsid w:val="00006BC8"/>
    <w:rsid w:val="0000713F"/>
    <w:rsid w:val="00007185"/>
    <w:rsid w:val="00007195"/>
    <w:rsid w:val="000075DE"/>
    <w:rsid w:val="00007C56"/>
    <w:rsid w:val="00010CA1"/>
    <w:rsid w:val="000115AF"/>
    <w:rsid w:val="00011A3A"/>
    <w:rsid w:val="00012397"/>
    <w:rsid w:val="0001274D"/>
    <w:rsid w:val="00012848"/>
    <w:rsid w:val="00012C19"/>
    <w:rsid w:val="00014ADB"/>
    <w:rsid w:val="00014C1B"/>
    <w:rsid w:val="00014C7A"/>
    <w:rsid w:val="00014DDB"/>
    <w:rsid w:val="0001537B"/>
    <w:rsid w:val="00015558"/>
    <w:rsid w:val="0001579E"/>
    <w:rsid w:val="00015A5B"/>
    <w:rsid w:val="00015F1C"/>
    <w:rsid w:val="000163C5"/>
    <w:rsid w:val="00016983"/>
    <w:rsid w:val="0001792D"/>
    <w:rsid w:val="00017A32"/>
    <w:rsid w:val="000202BB"/>
    <w:rsid w:val="00020388"/>
    <w:rsid w:val="000211A7"/>
    <w:rsid w:val="00021DC0"/>
    <w:rsid w:val="000221D3"/>
    <w:rsid w:val="00022723"/>
    <w:rsid w:val="00022D49"/>
    <w:rsid w:val="000239CC"/>
    <w:rsid w:val="00023B84"/>
    <w:rsid w:val="00023CF7"/>
    <w:rsid w:val="00023DBB"/>
    <w:rsid w:val="00023E70"/>
    <w:rsid w:val="0002457F"/>
    <w:rsid w:val="00024AC5"/>
    <w:rsid w:val="00024FD0"/>
    <w:rsid w:val="0002533B"/>
    <w:rsid w:val="00025800"/>
    <w:rsid w:val="00025B3D"/>
    <w:rsid w:val="00025B6C"/>
    <w:rsid w:val="00025D41"/>
    <w:rsid w:val="00025D9D"/>
    <w:rsid w:val="0002626D"/>
    <w:rsid w:val="00026369"/>
    <w:rsid w:val="00026ABB"/>
    <w:rsid w:val="00026DB8"/>
    <w:rsid w:val="000272E9"/>
    <w:rsid w:val="000274AE"/>
    <w:rsid w:val="000278F1"/>
    <w:rsid w:val="00027A15"/>
    <w:rsid w:val="00027B7D"/>
    <w:rsid w:val="00030296"/>
    <w:rsid w:val="00030D07"/>
    <w:rsid w:val="00031E38"/>
    <w:rsid w:val="00031F86"/>
    <w:rsid w:val="00032046"/>
    <w:rsid w:val="000328A6"/>
    <w:rsid w:val="0003388D"/>
    <w:rsid w:val="00033A13"/>
    <w:rsid w:val="00033A4E"/>
    <w:rsid w:val="00033E5C"/>
    <w:rsid w:val="0003476C"/>
    <w:rsid w:val="00034901"/>
    <w:rsid w:val="0003498B"/>
    <w:rsid w:val="00034B25"/>
    <w:rsid w:val="00034FD8"/>
    <w:rsid w:val="000354EE"/>
    <w:rsid w:val="000356D7"/>
    <w:rsid w:val="00035708"/>
    <w:rsid w:val="00035AE7"/>
    <w:rsid w:val="00036889"/>
    <w:rsid w:val="00036930"/>
    <w:rsid w:val="000372EC"/>
    <w:rsid w:val="000373D4"/>
    <w:rsid w:val="00037672"/>
    <w:rsid w:val="0003788B"/>
    <w:rsid w:val="00037CC9"/>
    <w:rsid w:val="00041383"/>
    <w:rsid w:val="0004182E"/>
    <w:rsid w:val="00042214"/>
    <w:rsid w:val="0004240E"/>
    <w:rsid w:val="00042583"/>
    <w:rsid w:val="00042B43"/>
    <w:rsid w:val="000432F5"/>
    <w:rsid w:val="00043934"/>
    <w:rsid w:val="00045274"/>
    <w:rsid w:val="0004564C"/>
    <w:rsid w:val="000458D8"/>
    <w:rsid w:val="00045E3F"/>
    <w:rsid w:val="00047859"/>
    <w:rsid w:val="0005013A"/>
    <w:rsid w:val="0005058F"/>
    <w:rsid w:val="00050DA3"/>
    <w:rsid w:val="00051E71"/>
    <w:rsid w:val="0005207A"/>
    <w:rsid w:val="00052265"/>
    <w:rsid w:val="00052399"/>
    <w:rsid w:val="0005254C"/>
    <w:rsid w:val="000535DE"/>
    <w:rsid w:val="00053EDC"/>
    <w:rsid w:val="00054CDF"/>
    <w:rsid w:val="00054E47"/>
    <w:rsid w:val="00054EFB"/>
    <w:rsid w:val="00055833"/>
    <w:rsid w:val="00055872"/>
    <w:rsid w:val="00056670"/>
    <w:rsid w:val="00056C92"/>
    <w:rsid w:val="00057802"/>
    <w:rsid w:val="00057D0C"/>
    <w:rsid w:val="00057D44"/>
    <w:rsid w:val="00060266"/>
    <w:rsid w:val="000602CA"/>
    <w:rsid w:val="00060478"/>
    <w:rsid w:val="0006077B"/>
    <w:rsid w:val="00060A76"/>
    <w:rsid w:val="00061268"/>
    <w:rsid w:val="00061415"/>
    <w:rsid w:val="00061926"/>
    <w:rsid w:val="00061964"/>
    <w:rsid w:val="00062461"/>
    <w:rsid w:val="00063293"/>
    <w:rsid w:val="00063909"/>
    <w:rsid w:val="00063CF7"/>
    <w:rsid w:val="00063DE5"/>
    <w:rsid w:val="000642A9"/>
    <w:rsid w:val="00064513"/>
    <w:rsid w:val="0006669D"/>
    <w:rsid w:val="0006677C"/>
    <w:rsid w:val="00066852"/>
    <w:rsid w:val="00066A67"/>
    <w:rsid w:val="00066F2A"/>
    <w:rsid w:val="0006721D"/>
    <w:rsid w:val="000674EE"/>
    <w:rsid w:val="000674F1"/>
    <w:rsid w:val="0007056C"/>
    <w:rsid w:val="00070740"/>
    <w:rsid w:val="00070E26"/>
    <w:rsid w:val="0007109F"/>
    <w:rsid w:val="0007139C"/>
    <w:rsid w:val="00071EC8"/>
    <w:rsid w:val="00071F7A"/>
    <w:rsid w:val="00072403"/>
    <w:rsid w:val="0007249B"/>
    <w:rsid w:val="00072A57"/>
    <w:rsid w:val="00072E99"/>
    <w:rsid w:val="00073DB8"/>
    <w:rsid w:val="00073DF8"/>
    <w:rsid w:val="00073F0E"/>
    <w:rsid w:val="0007420C"/>
    <w:rsid w:val="00074E91"/>
    <w:rsid w:val="0007579C"/>
    <w:rsid w:val="00075E11"/>
    <w:rsid w:val="00075F27"/>
    <w:rsid w:val="0007646F"/>
    <w:rsid w:val="000765EE"/>
    <w:rsid w:val="0007686C"/>
    <w:rsid w:val="00076D3D"/>
    <w:rsid w:val="000773CA"/>
    <w:rsid w:val="00077658"/>
    <w:rsid w:val="000776BF"/>
    <w:rsid w:val="0007776D"/>
    <w:rsid w:val="00077A30"/>
    <w:rsid w:val="00077E57"/>
    <w:rsid w:val="00077EA0"/>
    <w:rsid w:val="0008035C"/>
    <w:rsid w:val="00081486"/>
    <w:rsid w:val="0008186A"/>
    <w:rsid w:val="00081C2C"/>
    <w:rsid w:val="00081FB7"/>
    <w:rsid w:val="00082839"/>
    <w:rsid w:val="000831DF"/>
    <w:rsid w:val="000833AD"/>
    <w:rsid w:val="000839B3"/>
    <w:rsid w:val="00083AB5"/>
    <w:rsid w:val="00084863"/>
    <w:rsid w:val="000851F5"/>
    <w:rsid w:val="0008588B"/>
    <w:rsid w:val="00085A1B"/>
    <w:rsid w:val="000861EF"/>
    <w:rsid w:val="000868C4"/>
    <w:rsid w:val="00086B24"/>
    <w:rsid w:val="00086D9F"/>
    <w:rsid w:val="00086EBE"/>
    <w:rsid w:val="00087389"/>
    <w:rsid w:val="00090D4C"/>
    <w:rsid w:val="00090DB1"/>
    <w:rsid w:val="0009102C"/>
    <w:rsid w:val="000916F8"/>
    <w:rsid w:val="000918CA"/>
    <w:rsid w:val="00091A39"/>
    <w:rsid w:val="00091B85"/>
    <w:rsid w:val="00092485"/>
    <w:rsid w:val="00092B19"/>
    <w:rsid w:val="00092BE5"/>
    <w:rsid w:val="0009388A"/>
    <w:rsid w:val="00094013"/>
    <w:rsid w:val="00094161"/>
    <w:rsid w:val="000944B9"/>
    <w:rsid w:val="00094614"/>
    <w:rsid w:val="00094B1C"/>
    <w:rsid w:val="00095133"/>
    <w:rsid w:val="00095168"/>
    <w:rsid w:val="000958BC"/>
    <w:rsid w:val="00095F42"/>
    <w:rsid w:val="000961E4"/>
    <w:rsid w:val="00096FD8"/>
    <w:rsid w:val="000978EF"/>
    <w:rsid w:val="00097C61"/>
    <w:rsid w:val="000A0261"/>
    <w:rsid w:val="000A03AF"/>
    <w:rsid w:val="000A06AA"/>
    <w:rsid w:val="000A0907"/>
    <w:rsid w:val="000A1613"/>
    <w:rsid w:val="000A1DF6"/>
    <w:rsid w:val="000A201A"/>
    <w:rsid w:val="000A289F"/>
    <w:rsid w:val="000A2D87"/>
    <w:rsid w:val="000A3677"/>
    <w:rsid w:val="000A3E7C"/>
    <w:rsid w:val="000A3FC2"/>
    <w:rsid w:val="000A3FD6"/>
    <w:rsid w:val="000A40CB"/>
    <w:rsid w:val="000A4877"/>
    <w:rsid w:val="000A491E"/>
    <w:rsid w:val="000A4B53"/>
    <w:rsid w:val="000A5556"/>
    <w:rsid w:val="000A5607"/>
    <w:rsid w:val="000A6E59"/>
    <w:rsid w:val="000A746A"/>
    <w:rsid w:val="000A77AE"/>
    <w:rsid w:val="000B001E"/>
    <w:rsid w:val="000B0E8F"/>
    <w:rsid w:val="000B12AA"/>
    <w:rsid w:val="000B195E"/>
    <w:rsid w:val="000B1E3E"/>
    <w:rsid w:val="000B2628"/>
    <w:rsid w:val="000B2724"/>
    <w:rsid w:val="000B2906"/>
    <w:rsid w:val="000B2C7A"/>
    <w:rsid w:val="000B2E54"/>
    <w:rsid w:val="000B2F0D"/>
    <w:rsid w:val="000B4009"/>
    <w:rsid w:val="000B4705"/>
    <w:rsid w:val="000B4D59"/>
    <w:rsid w:val="000B4DAA"/>
    <w:rsid w:val="000B54B5"/>
    <w:rsid w:val="000B5D49"/>
    <w:rsid w:val="000B664C"/>
    <w:rsid w:val="000B68C9"/>
    <w:rsid w:val="000B6BEB"/>
    <w:rsid w:val="000B6CC7"/>
    <w:rsid w:val="000B727E"/>
    <w:rsid w:val="000B7C97"/>
    <w:rsid w:val="000C009A"/>
    <w:rsid w:val="000C0140"/>
    <w:rsid w:val="000C021E"/>
    <w:rsid w:val="000C095E"/>
    <w:rsid w:val="000C1459"/>
    <w:rsid w:val="000C2D31"/>
    <w:rsid w:val="000C2F5D"/>
    <w:rsid w:val="000C3B64"/>
    <w:rsid w:val="000C3C3D"/>
    <w:rsid w:val="000C46A1"/>
    <w:rsid w:val="000C4B56"/>
    <w:rsid w:val="000C5B20"/>
    <w:rsid w:val="000C6296"/>
    <w:rsid w:val="000C65D8"/>
    <w:rsid w:val="000C7048"/>
    <w:rsid w:val="000C7DAC"/>
    <w:rsid w:val="000C7DB9"/>
    <w:rsid w:val="000C7E9A"/>
    <w:rsid w:val="000D074D"/>
    <w:rsid w:val="000D0F6E"/>
    <w:rsid w:val="000D0FB4"/>
    <w:rsid w:val="000D15A9"/>
    <w:rsid w:val="000D1D2D"/>
    <w:rsid w:val="000D1F43"/>
    <w:rsid w:val="000D220D"/>
    <w:rsid w:val="000D272D"/>
    <w:rsid w:val="000D2B6D"/>
    <w:rsid w:val="000D2C2E"/>
    <w:rsid w:val="000D2CBD"/>
    <w:rsid w:val="000D2E9F"/>
    <w:rsid w:val="000D3041"/>
    <w:rsid w:val="000D30B3"/>
    <w:rsid w:val="000D3419"/>
    <w:rsid w:val="000D3CC6"/>
    <w:rsid w:val="000D3FE7"/>
    <w:rsid w:val="000D4538"/>
    <w:rsid w:val="000D4C0F"/>
    <w:rsid w:val="000D4F6F"/>
    <w:rsid w:val="000D50AA"/>
    <w:rsid w:val="000D5763"/>
    <w:rsid w:val="000D659C"/>
    <w:rsid w:val="000D7F00"/>
    <w:rsid w:val="000E0529"/>
    <w:rsid w:val="000E0620"/>
    <w:rsid w:val="000E0A76"/>
    <w:rsid w:val="000E0AB6"/>
    <w:rsid w:val="000E0D40"/>
    <w:rsid w:val="000E17B8"/>
    <w:rsid w:val="000E19F9"/>
    <w:rsid w:val="000E2746"/>
    <w:rsid w:val="000E37E3"/>
    <w:rsid w:val="000E4380"/>
    <w:rsid w:val="000E494A"/>
    <w:rsid w:val="000E5055"/>
    <w:rsid w:val="000E6013"/>
    <w:rsid w:val="000E6B8C"/>
    <w:rsid w:val="000E6E46"/>
    <w:rsid w:val="000F00CA"/>
    <w:rsid w:val="000F0669"/>
    <w:rsid w:val="000F171E"/>
    <w:rsid w:val="000F1D20"/>
    <w:rsid w:val="000F2634"/>
    <w:rsid w:val="000F270B"/>
    <w:rsid w:val="000F2B60"/>
    <w:rsid w:val="000F32C2"/>
    <w:rsid w:val="000F339B"/>
    <w:rsid w:val="000F3937"/>
    <w:rsid w:val="000F39C2"/>
    <w:rsid w:val="000F3A42"/>
    <w:rsid w:val="000F4982"/>
    <w:rsid w:val="000F4D93"/>
    <w:rsid w:val="000F6556"/>
    <w:rsid w:val="000F67E6"/>
    <w:rsid w:val="000F6AAC"/>
    <w:rsid w:val="000F7449"/>
    <w:rsid w:val="000F7483"/>
    <w:rsid w:val="000F7637"/>
    <w:rsid w:val="000F7D33"/>
    <w:rsid w:val="001007F5"/>
    <w:rsid w:val="001018B1"/>
    <w:rsid w:val="00101CAE"/>
    <w:rsid w:val="0010296B"/>
    <w:rsid w:val="001032DB"/>
    <w:rsid w:val="00103496"/>
    <w:rsid w:val="00103C84"/>
    <w:rsid w:val="001043EF"/>
    <w:rsid w:val="0010478C"/>
    <w:rsid w:val="00104CE8"/>
    <w:rsid w:val="00105144"/>
    <w:rsid w:val="0010580A"/>
    <w:rsid w:val="0010629D"/>
    <w:rsid w:val="00107131"/>
    <w:rsid w:val="001076D5"/>
    <w:rsid w:val="00110439"/>
    <w:rsid w:val="0011064C"/>
    <w:rsid w:val="00110685"/>
    <w:rsid w:val="00111AD0"/>
    <w:rsid w:val="0011216A"/>
    <w:rsid w:val="00112424"/>
    <w:rsid w:val="001129EB"/>
    <w:rsid w:val="00112AA9"/>
    <w:rsid w:val="00112AD2"/>
    <w:rsid w:val="00112FA2"/>
    <w:rsid w:val="00113540"/>
    <w:rsid w:val="001149B6"/>
    <w:rsid w:val="00114D31"/>
    <w:rsid w:val="0011515D"/>
    <w:rsid w:val="00115801"/>
    <w:rsid w:val="00115875"/>
    <w:rsid w:val="00115A45"/>
    <w:rsid w:val="00115B79"/>
    <w:rsid w:val="00115D22"/>
    <w:rsid w:val="00115FF3"/>
    <w:rsid w:val="00116104"/>
    <w:rsid w:val="001163B5"/>
    <w:rsid w:val="00116875"/>
    <w:rsid w:val="00116D84"/>
    <w:rsid w:val="00117419"/>
    <w:rsid w:val="0011744E"/>
    <w:rsid w:val="001175CC"/>
    <w:rsid w:val="00117623"/>
    <w:rsid w:val="00117746"/>
    <w:rsid w:val="00117D15"/>
    <w:rsid w:val="00120260"/>
    <w:rsid w:val="001205AC"/>
    <w:rsid w:val="00120B5E"/>
    <w:rsid w:val="00121069"/>
    <w:rsid w:val="001212A8"/>
    <w:rsid w:val="00121518"/>
    <w:rsid w:val="001217F6"/>
    <w:rsid w:val="00121955"/>
    <w:rsid w:val="00121ADB"/>
    <w:rsid w:val="00121AE0"/>
    <w:rsid w:val="001222E6"/>
    <w:rsid w:val="00122A37"/>
    <w:rsid w:val="00122C16"/>
    <w:rsid w:val="00122D2F"/>
    <w:rsid w:val="00123E57"/>
    <w:rsid w:val="00124CD2"/>
    <w:rsid w:val="00124E70"/>
    <w:rsid w:val="0012590D"/>
    <w:rsid w:val="00126E76"/>
    <w:rsid w:val="00127388"/>
    <w:rsid w:val="00127633"/>
    <w:rsid w:val="00127E87"/>
    <w:rsid w:val="00130476"/>
    <w:rsid w:val="00130E64"/>
    <w:rsid w:val="00130ECF"/>
    <w:rsid w:val="0013155D"/>
    <w:rsid w:val="00131FDA"/>
    <w:rsid w:val="00132F43"/>
    <w:rsid w:val="00133764"/>
    <w:rsid w:val="0013484A"/>
    <w:rsid w:val="00134A61"/>
    <w:rsid w:val="00134F82"/>
    <w:rsid w:val="001354CB"/>
    <w:rsid w:val="001359AC"/>
    <w:rsid w:val="00135DAD"/>
    <w:rsid w:val="00135E3C"/>
    <w:rsid w:val="00136B08"/>
    <w:rsid w:val="0013712C"/>
    <w:rsid w:val="00137471"/>
    <w:rsid w:val="00137B2C"/>
    <w:rsid w:val="00137D62"/>
    <w:rsid w:val="00137E82"/>
    <w:rsid w:val="001400BD"/>
    <w:rsid w:val="00140699"/>
    <w:rsid w:val="001412D5"/>
    <w:rsid w:val="001413E5"/>
    <w:rsid w:val="00141A45"/>
    <w:rsid w:val="00141C5A"/>
    <w:rsid w:val="0014226A"/>
    <w:rsid w:val="00142398"/>
    <w:rsid w:val="001433A7"/>
    <w:rsid w:val="001435F4"/>
    <w:rsid w:val="0014369A"/>
    <w:rsid w:val="00143DFA"/>
    <w:rsid w:val="00144279"/>
    <w:rsid w:val="001446D4"/>
    <w:rsid w:val="0014482C"/>
    <w:rsid w:val="00144A8C"/>
    <w:rsid w:val="00144B82"/>
    <w:rsid w:val="00144E6C"/>
    <w:rsid w:val="001454EE"/>
    <w:rsid w:val="00145615"/>
    <w:rsid w:val="00145DDA"/>
    <w:rsid w:val="00147820"/>
    <w:rsid w:val="00147DAE"/>
    <w:rsid w:val="001505AB"/>
    <w:rsid w:val="001507C1"/>
    <w:rsid w:val="00150E8C"/>
    <w:rsid w:val="001510C9"/>
    <w:rsid w:val="00151542"/>
    <w:rsid w:val="001525DA"/>
    <w:rsid w:val="00152D90"/>
    <w:rsid w:val="00152DED"/>
    <w:rsid w:val="00153264"/>
    <w:rsid w:val="0015337D"/>
    <w:rsid w:val="00153F00"/>
    <w:rsid w:val="00153F34"/>
    <w:rsid w:val="00154188"/>
    <w:rsid w:val="00155BC7"/>
    <w:rsid w:val="001561C5"/>
    <w:rsid w:val="001563D9"/>
    <w:rsid w:val="00157172"/>
    <w:rsid w:val="00157A01"/>
    <w:rsid w:val="00157D45"/>
    <w:rsid w:val="00157F7B"/>
    <w:rsid w:val="001607FC"/>
    <w:rsid w:val="00160BA2"/>
    <w:rsid w:val="00161083"/>
    <w:rsid w:val="00161841"/>
    <w:rsid w:val="00161CB6"/>
    <w:rsid w:val="00161EF7"/>
    <w:rsid w:val="00162222"/>
    <w:rsid w:val="00162B0A"/>
    <w:rsid w:val="00162D05"/>
    <w:rsid w:val="00162EDF"/>
    <w:rsid w:val="0016349E"/>
    <w:rsid w:val="001634A5"/>
    <w:rsid w:val="001636BB"/>
    <w:rsid w:val="00163855"/>
    <w:rsid w:val="001639AA"/>
    <w:rsid w:val="00163CA8"/>
    <w:rsid w:val="00163E7C"/>
    <w:rsid w:val="001641AE"/>
    <w:rsid w:val="00164F92"/>
    <w:rsid w:val="001651D2"/>
    <w:rsid w:val="00165437"/>
    <w:rsid w:val="0016594A"/>
    <w:rsid w:val="00165ED2"/>
    <w:rsid w:val="001661E7"/>
    <w:rsid w:val="001669AF"/>
    <w:rsid w:val="00166A32"/>
    <w:rsid w:val="00167169"/>
    <w:rsid w:val="00167275"/>
    <w:rsid w:val="00170156"/>
    <w:rsid w:val="001701AC"/>
    <w:rsid w:val="001704F9"/>
    <w:rsid w:val="00170B0D"/>
    <w:rsid w:val="00171875"/>
    <w:rsid w:val="001727F8"/>
    <w:rsid w:val="00174907"/>
    <w:rsid w:val="00174D02"/>
    <w:rsid w:val="00174FB4"/>
    <w:rsid w:val="0017540C"/>
    <w:rsid w:val="00175679"/>
    <w:rsid w:val="00176B92"/>
    <w:rsid w:val="00176E66"/>
    <w:rsid w:val="00177014"/>
    <w:rsid w:val="0017706F"/>
    <w:rsid w:val="00177155"/>
    <w:rsid w:val="001771CD"/>
    <w:rsid w:val="0017760D"/>
    <w:rsid w:val="00177868"/>
    <w:rsid w:val="00177EB3"/>
    <w:rsid w:val="00177FE3"/>
    <w:rsid w:val="00180D6E"/>
    <w:rsid w:val="00181215"/>
    <w:rsid w:val="001818C5"/>
    <w:rsid w:val="001819F3"/>
    <w:rsid w:val="00181A7B"/>
    <w:rsid w:val="00181E59"/>
    <w:rsid w:val="0018265B"/>
    <w:rsid w:val="00182BE2"/>
    <w:rsid w:val="00182DC5"/>
    <w:rsid w:val="001832EC"/>
    <w:rsid w:val="00183B00"/>
    <w:rsid w:val="00183B9A"/>
    <w:rsid w:val="00184049"/>
    <w:rsid w:val="001841AC"/>
    <w:rsid w:val="00186261"/>
    <w:rsid w:val="00186338"/>
    <w:rsid w:val="00186471"/>
    <w:rsid w:val="00186B94"/>
    <w:rsid w:val="00187F84"/>
    <w:rsid w:val="00190039"/>
    <w:rsid w:val="0019018E"/>
    <w:rsid w:val="00190849"/>
    <w:rsid w:val="00190ED7"/>
    <w:rsid w:val="001912F3"/>
    <w:rsid w:val="00191B71"/>
    <w:rsid w:val="001922A0"/>
    <w:rsid w:val="0019262F"/>
    <w:rsid w:val="001926FF"/>
    <w:rsid w:val="00192730"/>
    <w:rsid w:val="00192C0D"/>
    <w:rsid w:val="0019351D"/>
    <w:rsid w:val="00193DC5"/>
    <w:rsid w:val="00193E56"/>
    <w:rsid w:val="0019418E"/>
    <w:rsid w:val="00195BAA"/>
    <w:rsid w:val="0019605D"/>
    <w:rsid w:val="00196068"/>
    <w:rsid w:val="00196124"/>
    <w:rsid w:val="00196BB0"/>
    <w:rsid w:val="00197398"/>
    <w:rsid w:val="00197490"/>
    <w:rsid w:val="001A04AB"/>
    <w:rsid w:val="001A0C75"/>
    <w:rsid w:val="001A1265"/>
    <w:rsid w:val="001A13B7"/>
    <w:rsid w:val="001A1701"/>
    <w:rsid w:val="001A1EDC"/>
    <w:rsid w:val="001A284E"/>
    <w:rsid w:val="001A3751"/>
    <w:rsid w:val="001A3A56"/>
    <w:rsid w:val="001A3C24"/>
    <w:rsid w:val="001A40A5"/>
    <w:rsid w:val="001A457E"/>
    <w:rsid w:val="001A5324"/>
    <w:rsid w:val="001A5826"/>
    <w:rsid w:val="001A5F8F"/>
    <w:rsid w:val="001A63C9"/>
    <w:rsid w:val="001A6401"/>
    <w:rsid w:val="001B024A"/>
    <w:rsid w:val="001B1906"/>
    <w:rsid w:val="001B1C69"/>
    <w:rsid w:val="001B1DC8"/>
    <w:rsid w:val="001B3058"/>
    <w:rsid w:val="001B33D0"/>
    <w:rsid w:val="001B36AC"/>
    <w:rsid w:val="001B3CD9"/>
    <w:rsid w:val="001B4041"/>
    <w:rsid w:val="001B45B6"/>
    <w:rsid w:val="001B49C6"/>
    <w:rsid w:val="001B4B2B"/>
    <w:rsid w:val="001B4D22"/>
    <w:rsid w:val="001B605E"/>
    <w:rsid w:val="001B62BD"/>
    <w:rsid w:val="001B69E8"/>
    <w:rsid w:val="001B6DF6"/>
    <w:rsid w:val="001B6E37"/>
    <w:rsid w:val="001B7023"/>
    <w:rsid w:val="001B747F"/>
    <w:rsid w:val="001B7F8B"/>
    <w:rsid w:val="001C00AF"/>
    <w:rsid w:val="001C0C7A"/>
    <w:rsid w:val="001C1AE6"/>
    <w:rsid w:val="001C26B5"/>
    <w:rsid w:val="001C351A"/>
    <w:rsid w:val="001C35B7"/>
    <w:rsid w:val="001C38C3"/>
    <w:rsid w:val="001C4769"/>
    <w:rsid w:val="001C4F27"/>
    <w:rsid w:val="001C53FD"/>
    <w:rsid w:val="001C5AA4"/>
    <w:rsid w:val="001C5CCF"/>
    <w:rsid w:val="001C6066"/>
    <w:rsid w:val="001C6C23"/>
    <w:rsid w:val="001C6E2D"/>
    <w:rsid w:val="001C7593"/>
    <w:rsid w:val="001C7738"/>
    <w:rsid w:val="001C7B7E"/>
    <w:rsid w:val="001C7BD3"/>
    <w:rsid w:val="001C7F46"/>
    <w:rsid w:val="001D0D49"/>
    <w:rsid w:val="001D13AE"/>
    <w:rsid w:val="001D14FB"/>
    <w:rsid w:val="001D1B53"/>
    <w:rsid w:val="001D1B74"/>
    <w:rsid w:val="001D1BC1"/>
    <w:rsid w:val="001D2016"/>
    <w:rsid w:val="001D3925"/>
    <w:rsid w:val="001D424A"/>
    <w:rsid w:val="001D4F86"/>
    <w:rsid w:val="001D5224"/>
    <w:rsid w:val="001D5957"/>
    <w:rsid w:val="001D651C"/>
    <w:rsid w:val="001D65AE"/>
    <w:rsid w:val="001D67EF"/>
    <w:rsid w:val="001D6BEE"/>
    <w:rsid w:val="001D6FA9"/>
    <w:rsid w:val="001D7380"/>
    <w:rsid w:val="001E0214"/>
    <w:rsid w:val="001E04BC"/>
    <w:rsid w:val="001E0903"/>
    <w:rsid w:val="001E0DA0"/>
    <w:rsid w:val="001E0FAC"/>
    <w:rsid w:val="001E120A"/>
    <w:rsid w:val="001E1226"/>
    <w:rsid w:val="001E13D4"/>
    <w:rsid w:val="001E2191"/>
    <w:rsid w:val="001E3291"/>
    <w:rsid w:val="001E350C"/>
    <w:rsid w:val="001E4058"/>
    <w:rsid w:val="001E4812"/>
    <w:rsid w:val="001E4C08"/>
    <w:rsid w:val="001E51FC"/>
    <w:rsid w:val="001E53B4"/>
    <w:rsid w:val="001E5417"/>
    <w:rsid w:val="001E5C1E"/>
    <w:rsid w:val="001E649B"/>
    <w:rsid w:val="001E65F5"/>
    <w:rsid w:val="001E67C7"/>
    <w:rsid w:val="001E6B1F"/>
    <w:rsid w:val="001E7118"/>
    <w:rsid w:val="001F007F"/>
    <w:rsid w:val="001F131E"/>
    <w:rsid w:val="001F1767"/>
    <w:rsid w:val="001F1E45"/>
    <w:rsid w:val="001F2337"/>
    <w:rsid w:val="001F2C05"/>
    <w:rsid w:val="001F2EAD"/>
    <w:rsid w:val="001F39D2"/>
    <w:rsid w:val="001F3E2A"/>
    <w:rsid w:val="001F4040"/>
    <w:rsid w:val="001F4476"/>
    <w:rsid w:val="001F4AF8"/>
    <w:rsid w:val="001F4F25"/>
    <w:rsid w:val="001F4F2C"/>
    <w:rsid w:val="001F6E42"/>
    <w:rsid w:val="001F6E4C"/>
    <w:rsid w:val="0020091D"/>
    <w:rsid w:val="00200CD2"/>
    <w:rsid w:val="0020243E"/>
    <w:rsid w:val="002031E4"/>
    <w:rsid w:val="00203D23"/>
    <w:rsid w:val="00204796"/>
    <w:rsid w:val="00204B5F"/>
    <w:rsid w:val="002066D0"/>
    <w:rsid w:val="002069A0"/>
    <w:rsid w:val="00206A63"/>
    <w:rsid w:val="00206DCE"/>
    <w:rsid w:val="0020791C"/>
    <w:rsid w:val="00207BD1"/>
    <w:rsid w:val="00210172"/>
    <w:rsid w:val="0021022C"/>
    <w:rsid w:val="002104D0"/>
    <w:rsid w:val="00210DAD"/>
    <w:rsid w:val="00211222"/>
    <w:rsid w:val="00211EA3"/>
    <w:rsid w:val="00212404"/>
    <w:rsid w:val="0021270D"/>
    <w:rsid w:val="002129EA"/>
    <w:rsid w:val="00213165"/>
    <w:rsid w:val="002133EE"/>
    <w:rsid w:val="00213EA9"/>
    <w:rsid w:val="002147D6"/>
    <w:rsid w:val="00214BCB"/>
    <w:rsid w:val="002153AE"/>
    <w:rsid w:val="00215530"/>
    <w:rsid w:val="002159F8"/>
    <w:rsid w:val="00215D01"/>
    <w:rsid w:val="002164F2"/>
    <w:rsid w:val="00216CE1"/>
    <w:rsid w:val="00217C3D"/>
    <w:rsid w:val="002205E9"/>
    <w:rsid w:val="00220A1B"/>
    <w:rsid w:val="002210B1"/>
    <w:rsid w:val="002210EE"/>
    <w:rsid w:val="002211C5"/>
    <w:rsid w:val="0022154F"/>
    <w:rsid w:val="00221786"/>
    <w:rsid w:val="00221B89"/>
    <w:rsid w:val="00222099"/>
    <w:rsid w:val="002220B0"/>
    <w:rsid w:val="0022233F"/>
    <w:rsid w:val="00222C77"/>
    <w:rsid w:val="002234D2"/>
    <w:rsid w:val="00224714"/>
    <w:rsid w:val="00224E07"/>
    <w:rsid w:val="00225388"/>
    <w:rsid w:val="0022549C"/>
    <w:rsid w:val="00225AAA"/>
    <w:rsid w:val="00225D82"/>
    <w:rsid w:val="0022609F"/>
    <w:rsid w:val="0022630A"/>
    <w:rsid w:val="002268B7"/>
    <w:rsid w:val="00226CE0"/>
    <w:rsid w:val="002273D0"/>
    <w:rsid w:val="002275E5"/>
    <w:rsid w:val="00227657"/>
    <w:rsid w:val="002305FB"/>
    <w:rsid w:val="00230A4F"/>
    <w:rsid w:val="00230F3F"/>
    <w:rsid w:val="00230F9C"/>
    <w:rsid w:val="0023227A"/>
    <w:rsid w:val="00232866"/>
    <w:rsid w:val="00232879"/>
    <w:rsid w:val="00232AD1"/>
    <w:rsid w:val="00232BD0"/>
    <w:rsid w:val="00232E89"/>
    <w:rsid w:val="00233704"/>
    <w:rsid w:val="002338A8"/>
    <w:rsid w:val="00233D3B"/>
    <w:rsid w:val="002341B9"/>
    <w:rsid w:val="0023439D"/>
    <w:rsid w:val="00234F0D"/>
    <w:rsid w:val="002353BE"/>
    <w:rsid w:val="0023562A"/>
    <w:rsid w:val="0023562B"/>
    <w:rsid w:val="00236416"/>
    <w:rsid w:val="0023688C"/>
    <w:rsid w:val="0023748A"/>
    <w:rsid w:val="00237EA9"/>
    <w:rsid w:val="0024007B"/>
    <w:rsid w:val="002406EF"/>
    <w:rsid w:val="00240E87"/>
    <w:rsid w:val="00241287"/>
    <w:rsid w:val="00241934"/>
    <w:rsid w:val="00241BAD"/>
    <w:rsid w:val="002423CC"/>
    <w:rsid w:val="00242C12"/>
    <w:rsid w:val="00242CA3"/>
    <w:rsid w:val="00243649"/>
    <w:rsid w:val="00243852"/>
    <w:rsid w:val="002442B1"/>
    <w:rsid w:val="002448D4"/>
    <w:rsid w:val="002450BA"/>
    <w:rsid w:val="0024567B"/>
    <w:rsid w:val="002456E9"/>
    <w:rsid w:val="002458DB"/>
    <w:rsid w:val="00245C5D"/>
    <w:rsid w:val="00246396"/>
    <w:rsid w:val="00246C56"/>
    <w:rsid w:val="00246DFA"/>
    <w:rsid w:val="002473C8"/>
    <w:rsid w:val="00247672"/>
    <w:rsid w:val="00247787"/>
    <w:rsid w:val="00247925"/>
    <w:rsid w:val="00247AC2"/>
    <w:rsid w:val="00247CDB"/>
    <w:rsid w:val="00247CF1"/>
    <w:rsid w:val="0025049B"/>
    <w:rsid w:val="00250BAE"/>
    <w:rsid w:val="00250D38"/>
    <w:rsid w:val="00250D9E"/>
    <w:rsid w:val="00251804"/>
    <w:rsid w:val="0025189B"/>
    <w:rsid w:val="00251DC1"/>
    <w:rsid w:val="00251EDA"/>
    <w:rsid w:val="00252693"/>
    <w:rsid w:val="002528F3"/>
    <w:rsid w:val="00252C02"/>
    <w:rsid w:val="00253A40"/>
    <w:rsid w:val="00255218"/>
    <w:rsid w:val="0025579C"/>
    <w:rsid w:val="00255876"/>
    <w:rsid w:val="002560B3"/>
    <w:rsid w:val="00256252"/>
    <w:rsid w:val="00257617"/>
    <w:rsid w:val="00257AF9"/>
    <w:rsid w:val="00261624"/>
    <w:rsid w:val="00261637"/>
    <w:rsid w:val="0026177E"/>
    <w:rsid w:val="00262A01"/>
    <w:rsid w:val="00262F2F"/>
    <w:rsid w:val="00262F56"/>
    <w:rsid w:val="00263670"/>
    <w:rsid w:val="00263671"/>
    <w:rsid w:val="00263879"/>
    <w:rsid w:val="00263CEF"/>
    <w:rsid w:val="00264986"/>
    <w:rsid w:val="00264DBA"/>
    <w:rsid w:val="0026534F"/>
    <w:rsid w:val="0026565C"/>
    <w:rsid w:val="00266009"/>
    <w:rsid w:val="00266A0F"/>
    <w:rsid w:val="00267B68"/>
    <w:rsid w:val="002701BE"/>
    <w:rsid w:val="00270305"/>
    <w:rsid w:val="00271252"/>
    <w:rsid w:val="0027143F"/>
    <w:rsid w:val="002715BA"/>
    <w:rsid w:val="00271BDD"/>
    <w:rsid w:val="00271E91"/>
    <w:rsid w:val="0027242B"/>
    <w:rsid w:val="0027252C"/>
    <w:rsid w:val="0027265C"/>
    <w:rsid w:val="00272E53"/>
    <w:rsid w:val="0027348C"/>
    <w:rsid w:val="00273A11"/>
    <w:rsid w:val="00274A49"/>
    <w:rsid w:val="00274F9D"/>
    <w:rsid w:val="00275FCD"/>
    <w:rsid w:val="0027639A"/>
    <w:rsid w:val="00276EB3"/>
    <w:rsid w:val="002770E9"/>
    <w:rsid w:val="0028069B"/>
    <w:rsid w:val="0028110C"/>
    <w:rsid w:val="002812E1"/>
    <w:rsid w:val="00281508"/>
    <w:rsid w:val="00281A6A"/>
    <w:rsid w:val="00282E52"/>
    <w:rsid w:val="00283841"/>
    <w:rsid w:val="00284092"/>
    <w:rsid w:val="00284518"/>
    <w:rsid w:val="0028470D"/>
    <w:rsid w:val="00284735"/>
    <w:rsid w:val="00285C63"/>
    <w:rsid w:val="00285D81"/>
    <w:rsid w:val="00286132"/>
    <w:rsid w:val="00287538"/>
    <w:rsid w:val="00290031"/>
    <w:rsid w:val="0029028E"/>
    <w:rsid w:val="00290DA3"/>
    <w:rsid w:val="002914AD"/>
    <w:rsid w:val="00291F30"/>
    <w:rsid w:val="002930D8"/>
    <w:rsid w:val="0029327E"/>
    <w:rsid w:val="00293539"/>
    <w:rsid w:val="00293C4D"/>
    <w:rsid w:val="00293CC0"/>
    <w:rsid w:val="00293E7B"/>
    <w:rsid w:val="00294527"/>
    <w:rsid w:val="002966BD"/>
    <w:rsid w:val="00297708"/>
    <w:rsid w:val="0029771E"/>
    <w:rsid w:val="002A056E"/>
    <w:rsid w:val="002A0D5F"/>
    <w:rsid w:val="002A0E3C"/>
    <w:rsid w:val="002A1F88"/>
    <w:rsid w:val="002A215C"/>
    <w:rsid w:val="002A255E"/>
    <w:rsid w:val="002A2D8C"/>
    <w:rsid w:val="002A39E1"/>
    <w:rsid w:val="002A3CF0"/>
    <w:rsid w:val="002A40E7"/>
    <w:rsid w:val="002A4117"/>
    <w:rsid w:val="002A4775"/>
    <w:rsid w:val="002A54A3"/>
    <w:rsid w:val="002A5986"/>
    <w:rsid w:val="002A62C0"/>
    <w:rsid w:val="002A64FA"/>
    <w:rsid w:val="002A6503"/>
    <w:rsid w:val="002A6CF1"/>
    <w:rsid w:val="002A724D"/>
    <w:rsid w:val="002A7E6B"/>
    <w:rsid w:val="002B0178"/>
    <w:rsid w:val="002B0BB2"/>
    <w:rsid w:val="002B0CC8"/>
    <w:rsid w:val="002B0EF5"/>
    <w:rsid w:val="002B21E3"/>
    <w:rsid w:val="002B2815"/>
    <w:rsid w:val="002B2838"/>
    <w:rsid w:val="002B28E2"/>
    <w:rsid w:val="002B3A87"/>
    <w:rsid w:val="002B3B30"/>
    <w:rsid w:val="002B449A"/>
    <w:rsid w:val="002B546D"/>
    <w:rsid w:val="002B5888"/>
    <w:rsid w:val="002B5944"/>
    <w:rsid w:val="002B5AB7"/>
    <w:rsid w:val="002B5B9F"/>
    <w:rsid w:val="002B5CBD"/>
    <w:rsid w:val="002B66F7"/>
    <w:rsid w:val="002B6A0F"/>
    <w:rsid w:val="002B72FF"/>
    <w:rsid w:val="002C0E65"/>
    <w:rsid w:val="002C0FC0"/>
    <w:rsid w:val="002C15FA"/>
    <w:rsid w:val="002C195D"/>
    <w:rsid w:val="002C1DB1"/>
    <w:rsid w:val="002C321D"/>
    <w:rsid w:val="002C33A5"/>
    <w:rsid w:val="002C352F"/>
    <w:rsid w:val="002C354E"/>
    <w:rsid w:val="002C376A"/>
    <w:rsid w:val="002C382E"/>
    <w:rsid w:val="002C3D9F"/>
    <w:rsid w:val="002C436A"/>
    <w:rsid w:val="002C4414"/>
    <w:rsid w:val="002C4B2C"/>
    <w:rsid w:val="002C5169"/>
    <w:rsid w:val="002C5422"/>
    <w:rsid w:val="002C5898"/>
    <w:rsid w:val="002C5AD9"/>
    <w:rsid w:val="002C5DD7"/>
    <w:rsid w:val="002C5E73"/>
    <w:rsid w:val="002C64F7"/>
    <w:rsid w:val="002C6551"/>
    <w:rsid w:val="002C7A10"/>
    <w:rsid w:val="002C7DE8"/>
    <w:rsid w:val="002D043B"/>
    <w:rsid w:val="002D0BAB"/>
    <w:rsid w:val="002D0CB8"/>
    <w:rsid w:val="002D0FC2"/>
    <w:rsid w:val="002D1945"/>
    <w:rsid w:val="002D1CEE"/>
    <w:rsid w:val="002D2194"/>
    <w:rsid w:val="002D222A"/>
    <w:rsid w:val="002D2255"/>
    <w:rsid w:val="002D37B4"/>
    <w:rsid w:val="002D39C7"/>
    <w:rsid w:val="002D3F16"/>
    <w:rsid w:val="002D46FC"/>
    <w:rsid w:val="002D4B3C"/>
    <w:rsid w:val="002D5D99"/>
    <w:rsid w:val="002D643B"/>
    <w:rsid w:val="002D6626"/>
    <w:rsid w:val="002D683E"/>
    <w:rsid w:val="002D68DC"/>
    <w:rsid w:val="002D6D70"/>
    <w:rsid w:val="002D6F4C"/>
    <w:rsid w:val="002E076F"/>
    <w:rsid w:val="002E0E6E"/>
    <w:rsid w:val="002E0ECE"/>
    <w:rsid w:val="002E15B9"/>
    <w:rsid w:val="002E18B3"/>
    <w:rsid w:val="002E1A38"/>
    <w:rsid w:val="002E1BA4"/>
    <w:rsid w:val="002E2814"/>
    <w:rsid w:val="002E2DAB"/>
    <w:rsid w:val="002E3157"/>
    <w:rsid w:val="002E31ED"/>
    <w:rsid w:val="002E3849"/>
    <w:rsid w:val="002E3ADA"/>
    <w:rsid w:val="002E422B"/>
    <w:rsid w:val="002E477D"/>
    <w:rsid w:val="002E57BA"/>
    <w:rsid w:val="002E5BB6"/>
    <w:rsid w:val="002E660E"/>
    <w:rsid w:val="002E73D4"/>
    <w:rsid w:val="002E7499"/>
    <w:rsid w:val="002E765A"/>
    <w:rsid w:val="002E7D24"/>
    <w:rsid w:val="002E7F8A"/>
    <w:rsid w:val="002F00DB"/>
    <w:rsid w:val="002F01C9"/>
    <w:rsid w:val="002F1341"/>
    <w:rsid w:val="002F1A3E"/>
    <w:rsid w:val="002F1E57"/>
    <w:rsid w:val="002F289E"/>
    <w:rsid w:val="002F3302"/>
    <w:rsid w:val="002F3308"/>
    <w:rsid w:val="002F35E8"/>
    <w:rsid w:val="002F4BCB"/>
    <w:rsid w:val="002F4E0A"/>
    <w:rsid w:val="002F6119"/>
    <w:rsid w:val="002F619C"/>
    <w:rsid w:val="002F63D7"/>
    <w:rsid w:val="002F66AF"/>
    <w:rsid w:val="002F6C90"/>
    <w:rsid w:val="002F7BD3"/>
    <w:rsid w:val="002F7E4F"/>
    <w:rsid w:val="003002A4"/>
    <w:rsid w:val="003003DE"/>
    <w:rsid w:val="00300793"/>
    <w:rsid w:val="003008C1"/>
    <w:rsid w:val="00300D83"/>
    <w:rsid w:val="003012A3"/>
    <w:rsid w:val="003015A0"/>
    <w:rsid w:val="0030186C"/>
    <w:rsid w:val="00301B76"/>
    <w:rsid w:val="00301C95"/>
    <w:rsid w:val="0030218E"/>
    <w:rsid w:val="00303BB8"/>
    <w:rsid w:val="00303C71"/>
    <w:rsid w:val="00303C99"/>
    <w:rsid w:val="00303FAB"/>
    <w:rsid w:val="003042D6"/>
    <w:rsid w:val="003044E0"/>
    <w:rsid w:val="0030450C"/>
    <w:rsid w:val="003045C4"/>
    <w:rsid w:val="0030474F"/>
    <w:rsid w:val="003050B4"/>
    <w:rsid w:val="003057B4"/>
    <w:rsid w:val="00305AE7"/>
    <w:rsid w:val="00305C58"/>
    <w:rsid w:val="00305DB7"/>
    <w:rsid w:val="00305F82"/>
    <w:rsid w:val="00306160"/>
    <w:rsid w:val="00306423"/>
    <w:rsid w:val="003065CA"/>
    <w:rsid w:val="003066AA"/>
    <w:rsid w:val="00307DE7"/>
    <w:rsid w:val="00307FB0"/>
    <w:rsid w:val="003101F1"/>
    <w:rsid w:val="003116EB"/>
    <w:rsid w:val="00311A6C"/>
    <w:rsid w:val="00311D5B"/>
    <w:rsid w:val="00311F91"/>
    <w:rsid w:val="003126D2"/>
    <w:rsid w:val="0031285C"/>
    <w:rsid w:val="003150E5"/>
    <w:rsid w:val="00315434"/>
    <w:rsid w:val="0031565D"/>
    <w:rsid w:val="0031579C"/>
    <w:rsid w:val="00315B8F"/>
    <w:rsid w:val="00315BE8"/>
    <w:rsid w:val="003165A0"/>
    <w:rsid w:val="00316F98"/>
    <w:rsid w:val="0031794B"/>
    <w:rsid w:val="00317B4E"/>
    <w:rsid w:val="00317FEA"/>
    <w:rsid w:val="0032158F"/>
    <w:rsid w:val="0032192D"/>
    <w:rsid w:val="00321D6B"/>
    <w:rsid w:val="003226E7"/>
    <w:rsid w:val="00323486"/>
    <w:rsid w:val="00323A2B"/>
    <w:rsid w:val="003244C8"/>
    <w:rsid w:val="00324B39"/>
    <w:rsid w:val="00324EBD"/>
    <w:rsid w:val="00325055"/>
    <w:rsid w:val="00325522"/>
    <w:rsid w:val="00325DE2"/>
    <w:rsid w:val="003262CC"/>
    <w:rsid w:val="00326B1E"/>
    <w:rsid w:val="00326E15"/>
    <w:rsid w:val="00327122"/>
    <w:rsid w:val="00327140"/>
    <w:rsid w:val="00327478"/>
    <w:rsid w:val="003277C2"/>
    <w:rsid w:val="0033024F"/>
    <w:rsid w:val="00330256"/>
    <w:rsid w:val="003304F2"/>
    <w:rsid w:val="003306C6"/>
    <w:rsid w:val="0033203C"/>
    <w:rsid w:val="00332043"/>
    <w:rsid w:val="003330FB"/>
    <w:rsid w:val="00333EED"/>
    <w:rsid w:val="00334490"/>
    <w:rsid w:val="00334C84"/>
    <w:rsid w:val="00335520"/>
    <w:rsid w:val="00335FBD"/>
    <w:rsid w:val="00336106"/>
    <w:rsid w:val="0033708B"/>
    <w:rsid w:val="00337161"/>
    <w:rsid w:val="00337883"/>
    <w:rsid w:val="00337B0F"/>
    <w:rsid w:val="00337DEE"/>
    <w:rsid w:val="0034052A"/>
    <w:rsid w:val="00340716"/>
    <w:rsid w:val="0034115C"/>
    <w:rsid w:val="0034162D"/>
    <w:rsid w:val="00341A5D"/>
    <w:rsid w:val="00342597"/>
    <w:rsid w:val="003425A8"/>
    <w:rsid w:val="0034271D"/>
    <w:rsid w:val="00342B41"/>
    <w:rsid w:val="003432E7"/>
    <w:rsid w:val="003432EC"/>
    <w:rsid w:val="00343A3D"/>
    <w:rsid w:val="00343AA5"/>
    <w:rsid w:val="0034442F"/>
    <w:rsid w:val="003446E3"/>
    <w:rsid w:val="0034473C"/>
    <w:rsid w:val="003447E6"/>
    <w:rsid w:val="00344919"/>
    <w:rsid w:val="00345A22"/>
    <w:rsid w:val="00345ACB"/>
    <w:rsid w:val="00345E0D"/>
    <w:rsid w:val="003461BC"/>
    <w:rsid w:val="003461E4"/>
    <w:rsid w:val="00346405"/>
    <w:rsid w:val="0034727D"/>
    <w:rsid w:val="00347A91"/>
    <w:rsid w:val="00350261"/>
    <w:rsid w:val="00350D03"/>
    <w:rsid w:val="00350FDE"/>
    <w:rsid w:val="00351029"/>
    <w:rsid w:val="00351A66"/>
    <w:rsid w:val="00352235"/>
    <w:rsid w:val="00352735"/>
    <w:rsid w:val="0035275F"/>
    <w:rsid w:val="003529F6"/>
    <w:rsid w:val="00352E53"/>
    <w:rsid w:val="00352FE3"/>
    <w:rsid w:val="00353998"/>
    <w:rsid w:val="00353B86"/>
    <w:rsid w:val="00354129"/>
    <w:rsid w:val="00354C66"/>
    <w:rsid w:val="0035561D"/>
    <w:rsid w:val="00355A84"/>
    <w:rsid w:val="003562D5"/>
    <w:rsid w:val="00356757"/>
    <w:rsid w:val="00356A2E"/>
    <w:rsid w:val="00356C0D"/>
    <w:rsid w:val="003600DE"/>
    <w:rsid w:val="003602FF"/>
    <w:rsid w:val="0036048A"/>
    <w:rsid w:val="003607CB"/>
    <w:rsid w:val="00360DEB"/>
    <w:rsid w:val="00361266"/>
    <w:rsid w:val="00361872"/>
    <w:rsid w:val="00361A75"/>
    <w:rsid w:val="00361E73"/>
    <w:rsid w:val="00362110"/>
    <w:rsid w:val="00362773"/>
    <w:rsid w:val="00362BB4"/>
    <w:rsid w:val="00362E0E"/>
    <w:rsid w:val="003639EE"/>
    <w:rsid w:val="00363E6A"/>
    <w:rsid w:val="00363EDD"/>
    <w:rsid w:val="00364827"/>
    <w:rsid w:val="0036488B"/>
    <w:rsid w:val="00364F7B"/>
    <w:rsid w:val="00365338"/>
    <w:rsid w:val="00365BB7"/>
    <w:rsid w:val="00365BED"/>
    <w:rsid w:val="00365CAB"/>
    <w:rsid w:val="00365D78"/>
    <w:rsid w:val="00366326"/>
    <w:rsid w:val="003671B7"/>
    <w:rsid w:val="003677C1"/>
    <w:rsid w:val="00367ACC"/>
    <w:rsid w:val="00367CD1"/>
    <w:rsid w:val="003711DB"/>
    <w:rsid w:val="0037198A"/>
    <w:rsid w:val="00371A24"/>
    <w:rsid w:val="00371CF0"/>
    <w:rsid w:val="00371DC6"/>
    <w:rsid w:val="00371DE1"/>
    <w:rsid w:val="0037239E"/>
    <w:rsid w:val="00372CF2"/>
    <w:rsid w:val="00373D9D"/>
    <w:rsid w:val="0037473F"/>
    <w:rsid w:val="0037483C"/>
    <w:rsid w:val="00374C44"/>
    <w:rsid w:val="00375266"/>
    <w:rsid w:val="003757F1"/>
    <w:rsid w:val="00375D13"/>
    <w:rsid w:val="003764C1"/>
    <w:rsid w:val="00376590"/>
    <w:rsid w:val="00376ED3"/>
    <w:rsid w:val="00377380"/>
    <w:rsid w:val="00377CFE"/>
    <w:rsid w:val="00377E08"/>
    <w:rsid w:val="00377F08"/>
    <w:rsid w:val="0038091C"/>
    <w:rsid w:val="00380D4C"/>
    <w:rsid w:val="003811F6"/>
    <w:rsid w:val="003815CC"/>
    <w:rsid w:val="00382632"/>
    <w:rsid w:val="00382C06"/>
    <w:rsid w:val="00382EB1"/>
    <w:rsid w:val="003846CA"/>
    <w:rsid w:val="0038473F"/>
    <w:rsid w:val="00385361"/>
    <w:rsid w:val="00385DAE"/>
    <w:rsid w:val="0038638E"/>
    <w:rsid w:val="00386A17"/>
    <w:rsid w:val="00386AE2"/>
    <w:rsid w:val="00387520"/>
    <w:rsid w:val="00387A0A"/>
    <w:rsid w:val="00387F5F"/>
    <w:rsid w:val="003910EC"/>
    <w:rsid w:val="00391730"/>
    <w:rsid w:val="003918E6"/>
    <w:rsid w:val="00391E58"/>
    <w:rsid w:val="00391F0C"/>
    <w:rsid w:val="00393986"/>
    <w:rsid w:val="00393FED"/>
    <w:rsid w:val="0039489A"/>
    <w:rsid w:val="00394984"/>
    <w:rsid w:val="0039501A"/>
    <w:rsid w:val="00395992"/>
    <w:rsid w:val="00395FD9"/>
    <w:rsid w:val="0039611E"/>
    <w:rsid w:val="00396C26"/>
    <w:rsid w:val="003973F8"/>
    <w:rsid w:val="0039768E"/>
    <w:rsid w:val="00397771"/>
    <w:rsid w:val="00397969"/>
    <w:rsid w:val="00397D75"/>
    <w:rsid w:val="00397E13"/>
    <w:rsid w:val="003A06BE"/>
    <w:rsid w:val="003A06FB"/>
    <w:rsid w:val="003A0714"/>
    <w:rsid w:val="003A0C4C"/>
    <w:rsid w:val="003A0D14"/>
    <w:rsid w:val="003A1430"/>
    <w:rsid w:val="003A19BF"/>
    <w:rsid w:val="003A19F1"/>
    <w:rsid w:val="003A1A6D"/>
    <w:rsid w:val="003A1D7D"/>
    <w:rsid w:val="003A1F06"/>
    <w:rsid w:val="003A2374"/>
    <w:rsid w:val="003A25DF"/>
    <w:rsid w:val="003A2EA2"/>
    <w:rsid w:val="003A431C"/>
    <w:rsid w:val="003A488E"/>
    <w:rsid w:val="003A5384"/>
    <w:rsid w:val="003A5C97"/>
    <w:rsid w:val="003A6479"/>
    <w:rsid w:val="003A6613"/>
    <w:rsid w:val="003A68C4"/>
    <w:rsid w:val="003A734F"/>
    <w:rsid w:val="003A77CC"/>
    <w:rsid w:val="003B05CD"/>
    <w:rsid w:val="003B06F2"/>
    <w:rsid w:val="003B07DC"/>
    <w:rsid w:val="003B0C5F"/>
    <w:rsid w:val="003B0D78"/>
    <w:rsid w:val="003B0F14"/>
    <w:rsid w:val="003B14B3"/>
    <w:rsid w:val="003B1599"/>
    <w:rsid w:val="003B1A8A"/>
    <w:rsid w:val="003B1B1A"/>
    <w:rsid w:val="003B20BE"/>
    <w:rsid w:val="003B28FF"/>
    <w:rsid w:val="003B2984"/>
    <w:rsid w:val="003B2E01"/>
    <w:rsid w:val="003B324C"/>
    <w:rsid w:val="003B3B30"/>
    <w:rsid w:val="003B4689"/>
    <w:rsid w:val="003B4F78"/>
    <w:rsid w:val="003B546B"/>
    <w:rsid w:val="003B5581"/>
    <w:rsid w:val="003B6225"/>
    <w:rsid w:val="003B6BCB"/>
    <w:rsid w:val="003B6C33"/>
    <w:rsid w:val="003B73E1"/>
    <w:rsid w:val="003C085C"/>
    <w:rsid w:val="003C08F0"/>
    <w:rsid w:val="003C105C"/>
    <w:rsid w:val="003C11CB"/>
    <w:rsid w:val="003C1400"/>
    <w:rsid w:val="003C23A4"/>
    <w:rsid w:val="003C256B"/>
    <w:rsid w:val="003C28E1"/>
    <w:rsid w:val="003C48C9"/>
    <w:rsid w:val="003C4AC3"/>
    <w:rsid w:val="003C4B46"/>
    <w:rsid w:val="003C4ED4"/>
    <w:rsid w:val="003C5A00"/>
    <w:rsid w:val="003C5D09"/>
    <w:rsid w:val="003C600A"/>
    <w:rsid w:val="003C6B42"/>
    <w:rsid w:val="003C6FC1"/>
    <w:rsid w:val="003C7A86"/>
    <w:rsid w:val="003C7B9B"/>
    <w:rsid w:val="003D0EA8"/>
    <w:rsid w:val="003D1467"/>
    <w:rsid w:val="003D3077"/>
    <w:rsid w:val="003D3734"/>
    <w:rsid w:val="003D4016"/>
    <w:rsid w:val="003D5250"/>
    <w:rsid w:val="003D5ABB"/>
    <w:rsid w:val="003D5F4A"/>
    <w:rsid w:val="003D6C56"/>
    <w:rsid w:val="003D714B"/>
    <w:rsid w:val="003D7279"/>
    <w:rsid w:val="003D72F7"/>
    <w:rsid w:val="003E0A1C"/>
    <w:rsid w:val="003E0DA4"/>
    <w:rsid w:val="003E1A7F"/>
    <w:rsid w:val="003E341E"/>
    <w:rsid w:val="003E3489"/>
    <w:rsid w:val="003E3F0E"/>
    <w:rsid w:val="003E4781"/>
    <w:rsid w:val="003E4D46"/>
    <w:rsid w:val="003E5707"/>
    <w:rsid w:val="003E6426"/>
    <w:rsid w:val="003E6561"/>
    <w:rsid w:val="003E7081"/>
    <w:rsid w:val="003E7CB0"/>
    <w:rsid w:val="003E7D8E"/>
    <w:rsid w:val="003F0798"/>
    <w:rsid w:val="003F0DE1"/>
    <w:rsid w:val="003F1226"/>
    <w:rsid w:val="003F1917"/>
    <w:rsid w:val="003F1BB9"/>
    <w:rsid w:val="003F292F"/>
    <w:rsid w:val="003F2F84"/>
    <w:rsid w:val="003F3341"/>
    <w:rsid w:val="003F420E"/>
    <w:rsid w:val="003F4557"/>
    <w:rsid w:val="003F4632"/>
    <w:rsid w:val="003F48A6"/>
    <w:rsid w:val="003F4EE0"/>
    <w:rsid w:val="003F54C3"/>
    <w:rsid w:val="003F5832"/>
    <w:rsid w:val="003F58F5"/>
    <w:rsid w:val="003F5DB9"/>
    <w:rsid w:val="003F5FF0"/>
    <w:rsid w:val="003F6604"/>
    <w:rsid w:val="003F71FA"/>
    <w:rsid w:val="003F7878"/>
    <w:rsid w:val="0040036E"/>
    <w:rsid w:val="004006D9"/>
    <w:rsid w:val="00401528"/>
    <w:rsid w:val="0040183F"/>
    <w:rsid w:val="00402DDE"/>
    <w:rsid w:val="00402FF9"/>
    <w:rsid w:val="00404F14"/>
    <w:rsid w:val="004052E2"/>
    <w:rsid w:val="004056FE"/>
    <w:rsid w:val="004060AA"/>
    <w:rsid w:val="004064B2"/>
    <w:rsid w:val="004064B3"/>
    <w:rsid w:val="00406E27"/>
    <w:rsid w:val="00406F2D"/>
    <w:rsid w:val="0040709E"/>
    <w:rsid w:val="00407232"/>
    <w:rsid w:val="00407F66"/>
    <w:rsid w:val="00410116"/>
    <w:rsid w:val="004104C0"/>
    <w:rsid w:val="00410524"/>
    <w:rsid w:val="004106F3"/>
    <w:rsid w:val="00410DEF"/>
    <w:rsid w:val="0041247D"/>
    <w:rsid w:val="00412F7E"/>
    <w:rsid w:val="004131F0"/>
    <w:rsid w:val="004134B5"/>
    <w:rsid w:val="00413875"/>
    <w:rsid w:val="00413D10"/>
    <w:rsid w:val="00413FED"/>
    <w:rsid w:val="00414968"/>
    <w:rsid w:val="0041542D"/>
    <w:rsid w:val="004154E6"/>
    <w:rsid w:val="00415FD5"/>
    <w:rsid w:val="004161D8"/>
    <w:rsid w:val="00416A1C"/>
    <w:rsid w:val="00416BDF"/>
    <w:rsid w:val="004171FE"/>
    <w:rsid w:val="004172E5"/>
    <w:rsid w:val="004177FC"/>
    <w:rsid w:val="00420851"/>
    <w:rsid w:val="00420C71"/>
    <w:rsid w:val="00420F97"/>
    <w:rsid w:val="0042139B"/>
    <w:rsid w:val="004227FB"/>
    <w:rsid w:val="0042287C"/>
    <w:rsid w:val="00423148"/>
    <w:rsid w:val="0042383D"/>
    <w:rsid w:val="004239A8"/>
    <w:rsid w:val="00426038"/>
    <w:rsid w:val="00426534"/>
    <w:rsid w:val="004266DB"/>
    <w:rsid w:val="00426BEA"/>
    <w:rsid w:val="0042756C"/>
    <w:rsid w:val="004302D0"/>
    <w:rsid w:val="00430A80"/>
    <w:rsid w:val="004312D6"/>
    <w:rsid w:val="0043225E"/>
    <w:rsid w:val="00432E0E"/>
    <w:rsid w:val="004330FA"/>
    <w:rsid w:val="00433548"/>
    <w:rsid w:val="00433860"/>
    <w:rsid w:val="00433C8E"/>
    <w:rsid w:val="00433D78"/>
    <w:rsid w:val="00433E65"/>
    <w:rsid w:val="00434768"/>
    <w:rsid w:val="00434810"/>
    <w:rsid w:val="00434A22"/>
    <w:rsid w:val="00434B59"/>
    <w:rsid w:val="00434DD6"/>
    <w:rsid w:val="004358CE"/>
    <w:rsid w:val="00435AB9"/>
    <w:rsid w:val="00435D92"/>
    <w:rsid w:val="004361AD"/>
    <w:rsid w:val="00436D23"/>
    <w:rsid w:val="00437207"/>
    <w:rsid w:val="00437268"/>
    <w:rsid w:val="00437425"/>
    <w:rsid w:val="00437803"/>
    <w:rsid w:val="00437DF5"/>
    <w:rsid w:val="004403C0"/>
    <w:rsid w:val="00440A24"/>
    <w:rsid w:val="00440ACB"/>
    <w:rsid w:val="00440C6F"/>
    <w:rsid w:val="00441AE5"/>
    <w:rsid w:val="00441FFF"/>
    <w:rsid w:val="00442619"/>
    <w:rsid w:val="0044343D"/>
    <w:rsid w:val="004437D1"/>
    <w:rsid w:val="00443844"/>
    <w:rsid w:val="00443916"/>
    <w:rsid w:val="00444043"/>
    <w:rsid w:val="004443FE"/>
    <w:rsid w:val="00445928"/>
    <w:rsid w:val="00445CEB"/>
    <w:rsid w:val="00446161"/>
    <w:rsid w:val="00446225"/>
    <w:rsid w:val="004467E8"/>
    <w:rsid w:val="00446EF6"/>
    <w:rsid w:val="00447E5C"/>
    <w:rsid w:val="004507F8"/>
    <w:rsid w:val="00450E54"/>
    <w:rsid w:val="004515F9"/>
    <w:rsid w:val="004518BC"/>
    <w:rsid w:val="00452133"/>
    <w:rsid w:val="0045245B"/>
    <w:rsid w:val="0045268F"/>
    <w:rsid w:val="00452B36"/>
    <w:rsid w:val="00453801"/>
    <w:rsid w:val="004544F7"/>
    <w:rsid w:val="00454575"/>
    <w:rsid w:val="00454A22"/>
    <w:rsid w:val="00454A3A"/>
    <w:rsid w:val="004554BA"/>
    <w:rsid w:val="00455DBF"/>
    <w:rsid w:val="004563BB"/>
    <w:rsid w:val="004566E9"/>
    <w:rsid w:val="00456AC0"/>
    <w:rsid w:val="00456E10"/>
    <w:rsid w:val="00456F70"/>
    <w:rsid w:val="004600B0"/>
    <w:rsid w:val="00460500"/>
    <w:rsid w:val="00460637"/>
    <w:rsid w:val="00462A37"/>
    <w:rsid w:val="00462A5B"/>
    <w:rsid w:val="00462E3D"/>
    <w:rsid w:val="00462EB6"/>
    <w:rsid w:val="0046397D"/>
    <w:rsid w:val="004639B2"/>
    <w:rsid w:val="00463F8C"/>
    <w:rsid w:val="00464F59"/>
    <w:rsid w:val="00466AD9"/>
    <w:rsid w:val="00467899"/>
    <w:rsid w:val="00467EC7"/>
    <w:rsid w:val="0047068C"/>
    <w:rsid w:val="00470730"/>
    <w:rsid w:val="00470AF5"/>
    <w:rsid w:val="00470C0B"/>
    <w:rsid w:val="00470D6E"/>
    <w:rsid w:val="00470F34"/>
    <w:rsid w:val="0047212C"/>
    <w:rsid w:val="00476795"/>
    <w:rsid w:val="004767DB"/>
    <w:rsid w:val="00476A8D"/>
    <w:rsid w:val="00480231"/>
    <w:rsid w:val="00480340"/>
    <w:rsid w:val="00480AB8"/>
    <w:rsid w:val="00480E08"/>
    <w:rsid w:val="00480F47"/>
    <w:rsid w:val="00483590"/>
    <w:rsid w:val="004837EF"/>
    <w:rsid w:val="00483BEC"/>
    <w:rsid w:val="00483C42"/>
    <w:rsid w:val="004842B4"/>
    <w:rsid w:val="004842F0"/>
    <w:rsid w:val="00484F06"/>
    <w:rsid w:val="00484FBD"/>
    <w:rsid w:val="004854B4"/>
    <w:rsid w:val="004856F4"/>
    <w:rsid w:val="004858C9"/>
    <w:rsid w:val="004861BD"/>
    <w:rsid w:val="004862F0"/>
    <w:rsid w:val="0048748E"/>
    <w:rsid w:val="00487ACC"/>
    <w:rsid w:val="004902EA"/>
    <w:rsid w:val="004904F0"/>
    <w:rsid w:val="004908FA"/>
    <w:rsid w:val="00492890"/>
    <w:rsid w:val="00492D10"/>
    <w:rsid w:val="00492DF3"/>
    <w:rsid w:val="0049300F"/>
    <w:rsid w:val="00493A53"/>
    <w:rsid w:val="00493A71"/>
    <w:rsid w:val="00493F11"/>
    <w:rsid w:val="004941BB"/>
    <w:rsid w:val="004943FB"/>
    <w:rsid w:val="00494615"/>
    <w:rsid w:val="00494C3A"/>
    <w:rsid w:val="004952D1"/>
    <w:rsid w:val="0049583C"/>
    <w:rsid w:val="00495BFF"/>
    <w:rsid w:val="00495F76"/>
    <w:rsid w:val="004965F9"/>
    <w:rsid w:val="00496A4D"/>
    <w:rsid w:val="004974DD"/>
    <w:rsid w:val="0049775C"/>
    <w:rsid w:val="00497C2C"/>
    <w:rsid w:val="00497C5E"/>
    <w:rsid w:val="00497F85"/>
    <w:rsid w:val="004A0E63"/>
    <w:rsid w:val="004A1793"/>
    <w:rsid w:val="004A192E"/>
    <w:rsid w:val="004A1CF0"/>
    <w:rsid w:val="004A1EF3"/>
    <w:rsid w:val="004A21DB"/>
    <w:rsid w:val="004A226A"/>
    <w:rsid w:val="004A2B25"/>
    <w:rsid w:val="004A42A4"/>
    <w:rsid w:val="004A4562"/>
    <w:rsid w:val="004A4A18"/>
    <w:rsid w:val="004A4CB4"/>
    <w:rsid w:val="004A4E68"/>
    <w:rsid w:val="004A4EC2"/>
    <w:rsid w:val="004A4EFD"/>
    <w:rsid w:val="004A5233"/>
    <w:rsid w:val="004A5271"/>
    <w:rsid w:val="004A6200"/>
    <w:rsid w:val="004A6276"/>
    <w:rsid w:val="004A74FA"/>
    <w:rsid w:val="004A7918"/>
    <w:rsid w:val="004A7A67"/>
    <w:rsid w:val="004B05B3"/>
    <w:rsid w:val="004B0D31"/>
    <w:rsid w:val="004B18D1"/>
    <w:rsid w:val="004B18ED"/>
    <w:rsid w:val="004B1C3C"/>
    <w:rsid w:val="004B207B"/>
    <w:rsid w:val="004B274C"/>
    <w:rsid w:val="004B3823"/>
    <w:rsid w:val="004B3C7C"/>
    <w:rsid w:val="004B42C5"/>
    <w:rsid w:val="004B45B7"/>
    <w:rsid w:val="004B51A1"/>
    <w:rsid w:val="004B541A"/>
    <w:rsid w:val="004B564E"/>
    <w:rsid w:val="004B636F"/>
    <w:rsid w:val="004B6B3B"/>
    <w:rsid w:val="004B6B5B"/>
    <w:rsid w:val="004B7197"/>
    <w:rsid w:val="004B73EB"/>
    <w:rsid w:val="004B73FD"/>
    <w:rsid w:val="004B7C7E"/>
    <w:rsid w:val="004C0172"/>
    <w:rsid w:val="004C020A"/>
    <w:rsid w:val="004C0D0E"/>
    <w:rsid w:val="004C0D93"/>
    <w:rsid w:val="004C1BAE"/>
    <w:rsid w:val="004C2266"/>
    <w:rsid w:val="004C259C"/>
    <w:rsid w:val="004C262A"/>
    <w:rsid w:val="004C268F"/>
    <w:rsid w:val="004C2C59"/>
    <w:rsid w:val="004C2F4C"/>
    <w:rsid w:val="004C30EE"/>
    <w:rsid w:val="004C4024"/>
    <w:rsid w:val="004C5413"/>
    <w:rsid w:val="004C555A"/>
    <w:rsid w:val="004C58BC"/>
    <w:rsid w:val="004C5ECF"/>
    <w:rsid w:val="004C60F3"/>
    <w:rsid w:val="004C6134"/>
    <w:rsid w:val="004C62A7"/>
    <w:rsid w:val="004C6654"/>
    <w:rsid w:val="004C6755"/>
    <w:rsid w:val="004C6A0B"/>
    <w:rsid w:val="004C6F36"/>
    <w:rsid w:val="004C720D"/>
    <w:rsid w:val="004C7ADD"/>
    <w:rsid w:val="004D07B4"/>
    <w:rsid w:val="004D0B25"/>
    <w:rsid w:val="004D0F65"/>
    <w:rsid w:val="004D1CB3"/>
    <w:rsid w:val="004D292C"/>
    <w:rsid w:val="004D2B40"/>
    <w:rsid w:val="004D30AA"/>
    <w:rsid w:val="004D35BB"/>
    <w:rsid w:val="004D3948"/>
    <w:rsid w:val="004D3968"/>
    <w:rsid w:val="004D453E"/>
    <w:rsid w:val="004D57B7"/>
    <w:rsid w:val="004D587A"/>
    <w:rsid w:val="004D5935"/>
    <w:rsid w:val="004D59F3"/>
    <w:rsid w:val="004D5CAE"/>
    <w:rsid w:val="004D60B3"/>
    <w:rsid w:val="004D6276"/>
    <w:rsid w:val="004D639D"/>
    <w:rsid w:val="004D64C1"/>
    <w:rsid w:val="004D6DE1"/>
    <w:rsid w:val="004D7E15"/>
    <w:rsid w:val="004E02F2"/>
    <w:rsid w:val="004E14D1"/>
    <w:rsid w:val="004E1C18"/>
    <w:rsid w:val="004E24CA"/>
    <w:rsid w:val="004E2C00"/>
    <w:rsid w:val="004E2D3D"/>
    <w:rsid w:val="004E30E8"/>
    <w:rsid w:val="004E3E90"/>
    <w:rsid w:val="004E45C1"/>
    <w:rsid w:val="004E6973"/>
    <w:rsid w:val="004E6E27"/>
    <w:rsid w:val="004E7AC6"/>
    <w:rsid w:val="004F02F6"/>
    <w:rsid w:val="004F030F"/>
    <w:rsid w:val="004F051F"/>
    <w:rsid w:val="004F0908"/>
    <w:rsid w:val="004F0B1D"/>
    <w:rsid w:val="004F14A4"/>
    <w:rsid w:val="004F1B90"/>
    <w:rsid w:val="004F1C4F"/>
    <w:rsid w:val="004F1D46"/>
    <w:rsid w:val="004F21BF"/>
    <w:rsid w:val="004F26C5"/>
    <w:rsid w:val="004F2905"/>
    <w:rsid w:val="004F31A7"/>
    <w:rsid w:val="004F35F9"/>
    <w:rsid w:val="004F375F"/>
    <w:rsid w:val="004F4053"/>
    <w:rsid w:val="004F454E"/>
    <w:rsid w:val="004F4568"/>
    <w:rsid w:val="004F4C06"/>
    <w:rsid w:val="004F4CD0"/>
    <w:rsid w:val="004F506A"/>
    <w:rsid w:val="004F594E"/>
    <w:rsid w:val="004F5A1A"/>
    <w:rsid w:val="004F5C05"/>
    <w:rsid w:val="004F5DA0"/>
    <w:rsid w:val="004F5F1B"/>
    <w:rsid w:val="004F6F9E"/>
    <w:rsid w:val="004F7228"/>
    <w:rsid w:val="004F7EDC"/>
    <w:rsid w:val="005002DD"/>
    <w:rsid w:val="00500A40"/>
    <w:rsid w:val="0050102D"/>
    <w:rsid w:val="00501275"/>
    <w:rsid w:val="005015B7"/>
    <w:rsid w:val="0050257D"/>
    <w:rsid w:val="0050266A"/>
    <w:rsid w:val="005026AA"/>
    <w:rsid w:val="00502978"/>
    <w:rsid w:val="00503254"/>
    <w:rsid w:val="005037A0"/>
    <w:rsid w:val="00503FAC"/>
    <w:rsid w:val="00503FE8"/>
    <w:rsid w:val="00504141"/>
    <w:rsid w:val="0050478F"/>
    <w:rsid w:val="00505522"/>
    <w:rsid w:val="00505779"/>
    <w:rsid w:val="00506286"/>
    <w:rsid w:val="00506510"/>
    <w:rsid w:val="0050668A"/>
    <w:rsid w:val="00506954"/>
    <w:rsid w:val="00506FFB"/>
    <w:rsid w:val="0050752E"/>
    <w:rsid w:val="005079A9"/>
    <w:rsid w:val="0051114C"/>
    <w:rsid w:val="00511A29"/>
    <w:rsid w:val="005121DA"/>
    <w:rsid w:val="00512673"/>
    <w:rsid w:val="005129A9"/>
    <w:rsid w:val="00512B8B"/>
    <w:rsid w:val="00512C86"/>
    <w:rsid w:val="005133D1"/>
    <w:rsid w:val="005139CC"/>
    <w:rsid w:val="0051415C"/>
    <w:rsid w:val="005141C0"/>
    <w:rsid w:val="00514A35"/>
    <w:rsid w:val="00514F93"/>
    <w:rsid w:val="005153FD"/>
    <w:rsid w:val="00515497"/>
    <w:rsid w:val="00515AAD"/>
    <w:rsid w:val="0051671C"/>
    <w:rsid w:val="00516AB6"/>
    <w:rsid w:val="00517D78"/>
    <w:rsid w:val="00517E57"/>
    <w:rsid w:val="00520331"/>
    <w:rsid w:val="00520531"/>
    <w:rsid w:val="00520642"/>
    <w:rsid w:val="005208D4"/>
    <w:rsid w:val="00520BA5"/>
    <w:rsid w:val="00520F1B"/>
    <w:rsid w:val="005211DA"/>
    <w:rsid w:val="005214AB"/>
    <w:rsid w:val="00522584"/>
    <w:rsid w:val="005226B2"/>
    <w:rsid w:val="005229E1"/>
    <w:rsid w:val="00522CE8"/>
    <w:rsid w:val="00523286"/>
    <w:rsid w:val="00523902"/>
    <w:rsid w:val="00523D7E"/>
    <w:rsid w:val="00523DA2"/>
    <w:rsid w:val="005240BB"/>
    <w:rsid w:val="00524A91"/>
    <w:rsid w:val="0052518C"/>
    <w:rsid w:val="00525CF6"/>
    <w:rsid w:val="00526714"/>
    <w:rsid w:val="00526760"/>
    <w:rsid w:val="0052681E"/>
    <w:rsid w:val="00526AE2"/>
    <w:rsid w:val="00526E78"/>
    <w:rsid w:val="00526F8D"/>
    <w:rsid w:val="00527B00"/>
    <w:rsid w:val="00530E6F"/>
    <w:rsid w:val="005313EF"/>
    <w:rsid w:val="0053188B"/>
    <w:rsid w:val="00531EA0"/>
    <w:rsid w:val="005320CA"/>
    <w:rsid w:val="00532BB2"/>
    <w:rsid w:val="00532F68"/>
    <w:rsid w:val="005336A9"/>
    <w:rsid w:val="00533BC4"/>
    <w:rsid w:val="00533C8E"/>
    <w:rsid w:val="005347A9"/>
    <w:rsid w:val="00534A37"/>
    <w:rsid w:val="00534B72"/>
    <w:rsid w:val="00534C6F"/>
    <w:rsid w:val="00536111"/>
    <w:rsid w:val="00536C56"/>
    <w:rsid w:val="00537174"/>
    <w:rsid w:val="00537285"/>
    <w:rsid w:val="005401EF"/>
    <w:rsid w:val="00540AC5"/>
    <w:rsid w:val="00540AF1"/>
    <w:rsid w:val="00540D25"/>
    <w:rsid w:val="00542875"/>
    <w:rsid w:val="0054298A"/>
    <w:rsid w:val="00542E64"/>
    <w:rsid w:val="00543556"/>
    <w:rsid w:val="005436CE"/>
    <w:rsid w:val="00543717"/>
    <w:rsid w:val="00543822"/>
    <w:rsid w:val="00544315"/>
    <w:rsid w:val="00544499"/>
    <w:rsid w:val="005445AF"/>
    <w:rsid w:val="00546CC4"/>
    <w:rsid w:val="0054758F"/>
    <w:rsid w:val="005479F1"/>
    <w:rsid w:val="00547F8E"/>
    <w:rsid w:val="00550339"/>
    <w:rsid w:val="0055057A"/>
    <w:rsid w:val="00550B1A"/>
    <w:rsid w:val="00550E2B"/>
    <w:rsid w:val="00551744"/>
    <w:rsid w:val="00551C14"/>
    <w:rsid w:val="00552835"/>
    <w:rsid w:val="00553EE2"/>
    <w:rsid w:val="0055412E"/>
    <w:rsid w:val="00554A9A"/>
    <w:rsid w:val="00554AC1"/>
    <w:rsid w:val="00554B8A"/>
    <w:rsid w:val="00554E0D"/>
    <w:rsid w:val="005550EF"/>
    <w:rsid w:val="005559E5"/>
    <w:rsid w:val="00556B51"/>
    <w:rsid w:val="005576C3"/>
    <w:rsid w:val="005602BF"/>
    <w:rsid w:val="00560400"/>
    <w:rsid w:val="005604F1"/>
    <w:rsid w:val="00560750"/>
    <w:rsid w:val="0056083B"/>
    <w:rsid w:val="005608FD"/>
    <w:rsid w:val="00560DD2"/>
    <w:rsid w:val="00560ECC"/>
    <w:rsid w:val="00561070"/>
    <w:rsid w:val="0056188C"/>
    <w:rsid w:val="00561AFA"/>
    <w:rsid w:val="00562493"/>
    <w:rsid w:val="005626AA"/>
    <w:rsid w:val="005632B2"/>
    <w:rsid w:val="00563320"/>
    <w:rsid w:val="005636DA"/>
    <w:rsid w:val="00564108"/>
    <w:rsid w:val="0056487F"/>
    <w:rsid w:val="0056519D"/>
    <w:rsid w:val="00565786"/>
    <w:rsid w:val="005659B2"/>
    <w:rsid w:val="00566009"/>
    <w:rsid w:val="00566DDB"/>
    <w:rsid w:val="005671E3"/>
    <w:rsid w:val="0056725D"/>
    <w:rsid w:val="0056745F"/>
    <w:rsid w:val="00570385"/>
    <w:rsid w:val="005705C6"/>
    <w:rsid w:val="00571229"/>
    <w:rsid w:val="0057156A"/>
    <w:rsid w:val="00571B3B"/>
    <w:rsid w:val="0057243F"/>
    <w:rsid w:val="0057262B"/>
    <w:rsid w:val="005729F2"/>
    <w:rsid w:val="00572CAC"/>
    <w:rsid w:val="00572E4D"/>
    <w:rsid w:val="0057300D"/>
    <w:rsid w:val="0057360E"/>
    <w:rsid w:val="00573735"/>
    <w:rsid w:val="00573DDD"/>
    <w:rsid w:val="005754DE"/>
    <w:rsid w:val="005756F4"/>
    <w:rsid w:val="005760E0"/>
    <w:rsid w:val="005769A5"/>
    <w:rsid w:val="005769B6"/>
    <w:rsid w:val="00577093"/>
    <w:rsid w:val="005774BF"/>
    <w:rsid w:val="00577E00"/>
    <w:rsid w:val="0058099F"/>
    <w:rsid w:val="0058112C"/>
    <w:rsid w:val="005821FF"/>
    <w:rsid w:val="00582BE7"/>
    <w:rsid w:val="00583518"/>
    <w:rsid w:val="0058376D"/>
    <w:rsid w:val="005838B6"/>
    <w:rsid w:val="0058460A"/>
    <w:rsid w:val="00585935"/>
    <w:rsid w:val="0058598C"/>
    <w:rsid w:val="00585D48"/>
    <w:rsid w:val="00586579"/>
    <w:rsid w:val="00586B39"/>
    <w:rsid w:val="00587298"/>
    <w:rsid w:val="00587DD0"/>
    <w:rsid w:val="00587E27"/>
    <w:rsid w:val="00587E95"/>
    <w:rsid w:val="00590483"/>
    <w:rsid w:val="00590990"/>
    <w:rsid w:val="00590EAA"/>
    <w:rsid w:val="00591166"/>
    <w:rsid w:val="00591DD2"/>
    <w:rsid w:val="0059249F"/>
    <w:rsid w:val="00592A6B"/>
    <w:rsid w:val="00592E90"/>
    <w:rsid w:val="005930E7"/>
    <w:rsid w:val="00593725"/>
    <w:rsid w:val="00593D07"/>
    <w:rsid w:val="0059458E"/>
    <w:rsid w:val="00594C7C"/>
    <w:rsid w:val="00594D30"/>
    <w:rsid w:val="0059668B"/>
    <w:rsid w:val="00596D36"/>
    <w:rsid w:val="00597637"/>
    <w:rsid w:val="005A016A"/>
    <w:rsid w:val="005A0364"/>
    <w:rsid w:val="005A08AB"/>
    <w:rsid w:val="005A1A6F"/>
    <w:rsid w:val="005A1CF7"/>
    <w:rsid w:val="005A282E"/>
    <w:rsid w:val="005A3D69"/>
    <w:rsid w:val="005A3DFC"/>
    <w:rsid w:val="005A4763"/>
    <w:rsid w:val="005A5505"/>
    <w:rsid w:val="005A5BF1"/>
    <w:rsid w:val="005A5F1F"/>
    <w:rsid w:val="005A6103"/>
    <w:rsid w:val="005A615F"/>
    <w:rsid w:val="005A63ED"/>
    <w:rsid w:val="005A677D"/>
    <w:rsid w:val="005A6898"/>
    <w:rsid w:val="005A68D1"/>
    <w:rsid w:val="005A7588"/>
    <w:rsid w:val="005A7745"/>
    <w:rsid w:val="005A7761"/>
    <w:rsid w:val="005B026B"/>
    <w:rsid w:val="005B05A5"/>
    <w:rsid w:val="005B151A"/>
    <w:rsid w:val="005B190E"/>
    <w:rsid w:val="005B1A0C"/>
    <w:rsid w:val="005B2660"/>
    <w:rsid w:val="005B303A"/>
    <w:rsid w:val="005B326F"/>
    <w:rsid w:val="005B32E9"/>
    <w:rsid w:val="005B372A"/>
    <w:rsid w:val="005B3E2E"/>
    <w:rsid w:val="005B42DA"/>
    <w:rsid w:val="005B4E41"/>
    <w:rsid w:val="005B4FA6"/>
    <w:rsid w:val="005B5DBA"/>
    <w:rsid w:val="005B636A"/>
    <w:rsid w:val="005B63F0"/>
    <w:rsid w:val="005B6517"/>
    <w:rsid w:val="005B666F"/>
    <w:rsid w:val="005B66BB"/>
    <w:rsid w:val="005B7574"/>
    <w:rsid w:val="005B7E75"/>
    <w:rsid w:val="005C06A2"/>
    <w:rsid w:val="005C1026"/>
    <w:rsid w:val="005C1E31"/>
    <w:rsid w:val="005C2212"/>
    <w:rsid w:val="005C251A"/>
    <w:rsid w:val="005C2903"/>
    <w:rsid w:val="005C2EAB"/>
    <w:rsid w:val="005C30C9"/>
    <w:rsid w:val="005C32D4"/>
    <w:rsid w:val="005C3652"/>
    <w:rsid w:val="005C3959"/>
    <w:rsid w:val="005C3D27"/>
    <w:rsid w:val="005C4251"/>
    <w:rsid w:val="005C4305"/>
    <w:rsid w:val="005C4635"/>
    <w:rsid w:val="005C4D46"/>
    <w:rsid w:val="005C593A"/>
    <w:rsid w:val="005C5E7D"/>
    <w:rsid w:val="005C60BE"/>
    <w:rsid w:val="005C6368"/>
    <w:rsid w:val="005C6426"/>
    <w:rsid w:val="005C6A20"/>
    <w:rsid w:val="005C7ABD"/>
    <w:rsid w:val="005D0068"/>
    <w:rsid w:val="005D01A4"/>
    <w:rsid w:val="005D2250"/>
    <w:rsid w:val="005D255B"/>
    <w:rsid w:val="005D2DBA"/>
    <w:rsid w:val="005D3EEF"/>
    <w:rsid w:val="005D4E23"/>
    <w:rsid w:val="005D5190"/>
    <w:rsid w:val="005D5490"/>
    <w:rsid w:val="005D59A0"/>
    <w:rsid w:val="005D6A20"/>
    <w:rsid w:val="005D78A0"/>
    <w:rsid w:val="005D7DAB"/>
    <w:rsid w:val="005E05F2"/>
    <w:rsid w:val="005E0CD4"/>
    <w:rsid w:val="005E19D0"/>
    <w:rsid w:val="005E1B93"/>
    <w:rsid w:val="005E2AC0"/>
    <w:rsid w:val="005E2B63"/>
    <w:rsid w:val="005E3DAF"/>
    <w:rsid w:val="005E3EEB"/>
    <w:rsid w:val="005E43AC"/>
    <w:rsid w:val="005E467A"/>
    <w:rsid w:val="005E491E"/>
    <w:rsid w:val="005E4B18"/>
    <w:rsid w:val="005E5406"/>
    <w:rsid w:val="005E5A06"/>
    <w:rsid w:val="005E6000"/>
    <w:rsid w:val="005E62E0"/>
    <w:rsid w:val="005E63D6"/>
    <w:rsid w:val="005E70DE"/>
    <w:rsid w:val="005E77CA"/>
    <w:rsid w:val="005F033D"/>
    <w:rsid w:val="005F0670"/>
    <w:rsid w:val="005F0FE3"/>
    <w:rsid w:val="005F127E"/>
    <w:rsid w:val="005F1415"/>
    <w:rsid w:val="005F1742"/>
    <w:rsid w:val="005F188A"/>
    <w:rsid w:val="005F1D7B"/>
    <w:rsid w:val="005F1F7F"/>
    <w:rsid w:val="005F24AD"/>
    <w:rsid w:val="005F2667"/>
    <w:rsid w:val="005F2956"/>
    <w:rsid w:val="005F3532"/>
    <w:rsid w:val="005F3604"/>
    <w:rsid w:val="005F395B"/>
    <w:rsid w:val="005F4471"/>
    <w:rsid w:val="005F4750"/>
    <w:rsid w:val="005F545B"/>
    <w:rsid w:val="005F5863"/>
    <w:rsid w:val="005F6DDB"/>
    <w:rsid w:val="005F6E5B"/>
    <w:rsid w:val="005F7448"/>
    <w:rsid w:val="005F7541"/>
    <w:rsid w:val="005F79B0"/>
    <w:rsid w:val="005F7A01"/>
    <w:rsid w:val="00600AA6"/>
    <w:rsid w:val="00602396"/>
    <w:rsid w:val="006023C5"/>
    <w:rsid w:val="0060270B"/>
    <w:rsid w:val="00603829"/>
    <w:rsid w:val="0060385C"/>
    <w:rsid w:val="006038EF"/>
    <w:rsid w:val="00603BAA"/>
    <w:rsid w:val="00603FD9"/>
    <w:rsid w:val="00604F64"/>
    <w:rsid w:val="006057CC"/>
    <w:rsid w:val="00605A35"/>
    <w:rsid w:val="006063B3"/>
    <w:rsid w:val="006103DB"/>
    <w:rsid w:val="006103F2"/>
    <w:rsid w:val="006106C9"/>
    <w:rsid w:val="006114E8"/>
    <w:rsid w:val="00611B1A"/>
    <w:rsid w:val="00611D6A"/>
    <w:rsid w:val="00612632"/>
    <w:rsid w:val="006129A9"/>
    <w:rsid w:val="00612D0B"/>
    <w:rsid w:val="006131E3"/>
    <w:rsid w:val="00613CA8"/>
    <w:rsid w:val="006148AE"/>
    <w:rsid w:val="00614976"/>
    <w:rsid w:val="00615161"/>
    <w:rsid w:val="0061539A"/>
    <w:rsid w:val="0061589B"/>
    <w:rsid w:val="00615D06"/>
    <w:rsid w:val="00616419"/>
    <w:rsid w:val="00616762"/>
    <w:rsid w:val="0061679A"/>
    <w:rsid w:val="00616E77"/>
    <w:rsid w:val="006173A7"/>
    <w:rsid w:val="006175A5"/>
    <w:rsid w:val="006176AA"/>
    <w:rsid w:val="006179B6"/>
    <w:rsid w:val="00620370"/>
    <w:rsid w:val="00621F18"/>
    <w:rsid w:val="006222F6"/>
    <w:rsid w:val="0062234B"/>
    <w:rsid w:val="0062259B"/>
    <w:rsid w:val="006226BA"/>
    <w:rsid w:val="00622916"/>
    <w:rsid w:val="00622E50"/>
    <w:rsid w:val="00623A0E"/>
    <w:rsid w:val="00623CDD"/>
    <w:rsid w:val="006244C2"/>
    <w:rsid w:val="0062480B"/>
    <w:rsid w:val="006248C6"/>
    <w:rsid w:val="00624AAC"/>
    <w:rsid w:val="00624B14"/>
    <w:rsid w:val="00624D1B"/>
    <w:rsid w:val="00625151"/>
    <w:rsid w:val="0062529B"/>
    <w:rsid w:val="00625737"/>
    <w:rsid w:val="00625BBD"/>
    <w:rsid w:val="006263DB"/>
    <w:rsid w:val="006264E1"/>
    <w:rsid w:val="00626B03"/>
    <w:rsid w:val="00627E7E"/>
    <w:rsid w:val="0063091E"/>
    <w:rsid w:val="0063133A"/>
    <w:rsid w:val="00631400"/>
    <w:rsid w:val="00631585"/>
    <w:rsid w:val="00631EFB"/>
    <w:rsid w:val="0063242F"/>
    <w:rsid w:val="00632CA6"/>
    <w:rsid w:val="00633035"/>
    <w:rsid w:val="0063354B"/>
    <w:rsid w:val="00634402"/>
    <w:rsid w:val="00634B2B"/>
    <w:rsid w:val="006355F7"/>
    <w:rsid w:val="00636115"/>
    <w:rsid w:val="006362B9"/>
    <w:rsid w:val="006364C2"/>
    <w:rsid w:val="006370C5"/>
    <w:rsid w:val="0063743F"/>
    <w:rsid w:val="006375A1"/>
    <w:rsid w:val="0063791C"/>
    <w:rsid w:val="00640A70"/>
    <w:rsid w:val="006411F1"/>
    <w:rsid w:val="006413C6"/>
    <w:rsid w:val="006413CE"/>
    <w:rsid w:val="006415B3"/>
    <w:rsid w:val="00642205"/>
    <w:rsid w:val="00642855"/>
    <w:rsid w:val="0064329C"/>
    <w:rsid w:val="00643438"/>
    <w:rsid w:val="00643D36"/>
    <w:rsid w:val="00643E4F"/>
    <w:rsid w:val="00644876"/>
    <w:rsid w:val="00644877"/>
    <w:rsid w:val="00644A08"/>
    <w:rsid w:val="00644B8B"/>
    <w:rsid w:val="00645EA0"/>
    <w:rsid w:val="006468E7"/>
    <w:rsid w:val="006469A2"/>
    <w:rsid w:val="00646B8B"/>
    <w:rsid w:val="006472CE"/>
    <w:rsid w:val="00647C38"/>
    <w:rsid w:val="00650B9E"/>
    <w:rsid w:val="006510B5"/>
    <w:rsid w:val="00651258"/>
    <w:rsid w:val="006514FC"/>
    <w:rsid w:val="00652304"/>
    <w:rsid w:val="006532AA"/>
    <w:rsid w:val="00653A2B"/>
    <w:rsid w:val="00653B07"/>
    <w:rsid w:val="00653DCF"/>
    <w:rsid w:val="00653E92"/>
    <w:rsid w:val="00654123"/>
    <w:rsid w:val="00655776"/>
    <w:rsid w:val="0065607E"/>
    <w:rsid w:val="006560AA"/>
    <w:rsid w:val="00656470"/>
    <w:rsid w:val="00656987"/>
    <w:rsid w:val="00656C2C"/>
    <w:rsid w:val="006570CD"/>
    <w:rsid w:val="0065715A"/>
    <w:rsid w:val="006575AC"/>
    <w:rsid w:val="006578EA"/>
    <w:rsid w:val="00657A1C"/>
    <w:rsid w:val="0066005C"/>
    <w:rsid w:val="006604FB"/>
    <w:rsid w:val="006605A4"/>
    <w:rsid w:val="00660813"/>
    <w:rsid w:val="00661F56"/>
    <w:rsid w:val="00662064"/>
    <w:rsid w:val="006623AE"/>
    <w:rsid w:val="00662461"/>
    <w:rsid w:val="00662639"/>
    <w:rsid w:val="00662A4B"/>
    <w:rsid w:val="00662CF4"/>
    <w:rsid w:val="006632B5"/>
    <w:rsid w:val="0066398B"/>
    <w:rsid w:val="006640F6"/>
    <w:rsid w:val="00664932"/>
    <w:rsid w:val="00664C53"/>
    <w:rsid w:val="00665077"/>
    <w:rsid w:val="00665D09"/>
    <w:rsid w:val="00665E62"/>
    <w:rsid w:val="00666C04"/>
    <w:rsid w:val="0066734F"/>
    <w:rsid w:val="0066749A"/>
    <w:rsid w:val="00667712"/>
    <w:rsid w:val="00667DF5"/>
    <w:rsid w:val="00670124"/>
    <w:rsid w:val="0067061F"/>
    <w:rsid w:val="00670B3D"/>
    <w:rsid w:val="00670DAC"/>
    <w:rsid w:val="00670EC6"/>
    <w:rsid w:val="00671057"/>
    <w:rsid w:val="0067112E"/>
    <w:rsid w:val="006712E9"/>
    <w:rsid w:val="00671E60"/>
    <w:rsid w:val="006721B7"/>
    <w:rsid w:val="006725C8"/>
    <w:rsid w:val="00672940"/>
    <w:rsid w:val="00672BE0"/>
    <w:rsid w:val="00672C2B"/>
    <w:rsid w:val="00672EA0"/>
    <w:rsid w:val="00673649"/>
    <w:rsid w:val="00673E08"/>
    <w:rsid w:val="0067434B"/>
    <w:rsid w:val="006745E4"/>
    <w:rsid w:val="0067485D"/>
    <w:rsid w:val="00674C40"/>
    <w:rsid w:val="00675393"/>
    <w:rsid w:val="00675623"/>
    <w:rsid w:val="00675A59"/>
    <w:rsid w:val="00675DED"/>
    <w:rsid w:val="006763CB"/>
    <w:rsid w:val="00676AFB"/>
    <w:rsid w:val="00676B53"/>
    <w:rsid w:val="006770EA"/>
    <w:rsid w:val="0067716F"/>
    <w:rsid w:val="00677398"/>
    <w:rsid w:val="00677A08"/>
    <w:rsid w:val="00677A64"/>
    <w:rsid w:val="00677D61"/>
    <w:rsid w:val="00680617"/>
    <w:rsid w:val="00680C16"/>
    <w:rsid w:val="00680D1D"/>
    <w:rsid w:val="0068130F"/>
    <w:rsid w:val="0068152E"/>
    <w:rsid w:val="00681C8C"/>
    <w:rsid w:val="00682A95"/>
    <w:rsid w:val="00682C58"/>
    <w:rsid w:val="00682DF5"/>
    <w:rsid w:val="00683EF0"/>
    <w:rsid w:val="00683F14"/>
    <w:rsid w:val="00683FEF"/>
    <w:rsid w:val="0068412C"/>
    <w:rsid w:val="00684BFC"/>
    <w:rsid w:val="00685A67"/>
    <w:rsid w:val="00686077"/>
    <w:rsid w:val="00686953"/>
    <w:rsid w:val="00686EED"/>
    <w:rsid w:val="00690926"/>
    <w:rsid w:val="00691269"/>
    <w:rsid w:val="0069157E"/>
    <w:rsid w:val="006925E6"/>
    <w:rsid w:val="006933D0"/>
    <w:rsid w:val="00693787"/>
    <w:rsid w:val="00693B5E"/>
    <w:rsid w:val="00693DCF"/>
    <w:rsid w:val="006946E9"/>
    <w:rsid w:val="00694E3D"/>
    <w:rsid w:val="00695EF8"/>
    <w:rsid w:val="00696494"/>
    <w:rsid w:val="006965AC"/>
    <w:rsid w:val="00696AA6"/>
    <w:rsid w:val="00696EC4"/>
    <w:rsid w:val="0069700B"/>
    <w:rsid w:val="00697FC4"/>
    <w:rsid w:val="006A0F96"/>
    <w:rsid w:val="006A1100"/>
    <w:rsid w:val="006A12DF"/>
    <w:rsid w:val="006A2974"/>
    <w:rsid w:val="006A3AC9"/>
    <w:rsid w:val="006A3E63"/>
    <w:rsid w:val="006A432F"/>
    <w:rsid w:val="006A43DD"/>
    <w:rsid w:val="006A4E63"/>
    <w:rsid w:val="006A5E8A"/>
    <w:rsid w:val="006A6788"/>
    <w:rsid w:val="006A7BAF"/>
    <w:rsid w:val="006B01A7"/>
    <w:rsid w:val="006B0CAE"/>
    <w:rsid w:val="006B1B2A"/>
    <w:rsid w:val="006B1EF6"/>
    <w:rsid w:val="006B1F66"/>
    <w:rsid w:val="006B244B"/>
    <w:rsid w:val="006B2F5D"/>
    <w:rsid w:val="006B3741"/>
    <w:rsid w:val="006B381B"/>
    <w:rsid w:val="006B454F"/>
    <w:rsid w:val="006B483E"/>
    <w:rsid w:val="006B4AD8"/>
    <w:rsid w:val="006B4FE7"/>
    <w:rsid w:val="006B5404"/>
    <w:rsid w:val="006B57E8"/>
    <w:rsid w:val="006B5E33"/>
    <w:rsid w:val="006B5F19"/>
    <w:rsid w:val="006B64DD"/>
    <w:rsid w:val="006B66BF"/>
    <w:rsid w:val="006B68F9"/>
    <w:rsid w:val="006B6FBD"/>
    <w:rsid w:val="006B711A"/>
    <w:rsid w:val="006B732F"/>
    <w:rsid w:val="006B765B"/>
    <w:rsid w:val="006B7876"/>
    <w:rsid w:val="006B7DAC"/>
    <w:rsid w:val="006C0165"/>
    <w:rsid w:val="006C0602"/>
    <w:rsid w:val="006C0CE8"/>
    <w:rsid w:val="006C1A5E"/>
    <w:rsid w:val="006C268F"/>
    <w:rsid w:val="006C2EFF"/>
    <w:rsid w:val="006C31F9"/>
    <w:rsid w:val="006C336A"/>
    <w:rsid w:val="006C39E9"/>
    <w:rsid w:val="006C42A1"/>
    <w:rsid w:val="006C443A"/>
    <w:rsid w:val="006C4574"/>
    <w:rsid w:val="006C538B"/>
    <w:rsid w:val="006C6592"/>
    <w:rsid w:val="006C6963"/>
    <w:rsid w:val="006C6FB7"/>
    <w:rsid w:val="006C7110"/>
    <w:rsid w:val="006D00E9"/>
    <w:rsid w:val="006D0100"/>
    <w:rsid w:val="006D06C3"/>
    <w:rsid w:val="006D12F3"/>
    <w:rsid w:val="006D1A26"/>
    <w:rsid w:val="006D1D8E"/>
    <w:rsid w:val="006D25D2"/>
    <w:rsid w:val="006D35ED"/>
    <w:rsid w:val="006D3FAE"/>
    <w:rsid w:val="006D4E5F"/>
    <w:rsid w:val="006D5D53"/>
    <w:rsid w:val="006D6243"/>
    <w:rsid w:val="006D648B"/>
    <w:rsid w:val="006D6725"/>
    <w:rsid w:val="006D68C4"/>
    <w:rsid w:val="006D76F0"/>
    <w:rsid w:val="006D7B89"/>
    <w:rsid w:val="006E17EF"/>
    <w:rsid w:val="006E22B0"/>
    <w:rsid w:val="006E2620"/>
    <w:rsid w:val="006E3279"/>
    <w:rsid w:val="006E3F1D"/>
    <w:rsid w:val="006E41ED"/>
    <w:rsid w:val="006E4F68"/>
    <w:rsid w:val="006E5BAE"/>
    <w:rsid w:val="006E60B1"/>
    <w:rsid w:val="006E632A"/>
    <w:rsid w:val="006E75EF"/>
    <w:rsid w:val="006F0080"/>
    <w:rsid w:val="006F0B93"/>
    <w:rsid w:val="006F0C9E"/>
    <w:rsid w:val="006F0E8F"/>
    <w:rsid w:val="006F0EA9"/>
    <w:rsid w:val="006F1F59"/>
    <w:rsid w:val="006F1FA1"/>
    <w:rsid w:val="006F212C"/>
    <w:rsid w:val="006F2528"/>
    <w:rsid w:val="006F3673"/>
    <w:rsid w:val="006F426C"/>
    <w:rsid w:val="006F53C8"/>
    <w:rsid w:val="006F5426"/>
    <w:rsid w:val="006F5B1D"/>
    <w:rsid w:val="006F5B7C"/>
    <w:rsid w:val="006F6276"/>
    <w:rsid w:val="006F6493"/>
    <w:rsid w:val="006F6512"/>
    <w:rsid w:val="006F6839"/>
    <w:rsid w:val="006F6939"/>
    <w:rsid w:val="006F6C9E"/>
    <w:rsid w:val="006F7A4F"/>
    <w:rsid w:val="00700615"/>
    <w:rsid w:val="00701121"/>
    <w:rsid w:val="0070180F"/>
    <w:rsid w:val="00702149"/>
    <w:rsid w:val="00702454"/>
    <w:rsid w:val="00702E5A"/>
    <w:rsid w:val="007032F1"/>
    <w:rsid w:val="007036DC"/>
    <w:rsid w:val="00703BE2"/>
    <w:rsid w:val="007041D3"/>
    <w:rsid w:val="0070552A"/>
    <w:rsid w:val="00705575"/>
    <w:rsid w:val="0070593D"/>
    <w:rsid w:val="00705E7B"/>
    <w:rsid w:val="00706C18"/>
    <w:rsid w:val="00706F72"/>
    <w:rsid w:val="0070733C"/>
    <w:rsid w:val="00710778"/>
    <w:rsid w:val="00710785"/>
    <w:rsid w:val="00711011"/>
    <w:rsid w:val="0071116A"/>
    <w:rsid w:val="00711423"/>
    <w:rsid w:val="00711703"/>
    <w:rsid w:val="007118E8"/>
    <w:rsid w:val="0071392F"/>
    <w:rsid w:val="007139AA"/>
    <w:rsid w:val="00713DB5"/>
    <w:rsid w:val="00713E08"/>
    <w:rsid w:val="007145F9"/>
    <w:rsid w:val="007147B3"/>
    <w:rsid w:val="00714B41"/>
    <w:rsid w:val="0071595A"/>
    <w:rsid w:val="007161E3"/>
    <w:rsid w:val="007164E3"/>
    <w:rsid w:val="00716529"/>
    <w:rsid w:val="00716968"/>
    <w:rsid w:val="00716E87"/>
    <w:rsid w:val="00717603"/>
    <w:rsid w:val="00717A0C"/>
    <w:rsid w:val="007206D8"/>
    <w:rsid w:val="00720722"/>
    <w:rsid w:val="0072117B"/>
    <w:rsid w:val="007211D6"/>
    <w:rsid w:val="00721915"/>
    <w:rsid w:val="00721972"/>
    <w:rsid w:val="00721BA2"/>
    <w:rsid w:val="00721F4A"/>
    <w:rsid w:val="00722564"/>
    <w:rsid w:val="007233D8"/>
    <w:rsid w:val="0072386A"/>
    <w:rsid w:val="00723DD3"/>
    <w:rsid w:val="00724203"/>
    <w:rsid w:val="00724AFC"/>
    <w:rsid w:val="00725133"/>
    <w:rsid w:val="00725DEC"/>
    <w:rsid w:val="0072612C"/>
    <w:rsid w:val="007263CB"/>
    <w:rsid w:val="007266AB"/>
    <w:rsid w:val="00727485"/>
    <w:rsid w:val="00727486"/>
    <w:rsid w:val="00727B43"/>
    <w:rsid w:val="00727C9D"/>
    <w:rsid w:val="007301A0"/>
    <w:rsid w:val="007301BD"/>
    <w:rsid w:val="0073032F"/>
    <w:rsid w:val="00730382"/>
    <w:rsid w:val="007304E1"/>
    <w:rsid w:val="00730F6D"/>
    <w:rsid w:val="0073127B"/>
    <w:rsid w:val="00731885"/>
    <w:rsid w:val="00731DFD"/>
    <w:rsid w:val="00732A23"/>
    <w:rsid w:val="00733140"/>
    <w:rsid w:val="007332F3"/>
    <w:rsid w:val="007336DE"/>
    <w:rsid w:val="00733B62"/>
    <w:rsid w:val="00733C28"/>
    <w:rsid w:val="00733EDA"/>
    <w:rsid w:val="00734431"/>
    <w:rsid w:val="00734ACE"/>
    <w:rsid w:val="00735E84"/>
    <w:rsid w:val="0073645E"/>
    <w:rsid w:val="0073778D"/>
    <w:rsid w:val="007377A9"/>
    <w:rsid w:val="007418FD"/>
    <w:rsid w:val="00741B1B"/>
    <w:rsid w:val="00741F7A"/>
    <w:rsid w:val="00742359"/>
    <w:rsid w:val="00742610"/>
    <w:rsid w:val="00742C69"/>
    <w:rsid w:val="007430EE"/>
    <w:rsid w:val="0074351D"/>
    <w:rsid w:val="00743B9E"/>
    <w:rsid w:val="00743D63"/>
    <w:rsid w:val="007447A0"/>
    <w:rsid w:val="00745283"/>
    <w:rsid w:val="0074576A"/>
    <w:rsid w:val="00745770"/>
    <w:rsid w:val="007457C3"/>
    <w:rsid w:val="0074618E"/>
    <w:rsid w:val="0074698F"/>
    <w:rsid w:val="00746B4F"/>
    <w:rsid w:val="00746B85"/>
    <w:rsid w:val="00750350"/>
    <w:rsid w:val="00750438"/>
    <w:rsid w:val="0075052E"/>
    <w:rsid w:val="00750F6B"/>
    <w:rsid w:val="00751027"/>
    <w:rsid w:val="00751138"/>
    <w:rsid w:val="007515A8"/>
    <w:rsid w:val="00751617"/>
    <w:rsid w:val="0075162E"/>
    <w:rsid w:val="0075195E"/>
    <w:rsid w:val="00751A10"/>
    <w:rsid w:val="00752009"/>
    <w:rsid w:val="00752010"/>
    <w:rsid w:val="007520E1"/>
    <w:rsid w:val="00753065"/>
    <w:rsid w:val="0075333D"/>
    <w:rsid w:val="007538F8"/>
    <w:rsid w:val="00753B8C"/>
    <w:rsid w:val="00753BAD"/>
    <w:rsid w:val="00753E7B"/>
    <w:rsid w:val="007546D4"/>
    <w:rsid w:val="00755F3A"/>
    <w:rsid w:val="00756807"/>
    <w:rsid w:val="00757279"/>
    <w:rsid w:val="007572A6"/>
    <w:rsid w:val="0075772B"/>
    <w:rsid w:val="00757C45"/>
    <w:rsid w:val="0076021C"/>
    <w:rsid w:val="007604DD"/>
    <w:rsid w:val="00760868"/>
    <w:rsid w:val="007609F4"/>
    <w:rsid w:val="00760D79"/>
    <w:rsid w:val="00760DCA"/>
    <w:rsid w:val="00761604"/>
    <w:rsid w:val="0076164E"/>
    <w:rsid w:val="00761E4B"/>
    <w:rsid w:val="00761FBD"/>
    <w:rsid w:val="00762615"/>
    <w:rsid w:val="00762E01"/>
    <w:rsid w:val="007631D2"/>
    <w:rsid w:val="007644B3"/>
    <w:rsid w:val="007644D2"/>
    <w:rsid w:val="00764847"/>
    <w:rsid w:val="007660B4"/>
    <w:rsid w:val="00766938"/>
    <w:rsid w:val="00766B26"/>
    <w:rsid w:val="00766FF2"/>
    <w:rsid w:val="007670C5"/>
    <w:rsid w:val="0076759D"/>
    <w:rsid w:val="00767BEC"/>
    <w:rsid w:val="007700FC"/>
    <w:rsid w:val="00771473"/>
    <w:rsid w:val="00771AD3"/>
    <w:rsid w:val="00771D17"/>
    <w:rsid w:val="00771FD1"/>
    <w:rsid w:val="00772314"/>
    <w:rsid w:val="00772402"/>
    <w:rsid w:val="00772894"/>
    <w:rsid w:val="00772B7D"/>
    <w:rsid w:val="00772E1F"/>
    <w:rsid w:val="00773B39"/>
    <w:rsid w:val="00773CAF"/>
    <w:rsid w:val="0077481D"/>
    <w:rsid w:val="0077581B"/>
    <w:rsid w:val="00775A32"/>
    <w:rsid w:val="00775DE0"/>
    <w:rsid w:val="00776216"/>
    <w:rsid w:val="00776253"/>
    <w:rsid w:val="00777FF1"/>
    <w:rsid w:val="00780183"/>
    <w:rsid w:val="0078061B"/>
    <w:rsid w:val="00781540"/>
    <w:rsid w:val="0078186C"/>
    <w:rsid w:val="007820ED"/>
    <w:rsid w:val="007820F2"/>
    <w:rsid w:val="0078271B"/>
    <w:rsid w:val="00782B6B"/>
    <w:rsid w:val="00782E35"/>
    <w:rsid w:val="00783985"/>
    <w:rsid w:val="00784773"/>
    <w:rsid w:val="00784A8A"/>
    <w:rsid w:val="00784AC5"/>
    <w:rsid w:val="00784C2C"/>
    <w:rsid w:val="0078507F"/>
    <w:rsid w:val="00785354"/>
    <w:rsid w:val="0078570D"/>
    <w:rsid w:val="00785ED1"/>
    <w:rsid w:val="007860AF"/>
    <w:rsid w:val="007860F6"/>
    <w:rsid w:val="007862FE"/>
    <w:rsid w:val="007863C8"/>
    <w:rsid w:val="00786419"/>
    <w:rsid w:val="00786D0F"/>
    <w:rsid w:val="007873CA"/>
    <w:rsid w:val="00787862"/>
    <w:rsid w:val="00787AE7"/>
    <w:rsid w:val="00790AD7"/>
    <w:rsid w:val="007912B8"/>
    <w:rsid w:val="0079143E"/>
    <w:rsid w:val="007914EE"/>
    <w:rsid w:val="0079171A"/>
    <w:rsid w:val="00791BF7"/>
    <w:rsid w:val="0079228E"/>
    <w:rsid w:val="0079274D"/>
    <w:rsid w:val="00792DBE"/>
    <w:rsid w:val="00793043"/>
    <w:rsid w:val="00793231"/>
    <w:rsid w:val="00793D21"/>
    <w:rsid w:val="00794609"/>
    <w:rsid w:val="00794B2C"/>
    <w:rsid w:val="00794D3F"/>
    <w:rsid w:val="00794DB6"/>
    <w:rsid w:val="00794E7B"/>
    <w:rsid w:val="0079513A"/>
    <w:rsid w:val="0079521E"/>
    <w:rsid w:val="00795383"/>
    <w:rsid w:val="00795DBB"/>
    <w:rsid w:val="0079600D"/>
    <w:rsid w:val="0079647C"/>
    <w:rsid w:val="00796EA0"/>
    <w:rsid w:val="007973B7"/>
    <w:rsid w:val="00797C9C"/>
    <w:rsid w:val="00797FFB"/>
    <w:rsid w:val="007A073D"/>
    <w:rsid w:val="007A2D16"/>
    <w:rsid w:val="007A30B5"/>
    <w:rsid w:val="007A3E50"/>
    <w:rsid w:val="007A4EC0"/>
    <w:rsid w:val="007A5679"/>
    <w:rsid w:val="007A5B84"/>
    <w:rsid w:val="007A6FBF"/>
    <w:rsid w:val="007A7642"/>
    <w:rsid w:val="007A7D95"/>
    <w:rsid w:val="007B034C"/>
    <w:rsid w:val="007B0703"/>
    <w:rsid w:val="007B22EA"/>
    <w:rsid w:val="007B254F"/>
    <w:rsid w:val="007B2FB5"/>
    <w:rsid w:val="007B356E"/>
    <w:rsid w:val="007B3789"/>
    <w:rsid w:val="007B3A72"/>
    <w:rsid w:val="007B4088"/>
    <w:rsid w:val="007B52E9"/>
    <w:rsid w:val="007B55B6"/>
    <w:rsid w:val="007B55BC"/>
    <w:rsid w:val="007B5D5F"/>
    <w:rsid w:val="007B5E0E"/>
    <w:rsid w:val="007B61A9"/>
    <w:rsid w:val="007B63A0"/>
    <w:rsid w:val="007B643B"/>
    <w:rsid w:val="007B6A94"/>
    <w:rsid w:val="007B7DA7"/>
    <w:rsid w:val="007B7EAF"/>
    <w:rsid w:val="007C0367"/>
    <w:rsid w:val="007C09E6"/>
    <w:rsid w:val="007C1029"/>
    <w:rsid w:val="007C1AC5"/>
    <w:rsid w:val="007C24B0"/>
    <w:rsid w:val="007C2733"/>
    <w:rsid w:val="007C297D"/>
    <w:rsid w:val="007C2ED4"/>
    <w:rsid w:val="007C458C"/>
    <w:rsid w:val="007C4870"/>
    <w:rsid w:val="007C5438"/>
    <w:rsid w:val="007C543F"/>
    <w:rsid w:val="007C559E"/>
    <w:rsid w:val="007C598E"/>
    <w:rsid w:val="007C636C"/>
    <w:rsid w:val="007C6684"/>
    <w:rsid w:val="007C67E0"/>
    <w:rsid w:val="007C6B1F"/>
    <w:rsid w:val="007C6B34"/>
    <w:rsid w:val="007C7164"/>
    <w:rsid w:val="007C7780"/>
    <w:rsid w:val="007D033B"/>
    <w:rsid w:val="007D05CD"/>
    <w:rsid w:val="007D1FDE"/>
    <w:rsid w:val="007D2485"/>
    <w:rsid w:val="007D26C5"/>
    <w:rsid w:val="007D3380"/>
    <w:rsid w:val="007D3933"/>
    <w:rsid w:val="007D3ABE"/>
    <w:rsid w:val="007D3D35"/>
    <w:rsid w:val="007D4529"/>
    <w:rsid w:val="007D484F"/>
    <w:rsid w:val="007D4D3E"/>
    <w:rsid w:val="007D4F82"/>
    <w:rsid w:val="007D52F7"/>
    <w:rsid w:val="007D545B"/>
    <w:rsid w:val="007D5599"/>
    <w:rsid w:val="007D59FC"/>
    <w:rsid w:val="007D60EE"/>
    <w:rsid w:val="007D620B"/>
    <w:rsid w:val="007E10A5"/>
    <w:rsid w:val="007E1535"/>
    <w:rsid w:val="007E15D0"/>
    <w:rsid w:val="007E1792"/>
    <w:rsid w:val="007E1A32"/>
    <w:rsid w:val="007E1B58"/>
    <w:rsid w:val="007E1D02"/>
    <w:rsid w:val="007E2F31"/>
    <w:rsid w:val="007E3437"/>
    <w:rsid w:val="007E3CEA"/>
    <w:rsid w:val="007E42C1"/>
    <w:rsid w:val="007E5021"/>
    <w:rsid w:val="007E50AF"/>
    <w:rsid w:val="007E542A"/>
    <w:rsid w:val="007E544D"/>
    <w:rsid w:val="007E5CB9"/>
    <w:rsid w:val="007E5E22"/>
    <w:rsid w:val="007E5EC3"/>
    <w:rsid w:val="007E642F"/>
    <w:rsid w:val="007E7251"/>
    <w:rsid w:val="007F034E"/>
    <w:rsid w:val="007F0A4C"/>
    <w:rsid w:val="007F0AE8"/>
    <w:rsid w:val="007F23BC"/>
    <w:rsid w:val="007F24B4"/>
    <w:rsid w:val="007F25C1"/>
    <w:rsid w:val="007F2889"/>
    <w:rsid w:val="007F2CF5"/>
    <w:rsid w:val="007F3BB8"/>
    <w:rsid w:val="007F5397"/>
    <w:rsid w:val="007F56C5"/>
    <w:rsid w:val="007F585A"/>
    <w:rsid w:val="007F593A"/>
    <w:rsid w:val="007F6A7A"/>
    <w:rsid w:val="007F6F72"/>
    <w:rsid w:val="007F7234"/>
    <w:rsid w:val="00800811"/>
    <w:rsid w:val="008008ED"/>
    <w:rsid w:val="00800B70"/>
    <w:rsid w:val="00801073"/>
    <w:rsid w:val="00801991"/>
    <w:rsid w:val="00801E9D"/>
    <w:rsid w:val="00801F60"/>
    <w:rsid w:val="008020C2"/>
    <w:rsid w:val="008025AB"/>
    <w:rsid w:val="00802AE4"/>
    <w:rsid w:val="0080334C"/>
    <w:rsid w:val="00803643"/>
    <w:rsid w:val="00803A95"/>
    <w:rsid w:val="0080437E"/>
    <w:rsid w:val="008049A1"/>
    <w:rsid w:val="008049EB"/>
    <w:rsid w:val="008058CC"/>
    <w:rsid w:val="00805E7A"/>
    <w:rsid w:val="0080795D"/>
    <w:rsid w:val="00810411"/>
    <w:rsid w:val="00811179"/>
    <w:rsid w:val="00812033"/>
    <w:rsid w:val="0081220A"/>
    <w:rsid w:val="00812418"/>
    <w:rsid w:val="008126D4"/>
    <w:rsid w:val="00812FC4"/>
    <w:rsid w:val="00813065"/>
    <w:rsid w:val="00813AA7"/>
    <w:rsid w:val="00813C4F"/>
    <w:rsid w:val="00813F72"/>
    <w:rsid w:val="00814205"/>
    <w:rsid w:val="00814FAB"/>
    <w:rsid w:val="00815519"/>
    <w:rsid w:val="00815A50"/>
    <w:rsid w:val="00815B6A"/>
    <w:rsid w:val="0081780F"/>
    <w:rsid w:val="00817980"/>
    <w:rsid w:val="008212FE"/>
    <w:rsid w:val="00821BAC"/>
    <w:rsid w:val="0082211F"/>
    <w:rsid w:val="008227C9"/>
    <w:rsid w:val="008227E6"/>
    <w:rsid w:val="00822B8C"/>
    <w:rsid w:val="00822F84"/>
    <w:rsid w:val="00823424"/>
    <w:rsid w:val="00823669"/>
    <w:rsid w:val="008237A9"/>
    <w:rsid w:val="00823AD5"/>
    <w:rsid w:val="0082424F"/>
    <w:rsid w:val="0082481C"/>
    <w:rsid w:val="00824F09"/>
    <w:rsid w:val="008259E5"/>
    <w:rsid w:val="00826A32"/>
    <w:rsid w:val="00826D2F"/>
    <w:rsid w:val="0083028A"/>
    <w:rsid w:val="00830B36"/>
    <w:rsid w:val="008310C5"/>
    <w:rsid w:val="0083188B"/>
    <w:rsid w:val="00831F03"/>
    <w:rsid w:val="008329BB"/>
    <w:rsid w:val="00832F14"/>
    <w:rsid w:val="00833DBC"/>
    <w:rsid w:val="008344B9"/>
    <w:rsid w:val="0083465C"/>
    <w:rsid w:val="008346E8"/>
    <w:rsid w:val="00834C7A"/>
    <w:rsid w:val="008350AE"/>
    <w:rsid w:val="008356F5"/>
    <w:rsid w:val="008358FA"/>
    <w:rsid w:val="00836147"/>
    <w:rsid w:val="00836403"/>
    <w:rsid w:val="00836E5D"/>
    <w:rsid w:val="00837149"/>
    <w:rsid w:val="00837245"/>
    <w:rsid w:val="00837666"/>
    <w:rsid w:val="00837997"/>
    <w:rsid w:val="00837E4C"/>
    <w:rsid w:val="008402FA"/>
    <w:rsid w:val="00840806"/>
    <w:rsid w:val="0084093A"/>
    <w:rsid w:val="00841CB7"/>
    <w:rsid w:val="00842117"/>
    <w:rsid w:val="00842710"/>
    <w:rsid w:val="008427F9"/>
    <w:rsid w:val="00842B21"/>
    <w:rsid w:val="00843920"/>
    <w:rsid w:val="00843DCF"/>
    <w:rsid w:val="00844355"/>
    <w:rsid w:val="008446AA"/>
    <w:rsid w:val="00844D69"/>
    <w:rsid w:val="00844F0A"/>
    <w:rsid w:val="00845CC7"/>
    <w:rsid w:val="00847017"/>
    <w:rsid w:val="00847110"/>
    <w:rsid w:val="00847D61"/>
    <w:rsid w:val="00850075"/>
    <w:rsid w:val="0085136E"/>
    <w:rsid w:val="00851CF7"/>
    <w:rsid w:val="00852B61"/>
    <w:rsid w:val="00852C95"/>
    <w:rsid w:val="00853765"/>
    <w:rsid w:val="00854345"/>
    <w:rsid w:val="00855F2B"/>
    <w:rsid w:val="00856209"/>
    <w:rsid w:val="00856236"/>
    <w:rsid w:val="008563A4"/>
    <w:rsid w:val="0085678E"/>
    <w:rsid w:val="008572B9"/>
    <w:rsid w:val="0085735A"/>
    <w:rsid w:val="0085756D"/>
    <w:rsid w:val="00857656"/>
    <w:rsid w:val="00857B89"/>
    <w:rsid w:val="00857F62"/>
    <w:rsid w:val="00857FF0"/>
    <w:rsid w:val="0086060A"/>
    <w:rsid w:val="0086092A"/>
    <w:rsid w:val="00860B5B"/>
    <w:rsid w:val="00860D37"/>
    <w:rsid w:val="00860EB7"/>
    <w:rsid w:val="008611E4"/>
    <w:rsid w:val="00861A15"/>
    <w:rsid w:val="00862090"/>
    <w:rsid w:val="008627D1"/>
    <w:rsid w:val="00862B5B"/>
    <w:rsid w:val="0086370F"/>
    <w:rsid w:val="00863B60"/>
    <w:rsid w:val="00863CE9"/>
    <w:rsid w:val="00863D25"/>
    <w:rsid w:val="00863E07"/>
    <w:rsid w:val="00863F30"/>
    <w:rsid w:val="00864210"/>
    <w:rsid w:val="008651E8"/>
    <w:rsid w:val="008652AC"/>
    <w:rsid w:val="008657E5"/>
    <w:rsid w:val="00865AA0"/>
    <w:rsid w:val="00866050"/>
    <w:rsid w:val="00866309"/>
    <w:rsid w:val="00866B81"/>
    <w:rsid w:val="00867556"/>
    <w:rsid w:val="00867A99"/>
    <w:rsid w:val="00870118"/>
    <w:rsid w:val="008703EC"/>
    <w:rsid w:val="00870BCA"/>
    <w:rsid w:val="00871F0C"/>
    <w:rsid w:val="00871FF4"/>
    <w:rsid w:val="00872A16"/>
    <w:rsid w:val="0087375F"/>
    <w:rsid w:val="00873822"/>
    <w:rsid w:val="008740C9"/>
    <w:rsid w:val="008740D1"/>
    <w:rsid w:val="008765CE"/>
    <w:rsid w:val="0087674B"/>
    <w:rsid w:val="00877748"/>
    <w:rsid w:val="00877C98"/>
    <w:rsid w:val="00877D19"/>
    <w:rsid w:val="008801CB"/>
    <w:rsid w:val="00881734"/>
    <w:rsid w:val="00881BE1"/>
    <w:rsid w:val="00881E82"/>
    <w:rsid w:val="008828FB"/>
    <w:rsid w:val="008829EA"/>
    <w:rsid w:val="00883609"/>
    <w:rsid w:val="008846AE"/>
    <w:rsid w:val="008848A3"/>
    <w:rsid w:val="00884AB6"/>
    <w:rsid w:val="00884CD4"/>
    <w:rsid w:val="00884E03"/>
    <w:rsid w:val="00885008"/>
    <w:rsid w:val="00885124"/>
    <w:rsid w:val="00886134"/>
    <w:rsid w:val="0088628E"/>
    <w:rsid w:val="00886A6C"/>
    <w:rsid w:val="00886B1D"/>
    <w:rsid w:val="00886FF9"/>
    <w:rsid w:val="00887484"/>
    <w:rsid w:val="00887C70"/>
    <w:rsid w:val="00890CD0"/>
    <w:rsid w:val="00891045"/>
    <w:rsid w:val="0089106D"/>
    <w:rsid w:val="00891785"/>
    <w:rsid w:val="008925AC"/>
    <w:rsid w:val="00892C19"/>
    <w:rsid w:val="00892EA0"/>
    <w:rsid w:val="00892FEE"/>
    <w:rsid w:val="00893081"/>
    <w:rsid w:val="00893338"/>
    <w:rsid w:val="00893DA0"/>
    <w:rsid w:val="0089418A"/>
    <w:rsid w:val="00894975"/>
    <w:rsid w:val="00894D48"/>
    <w:rsid w:val="00894D6F"/>
    <w:rsid w:val="00895221"/>
    <w:rsid w:val="008956D9"/>
    <w:rsid w:val="00896723"/>
    <w:rsid w:val="00896740"/>
    <w:rsid w:val="00897A48"/>
    <w:rsid w:val="008A005A"/>
    <w:rsid w:val="008A0379"/>
    <w:rsid w:val="008A13EF"/>
    <w:rsid w:val="008A144A"/>
    <w:rsid w:val="008A18FC"/>
    <w:rsid w:val="008A1D4E"/>
    <w:rsid w:val="008A1DD8"/>
    <w:rsid w:val="008A23AB"/>
    <w:rsid w:val="008A2A41"/>
    <w:rsid w:val="008A2A80"/>
    <w:rsid w:val="008A31F1"/>
    <w:rsid w:val="008A3878"/>
    <w:rsid w:val="008A3B0F"/>
    <w:rsid w:val="008A41FF"/>
    <w:rsid w:val="008A432B"/>
    <w:rsid w:val="008A4C78"/>
    <w:rsid w:val="008A5906"/>
    <w:rsid w:val="008A6886"/>
    <w:rsid w:val="008A6DF7"/>
    <w:rsid w:val="008A74F7"/>
    <w:rsid w:val="008A77C8"/>
    <w:rsid w:val="008A7AED"/>
    <w:rsid w:val="008A7CFB"/>
    <w:rsid w:val="008B01BF"/>
    <w:rsid w:val="008B044C"/>
    <w:rsid w:val="008B0B9D"/>
    <w:rsid w:val="008B150C"/>
    <w:rsid w:val="008B15CF"/>
    <w:rsid w:val="008B1EBE"/>
    <w:rsid w:val="008B214D"/>
    <w:rsid w:val="008B2486"/>
    <w:rsid w:val="008B24CD"/>
    <w:rsid w:val="008B2BE5"/>
    <w:rsid w:val="008B309B"/>
    <w:rsid w:val="008B40D6"/>
    <w:rsid w:val="008B4CBE"/>
    <w:rsid w:val="008B522E"/>
    <w:rsid w:val="008B52BE"/>
    <w:rsid w:val="008B5A9D"/>
    <w:rsid w:val="008B61D8"/>
    <w:rsid w:val="008B6410"/>
    <w:rsid w:val="008B6850"/>
    <w:rsid w:val="008B6ECF"/>
    <w:rsid w:val="008B7A41"/>
    <w:rsid w:val="008C037E"/>
    <w:rsid w:val="008C0942"/>
    <w:rsid w:val="008C09C0"/>
    <w:rsid w:val="008C12F2"/>
    <w:rsid w:val="008C23AC"/>
    <w:rsid w:val="008C288B"/>
    <w:rsid w:val="008C339D"/>
    <w:rsid w:val="008C36BB"/>
    <w:rsid w:val="008C393F"/>
    <w:rsid w:val="008C3986"/>
    <w:rsid w:val="008C3A62"/>
    <w:rsid w:val="008C409E"/>
    <w:rsid w:val="008C46C7"/>
    <w:rsid w:val="008C51D2"/>
    <w:rsid w:val="008C6897"/>
    <w:rsid w:val="008C693D"/>
    <w:rsid w:val="008C6D9F"/>
    <w:rsid w:val="008C7232"/>
    <w:rsid w:val="008C729B"/>
    <w:rsid w:val="008C750A"/>
    <w:rsid w:val="008C77BE"/>
    <w:rsid w:val="008D0B27"/>
    <w:rsid w:val="008D0D4E"/>
    <w:rsid w:val="008D105E"/>
    <w:rsid w:val="008D18C5"/>
    <w:rsid w:val="008D1ABB"/>
    <w:rsid w:val="008D1F21"/>
    <w:rsid w:val="008D32C2"/>
    <w:rsid w:val="008D3B7F"/>
    <w:rsid w:val="008D3BE2"/>
    <w:rsid w:val="008D3C07"/>
    <w:rsid w:val="008D3CE9"/>
    <w:rsid w:val="008D3D55"/>
    <w:rsid w:val="008D4050"/>
    <w:rsid w:val="008D40E3"/>
    <w:rsid w:val="008D4383"/>
    <w:rsid w:val="008D4EFA"/>
    <w:rsid w:val="008D507B"/>
    <w:rsid w:val="008D51C9"/>
    <w:rsid w:val="008D605F"/>
    <w:rsid w:val="008D67A7"/>
    <w:rsid w:val="008D6B85"/>
    <w:rsid w:val="008D751B"/>
    <w:rsid w:val="008D7AE8"/>
    <w:rsid w:val="008D7EA5"/>
    <w:rsid w:val="008D7FF9"/>
    <w:rsid w:val="008E0646"/>
    <w:rsid w:val="008E0E00"/>
    <w:rsid w:val="008E124B"/>
    <w:rsid w:val="008E28A3"/>
    <w:rsid w:val="008E299E"/>
    <w:rsid w:val="008E2FCB"/>
    <w:rsid w:val="008E31B0"/>
    <w:rsid w:val="008E3B38"/>
    <w:rsid w:val="008E49F9"/>
    <w:rsid w:val="008E4E44"/>
    <w:rsid w:val="008E51FA"/>
    <w:rsid w:val="008E5596"/>
    <w:rsid w:val="008E57E5"/>
    <w:rsid w:val="008E64E2"/>
    <w:rsid w:val="008E659C"/>
    <w:rsid w:val="008E6770"/>
    <w:rsid w:val="008E6B2C"/>
    <w:rsid w:val="008E6C84"/>
    <w:rsid w:val="008E6F57"/>
    <w:rsid w:val="008E795F"/>
    <w:rsid w:val="008F05A9"/>
    <w:rsid w:val="008F0B80"/>
    <w:rsid w:val="008F0F83"/>
    <w:rsid w:val="008F1541"/>
    <w:rsid w:val="008F1582"/>
    <w:rsid w:val="008F1E20"/>
    <w:rsid w:val="008F1EB9"/>
    <w:rsid w:val="008F2A2C"/>
    <w:rsid w:val="008F2C49"/>
    <w:rsid w:val="008F3B88"/>
    <w:rsid w:val="008F3CA4"/>
    <w:rsid w:val="008F3DCD"/>
    <w:rsid w:val="008F5D80"/>
    <w:rsid w:val="008F67DB"/>
    <w:rsid w:val="008F6944"/>
    <w:rsid w:val="008F705F"/>
    <w:rsid w:val="008F7768"/>
    <w:rsid w:val="00900397"/>
    <w:rsid w:val="00900564"/>
    <w:rsid w:val="00900848"/>
    <w:rsid w:val="00900E4B"/>
    <w:rsid w:val="0090173A"/>
    <w:rsid w:val="009028FC"/>
    <w:rsid w:val="00902B2F"/>
    <w:rsid w:val="00902D2E"/>
    <w:rsid w:val="009036B7"/>
    <w:rsid w:val="00903714"/>
    <w:rsid w:val="00903F87"/>
    <w:rsid w:val="00904204"/>
    <w:rsid w:val="009042C8"/>
    <w:rsid w:val="00904B37"/>
    <w:rsid w:val="00905CC3"/>
    <w:rsid w:val="009064ED"/>
    <w:rsid w:val="0090670A"/>
    <w:rsid w:val="0090672C"/>
    <w:rsid w:val="009067D4"/>
    <w:rsid w:val="00907753"/>
    <w:rsid w:val="00910239"/>
    <w:rsid w:val="00910F4E"/>
    <w:rsid w:val="0091117C"/>
    <w:rsid w:val="00911233"/>
    <w:rsid w:val="0091124C"/>
    <w:rsid w:val="00911523"/>
    <w:rsid w:val="009119E2"/>
    <w:rsid w:val="00912036"/>
    <w:rsid w:val="009122A7"/>
    <w:rsid w:val="00912BBD"/>
    <w:rsid w:val="009134A6"/>
    <w:rsid w:val="0091386B"/>
    <w:rsid w:val="00913A35"/>
    <w:rsid w:val="009147FE"/>
    <w:rsid w:val="00914B31"/>
    <w:rsid w:val="00914C8C"/>
    <w:rsid w:val="00915AF5"/>
    <w:rsid w:val="00915C85"/>
    <w:rsid w:val="0091722B"/>
    <w:rsid w:val="00917B2F"/>
    <w:rsid w:val="00917BA3"/>
    <w:rsid w:val="00920428"/>
    <w:rsid w:val="009204FD"/>
    <w:rsid w:val="00920BA7"/>
    <w:rsid w:val="0092211E"/>
    <w:rsid w:val="00922349"/>
    <w:rsid w:val="00923695"/>
    <w:rsid w:val="009238E7"/>
    <w:rsid w:val="00923A1E"/>
    <w:rsid w:val="00923BC9"/>
    <w:rsid w:val="00923C5A"/>
    <w:rsid w:val="0092461F"/>
    <w:rsid w:val="009246E2"/>
    <w:rsid w:val="00924990"/>
    <w:rsid w:val="009251B8"/>
    <w:rsid w:val="00926CC9"/>
    <w:rsid w:val="00927418"/>
    <w:rsid w:val="00927554"/>
    <w:rsid w:val="009300CD"/>
    <w:rsid w:val="00930120"/>
    <w:rsid w:val="00930D77"/>
    <w:rsid w:val="009319E0"/>
    <w:rsid w:val="00931A70"/>
    <w:rsid w:val="00931C65"/>
    <w:rsid w:val="00932A42"/>
    <w:rsid w:val="00933176"/>
    <w:rsid w:val="00933333"/>
    <w:rsid w:val="00933463"/>
    <w:rsid w:val="00933FA2"/>
    <w:rsid w:val="0093439D"/>
    <w:rsid w:val="00934452"/>
    <w:rsid w:val="00934735"/>
    <w:rsid w:val="00934DDC"/>
    <w:rsid w:val="00934F3F"/>
    <w:rsid w:val="00935448"/>
    <w:rsid w:val="009364EE"/>
    <w:rsid w:val="00937335"/>
    <w:rsid w:val="009373AF"/>
    <w:rsid w:val="0093749C"/>
    <w:rsid w:val="00937DEC"/>
    <w:rsid w:val="009406B9"/>
    <w:rsid w:val="00940970"/>
    <w:rsid w:val="00940CA2"/>
    <w:rsid w:val="00941693"/>
    <w:rsid w:val="00941E1B"/>
    <w:rsid w:val="009427F4"/>
    <w:rsid w:val="00942EF7"/>
    <w:rsid w:val="00943502"/>
    <w:rsid w:val="00944517"/>
    <w:rsid w:val="00944A58"/>
    <w:rsid w:val="00944A6C"/>
    <w:rsid w:val="00945052"/>
    <w:rsid w:val="0094550D"/>
    <w:rsid w:val="00945596"/>
    <w:rsid w:val="009456B1"/>
    <w:rsid w:val="009458D6"/>
    <w:rsid w:val="00945CC3"/>
    <w:rsid w:val="00946175"/>
    <w:rsid w:val="0094688E"/>
    <w:rsid w:val="00946A95"/>
    <w:rsid w:val="00947035"/>
    <w:rsid w:val="009471E3"/>
    <w:rsid w:val="009473C4"/>
    <w:rsid w:val="00947DB0"/>
    <w:rsid w:val="00947FF8"/>
    <w:rsid w:val="009504B3"/>
    <w:rsid w:val="009505C3"/>
    <w:rsid w:val="00950819"/>
    <w:rsid w:val="00950B58"/>
    <w:rsid w:val="00950D8B"/>
    <w:rsid w:val="009519C7"/>
    <w:rsid w:val="009521B9"/>
    <w:rsid w:val="00952F1C"/>
    <w:rsid w:val="0095395A"/>
    <w:rsid w:val="009547CB"/>
    <w:rsid w:val="00954936"/>
    <w:rsid w:val="009549DE"/>
    <w:rsid w:val="00954A75"/>
    <w:rsid w:val="00954C75"/>
    <w:rsid w:val="00954E7E"/>
    <w:rsid w:val="009551BA"/>
    <w:rsid w:val="009553DA"/>
    <w:rsid w:val="00955A72"/>
    <w:rsid w:val="00955AE9"/>
    <w:rsid w:val="00955E52"/>
    <w:rsid w:val="009569A2"/>
    <w:rsid w:val="0095760A"/>
    <w:rsid w:val="00957B65"/>
    <w:rsid w:val="00960055"/>
    <w:rsid w:val="009602B7"/>
    <w:rsid w:val="00960B55"/>
    <w:rsid w:val="00960CA8"/>
    <w:rsid w:val="00960E9F"/>
    <w:rsid w:val="009611A6"/>
    <w:rsid w:val="00961504"/>
    <w:rsid w:val="00961A80"/>
    <w:rsid w:val="00961D76"/>
    <w:rsid w:val="0096200C"/>
    <w:rsid w:val="009620E2"/>
    <w:rsid w:val="009631B6"/>
    <w:rsid w:val="0096324B"/>
    <w:rsid w:val="009636AE"/>
    <w:rsid w:val="00963CDE"/>
    <w:rsid w:val="00964004"/>
    <w:rsid w:val="009664B6"/>
    <w:rsid w:val="00966982"/>
    <w:rsid w:val="00966B17"/>
    <w:rsid w:val="009671D5"/>
    <w:rsid w:val="0096752F"/>
    <w:rsid w:val="00967D8C"/>
    <w:rsid w:val="00967FDD"/>
    <w:rsid w:val="00971374"/>
    <w:rsid w:val="009714DB"/>
    <w:rsid w:val="00971EF4"/>
    <w:rsid w:val="009725CE"/>
    <w:rsid w:val="0097273D"/>
    <w:rsid w:val="00972865"/>
    <w:rsid w:val="0097386B"/>
    <w:rsid w:val="00973C9C"/>
    <w:rsid w:val="00974805"/>
    <w:rsid w:val="00975212"/>
    <w:rsid w:val="0097608F"/>
    <w:rsid w:val="0097610E"/>
    <w:rsid w:val="0097622A"/>
    <w:rsid w:val="0097656C"/>
    <w:rsid w:val="00976D04"/>
    <w:rsid w:val="00976E35"/>
    <w:rsid w:val="00977C95"/>
    <w:rsid w:val="00977CD3"/>
    <w:rsid w:val="00977D35"/>
    <w:rsid w:val="00980A5B"/>
    <w:rsid w:val="00980D27"/>
    <w:rsid w:val="009810DE"/>
    <w:rsid w:val="009817DE"/>
    <w:rsid w:val="0098189F"/>
    <w:rsid w:val="00981A1B"/>
    <w:rsid w:val="00982309"/>
    <w:rsid w:val="009824D8"/>
    <w:rsid w:val="00982C09"/>
    <w:rsid w:val="0098339B"/>
    <w:rsid w:val="0098386B"/>
    <w:rsid w:val="00983E0D"/>
    <w:rsid w:val="009840C3"/>
    <w:rsid w:val="0098422E"/>
    <w:rsid w:val="0098452B"/>
    <w:rsid w:val="00984E9F"/>
    <w:rsid w:val="00985074"/>
    <w:rsid w:val="00985254"/>
    <w:rsid w:val="009853BD"/>
    <w:rsid w:val="00985722"/>
    <w:rsid w:val="00985AD8"/>
    <w:rsid w:val="00985C07"/>
    <w:rsid w:val="00986244"/>
    <w:rsid w:val="009862B7"/>
    <w:rsid w:val="009863C7"/>
    <w:rsid w:val="009863E9"/>
    <w:rsid w:val="0098666E"/>
    <w:rsid w:val="009879DE"/>
    <w:rsid w:val="00987AE7"/>
    <w:rsid w:val="00987CD0"/>
    <w:rsid w:val="00990949"/>
    <w:rsid w:val="00991327"/>
    <w:rsid w:val="00991DD9"/>
    <w:rsid w:val="0099218B"/>
    <w:rsid w:val="00992311"/>
    <w:rsid w:val="009923F0"/>
    <w:rsid w:val="009924AF"/>
    <w:rsid w:val="009926E1"/>
    <w:rsid w:val="009928FD"/>
    <w:rsid w:val="00993097"/>
    <w:rsid w:val="00993921"/>
    <w:rsid w:val="009939F4"/>
    <w:rsid w:val="00993D23"/>
    <w:rsid w:val="009945D3"/>
    <w:rsid w:val="0099477F"/>
    <w:rsid w:val="00994F39"/>
    <w:rsid w:val="00995255"/>
    <w:rsid w:val="00995D2D"/>
    <w:rsid w:val="009960AE"/>
    <w:rsid w:val="0099692E"/>
    <w:rsid w:val="0099756E"/>
    <w:rsid w:val="009979EA"/>
    <w:rsid w:val="00997ED6"/>
    <w:rsid w:val="009A00CC"/>
    <w:rsid w:val="009A06B2"/>
    <w:rsid w:val="009A087F"/>
    <w:rsid w:val="009A143F"/>
    <w:rsid w:val="009A20BF"/>
    <w:rsid w:val="009A2545"/>
    <w:rsid w:val="009A31D8"/>
    <w:rsid w:val="009A4086"/>
    <w:rsid w:val="009A4400"/>
    <w:rsid w:val="009A4B5F"/>
    <w:rsid w:val="009A4C4A"/>
    <w:rsid w:val="009A5112"/>
    <w:rsid w:val="009A5204"/>
    <w:rsid w:val="009A52AA"/>
    <w:rsid w:val="009A5E8F"/>
    <w:rsid w:val="009A6406"/>
    <w:rsid w:val="009A7654"/>
    <w:rsid w:val="009A7E27"/>
    <w:rsid w:val="009A7F1F"/>
    <w:rsid w:val="009B02A1"/>
    <w:rsid w:val="009B07EC"/>
    <w:rsid w:val="009B0CF5"/>
    <w:rsid w:val="009B13DF"/>
    <w:rsid w:val="009B1BC2"/>
    <w:rsid w:val="009B207C"/>
    <w:rsid w:val="009B22D9"/>
    <w:rsid w:val="009B3380"/>
    <w:rsid w:val="009B3BD5"/>
    <w:rsid w:val="009B430C"/>
    <w:rsid w:val="009B4B9D"/>
    <w:rsid w:val="009B4BEE"/>
    <w:rsid w:val="009B55EF"/>
    <w:rsid w:val="009B574E"/>
    <w:rsid w:val="009B57D8"/>
    <w:rsid w:val="009B621B"/>
    <w:rsid w:val="009B7D40"/>
    <w:rsid w:val="009B7F13"/>
    <w:rsid w:val="009C100A"/>
    <w:rsid w:val="009C1924"/>
    <w:rsid w:val="009C261D"/>
    <w:rsid w:val="009C32FD"/>
    <w:rsid w:val="009C34DF"/>
    <w:rsid w:val="009C352A"/>
    <w:rsid w:val="009C3C06"/>
    <w:rsid w:val="009C3F7B"/>
    <w:rsid w:val="009C46A5"/>
    <w:rsid w:val="009C4C49"/>
    <w:rsid w:val="009C4D58"/>
    <w:rsid w:val="009C548F"/>
    <w:rsid w:val="009C61EC"/>
    <w:rsid w:val="009C6896"/>
    <w:rsid w:val="009C68BB"/>
    <w:rsid w:val="009C6A88"/>
    <w:rsid w:val="009C7F3E"/>
    <w:rsid w:val="009D0137"/>
    <w:rsid w:val="009D0F2A"/>
    <w:rsid w:val="009D13C8"/>
    <w:rsid w:val="009D1DFF"/>
    <w:rsid w:val="009D213A"/>
    <w:rsid w:val="009D2442"/>
    <w:rsid w:val="009D26AB"/>
    <w:rsid w:val="009D3161"/>
    <w:rsid w:val="009D3271"/>
    <w:rsid w:val="009D3D6F"/>
    <w:rsid w:val="009D3D77"/>
    <w:rsid w:val="009D3E5D"/>
    <w:rsid w:val="009D4025"/>
    <w:rsid w:val="009D47AF"/>
    <w:rsid w:val="009D53D7"/>
    <w:rsid w:val="009D695F"/>
    <w:rsid w:val="009D79CB"/>
    <w:rsid w:val="009D7A43"/>
    <w:rsid w:val="009E01A2"/>
    <w:rsid w:val="009E054C"/>
    <w:rsid w:val="009E0A62"/>
    <w:rsid w:val="009E100A"/>
    <w:rsid w:val="009E17CB"/>
    <w:rsid w:val="009E1A9E"/>
    <w:rsid w:val="009E1CB5"/>
    <w:rsid w:val="009E20EA"/>
    <w:rsid w:val="009E2E07"/>
    <w:rsid w:val="009E2F5E"/>
    <w:rsid w:val="009E354B"/>
    <w:rsid w:val="009E3E36"/>
    <w:rsid w:val="009E3F72"/>
    <w:rsid w:val="009E427D"/>
    <w:rsid w:val="009E4DC9"/>
    <w:rsid w:val="009E5057"/>
    <w:rsid w:val="009E5365"/>
    <w:rsid w:val="009E5369"/>
    <w:rsid w:val="009E5783"/>
    <w:rsid w:val="009E6488"/>
    <w:rsid w:val="009E7142"/>
    <w:rsid w:val="009E7751"/>
    <w:rsid w:val="009E79DB"/>
    <w:rsid w:val="009E7B97"/>
    <w:rsid w:val="009F0661"/>
    <w:rsid w:val="009F0CED"/>
    <w:rsid w:val="009F0E8F"/>
    <w:rsid w:val="009F0FA3"/>
    <w:rsid w:val="009F105B"/>
    <w:rsid w:val="009F10F1"/>
    <w:rsid w:val="009F1405"/>
    <w:rsid w:val="009F162C"/>
    <w:rsid w:val="009F1693"/>
    <w:rsid w:val="009F1AD0"/>
    <w:rsid w:val="009F29BB"/>
    <w:rsid w:val="009F3246"/>
    <w:rsid w:val="009F332A"/>
    <w:rsid w:val="009F39C2"/>
    <w:rsid w:val="009F3ADF"/>
    <w:rsid w:val="009F4049"/>
    <w:rsid w:val="009F448C"/>
    <w:rsid w:val="009F5298"/>
    <w:rsid w:val="009F6307"/>
    <w:rsid w:val="009F6761"/>
    <w:rsid w:val="009F69DF"/>
    <w:rsid w:val="009F6F93"/>
    <w:rsid w:val="009F7582"/>
    <w:rsid w:val="009F7F4A"/>
    <w:rsid w:val="00A00CEC"/>
    <w:rsid w:val="00A00EF8"/>
    <w:rsid w:val="00A0165F"/>
    <w:rsid w:val="00A01BA4"/>
    <w:rsid w:val="00A01CE8"/>
    <w:rsid w:val="00A01E25"/>
    <w:rsid w:val="00A02282"/>
    <w:rsid w:val="00A02738"/>
    <w:rsid w:val="00A02C98"/>
    <w:rsid w:val="00A030FB"/>
    <w:rsid w:val="00A0387F"/>
    <w:rsid w:val="00A03DEA"/>
    <w:rsid w:val="00A043CF"/>
    <w:rsid w:val="00A04749"/>
    <w:rsid w:val="00A04ADB"/>
    <w:rsid w:val="00A04EA8"/>
    <w:rsid w:val="00A05146"/>
    <w:rsid w:val="00A060F0"/>
    <w:rsid w:val="00A06CED"/>
    <w:rsid w:val="00A06F2F"/>
    <w:rsid w:val="00A07041"/>
    <w:rsid w:val="00A070E4"/>
    <w:rsid w:val="00A07315"/>
    <w:rsid w:val="00A077A6"/>
    <w:rsid w:val="00A07AF5"/>
    <w:rsid w:val="00A10296"/>
    <w:rsid w:val="00A10752"/>
    <w:rsid w:val="00A10874"/>
    <w:rsid w:val="00A1169B"/>
    <w:rsid w:val="00A11746"/>
    <w:rsid w:val="00A1285C"/>
    <w:rsid w:val="00A12B1C"/>
    <w:rsid w:val="00A12B33"/>
    <w:rsid w:val="00A12EAF"/>
    <w:rsid w:val="00A14269"/>
    <w:rsid w:val="00A14314"/>
    <w:rsid w:val="00A148DA"/>
    <w:rsid w:val="00A14C8E"/>
    <w:rsid w:val="00A15D59"/>
    <w:rsid w:val="00A16040"/>
    <w:rsid w:val="00A16781"/>
    <w:rsid w:val="00A16AB8"/>
    <w:rsid w:val="00A16B19"/>
    <w:rsid w:val="00A16C33"/>
    <w:rsid w:val="00A17AFC"/>
    <w:rsid w:val="00A202FB"/>
    <w:rsid w:val="00A20BBB"/>
    <w:rsid w:val="00A2131F"/>
    <w:rsid w:val="00A22FE7"/>
    <w:rsid w:val="00A255D5"/>
    <w:rsid w:val="00A261F3"/>
    <w:rsid w:val="00A26416"/>
    <w:rsid w:val="00A27CC7"/>
    <w:rsid w:val="00A27E45"/>
    <w:rsid w:val="00A27F25"/>
    <w:rsid w:val="00A300E1"/>
    <w:rsid w:val="00A30176"/>
    <w:rsid w:val="00A309CE"/>
    <w:rsid w:val="00A311B1"/>
    <w:rsid w:val="00A311B4"/>
    <w:rsid w:val="00A319F9"/>
    <w:rsid w:val="00A31D7A"/>
    <w:rsid w:val="00A331BD"/>
    <w:rsid w:val="00A33CF5"/>
    <w:rsid w:val="00A33EFA"/>
    <w:rsid w:val="00A34C5E"/>
    <w:rsid w:val="00A34F77"/>
    <w:rsid w:val="00A35840"/>
    <w:rsid w:val="00A35869"/>
    <w:rsid w:val="00A3588F"/>
    <w:rsid w:val="00A36DD8"/>
    <w:rsid w:val="00A37483"/>
    <w:rsid w:val="00A4014F"/>
    <w:rsid w:val="00A4041A"/>
    <w:rsid w:val="00A405EE"/>
    <w:rsid w:val="00A40BD5"/>
    <w:rsid w:val="00A413FC"/>
    <w:rsid w:val="00A41556"/>
    <w:rsid w:val="00A424C3"/>
    <w:rsid w:val="00A424D2"/>
    <w:rsid w:val="00A42E65"/>
    <w:rsid w:val="00A42F14"/>
    <w:rsid w:val="00A435D9"/>
    <w:rsid w:val="00A43B9E"/>
    <w:rsid w:val="00A442B5"/>
    <w:rsid w:val="00A443C6"/>
    <w:rsid w:val="00A444CA"/>
    <w:rsid w:val="00A446EC"/>
    <w:rsid w:val="00A4484D"/>
    <w:rsid w:val="00A44A13"/>
    <w:rsid w:val="00A450A2"/>
    <w:rsid w:val="00A457F6"/>
    <w:rsid w:val="00A4619A"/>
    <w:rsid w:val="00A463FE"/>
    <w:rsid w:val="00A4647E"/>
    <w:rsid w:val="00A4689C"/>
    <w:rsid w:val="00A50641"/>
    <w:rsid w:val="00A50649"/>
    <w:rsid w:val="00A51115"/>
    <w:rsid w:val="00A517A3"/>
    <w:rsid w:val="00A51FBE"/>
    <w:rsid w:val="00A51FC2"/>
    <w:rsid w:val="00A52A8E"/>
    <w:rsid w:val="00A5362E"/>
    <w:rsid w:val="00A53B49"/>
    <w:rsid w:val="00A53BA7"/>
    <w:rsid w:val="00A53D3C"/>
    <w:rsid w:val="00A5482D"/>
    <w:rsid w:val="00A55F49"/>
    <w:rsid w:val="00A56221"/>
    <w:rsid w:val="00A5626D"/>
    <w:rsid w:val="00A564B7"/>
    <w:rsid w:val="00A566B9"/>
    <w:rsid w:val="00A56CDF"/>
    <w:rsid w:val="00A56F21"/>
    <w:rsid w:val="00A579D9"/>
    <w:rsid w:val="00A57DB7"/>
    <w:rsid w:val="00A60090"/>
    <w:rsid w:val="00A60936"/>
    <w:rsid w:val="00A60A2F"/>
    <w:rsid w:val="00A60FD8"/>
    <w:rsid w:val="00A6225C"/>
    <w:rsid w:val="00A628EC"/>
    <w:rsid w:val="00A62C58"/>
    <w:rsid w:val="00A62F2C"/>
    <w:rsid w:val="00A63BCE"/>
    <w:rsid w:val="00A63C36"/>
    <w:rsid w:val="00A63F8B"/>
    <w:rsid w:val="00A6464C"/>
    <w:rsid w:val="00A64DB4"/>
    <w:rsid w:val="00A652DD"/>
    <w:rsid w:val="00A65366"/>
    <w:rsid w:val="00A657F9"/>
    <w:rsid w:val="00A65B1D"/>
    <w:rsid w:val="00A65CBD"/>
    <w:rsid w:val="00A66A67"/>
    <w:rsid w:val="00A66D80"/>
    <w:rsid w:val="00A66F32"/>
    <w:rsid w:val="00A67696"/>
    <w:rsid w:val="00A677D3"/>
    <w:rsid w:val="00A70AA8"/>
    <w:rsid w:val="00A70BA2"/>
    <w:rsid w:val="00A70D28"/>
    <w:rsid w:val="00A71B98"/>
    <w:rsid w:val="00A72DD6"/>
    <w:rsid w:val="00A73094"/>
    <w:rsid w:val="00A7335B"/>
    <w:rsid w:val="00A7388D"/>
    <w:rsid w:val="00A73CD4"/>
    <w:rsid w:val="00A74035"/>
    <w:rsid w:val="00A74CEC"/>
    <w:rsid w:val="00A75319"/>
    <w:rsid w:val="00A7612C"/>
    <w:rsid w:val="00A76B0C"/>
    <w:rsid w:val="00A76B3B"/>
    <w:rsid w:val="00A76E05"/>
    <w:rsid w:val="00A801B4"/>
    <w:rsid w:val="00A80631"/>
    <w:rsid w:val="00A80BB9"/>
    <w:rsid w:val="00A81257"/>
    <w:rsid w:val="00A81696"/>
    <w:rsid w:val="00A81983"/>
    <w:rsid w:val="00A84608"/>
    <w:rsid w:val="00A847E2"/>
    <w:rsid w:val="00A84FFF"/>
    <w:rsid w:val="00A8543C"/>
    <w:rsid w:val="00A85C4E"/>
    <w:rsid w:val="00A85EA0"/>
    <w:rsid w:val="00A86515"/>
    <w:rsid w:val="00A86D9F"/>
    <w:rsid w:val="00A87449"/>
    <w:rsid w:val="00A878DB"/>
    <w:rsid w:val="00A87D4F"/>
    <w:rsid w:val="00A90287"/>
    <w:rsid w:val="00A90786"/>
    <w:rsid w:val="00A90BE8"/>
    <w:rsid w:val="00A90FE5"/>
    <w:rsid w:val="00A91151"/>
    <w:rsid w:val="00A92260"/>
    <w:rsid w:val="00A92B57"/>
    <w:rsid w:val="00A93191"/>
    <w:rsid w:val="00A933EB"/>
    <w:rsid w:val="00A93424"/>
    <w:rsid w:val="00A934F5"/>
    <w:rsid w:val="00A93668"/>
    <w:rsid w:val="00A93767"/>
    <w:rsid w:val="00A93964"/>
    <w:rsid w:val="00A93CA2"/>
    <w:rsid w:val="00A93FC8"/>
    <w:rsid w:val="00A94874"/>
    <w:rsid w:val="00A94AA5"/>
    <w:rsid w:val="00A94B0F"/>
    <w:rsid w:val="00A94DCB"/>
    <w:rsid w:val="00A94DFB"/>
    <w:rsid w:val="00A957C0"/>
    <w:rsid w:val="00A95842"/>
    <w:rsid w:val="00A9681A"/>
    <w:rsid w:val="00A972C5"/>
    <w:rsid w:val="00A97959"/>
    <w:rsid w:val="00A97C15"/>
    <w:rsid w:val="00AA0943"/>
    <w:rsid w:val="00AA2546"/>
    <w:rsid w:val="00AA289E"/>
    <w:rsid w:val="00AA2D44"/>
    <w:rsid w:val="00AA3F0C"/>
    <w:rsid w:val="00AA4B4C"/>
    <w:rsid w:val="00AA556B"/>
    <w:rsid w:val="00AA57DE"/>
    <w:rsid w:val="00AA5C2A"/>
    <w:rsid w:val="00AA6E01"/>
    <w:rsid w:val="00AA7E3F"/>
    <w:rsid w:val="00AB000F"/>
    <w:rsid w:val="00AB03EC"/>
    <w:rsid w:val="00AB0D1F"/>
    <w:rsid w:val="00AB0DBB"/>
    <w:rsid w:val="00AB17B3"/>
    <w:rsid w:val="00AB1E94"/>
    <w:rsid w:val="00AB3617"/>
    <w:rsid w:val="00AB3C7A"/>
    <w:rsid w:val="00AB58D3"/>
    <w:rsid w:val="00AB5C64"/>
    <w:rsid w:val="00AB6FBC"/>
    <w:rsid w:val="00AB753C"/>
    <w:rsid w:val="00AB7A5D"/>
    <w:rsid w:val="00AC0221"/>
    <w:rsid w:val="00AC096F"/>
    <w:rsid w:val="00AC0FD2"/>
    <w:rsid w:val="00AC113D"/>
    <w:rsid w:val="00AC11C8"/>
    <w:rsid w:val="00AC12C9"/>
    <w:rsid w:val="00AC1300"/>
    <w:rsid w:val="00AC182C"/>
    <w:rsid w:val="00AC1FE6"/>
    <w:rsid w:val="00AC30AB"/>
    <w:rsid w:val="00AC3165"/>
    <w:rsid w:val="00AC3199"/>
    <w:rsid w:val="00AC3856"/>
    <w:rsid w:val="00AC4380"/>
    <w:rsid w:val="00AC4BF3"/>
    <w:rsid w:val="00AC5263"/>
    <w:rsid w:val="00AC5B5C"/>
    <w:rsid w:val="00AC5EAC"/>
    <w:rsid w:val="00AC66DE"/>
    <w:rsid w:val="00AC7003"/>
    <w:rsid w:val="00AC739E"/>
    <w:rsid w:val="00AC7FFE"/>
    <w:rsid w:val="00AD0A0E"/>
    <w:rsid w:val="00AD0B07"/>
    <w:rsid w:val="00AD0E27"/>
    <w:rsid w:val="00AD1066"/>
    <w:rsid w:val="00AD1345"/>
    <w:rsid w:val="00AD148D"/>
    <w:rsid w:val="00AD1CF2"/>
    <w:rsid w:val="00AD280B"/>
    <w:rsid w:val="00AD29C9"/>
    <w:rsid w:val="00AD3D67"/>
    <w:rsid w:val="00AD4F07"/>
    <w:rsid w:val="00AD4F73"/>
    <w:rsid w:val="00AD54BB"/>
    <w:rsid w:val="00AD64E9"/>
    <w:rsid w:val="00AD66F0"/>
    <w:rsid w:val="00AD6709"/>
    <w:rsid w:val="00AE0054"/>
    <w:rsid w:val="00AE02F3"/>
    <w:rsid w:val="00AE03E9"/>
    <w:rsid w:val="00AE0644"/>
    <w:rsid w:val="00AE077D"/>
    <w:rsid w:val="00AE0A57"/>
    <w:rsid w:val="00AE0F4D"/>
    <w:rsid w:val="00AE16EE"/>
    <w:rsid w:val="00AE1FA5"/>
    <w:rsid w:val="00AE1FFC"/>
    <w:rsid w:val="00AE281A"/>
    <w:rsid w:val="00AE2BDF"/>
    <w:rsid w:val="00AE42F8"/>
    <w:rsid w:val="00AE4322"/>
    <w:rsid w:val="00AE48A6"/>
    <w:rsid w:val="00AE4DE2"/>
    <w:rsid w:val="00AE6593"/>
    <w:rsid w:val="00AE66F3"/>
    <w:rsid w:val="00AE6710"/>
    <w:rsid w:val="00AE6C43"/>
    <w:rsid w:val="00AE75DF"/>
    <w:rsid w:val="00AE795A"/>
    <w:rsid w:val="00AE7BAA"/>
    <w:rsid w:val="00AE7F82"/>
    <w:rsid w:val="00AF0FCB"/>
    <w:rsid w:val="00AF12AD"/>
    <w:rsid w:val="00AF1486"/>
    <w:rsid w:val="00AF1C4E"/>
    <w:rsid w:val="00AF1CBC"/>
    <w:rsid w:val="00AF1F5C"/>
    <w:rsid w:val="00AF290E"/>
    <w:rsid w:val="00AF2A2A"/>
    <w:rsid w:val="00AF3361"/>
    <w:rsid w:val="00AF3CF7"/>
    <w:rsid w:val="00AF4BEE"/>
    <w:rsid w:val="00AF52F7"/>
    <w:rsid w:val="00AF53C9"/>
    <w:rsid w:val="00AF5548"/>
    <w:rsid w:val="00AF5961"/>
    <w:rsid w:val="00AF5C81"/>
    <w:rsid w:val="00AF604E"/>
    <w:rsid w:val="00AF64C1"/>
    <w:rsid w:val="00AF65F4"/>
    <w:rsid w:val="00AF68A4"/>
    <w:rsid w:val="00AF699A"/>
    <w:rsid w:val="00AF7E48"/>
    <w:rsid w:val="00AF7EBA"/>
    <w:rsid w:val="00B004AA"/>
    <w:rsid w:val="00B0067A"/>
    <w:rsid w:val="00B00AE4"/>
    <w:rsid w:val="00B00D75"/>
    <w:rsid w:val="00B00E7C"/>
    <w:rsid w:val="00B01682"/>
    <w:rsid w:val="00B016C5"/>
    <w:rsid w:val="00B0237E"/>
    <w:rsid w:val="00B0252B"/>
    <w:rsid w:val="00B02620"/>
    <w:rsid w:val="00B02942"/>
    <w:rsid w:val="00B02BD4"/>
    <w:rsid w:val="00B03093"/>
    <w:rsid w:val="00B0312B"/>
    <w:rsid w:val="00B031B2"/>
    <w:rsid w:val="00B036EF"/>
    <w:rsid w:val="00B039A7"/>
    <w:rsid w:val="00B04099"/>
    <w:rsid w:val="00B042A6"/>
    <w:rsid w:val="00B04F7E"/>
    <w:rsid w:val="00B05343"/>
    <w:rsid w:val="00B0544E"/>
    <w:rsid w:val="00B055DA"/>
    <w:rsid w:val="00B05C1B"/>
    <w:rsid w:val="00B05E5A"/>
    <w:rsid w:val="00B0611D"/>
    <w:rsid w:val="00B06C80"/>
    <w:rsid w:val="00B06FEB"/>
    <w:rsid w:val="00B07218"/>
    <w:rsid w:val="00B07765"/>
    <w:rsid w:val="00B1038A"/>
    <w:rsid w:val="00B1096B"/>
    <w:rsid w:val="00B110FD"/>
    <w:rsid w:val="00B113EF"/>
    <w:rsid w:val="00B1183B"/>
    <w:rsid w:val="00B11FFA"/>
    <w:rsid w:val="00B12103"/>
    <w:rsid w:val="00B129D5"/>
    <w:rsid w:val="00B13489"/>
    <w:rsid w:val="00B13F2F"/>
    <w:rsid w:val="00B142C0"/>
    <w:rsid w:val="00B14AEB"/>
    <w:rsid w:val="00B15006"/>
    <w:rsid w:val="00B1534F"/>
    <w:rsid w:val="00B15661"/>
    <w:rsid w:val="00B15CED"/>
    <w:rsid w:val="00B16567"/>
    <w:rsid w:val="00B16619"/>
    <w:rsid w:val="00B16E6A"/>
    <w:rsid w:val="00B1708C"/>
    <w:rsid w:val="00B2048A"/>
    <w:rsid w:val="00B20DAD"/>
    <w:rsid w:val="00B21A5F"/>
    <w:rsid w:val="00B21E54"/>
    <w:rsid w:val="00B2212F"/>
    <w:rsid w:val="00B22290"/>
    <w:rsid w:val="00B2246E"/>
    <w:rsid w:val="00B22524"/>
    <w:rsid w:val="00B22742"/>
    <w:rsid w:val="00B22EB1"/>
    <w:rsid w:val="00B23BBA"/>
    <w:rsid w:val="00B23D1A"/>
    <w:rsid w:val="00B23D8A"/>
    <w:rsid w:val="00B244FD"/>
    <w:rsid w:val="00B24522"/>
    <w:rsid w:val="00B24BDC"/>
    <w:rsid w:val="00B24EF7"/>
    <w:rsid w:val="00B24F0D"/>
    <w:rsid w:val="00B25E03"/>
    <w:rsid w:val="00B26855"/>
    <w:rsid w:val="00B26F55"/>
    <w:rsid w:val="00B271B0"/>
    <w:rsid w:val="00B2769A"/>
    <w:rsid w:val="00B30505"/>
    <w:rsid w:val="00B31996"/>
    <w:rsid w:val="00B31D64"/>
    <w:rsid w:val="00B3265E"/>
    <w:rsid w:val="00B32933"/>
    <w:rsid w:val="00B32B8F"/>
    <w:rsid w:val="00B32E4C"/>
    <w:rsid w:val="00B3360E"/>
    <w:rsid w:val="00B33AB3"/>
    <w:rsid w:val="00B33F7D"/>
    <w:rsid w:val="00B342C9"/>
    <w:rsid w:val="00B34975"/>
    <w:rsid w:val="00B34B12"/>
    <w:rsid w:val="00B352E7"/>
    <w:rsid w:val="00B35E8C"/>
    <w:rsid w:val="00B36206"/>
    <w:rsid w:val="00B3644C"/>
    <w:rsid w:val="00B37105"/>
    <w:rsid w:val="00B37A7C"/>
    <w:rsid w:val="00B37A85"/>
    <w:rsid w:val="00B40FA1"/>
    <w:rsid w:val="00B41771"/>
    <w:rsid w:val="00B425DC"/>
    <w:rsid w:val="00B42955"/>
    <w:rsid w:val="00B42E3C"/>
    <w:rsid w:val="00B439BB"/>
    <w:rsid w:val="00B44159"/>
    <w:rsid w:val="00B442D7"/>
    <w:rsid w:val="00B4448F"/>
    <w:rsid w:val="00B444BD"/>
    <w:rsid w:val="00B44895"/>
    <w:rsid w:val="00B45079"/>
    <w:rsid w:val="00B452DF"/>
    <w:rsid w:val="00B45E88"/>
    <w:rsid w:val="00B46015"/>
    <w:rsid w:val="00B4694B"/>
    <w:rsid w:val="00B46C8E"/>
    <w:rsid w:val="00B4757C"/>
    <w:rsid w:val="00B4789B"/>
    <w:rsid w:val="00B47DA0"/>
    <w:rsid w:val="00B47E30"/>
    <w:rsid w:val="00B47F0A"/>
    <w:rsid w:val="00B50155"/>
    <w:rsid w:val="00B503A5"/>
    <w:rsid w:val="00B5053F"/>
    <w:rsid w:val="00B508AA"/>
    <w:rsid w:val="00B5113A"/>
    <w:rsid w:val="00B5136B"/>
    <w:rsid w:val="00B51AAB"/>
    <w:rsid w:val="00B523CD"/>
    <w:rsid w:val="00B52425"/>
    <w:rsid w:val="00B52816"/>
    <w:rsid w:val="00B52E06"/>
    <w:rsid w:val="00B5327E"/>
    <w:rsid w:val="00B54167"/>
    <w:rsid w:val="00B54810"/>
    <w:rsid w:val="00B548AD"/>
    <w:rsid w:val="00B54A13"/>
    <w:rsid w:val="00B54CA6"/>
    <w:rsid w:val="00B554E0"/>
    <w:rsid w:val="00B5558C"/>
    <w:rsid w:val="00B566CA"/>
    <w:rsid w:val="00B56C4C"/>
    <w:rsid w:val="00B56D0A"/>
    <w:rsid w:val="00B57407"/>
    <w:rsid w:val="00B578E7"/>
    <w:rsid w:val="00B6026D"/>
    <w:rsid w:val="00B60848"/>
    <w:rsid w:val="00B60989"/>
    <w:rsid w:val="00B60F85"/>
    <w:rsid w:val="00B61DD7"/>
    <w:rsid w:val="00B635DF"/>
    <w:rsid w:val="00B63D4C"/>
    <w:rsid w:val="00B63F24"/>
    <w:rsid w:val="00B6464D"/>
    <w:rsid w:val="00B65124"/>
    <w:rsid w:val="00B65D35"/>
    <w:rsid w:val="00B65EF0"/>
    <w:rsid w:val="00B66211"/>
    <w:rsid w:val="00B667D8"/>
    <w:rsid w:val="00B7009F"/>
    <w:rsid w:val="00B70949"/>
    <w:rsid w:val="00B709CD"/>
    <w:rsid w:val="00B70A44"/>
    <w:rsid w:val="00B70FC5"/>
    <w:rsid w:val="00B71765"/>
    <w:rsid w:val="00B71E24"/>
    <w:rsid w:val="00B733A3"/>
    <w:rsid w:val="00B73A08"/>
    <w:rsid w:val="00B73EF2"/>
    <w:rsid w:val="00B7434A"/>
    <w:rsid w:val="00B745D7"/>
    <w:rsid w:val="00B747DB"/>
    <w:rsid w:val="00B74BEC"/>
    <w:rsid w:val="00B75294"/>
    <w:rsid w:val="00B755AA"/>
    <w:rsid w:val="00B75910"/>
    <w:rsid w:val="00B75BF3"/>
    <w:rsid w:val="00B761B3"/>
    <w:rsid w:val="00B77857"/>
    <w:rsid w:val="00B77983"/>
    <w:rsid w:val="00B816BB"/>
    <w:rsid w:val="00B81D58"/>
    <w:rsid w:val="00B82004"/>
    <w:rsid w:val="00B82254"/>
    <w:rsid w:val="00B8308B"/>
    <w:rsid w:val="00B83BCB"/>
    <w:rsid w:val="00B842D0"/>
    <w:rsid w:val="00B85014"/>
    <w:rsid w:val="00B8632D"/>
    <w:rsid w:val="00B86869"/>
    <w:rsid w:val="00B902E0"/>
    <w:rsid w:val="00B904F5"/>
    <w:rsid w:val="00B9083F"/>
    <w:rsid w:val="00B90AE8"/>
    <w:rsid w:val="00B91DB2"/>
    <w:rsid w:val="00B91E3F"/>
    <w:rsid w:val="00B91E5A"/>
    <w:rsid w:val="00B91FDC"/>
    <w:rsid w:val="00B92639"/>
    <w:rsid w:val="00B9296D"/>
    <w:rsid w:val="00B9297B"/>
    <w:rsid w:val="00B92F26"/>
    <w:rsid w:val="00B94408"/>
    <w:rsid w:val="00B94555"/>
    <w:rsid w:val="00B94656"/>
    <w:rsid w:val="00B94B47"/>
    <w:rsid w:val="00B9503C"/>
    <w:rsid w:val="00B951D6"/>
    <w:rsid w:val="00B956FA"/>
    <w:rsid w:val="00B96370"/>
    <w:rsid w:val="00B96C0C"/>
    <w:rsid w:val="00B96FB5"/>
    <w:rsid w:val="00B96FC8"/>
    <w:rsid w:val="00B975DD"/>
    <w:rsid w:val="00BA0094"/>
    <w:rsid w:val="00BA06A5"/>
    <w:rsid w:val="00BA0803"/>
    <w:rsid w:val="00BA0EC6"/>
    <w:rsid w:val="00BA0FE0"/>
    <w:rsid w:val="00BA102B"/>
    <w:rsid w:val="00BA19FD"/>
    <w:rsid w:val="00BA23E2"/>
    <w:rsid w:val="00BA2921"/>
    <w:rsid w:val="00BA2BD3"/>
    <w:rsid w:val="00BA3B63"/>
    <w:rsid w:val="00BA3CF8"/>
    <w:rsid w:val="00BA3FF1"/>
    <w:rsid w:val="00BA40D2"/>
    <w:rsid w:val="00BA4187"/>
    <w:rsid w:val="00BA50B8"/>
    <w:rsid w:val="00BA5499"/>
    <w:rsid w:val="00BA5936"/>
    <w:rsid w:val="00BA673B"/>
    <w:rsid w:val="00BA6743"/>
    <w:rsid w:val="00BA683F"/>
    <w:rsid w:val="00BA6C45"/>
    <w:rsid w:val="00BA6D26"/>
    <w:rsid w:val="00BA6D4C"/>
    <w:rsid w:val="00BA70BC"/>
    <w:rsid w:val="00BA7315"/>
    <w:rsid w:val="00BB0123"/>
    <w:rsid w:val="00BB0D88"/>
    <w:rsid w:val="00BB1082"/>
    <w:rsid w:val="00BB1A76"/>
    <w:rsid w:val="00BB2561"/>
    <w:rsid w:val="00BB2ADC"/>
    <w:rsid w:val="00BB2BA0"/>
    <w:rsid w:val="00BB30C7"/>
    <w:rsid w:val="00BB3280"/>
    <w:rsid w:val="00BB3EA7"/>
    <w:rsid w:val="00BB4068"/>
    <w:rsid w:val="00BB41C2"/>
    <w:rsid w:val="00BB4593"/>
    <w:rsid w:val="00BB48BE"/>
    <w:rsid w:val="00BB4EDF"/>
    <w:rsid w:val="00BB58F7"/>
    <w:rsid w:val="00BB5A58"/>
    <w:rsid w:val="00BB5D93"/>
    <w:rsid w:val="00BB5DC6"/>
    <w:rsid w:val="00BB5FB5"/>
    <w:rsid w:val="00BB60C5"/>
    <w:rsid w:val="00BB696E"/>
    <w:rsid w:val="00BB69B6"/>
    <w:rsid w:val="00BB6CA3"/>
    <w:rsid w:val="00BB7720"/>
    <w:rsid w:val="00BB77B0"/>
    <w:rsid w:val="00BB7916"/>
    <w:rsid w:val="00BB7D8F"/>
    <w:rsid w:val="00BC1061"/>
    <w:rsid w:val="00BC183B"/>
    <w:rsid w:val="00BC1A04"/>
    <w:rsid w:val="00BC2B48"/>
    <w:rsid w:val="00BC2FDC"/>
    <w:rsid w:val="00BC387C"/>
    <w:rsid w:val="00BC4533"/>
    <w:rsid w:val="00BC5188"/>
    <w:rsid w:val="00BC55BB"/>
    <w:rsid w:val="00BC593D"/>
    <w:rsid w:val="00BC6369"/>
    <w:rsid w:val="00BC6B62"/>
    <w:rsid w:val="00BC6E87"/>
    <w:rsid w:val="00BC784C"/>
    <w:rsid w:val="00BD02E7"/>
    <w:rsid w:val="00BD0A67"/>
    <w:rsid w:val="00BD10D2"/>
    <w:rsid w:val="00BD14F0"/>
    <w:rsid w:val="00BD151C"/>
    <w:rsid w:val="00BD1993"/>
    <w:rsid w:val="00BD24CA"/>
    <w:rsid w:val="00BD2999"/>
    <w:rsid w:val="00BD2C33"/>
    <w:rsid w:val="00BD4623"/>
    <w:rsid w:val="00BD5418"/>
    <w:rsid w:val="00BD54EA"/>
    <w:rsid w:val="00BD59B1"/>
    <w:rsid w:val="00BD6008"/>
    <w:rsid w:val="00BD6254"/>
    <w:rsid w:val="00BD6993"/>
    <w:rsid w:val="00BD6EB3"/>
    <w:rsid w:val="00BD73F5"/>
    <w:rsid w:val="00BD753A"/>
    <w:rsid w:val="00BD75CE"/>
    <w:rsid w:val="00BD760E"/>
    <w:rsid w:val="00BD795F"/>
    <w:rsid w:val="00BD79EB"/>
    <w:rsid w:val="00BD7C89"/>
    <w:rsid w:val="00BD7D73"/>
    <w:rsid w:val="00BE00EE"/>
    <w:rsid w:val="00BE07F8"/>
    <w:rsid w:val="00BE086A"/>
    <w:rsid w:val="00BE0956"/>
    <w:rsid w:val="00BE0C86"/>
    <w:rsid w:val="00BE141A"/>
    <w:rsid w:val="00BE1676"/>
    <w:rsid w:val="00BE18F8"/>
    <w:rsid w:val="00BE1B42"/>
    <w:rsid w:val="00BE239C"/>
    <w:rsid w:val="00BE4163"/>
    <w:rsid w:val="00BE4544"/>
    <w:rsid w:val="00BE4AB2"/>
    <w:rsid w:val="00BE524F"/>
    <w:rsid w:val="00BE6565"/>
    <w:rsid w:val="00BE7778"/>
    <w:rsid w:val="00BE7883"/>
    <w:rsid w:val="00BE7CD7"/>
    <w:rsid w:val="00BF04C4"/>
    <w:rsid w:val="00BF06C7"/>
    <w:rsid w:val="00BF0A1D"/>
    <w:rsid w:val="00BF0BDC"/>
    <w:rsid w:val="00BF0E94"/>
    <w:rsid w:val="00BF169A"/>
    <w:rsid w:val="00BF1CBC"/>
    <w:rsid w:val="00BF249D"/>
    <w:rsid w:val="00BF283D"/>
    <w:rsid w:val="00BF2A0F"/>
    <w:rsid w:val="00BF2DC7"/>
    <w:rsid w:val="00BF2F94"/>
    <w:rsid w:val="00BF311B"/>
    <w:rsid w:val="00BF33DD"/>
    <w:rsid w:val="00BF3BDF"/>
    <w:rsid w:val="00BF3C56"/>
    <w:rsid w:val="00BF4507"/>
    <w:rsid w:val="00BF4A8E"/>
    <w:rsid w:val="00BF4A91"/>
    <w:rsid w:val="00BF4DC5"/>
    <w:rsid w:val="00BF5779"/>
    <w:rsid w:val="00BF58CC"/>
    <w:rsid w:val="00BF5D6C"/>
    <w:rsid w:val="00BF6071"/>
    <w:rsid w:val="00BF6283"/>
    <w:rsid w:val="00BF7A31"/>
    <w:rsid w:val="00BF7C44"/>
    <w:rsid w:val="00BF7E9E"/>
    <w:rsid w:val="00C0058C"/>
    <w:rsid w:val="00C018A4"/>
    <w:rsid w:val="00C01E1E"/>
    <w:rsid w:val="00C02233"/>
    <w:rsid w:val="00C02919"/>
    <w:rsid w:val="00C02F66"/>
    <w:rsid w:val="00C03438"/>
    <w:rsid w:val="00C036F2"/>
    <w:rsid w:val="00C04104"/>
    <w:rsid w:val="00C0435A"/>
    <w:rsid w:val="00C04830"/>
    <w:rsid w:val="00C04B13"/>
    <w:rsid w:val="00C050B0"/>
    <w:rsid w:val="00C057D1"/>
    <w:rsid w:val="00C05C8F"/>
    <w:rsid w:val="00C06DCF"/>
    <w:rsid w:val="00C06F4A"/>
    <w:rsid w:val="00C06F85"/>
    <w:rsid w:val="00C07C83"/>
    <w:rsid w:val="00C10098"/>
    <w:rsid w:val="00C10838"/>
    <w:rsid w:val="00C11116"/>
    <w:rsid w:val="00C12393"/>
    <w:rsid w:val="00C126A8"/>
    <w:rsid w:val="00C12B68"/>
    <w:rsid w:val="00C12E96"/>
    <w:rsid w:val="00C12FFA"/>
    <w:rsid w:val="00C137F4"/>
    <w:rsid w:val="00C138EC"/>
    <w:rsid w:val="00C14B96"/>
    <w:rsid w:val="00C14FEA"/>
    <w:rsid w:val="00C1597D"/>
    <w:rsid w:val="00C166C7"/>
    <w:rsid w:val="00C16788"/>
    <w:rsid w:val="00C16DE0"/>
    <w:rsid w:val="00C16DFD"/>
    <w:rsid w:val="00C171F8"/>
    <w:rsid w:val="00C17425"/>
    <w:rsid w:val="00C17D16"/>
    <w:rsid w:val="00C17F96"/>
    <w:rsid w:val="00C20256"/>
    <w:rsid w:val="00C20A94"/>
    <w:rsid w:val="00C20B99"/>
    <w:rsid w:val="00C20E26"/>
    <w:rsid w:val="00C21468"/>
    <w:rsid w:val="00C22337"/>
    <w:rsid w:val="00C224E8"/>
    <w:rsid w:val="00C22C1B"/>
    <w:rsid w:val="00C22E6A"/>
    <w:rsid w:val="00C23136"/>
    <w:rsid w:val="00C23319"/>
    <w:rsid w:val="00C2387E"/>
    <w:rsid w:val="00C23BD4"/>
    <w:rsid w:val="00C23BF5"/>
    <w:rsid w:val="00C23D6C"/>
    <w:rsid w:val="00C24202"/>
    <w:rsid w:val="00C2511D"/>
    <w:rsid w:val="00C25368"/>
    <w:rsid w:val="00C25E13"/>
    <w:rsid w:val="00C260C4"/>
    <w:rsid w:val="00C2619E"/>
    <w:rsid w:val="00C26918"/>
    <w:rsid w:val="00C26F1C"/>
    <w:rsid w:val="00C279E8"/>
    <w:rsid w:val="00C27C10"/>
    <w:rsid w:val="00C27C3C"/>
    <w:rsid w:val="00C27CEB"/>
    <w:rsid w:val="00C300FD"/>
    <w:rsid w:val="00C3042E"/>
    <w:rsid w:val="00C31258"/>
    <w:rsid w:val="00C314BE"/>
    <w:rsid w:val="00C31FE0"/>
    <w:rsid w:val="00C323E5"/>
    <w:rsid w:val="00C3316D"/>
    <w:rsid w:val="00C33B17"/>
    <w:rsid w:val="00C33B7E"/>
    <w:rsid w:val="00C34075"/>
    <w:rsid w:val="00C34C94"/>
    <w:rsid w:val="00C3506F"/>
    <w:rsid w:val="00C367BB"/>
    <w:rsid w:val="00C407DC"/>
    <w:rsid w:val="00C40A11"/>
    <w:rsid w:val="00C414C9"/>
    <w:rsid w:val="00C41724"/>
    <w:rsid w:val="00C41AD3"/>
    <w:rsid w:val="00C41BEF"/>
    <w:rsid w:val="00C43324"/>
    <w:rsid w:val="00C43404"/>
    <w:rsid w:val="00C4402F"/>
    <w:rsid w:val="00C44E78"/>
    <w:rsid w:val="00C44F89"/>
    <w:rsid w:val="00C4505F"/>
    <w:rsid w:val="00C45CE5"/>
    <w:rsid w:val="00C46235"/>
    <w:rsid w:val="00C465EC"/>
    <w:rsid w:val="00C46FF0"/>
    <w:rsid w:val="00C47086"/>
    <w:rsid w:val="00C478C4"/>
    <w:rsid w:val="00C5022B"/>
    <w:rsid w:val="00C50530"/>
    <w:rsid w:val="00C5055E"/>
    <w:rsid w:val="00C5066B"/>
    <w:rsid w:val="00C51C89"/>
    <w:rsid w:val="00C51DD8"/>
    <w:rsid w:val="00C51E71"/>
    <w:rsid w:val="00C5278C"/>
    <w:rsid w:val="00C527B2"/>
    <w:rsid w:val="00C5313F"/>
    <w:rsid w:val="00C53589"/>
    <w:rsid w:val="00C53786"/>
    <w:rsid w:val="00C5380F"/>
    <w:rsid w:val="00C53D5B"/>
    <w:rsid w:val="00C540A6"/>
    <w:rsid w:val="00C55B9E"/>
    <w:rsid w:val="00C55E9B"/>
    <w:rsid w:val="00C57CAD"/>
    <w:rsid w:val="00C60170"/>
    <w:rsid w:val="00C60770"/>
    <w:rsid w:val="00C61740"/>
    <w:rsid w:val="00C61CD6"/>
    <w:rsid w:val="00C621CE"/>
    <w:rsid w:val="00C633EE"/>
    <w:rsid w:val="00C63567"/>
    <w:rsid w:val="00C63CD5"/>
    <w:rsid w:val="00C65979"/>
    <w:rsid w:val="00C65B7C"/>
    <w:rsid w:val="00C66114"/>
    <w:rsid w:val="00C66372"/>
    <w:rsid w:val="00C663F3"/>
    <w:rsid w:val="00C678D7"/>
    <w:rsid w:val="00C67C57"/>
    <w:rsid w:val="00C67D36"/>
    <w:rsid w:val="00C70782"/>
    <w:rsid w:val="00C710C3"/>
    <w:rsid w:val="00C7120A"/>
    <w:rsid w:val="00C7156D"/>
    <w:rsid w:val="00C715D8"/>
    <w:rsid w:val="00C71828"/>
    <w:rsid w:val="00C719D8"/>
    <w:rsid w:val="00C71B56"/>
    <w:rsid w:val="00C71F03"/>
    <w:rsid w:val="00C72541"/>
    <w:rsid w:val="00C7312A"/>
    <w:rsid w:val="00C73207"/>
    <w:rsid w:val="00C73999"/>
    <w:rsid w:val="00C73B78"/>
    <w:rsid w:val="00C73F80"/>
    <w:rsid w:val="00C73FD3"/>
    <w:rsid w:val="00C74033"/>
    <w:rsid w:val="00C74628"/>
    <w:rsid w:val="00C749A0"/>
    <w:rsid w:val="00C74B1A"/>
    <w:rsid w:val="00C74D0B"/>
    <w:rsid w:val="00C759CE"/>
    <w:rsid w:val="00C75A55"/>
    <w:rsid w:val="00C769BC"/>
    <w:rsid w:val="00C800E0"/>
    <w:rsid w:val="00C80803"/>
    <w:rsid w:val="00C80F58"/>
    <w:rsid w:val="00C810E4"/>
    <w:rsid w:val="00C811AD"/>
    <w:rsid w:val="00C8141E"/>
    <w:rsid w:val="00C817C0"/>
    <w:rsid w:val="00C82297"/>
    <w:rsid w:val="00C824B2"/>
    <w:rsid w:val="00C82875"/>
    <w:rsid w:val="00C830E7"/>
    <w:rsid w:val="00C83255"/>
    <w:rsid w:val="00C8428B"/>
    <w:rsid w:val="00C844A0"/>
    <w:rsid w:val="00C849F8"/>
    <w:rsid w:val="00C85329"/>
    <w:rsid w:val="00C857A1"/>
    <w:rsid w:val="00C85FCC"/>
    <w:rsid w:val="00C86458"/>
    <w:rsid w:val="00C86835"/>
    <w:rsid w:val="00C86969"/>
    <w:rsid w:val="00C86F23"/>
    <w:rsid w:val="00C871C8"/>
    <w:rsid w:val="00C871CC"/>
    <w:rsid w:val="00C87366"/>
    <w:rsid w:val="00C873C2"/>
    <w:rsid w:val="00C901CC"/>
    <w:rsid w:val="00C9027E"/>
    <w:rsid w:val="00C90A92"/>
    <w:rsid w:val="00C90BED"/>
    <w:rsid w:val="00C90FD3"/>
    <w:rsid w:val="00C92900"/>
    <w:rsid w:val="00C92AB9"/>
    <w:rsid w:val="00C92D6A"/>
    <w:rsid w:val="00C92D7F"/>
    <w:rsid w:val="00C9339A"/>
    <w:rsid w:val="00C93A50"/>
    <w:rsid w:val="00C9446E"/>
    <w:rsid w:val="00C946CA"/>
    <w:rsid w:val="00C946E3"/>
    <w:rsid w:val="00C9494C"/>
    <w:rsid w:val="00C95DC1"/>
    <w:rsid w:val="00C963AB"/>
    <w:rsid w:val="00C9644F"/>
    <w:rsid w:val="00C96F2E"/>
    <w:rsid w:val="00C97355"/>
    <w:rsid w:val="00C97A75"/>
    <w:rsid w:val="00CA21FE"/>
    <w:rsid w:val="00CA3203"/>
    <w:rsid w:val="00CA44BE"/>
    <w:rsid w:val="00CA5425"/>
    <w:rsid w:val="00CA54EF"/>
    <w:rsid w:val="00CA5CDB"/>
    <w:rsid w:val="00CA65F3"/>
    <w:rsid w:val="00CA669E"/>
    <w:rsid w:val="00CA7507"/>
    <w:rsid w:val="00CA7629"/>
    <w:rsid w:val="00CA76C2"/>
    <w:rsid w:val="00CA7919"/>
    <w:rsid w:val="00CB037B"/>
    <w:rsid w:val="00CB0BC8"/>
    <w:rsid w:val="00CB178B"/>
    <w:rsid w:val="00CB1C96"/>
    <w:rsid w:val="00CB315A"/>
    <w:rsid w:val="00CB3340"/>
    <w:rsid w:val="00CB3E08"/>
    <w:rsid w:val="00CB4425"/>
    <w:rsid w:val="00CB4493"/>
    <w:rsid w:val="00CB476A"/>
    <w:rsid w:val="00CB4EE2"/>
    <w:rsid w:val="00CB50E8"/>
    <w:rsid w:val="00CB55BA"/>
    <w:rsid w:val="00CB59CD"/>
    <w:rsid w:val="00CB5C90"/>
    <w:rsid w:val="00CB6055"/>
    <w:rsid w:val="00CB6306"/>
    <w:rsid w:val="00CB66B4"/>
    <w:rsid w:val="00CB6AC0"/>
    <w:rsid w:val="00CB71A2"/>
    <w:rsid w:val="00CB756A"/>
    <w:rsid w:val="00CB78F4"/>
    <w:rsid w:val="00CC0182"/>
    <w:rsid w:val="00CC050B"/>
    <w:rsid w:val="00CC0520"/>
    <w:rsid w:val="00CC0E89"/>
    <w:rsid w:val="00CC10F5"/>
    <w:rsid w:val="00CC1905"/>
    <w:rsid w:val="00CC1CFF"/>
    <w:rsid w:val="00CC24E0"/>
    <w:rsid w:val="00CC28D5"/>
    <w:rsid w:val="00CC2A71"/>
    <w:rsid w:val="00CC3690"/>
    <w:rsid w:val="00CC3CC3"/>
    <w:rsid w:val="00CC435A"/>
    <w:rsid w:val="00CC44B3"/>
    <w:rsid w:val="00CC47D5"/>
    <w:rsid w:val="00CC49BC"/>
    <w:rsid w:val="00CC4F73"/>
    <w:rsid w:val="00CC54A4"/>
    <w:rsid w:val="00CC6C10"/>
    <w:rsid w:val="00CC6D92"/>
    <w:rsid w:val="00CC7AA9"/>
    <w:rsid w:val="00CC7C96"/>
    <w:rsid w:val="00CC7D1D"/>
    <w:rsid w:val="00CC7D92"/>
    <w:rsid w:val="00CD088D"/>
    <w:rsid w:val="00CD1DED"/>
    <w:rsid w:val="00CD209D"/>
    <w:rsid w:val="00CD30C5"/>
    <w:rsid w:val="00CD3CD1"/>
    <w:rsid w:val="00CD41BD"/>
    <w:rsid w:val="00CD474C"/>
    <w:rsid w:val="00CD4942"/>
    <w:rsid w:val="00CD4B40"/>
    <w:rsid w:val="00CD4BEA"/>
    <w:rsid w:val="00CD4F9F"/>
    <w:rsid w:val="00CD568E"/>
    <w:rsid w:val="00CD5857"/>
    <w:rsid w:val="00CD589E"/>
    <w:rsid w:val="00CD5C0E"/>
    <w:rsid w:val="00CD6C5A"/>
    <w:rsid w:val="00CD73F6"/>
    <w:rsid w:val="00CE02B3"/>
    <w:rsid w:val="00CE095C"/>
    <w:rsid w:val="00CE0F5F"/>
    <w:rsid w:val="00CE102C"/>
    <w:rsid w:val="00CE144C"/>
    <w:rsid w:val="00CE16C0"/>
    <w:rsid w:val="00CE1A59"/>
    <w:rsid w:val="00CE21AE"/>
    <w:rsid w:val="00CE240A"/>
    <w:rsid w:val="00CE2898"/>
    <w:rsid w:val="00CE38FA"/>
    <w:rsid w:val="00CE3907"/>
    <w:rsid w:val="00CE3B1E"/>
    <w:rsid w:val="00CE3CBC"/>
    <w:rsid w:val="00CE53DF"/>
    <w:rsid w:val="00CE603F"/>
    <w:rsid w:val="00CE6A5A"/>
    <w:rsid w:val="00CE6D5C"/>
    <w:rsid w:val="00CE6EDC"/>
    <w:rsid w:val="00CE7CFF"/>
    <w:rsid w:val="00CF01CE"/>
    <w:rsid w:val="00CF03D0"/>
    <w:rsid w:val="00CF049E"/>
    <w:rsid w:val="00CF0B12"/>
    <w:rsid w:val="00CF190E"/>
    <w:rsid w:val="00CF20C5"/>
    <w:rsid w:val="00CF20C7"/>
    <w:rsid w:val="00CF2262"/>
    <w:rsid w:val="00CF24CE"/>
    <w:rsid w:val="00CF33CB"/>
    <w:rsid w:val="00CF35F9"/>
    <w:rsid w:val="00CF3BFA"/>
    <w:rsid w:val="00CF4634"/>
    <w:rsid w:val="00CF46C3"/>
    <w:rsid w:val="00CF5514"/>
    <w:rsid w:val="00CF5FD2"/>
    <w:rsid w:val="00CF686D"/>
    <w:rsid w:val="00CF6E01"/>
    <w:rsid w:val="00CF742D"/>
    <w:rsid w:val="00CF7CCD"/>
    <w:rsid w:val="00D002D8"/>
    <w:rsid w:val="00D002F9"/>
    <w:rsid w:val="00D00823"/>
    <w:rsid w:val="00D00EE0"/>
    <w:rsid w:val="00D00FB2"/>
    <w:rsid w:val="00D013A5"/>
    <w:rsid w:val="00D02050"/>
    <w:rsid w:val="00D020BE"/>
    <w:rsid w:val="00D025C9"/>
    <w:rsid w:val="00D02A5A"/>
    <w:rsid w:val="00D031E5"/>
    <w:rsid w:val="00D036AA"/>
    <w:rsid w:val="00D03B79"/>
    <w:rsid w:val="00D04192"/>
    <w:rsid w:val="00D048FF"/>
    <w:rsid w:val="00D05001"/>
    <w:rsid w:val="00D054E0"/>
    <w:rsid w:val="00D05E59"/>
    <w:rsid w:val="00D05F24"/>
    <w:rsid w:val="00D06096"/>
    <w:rsid w:val="00D060CD"/>
    <w:rsid w:val="00D071DA"/>
    <w:rsid w:val="00D100EC"/>
    <w:rsid w:val="00D113B7"/>
    <w:rsid w:val="00D12756"/>
    <w:rsid w:val="00D127E7"/>
    <w:rsid w:val="00D128FB"/>
    <w:rsid w:val="00D12C1F"/>
    <w:rsid w:val="00D12F64"/>
    <w:rsid w:val="00D130A6"/>
    <w:rsid w:val="00D1310F"/>
    <w:rsid w:val="00D131F5"/>
    <w:rsid w:val="00D13978"/>
    <w:rsid w:val="00D13B91"/>
    <w:rsid w:val="00D13C1B"/>
    <w:rsid w:val="00D13F04"/>
    <w:rsid w:val="00D14750"/>
    <w:rsid w:val="00D14CB8"/>
    <w:rsid w:val="00D1545F"/>
    <w:rsid w:val="00D15E77"/>
    <w:rsid w:val="00D16184"/>
    <w:rsid w:val="00D1681D"/>
    <w:rsid w:val="00D1727B"/>
    <w:rsid w:val="00D173C3"/>
    <w:rsid w:val="00D17680"/>
    <w:rsid w:val="00D179D0"/>
    <w:rsid w:val="00D17AE9"/>
    <w:rsid w:val="00D20153"/>
    <w:rsid w:val="00D213AE"/>
    <w:rsid w:val="00D22048"/>
    <w:rsid w:val="00D22C52"/>
    <w:rsid w:val="00D22F5F"/>
    <w:rsid w:val="00D238D7"/>
    <w:rsid w:val="00D24CEC"/>
    <w:rsid w:val="00D24E0F"/>
    <w:rsid w:val="00D24EF1"/>
    <w:rsid w:val="00D256FF"/>
    <w:rsid w:val="00D25A7F"/>
    <w:rsid w:val="00D25F77"/>
    <w:rsid w:val="00D25FE2"/>
    <w:rsid w:val="00D2685F"/>
    <w:rsid w:val="00D26D92"/>
    <w:rsid w:val="00D2701F"/>
    <w:rsid w:val="00D273F5"/>
    <w:rsid w:val="00D3165C"/>
    <w:rsid w:val="00D32C1F"/>
    <w:rsid w:val="00D32CDF"/>
    <w:rsid w:val="00D32D13"/>
    <w:rsid w:val="00D330F5"/>
    <w:rsid w:val="00D33155"/>
    <w:rsid w:val="00D33236"/>
    <w:rsid w:val="00D343EA"/>
    <w:rsid w:val="00D34ACF"/>
    <w:rsid w:val="00D350A0"/>
    <w:rsid w:val="00D358BE"/>
    <w:rsid w:val="00D36C58"/>
    <w:rsid w:val="00D3739F"/>
    <w:rsid w:val="00D3773B"/>
    <w:rsid w:val="00D37AE0"/>
    <w:rsid w:val="00D401C8"/>
    <w:rsid w:val="00D401CD"/>
    <w:rsid w:val="00D41BF3"/>
    <w:rsid w:val="00D423FD"/>
    <w:rsid w:val="00D42CA3"/>
    <w:rsid w:val="00D43ACF"/>
    <w:rsid w:val="00D43AFB"/>
    <w:rsid w:val="00D43E85"/>
    <w:rsid w:val="00D452DC"/>
    <w:rsid w:val="00D453DA"/>
    <w:rsid w:val="00D45EED"/>
    <w:rsid w:val="00D4606D"/>
    <w:rsid w:val="00D4608A"/>
    <w:rsid w:val="00D4631E"/>
    <w:rsid w:val="00D46AFF"/>
    <w:rsid w:val="00D46EE7"/>
    <w:rsid w:val="00D475C1"/>
    <w:rsid w:val="00D47EB8"/>
    <w:rsid w:val="00D47EC9"/>
    <w:rsid w:val="00D501E5"/>
    <w:rsid w:val="00D508AF"/>
    <w:rsid w:val="00D50A2B"/>
    <w:rsid w:val="00D50B37"/>
    <w:rsid w:val="00D50B47"/>
    <w:rsid w:val="00D50E68"/>
    <w:rsid w:val="00D50EB4"/>
    <w:rsid w:val="00D51003"/>
    <w:rsid w:val="00D514E5"/>
    <w:rsid w:val="00D5166C"/>
    <w:rsid w:val="00D51E46"/>
    <w:rsid w:val="00D523A3"/>
    <w:rsid w:val="00D52B2D"/>
    <w:rsid w:val="00D5343D"/>
    <w:rsid w:val="00D53A94"/>
    <w:rsid w:val="00D53C1E"/>
    <w:rsid w:val="00D53D10"/>
    <w:rsid w:val="00D54E32"/>
    <w:rsid w:val="00D55111"/>
    <w:rsid w:val="00D5560B"/>
    <w:rsid w:val="00D55B4E"/>
    <w:rsid w:val="00D56671"/>
    <w:rsid w:val="00D56844"/>
    <w:rsid w:val="00D56A3A"/>
    <w:rsid w:val="00D56A6F"/>
    <w:rsid w:val="00D56C12"/>
    <w:rsid w:val="00D5791A"/>
    <w:rsid w:val="00D57FE9"/>
    <w:rsid w:val="00D605A3"/>
    <w:rsid w:val="00D607BB"/>
    <w:rsid w:val="00D61179"/>
    <w:rsid w:val="00D619F1"/>
    <w:rsid w:val="00D61A9F"/>
    <w:rsid w:val="00D61D2A"/>
    <w:rsid w:val="00D61F9B"/>
    <w:rsid w:val="00D63709"/>
    <w:rsid w:val="00D638BB"/>
    <w:rsid w:val="00D6445B"/>
    <w:rsid w:val="00D64480"/>
    <w:rsid w:val="00D64D64"/>
    <w:rsid w:val="00D64ED3"/>
    <w:rsid w:val="00D64F09"/>
    <w:rsid w:val="00D64F32"/>
    <w:rsid w:val="00D65259"/>
    <w:rsid w:val="00D65671"/>
    <w:rsid w:val="00D65C76"/>
    <w:rsid w:val="00D66130"/>
    <w:rsid w:val="00D665BC"/>
    <w:rsid w:val="00D670B6"/>
    <w:rsid w:val="00D67B56"/>
    <w:rsid w:val="00D67F88"/>
    <w:rsid w:val="00D70659"/>
    <w:rsid w:val="00D70B16"/>
    <w:rsid w:val="00D71E56"/>
    <w:rsid w:val="00D725A0"/>
    <w:rsid w:val="00D7367D"/>
    <w:rsid w:val="00D739EC"/>
    <w:rsid w:val="00D73A08"/>
    <w:rsid w:val="00D73F85"/>
    <w:rsid w:val="00D74D34"/>
    <w:rsid w:val="00D74E15"/>
    <w:rsid w:val="00D75365"/>
    <w:rsid w:val="00D7537B"/>
    <w:rsid w:val="00D754F1"/>
    <w:rsid w:val="00D75505"/>
    <w:rsid w:val="00D76776"/>
    <w:rsid w:val="00D76926"/>
    <w:rsid w:val="00D76D58"/>
    <w:rsid w:val="00D76E1D"/>
    <w:rsid w:val="00D774C2"/>
    <w:rsid w:val="00D77634"/>
    <w:rsid w:val="00D801A7"/>
    <w:rsid w:val="00D80B6D"/>
    <w:rsid w:val="00D81169"/>
    <w:rsid w:val="00D824CA"/>
    <w:rsid w:val="00D82502"/>
    <w:rsid w:val="00D8270D"/>
    <w:rsid w:val="00D82899"/>
    <w:rsid w:val="00D82B74"/>
    <w:rsid w:val="00D82E6B"/>
    <w:rsid w:val="00D83D16"/>
    <w:rsid w:val="00D83F1D"/>
    <w:rsid w:val="00D8487F"/>
    <w:rsid w:val="00D85516"/>
    <w:rsid w:val="00D85680"/>
    <w:rsid w:val="00D85D0E"/>
    <w:rsid w:val="00D860B6"/>
    <w:rsid w:val="00D86224"/>
    <w:rsid w:val="00D862DF"/>
    <w:rsid w:val="00D86308"/>
    <w:rsid w:val="00D86C27"/>
    <w:rsid w:val="00D86C58"/>
    <w:rsid w:val="00D87664"/>
    <w:rsid w:val="00D8787A"/>
    <w:rsid w:val="00D87AA0"/>
    <w:rsid w:val="00D90E0E"/>
    <w:rsid w:val="00D913D4"/>
    <w:rsid w:val="00D9183F"/>
    <w:rsid w:val="00D91AFF"/>
    <w:rsid w:val="00D91E22"/>
    <w:rsid w:val="00D92BA9"/>
    <w:rsid w:val="00D9341C"/>
    <w:rsid w:val="00D94863"/>
    <w:rsid w:val="00D9546F"/>
    <w:rsid w:val="00D95690"/>
    <w:rsid w:val="00D957CB"/>
    <w:rsid w:val="00D95D24"/>
    <w:rsid w:val="00D96356"/>
    <w:rsid w:val="00D97248"/>
    <w:rsid w:val="00D975DC"/>
    <w:rsid w:val="00D97C12"/>
    <w:rsid w:val="00D97C99"/>
    <w:rsid w:val="00D97EC5"/>
    <w:rsid w:val="00DA05F1"/>
    <w:rsid w:val="00DA0620"/>
    <w:rsid w:val="00DA0DE6"/>
    <w:rsid w:val="00DA2B63"/>
    <w:rsid w:val="00DA2CE5"/>
    <w:rsid w:val="00DA2E0C"/>
    <w:rsid w:val="00DA35D6"/>
    <w:rsid w:val="00DA3A39"/>
    <w:rsid w:val="00DA4FF4"/>
    <w:rsid w:val="00DA5925"/>
    <w:rsid w:val="00DA624F"/>
    <w:rsid w:val="00DA6275"/>
    <w:rsid w:val="00DA7B14"/>
    <w:rsid w:val="00DA7D57"/>
    <w:rsid w:val="00DA7DE9"/>
    <w:rsid w:val="00DB010A"/>
    <w:rsid w:val="00DB0E36"/>
    <w:rsid w:val="00DB15B0"/>
    <w:rsid w:val="00DB1A4B"/>
    <w:rsid w:val="00DB1B11"/>
    <w:rsid w:val="00DB2933"/>
    <w:rsid w:val="00DB2DF8"/>
    <w:rsid w:val="00DB2FFE"/>
    <w:rsid w:val="00DB4F88"/>
    <w:rsid w:val="00DB543B"/>
    <w:rsid w:val="00DB59CF"/>
    <w:rsid w:val="00DB5D30"/>
    <w:rsid w:val="00DB6950"/>
    <w:rsid w:val="00DB73EC"/>
    <w:rsid w:val="00DB7454"/>
    <w:rsid w:val="00DB797C"/>
    <w:rsid w:val="00DB79A1"/>
    <w:rsid w:val="00DB7AAE"/>
    <w:rsid w:val="00DB7BDF"/>
    <w:rsid w:val="00DC00CD"/>
    <w:rsid w:val="00DC0DB9"/>
    <w:rsid w:val="00DC0DF4"/>
    <w:rsid w:val="00DC2E59"/>
    <w:rsid w:val="00DC2F1D"/>
    <w:rsid w:val="00DC32DE"/>
    <w:rsid w:val="00DC3B0A"/>
    <w:rsid w:val="00DC45FC"/>
    <w:rsid w:val="00DC479B"/>
    <w:rsid w:val="00DC4CDB"/>
    <w:rsid w:val="00DC4D1E"/>
    <w:rsid w:val="00DC4F61"/>
    <w:rsid w:val="00DC5591"/>
    <w:rsid w:val="00DC586D"/>
    <w:rsid w:val="00DC5AF5"/>
    <w:rsid w:val="00DC5D38"/>
    <w:rsid w:val="00DC5FCB"/>
    <w:rsid w:val="00DC661D"/>
    <w:rsid w:val="00DC6835"/>
    <w:rsid w:val="00DC6BC3"/>
    <w:rsid w:val="00DC70C7"/>
    <w:rsid w:val="00DC725C"/>
    <w:rsid w:val="00DC795B"/>
    <w:rsid w:val="00DC7CD4"/>
    <w:rsid w:val="00DD323E"/>
    <w:rsid w:val="00DD42FB"/>
    <w:rsid w:val="00DD477B"/>
    <w:rsid w:val="00DD4850"/>
    <w:rsid w:val="00DD50FB"/>
    <w:rsid w:val="00DD5307"/>
    <w:rsid w:val="00DD6AD3"/>
    <w:rsid w:val="00DE010E"/>
    <w:rsid w:val="00DE0E08"/>
    <w:rsid w:val="00DE1430"/>
    <w:rsid w:val="00DE2099"/>
    <w:rsid w:val="00DE2255"/>
    <w:rsid w:val="00DE2710"/>
    <w:rsid w:val="00DE2C27"/>
    <w:rsid w:val="00DE30D0"/>
    <w:rsid w:val="00DE415E"/>
    <w:rsid w:val="00DE46C7"/>
    <w:rsid w:val="00DE49D5"/>
    <w:rsid w:val="00DE5035"/>
    <w:rsid w:val="00DE52FF"/>
    <w:rsid w:val="00DE5E34"/>
    <w:rsid w:val="00DE5F14"/>
    <w:rsid w:val="00DE639E"/>
    <w:rsid w:val="00DE6542"/>
    <w:rsid w:val="00DE6584"/>
    <w:rsid w:val="00DE6856"/>
    <w:rsid w:val="00DE694E"/>
    <w:rsid w:val="00DE6C33"/>
    <w:rsid w:val="00DE7296"/>
    <w:rsid w:val="00DE79D7"/>
    <w:rsid w:val="00DF0F59"/>
    <w:rsid w:val="00DF0FFC"/>
    <w:rsid w:val="00DF1C18"/>
    <w:rsid w:val="00DF2D22"/>
    <w:rsid w:val="00DF3DD6"/>
    <w:rsid w:val="00DF4048"/>
    <w:rsid w:val="00DF40E9"/>
    <w:rsid w:val="00DF4220"/>
    <w:rsid w:val="00DF4469"/>
    <w:rsid w:val="00DF4B16"/>
    <w:rsid w:val="00DF4FC2"/>
    <w:rsid w:val="00DF52C7"/>
    <w:rsid w:val="00DF53FA"/>
    <w:rsid w:val="00DF541F"/>
    <w:rsid w:val="00DF586E"/>
    <w:rsid w:val="00DF58EB"/>
    <w:rsid w:val="00DF6159"/>
    <w:rsid w:val="00DF62D2"/>
    <w:rsid w:val="00DF6ED2"/>
    <w:rsid w:val="00E0005D"/>
    <w:rsid w:val="00E007C4"/>
    <w:rsid w:val="00E00BE3"/>
    <w:rsid w:val="00E01A86"/>
    <w:rsid w:val="00E01C9F"/>
    <w:rsid w:val="00E01EC8"/>
    <w:rsid w:val="00E02CFF"/>
    <w:rsid w:val="00E02DB1"/>
    <w:rsid w:val="00E02F91"/>
    <w:rsid w:val="00E035CD"/>
    <w:rsid w:val="00E04667"/>
    <w:rsid w:val="00E04FA8"/>
    <w:rsid w:val="00E051E6"/>
    <w:rsid w:val="00E05317"/>
    <w:rsid w:val="00E068AA"/>
    <w:rsid w:val="00E06AA6"/>
    <w:rsid w:val="00E07DC9"/>
    <w:rsid w:val="00E10000"/>
    <w:rsid w:val="00E10269"/>
    <w:rsid w:val="00E11B46"/>
    <w:rsid w:val="00E11B85"/>
    <w:rsid w:val="00E1221A"/>
    <w:rsid w:val="00E126FE"/>
    <w:rsid w:val="00E12886"/>
    <w:rsid w:val="00E13D0C"/>
    <w:rsid w:val="00E14A8C"/>
    <w:rsid w:val="00E152F4"/>
    <w:rsid w:val="00E155B7"/>
    <w:rsid w:val="00E15B04"/>
    <w:rsid w:val="00E15FD9"/>
    <w:rsid w:val="00E16070"/>
    <w:rsid w:val="00E1629F"/>
    <w:rsid w:val="00E16815"/>
    <w:rsid w:val="00E16E9E"/>
    <w:rsid w:val="00E17355"/>
    <w:rsid w:val="00E17541"/>
    <w:rsid w:val="00E1772C"/>
    <w:rsid w:val="00E178A4"/>
    <w:rsid w:val="00E17E94"/>
    <w:rsid w:val="00E17F38"/>
    <w:rsid w:val="00E201E9"/>
    <w:rsid w:val="00E20EB0"/>
    <w:rsid w:val="00E2163C"/>
    <w:rsid w:val="00E21670"/>
    <w:rsid w:val="00E21AF8"/>
    <w:rsid w:val="00E2231A"/>
    <w:rsid w:val="00E2267F"/>
    <w:rsid w:val="00E22CA9"/>
    <w:rsid w:val="00E2361E"/>
    <w:rsid w:val="00E239E5"/>
    <w:rsid w:val="00E23A9E"/>
    <w:rsid w:val="00E24050"/>
    <w:rsid w:val="00E2450A"/>
    <w:rsid w:val="00E2533D"/>
    <w:rsid w:val="00E2594E"/>
    <w:rsid w:val="00E2658D"/>
    <w:rsid w:val="00E27551"/>
    <w:rsid w:val="00E27EC4"/>
    <w:rsid w:val="00E27FEB"/>
    <w:rsid w:val="00E300F3"/>
    <w:rsid w:val="00E3035C"/>
    <w:rsid w:val="00E31584"/>
    <w:rsid w:val="00E3170A"/>
    <w:rsid w:val="00E32D2E"/>
    <w:rsid w:val="00E331DB"/>
    <w:rsid w:val="00E33478"/>
    <w:rsid w:val="00E336A1"/>
    <w:rsid w:val="00E33AF4"/>
    <w:rsid w:val="00E33FFB"/>
    <w:rsid w:val="00E34877"/>
    <w:rsid w:val="00E356EC"/>
    <w:rsid w:val="00E35D2F"/>
    <w:rsid w:val="00E36272"/>
    <w:rsid w:val="00E36338"/>
    <w:rsid w:val="00E364E7"/>
    <w:rsid w:val="00E3678C"/>
    <w:rsid w:val="00E36E8F"/>
    <w:rsid w:val="00E37040"/>
    <w:rsid w:val="00E378C2"/>
    <w:rsid w:val="00E37EB3"/>
    <w:rsid w:val="00E4005E"/>
    <w:rsid w:val="00E401D8"/>
    <w:rsid w:val="00E40365"/>
    <w:rsid w:val="00E404D1"/>
    <w:rsid w:val="00E41933"/>
    <w:rsid w:val="00E428CC"/>
    <w:rsid w:val="00E4304D"/>
    <w:rsid w:val="00E4310D"/>
    <w:rsid w:val="00E431EB"/>
    <w:rsid w:val="00E4322F"/>
    <w:rsid w:val="00E43E54"/>
    <w:rsid w:val="00E43E7E"/>
    <w:rsid w:val="00E43FAF"/>
    <w:rsid w:val="00E4424A"/>
    <w:rsid w:val="00E450EB"/>
    <w:rsid w:val="00E4540F"/>
    <w:rsid w:val="00E45A5D"/>
    <w:rsid w:val="00E45FA3"/>
    <w:rsid w:val="00E46766"/>
    <w:rsid w:val="00E467DC"/>
    <w:rsid w:val="00E46C7B"/>
    <w:rsid w:val="00E4729A"/>
    <w:rsid w:val="00E47976"/>
    <w:rsid w:val="00E47A39"/>
    <w:rsid w:val="00E47D2A"/>
    <w:rsid w:val="00E50041"/>
    <w:rsid w:val="00E503D3"/>
    <w:rsid w:val="00E50720"/>
    <w:rsid w:val="00E509E1"/>
    <w:rsid w:val="00E50B5B"/>
    <w:rsid w:val="00E51BE4"/>
    <w:rsid w:val="00E52912"/>
    <w:rsid w:val="00E52B0A"/>
    <w:rsid w:val="00E52EBA"/>
    <w:rsid w:val="00E52F66"/>
    <w:rsid w:val="00E52FC7"/>
    <w:rsid w:val="00E53835"/>
    <w:rsid w:val="00E53CDD"/>
    <w:rsid w:val="00E542B9"/>
    <w:rsid w:val="00E54DBA"/>
    <w:rsid w:val="00E54DD6"/>
    <w:rsid w:val="00E557B8"/>
    <w:rsid w:val="00E55DE5"/>
    <w:rsid w:val="00E55E02"/>
    <w:rsid w:val="00E56CA0"/>
    <w:rsid w:val="00E57C07"/>
    <w:rsid w:val="00E602E2"/>
    <w:rsid w:val="00E60FBA"/>
    <w:rsid w:val="00E61C78"/>
    <w:rsid w:val="00E6266D"/>
    <w:rsid w:val="00E62729"/>
    <w:rsid w:val="00E62EF0"/>
    <w:rsid w:val="00E63493"/>
    <w:rsid w:val="00E647C5"/>
    <w:rsid w:val="00E64D74"/>
    <w:rsid w:val="00E65510"/>
    <w:rsid w:val="00E65666"/>
    <w:rsid w:val="00E658F9"/>
    <w:rsid w:val="00E65AFE"/>
    <w:rsid w:val="00E65F07"/>
    <w:rsid w:val="00E66640"/>
    <w:rsid w:val="00E673EB"/>
    <w:rsid w:val="00E67A04"/>
    <w:rsid w:val="00E67B07"/>
    <w:rsid w:val="00E67E00"/>
    <w:rsid w:val="00E702C3"/>
    <w:rsid w:val="00E70E96"/>
    <w:rsid w:val="00E7110E"/>
    <w:rsid w:val="00E71FFB"/>
    <w:rsid w:val="00E7237D"/>
    <w:rsid w:val="00E728D8"/>
    <w:rsid w:val="00E73ABA"/>
    <w:rsid w:val="00E73ADC"/>
    <w:rsid w:val="00E73B7B"/>
    <w:rsid w:val="00E7432B"/>
    <w:rsid w:val="00E74991"/>
    <w:rsid w:val="00E74CE1"/>
    <w:rsid w:val="00E74DF7"/>
    <w:rsid w:val="00E758B0"/>
    <w:rsid w:val="00E75EA7"/>
    <w:rsid w:val="00E75FE8"/>
    <w:rsid w:val="00E76B05"/>
    <w:rsid w:val="00E7739F"/>
    <w:rsid w:val="00E77A96"/>
    <w:rsid w:val="00E77BF7"/>
    <w:rsid w:val="00E77E5A"/>
    <w:rsid w:val="00E80286"/>
    <w:rsid w:val="00E80413"/>
    <w:rsid w:val="00E8095B"/>
    <w:rsid w:val="00E809AD"/>
    <w:rsid w:val="00E80C3C"/>
    <w:rsid w:val="00E81415"/>
    <w:rsid w:val="00E81D93"/>
    <w:rsid w:val="00E81E6B"/>
    <w:rsid w:val="00E824F9"/>
    <w:rsid w:val="00E83155"/>
    <w:rsid w:val="00E83228"/>
    <w:rsid w:val="00E83699"/>
    <w:rsid w:val="00E83800"/>
    <w:rsid w:val="00E83A26"/>
    <w:rsid w:val="00E84324"/>
    <w:rsid w:val="00E84EAD"/>
    <w:rsid w:val="00E851AA"/>
    <w:rsid w:val="00E85AEF"/>
    <w:rsid w:val="00E85B78"/>
    <w:rsid w:val="00E85E11"/>
    <w:rsid w:val="00E86041"/>
    <w:rsid w:val="00E8606F"/>
    <w:rsid w:val="00E864A7"/>
    <w:rsid w:val="00E86CDE"/>
    <w:rsid w:val="00E870D6"/>
    <w:rsid w:val="00E9020A"/>
    <w:rsid w:val="00E90224"/>
    <w:rsid w:val="00E90345"/>
    <w:rsid w:val="00E9078D"/>
    <w:rsid w:val="00E90C73"/>
    <w:rsid w:val="00E913D7"/>
    <w:rsid w:val="00E915F4"/>
    <w:rsid w:val="00E9203E"/>
    <w:rsid w:val="00E92277"/>
    <w:rsid w:val="00E92D01"/>
    <w:rsid w:val="00E93070"/>
    <w:rsid w:val="00E93622"/>
    <w:rsid w:val="00E938B9"/>
    <w:rsid w:val="00E93F24"/>
    <w:rsid w:val="00E94738"/>
    <w:rsid w:val="00E948E7"/>
    <w:rsid w:val="00E94EE3"/>
    <w:rsid w:val="00E95814"/>
    <w:rsid w:val="00E95C6C"/>
    <w:rsid w:val="00E95D29"/>
    <w:rsid w:val="00E96B90"/>
    <w:rsid w:val="00E96E95"/>
    <w:rsid w:val="00E96FA8"/>
    <w:rsid w:val="00E970F4"/>
    <w:rsid w:val="00E979DA"/>
    <w:rsid w:val="00EA031D"/>
    <w:rsid w:val="00EA0DAD"/>
    <w:rsid w:val="00EA1956"/>
    <w:rsid w:val="00EA1BCB"/>
    <w:rsid w:val="00EA284F"/>
    <w:rsid w:val="00EA2F51"/>
    <w:rsid w:val="00EA30ED"/>
    <w:rsid w:val="00EA3423"/>
    <w:rsid w:val="00EA352A"/>
    <w:rsid w:val="00EA361B"/>
    <w:rsid w:val="00EA3D45"/>
    <w:rsid w:val="00EA417D"/>
    <w:rsid w:val="00EA42AA"/>
    <w:rsid w:val="00EA445B"/>
    <w:rsid w:val="00EA4B19"/>
    <w:rsid w:val="00EA4CE2"/>
    <w:rsid w:val="00EA4EC3"/>
    <w:rsid w:val="00EA52AA"/>
    <w:rsid w:val="00EA6023"/>
    <w:rsid w:val="00EA6163"/>
    <w:rsid w:val="00EA635D"/>
    <w:rsid w:val="00EA640F"/>
    <w:rsid w:val="00EB0751"/>
    <w:rsid w:val="00EB22B2"/>
    <w:rsid w:val="00EB41A6"/>
    <w:rsid w:val="00EB464F"/>
    <w:rsid w:val="00EB4C7E"/>
    <w:rsid w:val="00EB5CD6"/>
    <w:rsid w:val="00EB6526"/>
    <w:rsid w:val="00EB6649"/>
    <w:rsid w:val="00EC074E"/>
    <w:rsid w:val="00EC08EB"/>
    <w:rsid w:val="00EC2642"/>
    <w:rsid w:val="00EC38CC"/>
    <w:rsid w:val="00EC3F10"/>
    <w:rsid w:val="00EC47AC"/>
    <w:rsid w:val="00EC4EF4"/>
    <w:rsid w:val="00EC7604"/>
    <w:rsid w:val="00ED05DB"/>
    <w:rsid w:val="00ED0A2A"/>
    <w:rsid w:val="00ED1D05"/>
    <w:rsid w:val="00ED2CDE"/>
    <w:rsid w:val="00ED2DE3"/>
    <w:rsid w:val="00ED2E0D"/>
    <w:rsid w:val="00ED3090"/>
    <w:rsid w:val="00ED3153"/>
    <w:rsid w:val="00ED5712"/>
    <w:rsid w:val="00ED5895"/>
    <w:rsid w:val="00ED58C7"/>
    <w:rsid w:val="00ED60CB"/>
    <w:rsid w:val="00ED6415"/>
    <w:rsid w:val="00ED6486"/>
    <w:rsid w:val="00ED64B7"/>
    <w:rsid w:val="00ED64D5"/>
    <w:rsid w:val="00ED6E15"/>
    <w:rsid w:val="00ED717F"/>
    <w:rsid w:val="00ED781B"/>
    <w:rsid w:val="00ED7DA1"/>
    <w:rsid w:val="00ED7E07"/>
    <w:rsid w:val="00EE0EF0"/>
    <w:rsid w:val="00EE16A8"/>
    <w:rsid w:val="00EE217D"/>
    <w:rsid w:val="00EE2CB7"/>
    <w:rsid w:val="00EE34AC"/>
    <w:rsid w:val="00EE39E0"/>
    <w:rsid w:val="00EE3FBB"/>
    <w:rsid w:val="00EE534B"/>
    <w:rsid w:val="00EE53F7"/>
    <w:rsid w:val="00EE6119"/>
    <w:rsid w:val="00EE6438"/>
    <w:rsid w:val="00EE6C37"/>
    <w:rsid w:val="00EE6E05"/>
    <w:rsid w:val="00EE765E"/>
    <w:rsid w:val="00EE79FA"/>
    <w:rsid w:val="00EE7A01"/>
    <w:rsid w:val="00EF067E"/>
    <w:rsid w:val="00EF0955"/>
    <w:rsid w:val="00EF0E07"/>
    <w:rsid w:val="00EF1ED4"/>
    <w:rsid w:val="00EF2354"/>
    <w:rsid w:val="00EF2C6F"/>
    <w:rsid w:val="00EF3156"/>
    <w:rsid w:val="00EF39CD"/>
    <w:rsid w:val="00EF43AC"/>
    <w:rsid w:val="00EF45EB"/>
    <w:rsid w:val="00EF463A"/>
    <w:rsid w:val="00EF4953"/>
    <w:rsid w:val="00EF4BF8"/>
    <w:rsid w:val="00EF4DE2"/>
    <w:rsid w:val="00EF4E42"/>
    <w:rsid w:val="00EF5466"/>
    <w:rsid w:val="00EF6465"/>
    <w:rsid w:val="00EF65AE"/>
    <w:rsid w:val="00EF66AA"/>
    <w:rsid w:val="00EF6828"/>
    <w:rsid w:val="00EF6A53"/>
    <w:rsid w:val="00EF6D89"/>
    <w:rsid w:val="00EF6FF8"/>
    <w:rsid w:val="00EF70C6"/>
    <w:rsid w:val="00EF77B9"/>
    <w:rsid w:val="00EF7996"/>
    <w:rsid w:val="00EF7B76"/>
    <w:rsid w:val="00F004CF"/>
    <w:rsid w:val="00F007AB"/>
    <w:rsid w:val="00F00A30"/>
    <w:rsid w:val="00F01017"/>
    <w:rsid w:val="00F01275"/>
    <w:rsid w:val="00F015B0"/>
    <w:rsid w:val="00F04276"/>
    <w:rsid w:val="00F0521D"/>
    <w:rsid w:val="00F061C2"/>
    <w:rsid w:val="00F062BC"/>
    <w:rsid w:val="00F069DE"/>
    <w:rsid w:val="00F06EC9"/>
    <w:rsid w:val="00F0754D"/>
    <w:rsid w:val="00F077AB"/>
    <w:rsid w:val="00F078C5"/>
    <w:rsid w:val="00F07AD2"/>
    <w:rsid w:val="00F10115"/>
    <w:rsid w:val="00F10356"/>
    <w:rsid w:val="00F10F7F"/>
    <w:rsid w:val="00F110A0"/>
    <w:rsid w:val="00F116B9"/>
    <w:rsid w:val="00F12A65"/>
    <w:rsid w:val="00F1334A"/>
    <w:rsid w:val="00F1399B"/>
    <w:rsid w:val="00F13AD9"/>
    <w:rsid w:val="00F145F1"/>
    <w:rsid w:val="00F145FD"/>
    <w:rsid w:val="00F14703"/>
    <w:rsid w:val="00F1475E"/>
    <w:rsid w:val="00F1478B"/>
    <w:rsid w:val="00F14ABE"/>
    <w:rsid w:val="00F1584F"/>
    <w:rsid w:val="00F16F0B"/>
    <w:rsid w:val="00F1730E"/>
    <w:rsid w:val="00F17806"/>
    <w:rsid w:val="00F20295"/>
    <w:rsid w:val="00F20606"/>
    <w:rsid w:val="00F208CD"/>
    <w:rsid w:val="00F20C16"/>
    <w:rsid w:val="00F21BF3"/>
    <w:rsid w:val="00F21E11"/>
    <w:rsid w:val="00F22005"/>
    <w:rsid w:val="00F22AEA"/>
    <w:rsid w:val="00F23134"/>
    <w:rsid w:val="00F23B5C"/>
    <w:rsid w:val="00F23B7B"/>
    <w:rsid w:val="00F24277"/>
    <w:rsid w:val="00F24299"/>
    <w:rsid w:val="00F242D9"/>
    <w:rsid w:val="00F247FD"/>
    <w:rsid w:val="00F24A1D"/>
    <w:rsid w:val="00F255D3"/>
    <w:rsid w:val="00F26072"/>
    <w:rsid w:val="00F2616D"/>
    <w:rsid w:val="00F269E9"/>
    <w:rsid w:val="00F27000"/>
    <w:rsid w:val="00F27E94"/>
    <w:rsid w:val="00F30097"/>
    <w:rsid w:val="00F30881"/>
    <w:rsid w:val="00F30BB2"/>
    <w:rsid w:val="00F31C92"/>
    <w:rsid w:val="00F322F3"/>
    <w:rsid w:val="00F32933"/>
    <w:rsid w:val="00F32AF1"/>
    <w:rsid w:val="00F32B4A"/>
    <w:rsid w:val="00F32BDB"/>
    <w:rsid w:val="00F3310F"/>
    <w:rsid w:val="00F33A3C"/>
    <w:rsid w:val="00F34086"/>
    <w:rsid w:val="00F342A3"/>
    <w:rsid w:val="00F34999"/>
    <w:rsid w:val="00F35571"/>
    <w:rsid w:val="00F357DB"/>
    <w:rsid w:val="00F35E89"/>
    <w:rsid w:val="00F3608D"/>
    <w:rsid w:val="00F3643D"/>
    <w:rsid w:val="00F366CF"/>
    <w:rsid w:val="00F3710A"/>
    <w:rsid w:val="00F375BC"/>
    <w:rsid w:val="00F37EBD"/>
    <w:rsid w:val="00F400BA"/>
    <w:rsid w:val="00F40ED6"/>
    <w:rsid w:val="00F41588"/>
    <w:rsid w:val="00F41812"/>
    <w:rsid w:val="00F41927"/>
    <w:rsid w:val="00F41D9B"/>
    <w:rsid w:val="00F43DA8"/>
    <w:rsid w:val="00F4419F"/>
    <w:rsid w:val="00F44A30"/>
    <w:rsid w:val="00F44DCF"/>
    <w:rsid w:val="00F4526B"/>
    <w:rsid w:val="00F46456"/>
    <w:rsid w:val="00F4684F"/>
    <w:rsid w:val="00F46867"/>
    <w:rsid w:val="00F470DB"/>
    <w:rsid w:val="00F47BB8"/>
    <w:rsid w:val="00F504EB"/>
    <w:rsid w:val="00F50642"/>
    <w:rsid w:val="00F50828"/>
    <w:rsid w:val="00F50AEF"/>
    <w:rsid w:val="00F516FF"/>
    <w:rsid w:val="00F51F52"/>
    <w:rsid w:val="00F5222C"/>
    <w:rsid w:val="00F524E8"/>
    <w:rsid w:val="00F5265D"/>
    <w:rsid w:val="00F53F1A"/>
    <w:rsid w:val="00F54787"/>
    <w:rsid w:val="00F54FA2"/>
    <w:rsid w:val="00F55212"/>
    <w:rsid w:val="00F553DD"/>
    <w:rsid w:val="00F55D9C"/>
    <w:rsid w:val="00F56258"/>
    <w:rsid w:val="00F568AD"/>
    <w:rsid w:val="00F568FD"/>
    <w:rsid w:val="00F56EF2"/>
    <w:rsid w:val="00F578DE"/>
    <w:rsid w:val="00F57B35"/>
    <w:rsid w:val="00F57EF4"/>
    <w:rsid w:val="00F604C4"/>
    <w:rsid w:val="00F60D6D"/>
    <w:rsid w:val="00F60F5A"/>
    <w:rsid w:val="00F6112F"/>
    <w:rsid w:val="00F6131B"/>
    <w:rsid w:val="00F61D72"/>
    <w:rsid w:val="00F61D76"/>
    <w:rsid w:val="00F621F4"/>
    <w:rsid w:val="00F624DE"/>
    <w:rsid w:val="00F624F7"/>
    <w:rsid w:val="00F627C4"/>
    <w:rsid w:val="00F62A2E"/>
    <w:rsid w:val="00F62EAC"/>
    <w:rsid w:val="00F6330D"/>
    <w:rsid w:val="00F6425F"/>
    <w:rsid w:val="00F6458D"/>
    <w:rsid w:val="00F64E4D"/>
    <w:rsid w:val="00F66327"/>
    <w:rsid w:val="00F66595"/>
    <w:rsid w:val="00F66856"/>
    <w:rsid w:val="00F66A8F"/>
    <w:rsid w:val="00F67882"/>
    <w:rsid w:val="00F67996"/>
    <w:rsid w:val="00F679A0"/>
    <w:rsid w:val="00F67B37"/>
    <w:rsid w:val="00F70827"/>
    <w:rsid w:val="00F70B82"/>
    <w:rsid w:val="00F70DA0"/>
    <w:rsid w:val="00F71D4A"/>
    <w:rsid w:val="00F734F9"/>
    <w:rsid w:val="00F738FF"/>
    <w:rsid w:val="00F73EBC"/>
    <w:rsid w:val="00F73F1C"/>
    <w:rsid w:val="00F747CB"/>
    <w:rsid w:val="00F74B30"/>
    <w:rsid w:val="00F75680"/>
    <w:rsid w:val="00F757D8"/>
    <w:rsid w:val="00F75A0E"/>
    <w:rsid w:val="00F760B0"/>
    <w:rsid w:val="00F763FA"/>
    <w:rsid w:val="00F76A4B"/>
    <w:rsid w:val="00F7730D"/>
    <w:rsid w:val="00F779A2"/>
    <w:rsid w:val="00F77D7B"/>
    <w:rsid w:val="00F810D0"/>
    <w:rsid w:val="00F81764"/>
    <w:rsid w:val="00F81AE5"/>
    <w:rsid w:val="00F828D3"/>
    <w:rsid w:val="00F82F98"/>
    <w:rsid w:val="00F83B31"/>
    <w:rsid w:val="00F852AD"/>
    <w:rsid w:val="00F8570B"/>
    <w:rsid w:val="00F85BA7"/>
    <w:rsid w:val="00F8607A"/>
    <w:rsid w:val="00F861F9"/>
    <w:rsid w:val="00F8635D"/>
    <w:rsid w:val="00F86CC7"/>
    <w:rsid w:val="00F86F06"/>
    <w:rsid w:val="00F8751E"/>
    <w:rsid w:val="00F875B0"/>
    <w:rsid w:val="00F87B6B"/>
    <w:rsid w:val="00F87B7E"/>
    <w:rsid w:val="00F9055D"/>
    <w:rsid w:val="00F9099D"/>
    <w:rsid w:val="00F9105A"/>
    <w:rsid w:val="00F917FB"/>
    <w:rsid w:val="00F91E84"/>
    <w:rsid w:val="00F92144"/>
    <w:rsid w:val="00F92269"/>
    <w:rsid w:val="00F92828"/>
    <w:rsid w:val="00F92DFB"/>
    <w:rsid w:val="00F92E10"/>
    <w:rsid w:val="00F937CC"/>
    <w:rsid w:val="00F93A1A"/>
    <w:rsid w:val="00F93A30"/>
    <w:rsid w:val="00F94216"/>
    <w:rsid w:val="00F94E30"/>
    <w:rsid w:val="00F95375"/>
    <w:rsid w:val="00F959F3"/>
    <w:rsid w:val="00F95AA5"/>
    <w:rsid w:val="00F95C10"/>
    <w:rsid w:val="00F96107"/>
    <w:rsid w:val="00F96339"/>
    <w:rsid w:val="00F96A05"/>
    <w:rsid w:val="00F97340"/>
    <w:rsid w:val="00F97C68"/>
    <w:rsid w:val="00FA07A9"/>
    <w:rsid w:val="00FA08F3"/>
    <w:rsid w:val="00FA12FB"/>
    <w:rsid w:val="00FA13B7"/>
    <w:rsid w:val="00FA161D"/>
    <w:rsid w:val="00FA20F8"/>
    <w:rsid w:val="00FA2741"/>
    <w:rsid w:val="00FA2829"/>
    <w:rsid w:val="00FA29C7"/>
    <w:rsid w:val="00FA2A14"/>
    <w:rsid w:val="00FA2E34"/>
    <w:rsid w:val="00FA35AB"/>
    <w:rsid w:val="00FA40D6"/>
    <w:rsid w:val="00FA51ED"/>
    <w:rsid w:val="00FA5697"/>
    <w:rsid w:val="00FA5F85"/>
    <w:rsid w:val="00FA613B"/>
    <w:rsid w:val="00FA62CC"/>
    <w:rsid w:val="00FA6304"/>
    <w:rsid w:val="00FA6E87"/>
    <w:rsid w:val="00FA778A"/>
    <w:rsid w:val="00FA7915"/>
    <w:rsid w:val="00FB03EE"/>
    <w:rsid w:val="00FB10CE"/>
    <w:rsid w:val="00FB147F"/>
    <w:rsid w:val="00FB19BA"/>
    <w:rsid w:val="00FB1C74"/>
    <w:rsid w:val="00FB1C7D"/>
    <w:rsid w:val="00FB37FD"/>
    <w:rsid w:val="00FB4312"/>
    <w:rsid w:val="00FB4401"/>
    <w:rsid w:val="00FB4787"/>
    <w:rsid w:val="00FB493F"/>
    <w:rsid w:val="00FB4A9E"/>
    <w:rsid w:val="00FB4E99"/>
    <w:rsid w:val="00FB535A"/>
    <w:rsid w:val="00FB67B5"/>
    <w:rsid w:val="00FB74EF"/>
    <w:rsid w:val="00FB7803"/>
    <w:rsid w:val="00FB7866"/>
    <w:rsid w:val="00FB7E64"/>
    <w:rsid w:val="00FC09FE"/>
    <w:rsid w:val="00FC0BA7"/>
    <w:rsid w:val="00FC0CD4"/>
    <w:rsid w:val="00FC1BD4"/>
    <w:rsid w:val="00FC1C50"/>
    <w:rsid w:val="00FC2D23"/>
    <w:rsid w:val="00FC319C"/>
    <w:rsid w:val="00FC3261"/>
    <w:rsid w:val="00FC3C44"/>
    <w:rsid w:val="00FC4020"/>
    <w:rsid w:val="00FC4114"/>
    <w:rsid w:val="00FC4B24"/>
    <w:rsid w:val="00FC4E1D"/>
    <w:rsid w:val="00FC5064"/>
    <w:rsid w:val="00FC53DE"/>
    <w:rsid w:val="00FC561B"/>
    <w:rsid w:val="00FC5817"/>
    <w:rsid w:val="00FC5F67"/>
    <w:rsid w:val="00FC68EC"/>
    <w:rsid w:val="00FC6CEE"/>
    <w:rsid w:val="00FC74CE"/>
    <w:rsid w:val="00FC7F9E"/>
    <w:rsid w:val="00FD0E9C"/>
    <w:rsid w:val="00FD0EB5"/>
    <w:rsid w:val="00FD113B"/>
    <w:rsid w:val="00FD13F7"/>
    <w:rsid w:val="00FD1456"/>
    <w:rsid w:val="00FD14AD"/>
    <w:rsid w:val="00FD1C44"/>
    <w:rsid w:val="00FD20B6"/>
    <w:rsid w:val="00FD2617"/>
    <w:rsid w:val="00FD286B"/>
    <w:rsid w:val="00FD2E12"/>
    <w:rsid w:val="00FD3027"/>
    <w:rsid w:val="00FD3958"/>
    <w:rsid w:val="00FD4034"/>
    <w:rsid w:val="00FD46D4"/>
    <w:rsid w:val="00FD47DE"/>
    <w:rsid w:val="00FD493F"/>
    <w:rsid w:val="00FD4FB3"/>
    <w:rsid w:val="00FD5979"/>
    <w:rsid w:val="00FD63E6"/>
    <w:rsid w:val="00FD749B"/>
    <w:rsid w:val="00FD7590"/>
    <w:rsid w:val="00FD75BB"/>
    <w:rsid w:val="00FD77D5"/>
    <w:rsid w:val="00FE07A5"/>
    <w:rsid w:val="00FE08C4"/>
    <w:rsid w:val="00FE0D43"/>
    <w:rsid w:val="00FE1FFA"/>
    <w:rsid w:val="00FE2BF7"/>
    <w:rsid w:val="00FE2E02"/>
    <w:rsid w:val="00FE3C26"/>
    <w:rsid w:val="00FE3D87"/>
    <w:rsid w:val="00FE50AA"/>
    <w:rsid w:val="00FE55C4"/>
    <w:rsid w:val="00FE5A33"/>
    <w:rsid w:val="00FE5CCF"/>
    <w:rsid w:val="00FE63A5"/>
    <w:rsid w:val="00FE642D"/>
    <w:rsid w:val="00FE642E"/>
    <w:rsid w:val="00FE6970"/>
    <w:rsid w:val="00FE6BFC"/>
    <w:rsid w:val="00FE6E27"/>
    <w:rsid w:val="00FF0F02"/>
    <w:rsid w:val="00FF10CB"/>
    <w:rsid w:val="00FF1446"/>
    <w:rsid w:val="00FF16F7"/>
    <w:rsid w:val="00FF20CE"/>
    <w:rsid w:val="00FF29AB"/>
    <w:rsid w:val="00FF2C40"/>
    <w:rsid w:val="00FF31A1"/>
    <w:rsid w:val="00FF34F4"/>
    <w:rsid w:val="00FF3BCE"/>
    <w:rsid w:val="00FF4DC3"/>
    <w:rsid w:val="00FF5B09"/>
    <w:rsid w:val="00FF63A0"/>
    <w:rsid w:val="00FF6768"/>
    <w:rsid w:val="00FF6F16"/>
    <w:rsid w:val="00FF77A5"/>
    <w:rsid w:val="00FF77AB"/>
    <w:rsid w:val="00FF7A2F"/>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CFDFB96"/>
  <w15:docId w15:val="{05111394-8BD7-425E-807D-1DCB4DDC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iPriority="0"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sid w:val="002A54A3"/>
    <w:rPr>
      <w:sz w:val="24"/>
      <w:szCs w:val="24"/>
    </w:rPr>
  </w:style>
  <w:style w:type="paragraph" w:styleId="1">
    <w:name w:val="heading 1"/>
    <w:basedOn w:val="a1"/>
    <w:next w:val="a1"/>
    <w:link w:val="10"/>
    <w:uiPriority w:val="9"/>
    <w:qFormat/>
    <w:rsid w:val="00030296"/>
    <w:pPr>
      <w:keepNext/>
      <w:ind w:firstLine="708"/>
      <w:jc w:val="center"/>
      <w:outlineLvl w:val="0"/>
    </w:pPr>
    <w:rPr>
      <w:b/>
      <w:bCs/>
      <w:sz w:val="28"/>
      <w:lang w:val="en-US"/>
    </w:rPr>
  </w:style>
  <w:style w:type="paragraph" w:styleId="20">
    <w:name w:val="heading 2"/>
    <w:aliases w:val="2"/>
    <w:basedOn w:val="a1"/>
    <w:next w:val="a1"/>
    <w:link w:val="21"/>
    <w:uiPriority w:val="9"/>
    <w:qFormat/>
    <w:rsid w:val="00030296"/>
    <w:pPr>
      <w:keepNext/>
      <w:spacing w:line="360" w:lineRule="auto"/>
      <w:jc w:val="both"/>
      <w:outlineLvl w:val="1"/>
    </w:pPr>
    <w:rPr>
      <w:sz w:val="28"/>
      <w:szCs w:val="28"/>
    </w:rPr>
  </w:style>
  <w:style w:type="paragraph" w:styleId="3">
    <w:name w:val="heading 3"/>
    <w:basedOn w:val="a1"/>
    <w:next w:val="a1"/>
    <w:link w:val="30"/>
    <w:qFormat/>
    <w:locked/>
    <w:rsid w:val="000674F1"/>
    <w:pPr>
      <w:keepNext/>
      <w:suppressAutoHyphens/>
      <w:spacing w:after="120"/>
      <w:jc w:val="center"/>
      <w:outlineLvl w:val="2"/>
    </w:pPr>
    <w:rPr>
      <w:rFonts w:ascii="Arial" w:hAnsi="Arial" w:cs="Arial"/>
      <w:b/>
      <w:bCs/>
      <w:sz w:val="32"/>
      <w:szCs w:val="26"/>
      <w:u w:val="double"/>
    </w:rPr>
  </w:style>
  <w:style w:type="paragraph" w:styleId="4">
    <w:name w:val="heading 4"/>
    <w:basedOn w:val="a1"/>
    <w:next w:val="a1"/>
    <w:link w:val="40"/>
    <w:uiPriority w:val="9"/>
    <w:qFormat/>
    <w:rsid w:val="00030296"/>
    <w:pPr>
      <w:keepNext/>
      <w:spacing w:line="360" w:lineRule="auto"/>
      <w:ind w:left="57" w:firstLine="709"/>
      <w:jc w:val="center"/>
      <w:outlineLvl w:val="3"/>
    </w:pPr>
    <w:rPr>
      <w:b/>
      <w:bCs/>
      <w:sz w:val="28"/>
      <w:szCs w:val="28"/>
    </w:rPr>
  </w:style>
  <w:style w:type="paragraph" w:styleId="5">
    <w:name w:val="heading 5"/>
    <w:basedOn w:val="a1"/>
    <w:next w:val="a1"/>
    <w:link w:val="50"/>
    <w:uiPriority w:val="9"/>
    <w:qFormat/>
    <w:rsid w:val="00030296"/>
    <w:pPr>
      <w:keepNext/>
      <w:ind w:left="57"/>
      <w:jc w:val="center"/>
      <w:outlineLvl w:val="4"/>
    </w:pPr>
    <w:rPr>
      <w:b/>
      <w:bCs/>
      <w:sz w:val="28"/>
      <w:szCs w:val="28"/>
    </w:rPr>
  </w:style>
  <w:style w:type="paragraph" w:styleId="6">
    <w:name w:val="heading 6"/>
    <w:basedOn w:val="a1"/>
    <w:next w:val="a1"/>
    <w:link w:val="60"/>
    <w:uiPriority w:val="9"/>
    <w:unhideWhenUsed/>
    <w:qFormat/>
    <w:locked/>
    <w:rsid w:val="00B46015"/>
    <w:pPr>
      <w:keepNext/>
      <w:ind w:firstLine="709"/>
      <w:jc w:val="both"/>
      <w:outlineLvl w:val="5"/>
    </w:pPr>
    <w:rPr>
      <w:rFonts w:eastAsiaTheme="minorHAnsi"/>
      <w:b/>
      <w:bCs/>
      <w:lang w:eastAsia="en-US"/>
    </w:rPr>
  </w:style>
  <w:style w:type="paragraph" w:styleId="7">
    <w:name w:val="heading 7"/>
    <w:basedOn w:val="a1"/>
    <w:next w:val="a1"/>
    <w:link w:val="70"/>
    <w:qFormat/>
    <w:locked/>
    <w:rsid w:val="00710778"/>
    <w:pPr>
      <w:keepNext/>
      <w:jc w:val="both"/>
      <w:outlineLvl w:val="6"/>
    </w:pPr>
    <w:rPr>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030296"/>
    <w:rPr>
      <w:rFonts w:cs="Times New Roman"/>
      <w:b/>
      <w:bCs/>
      <w:sz w:val="24"/>
      <w:szCs w:val="24"/>
      <w:lang w:val="en-US"/>
    </w:rPr>
  </w:style>
  <w:style w:type="character" w:customStyle="1" w:styleId="21">
    <w:name w:val="Заголовок 2 Знак"/>
    <w:aliases w:val="2 Знак"/>
    <w:basedOn w:val="a2"/>
    <w:link w:val="20"/>
    <w:uiPriority w:val="9"/>
    <w:locked/>
    <w:rsid w:val="00030296"/>
    <w:rPr>
      <w:rFonts w:cs="Times New Roman"/>
      <w:sz w:val="28"/>
      <w:szCs w:val="28"/>
    </w:rPr>
  </w:style>
  <w:style w:type="character" w:customStyle="1" w:styleId="30">
    <w:name w:val="Заголовок 3 Знак"/>
    <w:basedOn w:val="a2"/>
    <w:link w:val="3"/>
    <w:locked/>
    <w:rsid w:val="000674F1"/>
    <w:rPr>
      <w:rFonts w:ascii="Arial" w:hAnsi="Arial" w:cs="Arial"/>
      <w:b/>
      <w:bCs/>
      <w:sz w:val="26"/>
      <w:szCs w:val="26"/>
      <w:u w:val="double"/>
    </w:rPr>
  </w:style>
  <w:style w:type="character" w:customStyle="1" w:styleId="40">
    <w:name w:val="Заголовок 4 Знак"/>
    <w:basedOn w:val="a2"/>
    <w:link w:val="4"/>
    <w:uiPriority w:val="9"/>
    <w:locked/>
    <w:rsid w:val="00030296"/>
    <w:rPr>
      <w:rFonts w:cs="Times New Roman"/>
      <w:b/>
      <w:bCs/>
      <w:sz w:val="28"/>
      <w:szCs w:val="28"/>
    </w:rPr>
  </w:style>
  <w:style w:type="character" w:customStyle="1" w:styleId="50">
    <w:name w:val="Заголовок 5 Знак"/>
    <w:basedOn w:val="a2"/>
    <w:link w:val="5"/>
    <w:uiPriority w:val="9"/>
    <w:locked/>
    <w:rsid w:val="00030296"/>
    <w:rPr>
      <w:rFonts w:cs="Times New Roman"/>
      <w:b/>
      <w:bCs/>
      <w:sz w:val="28"/>
      <w:szCs w:val="28"/>
    </w:rPr>
  </w:style>
  <w:style w:type="character" w:customStyle="1" w:styleId="70">
    <w:name w:val="Заголовок 7 Знак"/>
    <w:basedOn w:val="a2"/>
    <w:link w:val="7"/>
    <w:rsid w:val="00710778"/>
    <w:rPr>
      <w:sz w:val="24"/>
      <w:szCs w:val="20"/>
    </w:rPr>
  </w:style>
  <w:style w:type="paragraph" w:customStyle="1" w:styleId="-0">
    <w:name w:val="Вестник - Верхний колонтитул"/>
    <w:basedOn w:val="a1"/>
    <w:rsid w:val="00BC2FDC"/>
    <w:pPr>
      <w:tabs>
        <w:tab w:val="center" w:pos="4677"/>
        <w:tab w:val="right" w:pos="9355"/>
      </w:tabs>
      <w:jc w:val="both"/>
    </w:pPr>
    <w:rPr>
      <w:rFonts w:ascii="Arial" w:hAnsi="Arial"/>
      <w:i/>
      <w:sz w:val="18"/>
      <w:u w:val="single"/>
    </w:rPr>
  </w:style>
  <w:style w:type="paragraph" w:customStyle="1" w:styleId="-1">
    <w:name w:val="Вестник - УДК"/>
    <w:basedOn w:val="a1"/>
    <w:link w:val="-2"/>
    <w:qFormat/>
    <w:rsid w:val="00144279"/>
    <w:pPr>
      <w:spacing w:before="360" w:after="120"/>
      <w:jc w:val="both"/>
    </w:pPr>
    <w:rPr>
      <w:sz w:val="20"/>
      <w:szCs w:val="20"/>
    </w:rPr>
  </w:style>
  <w:style w:type="character" w:customStyle="1" w:styleId="-2">
    <w:name w:val="Вестник - УДК Знак"/>
    <w:link w:val="-1"/>
    <w:locked/>
    <w:rsid w:val="00262F56"/>
  </w:style>
  <w:style w:type="paragraph" w:customStyle="1" w:styleId="-3">
    <w:name w:val="Вестник - Название статьи"/>
    <w:basedOn w:val="a1"/>
    <w:link w:val="-4"/>
    <w:qFormat/>
    <w:rsid w:val="001D1B53"/>
    <w:pPr>
      <w:suppressAutoHyphens/>
      <w:jc w:val="center"/>
    </w:pPr>
    <w:rPr>
      <w:b/>
      <w:caps/>
      <w:kern w:val="32"/>
      <w:szCs w:val="20"/>
    </w:rPr>
  </w:style>
  <w:style w:type="character" w:customStyle="1" w:styleId="-4">
    <w:name w:val="Вестник - Название статьи Знак Знак"/>
    <w:link w:val="-3"/>
    <w:locked/>
    <w:rsid w:val="001D1B53"/>
    <w:rPr>
      <w:b/>
      <w:caps/>
      <w:kern w:val="32"/>
      <w:sz w:val="24"/>
    </w:rPr>
  </w:style>
  <w:style w:type="paragraph" w:customStyle="1" w:styleId="-5">
    <w:name w:val="Вестник - Список авторов"/>
    <w:basedOn w:val="a1"/>
    <w:link w:val="-6"/>
    <w:qFormat/>
    <w:rsid w:val="006375A1"/>
    <w:pPr>
      <w:overflowPunct w:val="0"/>
      <w:autoSpaceDE w:val="0"/>
      <w:autoSpaceDN w:val="0"/>
      <w:adjustRightInd w:val="0"/>
      <w:spacing w:before="120" w:after="120"/>
      <w:jc w:val="center"/>
      <w:textAlignment w:val="baseline"/>
    </w:pPr>
    <w:rPr>
      <w:b/>
      <w:szCs w:val="20"/>
    </w:rPr>
  </w:style>
  <w:style w:type="character" w:customStyle="1" w:styleId="-6">
    <w:name w:val="Вестник - Список авторов Знак"/>
    <w:link w:val="-5"/>
    <w:locked/>
    <w:rsid w:val="00E75EA7"/>
    <w:rPr>
      <w:b/>
      <w:sz w:val="24"/>
      <w:lang w:val="ru-RU" w:eastAsia="ru-RU"/>
    </w:rPr>
  </w:style>
  <w:style w:type="paragraph" w:customStyle="1" w:styleId="-7">
    <w:name w:val="Вестник - Организация"/>
    <w:basedOn w:val="a1"/>
    <w:link w:val="-8"/>
    <w:uiPriority w:val="99"/>
    <w:qFormat/>
    <w:rsid w:val="00F6131B"/>
    <w:pPr>
      <w:jc w:val="center"/>
    </w:pPr>
    <w:rPr>
      <w:sz w:val="22"/>
      <w:szCs w:val="20"/>
    </w:rPr>
  </w:style>
  <w:style w:type="character" w:customStyle="1" w:styleId="-8">
    <w:name w:val="Вестник - Организация Знак"/>
    <w:link w:val="-7"/>
    <w:uiPriority w:val="99"/>
    <w:locked/>
    <w:rsid w:val="00262F56"/>
    <w:rPr>
      <w:sz w:val="22"/>
    </w:rPr>
  </w:style>
  <w:style w:type="paragraph" w:customStyle="1" w:styleId="-9">
    <w:name w:val="Вестник - Кафедра"/>
    <w:basedOn w:val="a1"/>
    <w:rsid w:val="002C15FA"/>
    <w:pPr>
      <w:jc w:val="center"/>
    </w:pPr>
    <w:rPr>
      <w:i/>
      <w:sz w:val="22"/>
    </w:rPr>
  </w:style>
  <w:style w:type="paragraph" w:customStyle="1" w:styleId="-a">
    <w:name w:val="Вестник - Аннотация"/>
    <w:basedOn w:val="a1"/>
    <w:qFormat/>
    <w:rsid w:val="00A043CF"/>
    <w:pPr>
      <w:spacing w:before="240"/>
      <w:ind w:left="284" w:right="284"/>
      <w:jc w:val="both"/>
    </w:pPr>
    <w:rPr>
      <w:sz w:val="22"/>
      <w:szCs w:val="20"/>
    </w:rPr>
  </w:style>
  <w:style w:type="paragraph" w:customStyle="1" w:styleId="-b">
    <w:name w:val="Вестник - Ключевые слова"/>
    <w:basedOn w:val="a1"/>
    <w:link w:val="-c"/>
    <w:qFormat/>
    <w:rsid w:val="00652304"/>
    <w:pPr>
      <w:ind w:left="284" w:right="284"/>
      <w:jc w:val="both"/>
    </w:pPr>
    <w:rPr>
      <w:i/>
      <w:sz w:val="22"/>
      <w:szCs w:val="20"/>
    </w:rPr>
  </w:style>
  <w:style w:type="character" w:customStyle="1" w:styleId="-c">
    <w:name w:val="Вестник - Ключевые слова Знак"/>
    <w:link w:val="-b"/>
    <w:locked/>
    <w:rsid w:val="00262F56"/>
    <w:rPr>
      <w:i/>
      <w:sz w:val="22"/>
    </w:rPr>
  </w:style>
  <w:style w:type="paragraph" w:customStyle="1" w:styleId="-d">
    <w:name w:val="Стиль Вестник - Ключевые"/>
    <w:basedOn w:val="-b"/>
    <w:rsid w:val="009F3246"/>
    <w:rPr>
      <w:b/>
      <w:bCs/>
      <w:iCs/>
    </w:rPr>
  </w:style>
  <w:style w:type="paragraph" w:customStyle="1" w:styleId="-e">
    <w:name w:val="Вестник - Текст статьи"/>
    <w:basedOn w:val="a1"/>
    <w:link w:val="-f"/>
    <w:qFormat/>
    <w:rsid w:val="00A6225C"/>
    <w:pPr>
      <w:ind w:firstLine="708"/>
      <w:jc w:val="both"/>
    </w:pPr>
    <w:rPr>
      <w:szCs w:val="20"/>
    </w:rPr>
  </w:style>
  <w:style w:type="character" w:customStyle="1" w:styleId="-f">
    <w:name w:val="Вестник - Текст статьи Знак"/>
    <w:link w:val="-e"/>
    <w:locked/>
    <w:rsid w:val="00A6225C"/>
    <w:rPr>
      <w:sz w:val="24"/>
      <w:szCs w:val="20"/>
    </w:rPr>
  </w:style>
  <w:style w:type="paragraph" w:customStyle="1" w:styleId="-f0">
    <w:name w:val="Вестник - &quot;Список литературы:&quot;"/>
    <w:basedOn w:val="a1"/>
    <w:qFormat/>
    <w:rsid w:val="00AD3D67"/>
    <w:pPr>
      <w:spacing w:before="240" w:after="120"/>
      <w:ind w:firstLine="284"/>
      <w:jc w:val="both"/>
    </w:pPr>
    <w:rPr>
      <w:b/>
      <w:szCs w:val="22"/>
    </w:rPr>
  </w:style>
  <w:style w:type="paragraph" w:customStyle="1" w:styleId="-">
    <w:name w:val="Вестник - Список литературы"/>
    <w:basedOn w:val="-1"/>
    <w:qFormat/>
    <w:rsid w:val="002C6551"/>
    <w:pPr>
      <w:numPr>
        <w:numId w:val="2"/>
      </w:numPr>
      <w:spacing w:before="0" w:after="0"/>
    </w:pPr>
    <w:rPr>
      <w:sz w:val="22"/>
      <w:szCs w:val="22"/>
    </w:rPr>
  </w:style>
  <w:style w:type="paragraph" w:customStyle="1" w:styleId="-f1">
    <w:name w:val="Вестник - &quot;Об авторах&quot;"/>
    <w:basedOn w:val="a1"/>
    <w:link w:val="-f2"/>
    <w:uiPriority w:val="99"/>
    <w:qFormat/>
    <w:rsid w:val="005026AA"/>
    <w:pPr>
      <w:widowControl w:val="0"/>
      <w:spacing w:after="120"/>
      <w:ind w:firstLine="720"/>
      <w:jc w:val="both"/>
    </w:pPr>
    <w:rPr>
      <w:i/>
      <w:sz w:val="22"/>
      <w:szCs w:val="20"/>
    </w:rPr>
  </w:style>
  <w:style w:type="character" w:customStyle="1" w:styleId="-f2">
    <w:name w:val="Вестник - &quot;Об авторах&quot; Знак"/>
    <w:link w:val="-f1"/>
    <w:uiPriority w:val="99"/>
    <w:locked/>
    <w:rsid w:val="00262F56"/>
    <w:rPr>
      <w:i/>
      <w:sz w:val="22"/>
    </w:rPr>
  </w:style>
  <w:style w:type="paragraph" w:customStyle="1" w:styleId="-f3">
    <w:name w:val="Вестник - Об авторах"/>
    <w:basedOn w:val="a1"/>
    <w:link w:val="-f4"/>
    <w:uiPriority w:val="99"/>
    <w:qFormat/>
    <w:rsid w:val="0026565C"/>
    <w:pPr>
      <w:widowControl w:val="0"/>
      <w:spacing w:before="120"/>
      <w:ind w:firstLine="720"/>
      <w:jc w:val="both"/>
    </w:pPr>
    <w:rPr>
      <w:sz w:val="22"/>
      <w:szCs w:val="20"/>
    </w:rPr>
  </w:style>
  <w:style w:type="character" w:customStyle="1" w:styleId="-f4">
    <w:name w:val="Вестник - Об авторах Знак"/>
    <w:link w:val="-f3"/>
    <w:uiPriority w:val="99"/>
    <w:locked/>
    <w:rsid w:val="0026565C"/>
    <w:rPr>
      <w:szCs w:val="20"/>
    </w:rPr>
  </w:style>
  <w:style w:type="paragraph" w:customStyle="1" w:styleId="-f5">
    <w:name w:val="Вестник - Номер страницы"/>
    <w:basedOn w:val="a1"/>
    <w:rsid w:val="004E2D3D"/>
    <w:pPr>
      <w:tabs>
        <w:tab w:val="center" w:pos="4677"/>
        <w:tab w:val="right" w:pos="9355"/>
      </w:tabs>
      <w:jc w:val="center"/>
    </w:pPr>
    <w:rPr>
      <w:rFonts w:ascii="Arial" w:hAnsi="Arial"/>
    </w:rPr>
  </w:style>
  <w:style w:type="paragraph" w:styleId="51">
    <w:name w:val="toc 5"/>
    <w:basedOn w:val="a1"/>
    <w:next w:val="a1"/>
    <w:autoRedefine/>
    <w:uiPriority w:val="39"/>
    <w:rsid w:val="000674F1"/>
    <w:pPr>
      <w:spacing w:after="100"/>
      <w:ind w:left="960"/>
    </w:pPr>
  </w:style>
  <w:style w:type="paragraph" w:styleId="41">
    <w:name w:val="toc 4"/>
    <w:basedOn w:val="a1"/>
    <w:next w:val="a1"/>
    <w:autoRedefine/>
    <w:uiPriority w:val="39"/>
    <w:rsid w:val="000674F1"/>
    <w:pPr>
      <w:spacing w:after="100"/>
      <w:ind w:left="720"/>
    </w:pPr>
  </w:style>
  <w:style w:type="character" w:styleId="a5">
    <w:name w:val="Placeholder Text"/>
    <w:basedOn w:val="a2"/>
    <w:uiPriority w:val="99"/>
    <w:semiHidden/>
    <w:rsid w:val="00290031"/>
    <w:rPr>
      <w:rFonts w:cs="Times New Roman"/>
      <w:color w:val="808080"/>
    </w:rPr>
  </w:style>
  <w:style w:type="paragraph" w:styleId="22">
    <w:name w:val="toc 2"/>
    <w:basedOn w:val="a1"/>
    <w:next w:val="a1"/>
    <w:autoRedefine/>
    <w:uiPriority w:val="39"/>
    <w:rsid w:val="00494C3A"/>
    <w:pPr>
      <w:tabs>
        <w:tab w:val="right" w:leader="hyphen" w:pos="7473"/>
      </w:tabs>
      <w:jc w:val="both"/>
    </w:pPr>
    <w:rPr>
      <w:noProof/>
      <w:spacing w:val="-2"/>
    </w:rPr>
  </w:style>
  <w:style w:type="paragraph" w:styleId="11">
    <w:name w:val="toc 1"/>
    <w:basedOn w:val="a1"/>
    <w:next w:val="a1"/>
    <w:autoRedefine/>
    <w:uiPriority w:val="39"/>
    <w:rsid w:val="00287538"/>
    <w:pPr>
      <w:tabs>
        <w:tab w:val="right" w:leader="hyphen" w:pos="7473"/>
      </w:tabs>
      <w:ind w:left="142" w:hanging="142"/>
    </w:pPr>
    <w:rPr>
      <w:b/>
      <w:noProof/>
      <w:spacing w:val="-2"/>
    </w:rPr>
  </w:style>
  <w:style w:type="character" w:styleId="a6">
    <w:name w:val="FollowedHyperlink"/>
    <w:basedOn w:val="a2"/>
    <w:uiPriority w:val="99"/>
    <w:rsid w:val="008D105E"/>
    <w:rPr>
      <w:rFonts w:cs="Times New Roman"/>
      <w:color w:val="800080"/>
      <w:u w:val="single"/>
    </w:rPr>
  </w:style>
  <w:style w:type="paragraph" w:styleId="a7">
    <w:name w:val="header"/>
    <w:basedOn w:val="a1"/>
    <w:link w:val="a8"/>
    <w:uiPriority w:val="99"/>
    <w:rsid w:val="00EB464F"/>
    <w:pPr>
      <w:tabs>
        <w:tab w:val="center" w:pos="4677"/>
        <w:tab w:val="right" w:pos="9355"/>
      </w:tabs>
    </w:pPr>
    <w:rPr>
      <w:rFonts w:ascii="Arial" w:hAnsi="Arial"/>
      <w:i/>
      <w:sz w:val="18"/>
      <w:u w:val="single"/>
    </w:rPr>
  </w:style>
  <w:style w:type="character" w:customStyle="1" w:styleId="a8">
    <w:name w:val="Верхний колонтитул Знак"/>
    <w:basedOn w:val="a2"/>
    <w:link w:val="a7"/>
    <w:uiPriority w:val="99"/>
    <w:locked/>
    <w:rsid w:val="00EB464F"/>
    <w:rPr>
      <w:rFonts w:ascii="Arial" w:hAnsi="Arial" w:cs="Times New Roman"/>
      <w:i/>
      <w:sz w:val="24"/>
      <w:szCs w:val="24"/>
      <w:u w:val="single"/>
    </w:rPr>
  </w:style>
  <w:style w:type="paragraph" w:styleId="a9">
    <w:name w:val="footer"/>
    <w:basedOn w:val="a1"/>
    <w:link w:val="aa"/>
    <w:locked/>
    <w:rsid w:val="00163CA8"/>
    <w:pPr>
      <w:tabs>
        <w:tab w:val="center" w:pos="4677"/>
        <w:tab w:val="right" w:pos="9355"/>
      </w:tabs>
    </w:pPr>
  </w:style>
  <w:style w:type="character" w:customStyle="1" w:styleId="aa">
    <w:name w:val="Нижний колонтитул Знак"/>
    <w:basedOn w:val="a2"/>
    <w:link w:val="a9"/>
    <w:uiPriority w:val="99"/>
    <w:locked/>
    <w:rsid w:val="00163CA8"/>
    <w:rPr>
      <w:rFonts w:cs="Times New Roman"/>
      <w:sz w:val="24"/>
      <w:szCs w:val="24"/>
    </w:rPr>
  </w:style>
  <w:style w:type="paragraph" w:styleId="61">
    <w:name w:val="toc 6"/>
    <w:basedOn w:val="a1"/>
    <w:next w:val="a1"/>
    <w:autoRedefine/>
    <w:uiPriority w:val="39"/>
    <w:rsid w:val="0029327E"/>
    <w:pPr>
      <w:spacing w:after="100" w:line="276" w:lineRule="auto"/>
      <w:ind w:left="1100"/>
    </w:pPr>
    <w:rPr>
      <w:rFonts w:ascii="Calibri" w:hAnsi="Calibri"/>
      <w:sz w:val="22"/>
      <w:szCs w:val="22"/>
    </w:rPr>
  </w:style>
  <w:style w:type="paragraph" w:styleId="71">
    <w:name w:val="toc 7"/>
    <w:basedOn w:val="a1"/>
    <w:next w:val="a1"/>
    <w:autoRedefine/>
    <w:uiPriority w:val="39"/>
    <w:rsid w:val="0029327E"/>
    <w:pPr>
      <w:spacing w:after="100" w:line="276" w:lineRule="auto"/>
      <w:ind w:left="1320"/>
    </w:pPr>
    <w:rPr>
      <w:rFonts w:ascii="Calibri" w:hAnsi="Calibri"/>
      <w:sz w:val="22"/>
      <w:szCs w:val="22"/>
    </w:rPr>
  </w:style>
  <w:style w:type="paragraph" w:styleId="8">
    <w:name w:val="toc 8"/>
    <w:basedOn w:val="a1"/>
    <w:next w:val="a1"/>
    <w:autoRedefine/>
    <w:uiPriority w:val="39"/>
    <w:rsid w:val="0029327E"/>
    <w:pPr>
      <w:spacing w:after="100" w:line="276" w:lineRule="auto"/>
      <w:ind w:left="1540"/>
    </w:pPr>
    <w:rPr>
      <w:rFonts w:ascii="Calibri" w:hAnsi="Calibri"/>
      <w:sz w:val="22"/>
      <w:szCs w:val="22"/>
    </w:rPr>
  </w:style>
  <w:style w:type="paragraph" w:styleId="9">
    <w:name w:val="toc 9"/>
    <w:basedOn w:val="a1"/>
    <w:next w:val="a1"/>
    <w:autoRedefine/>
    <w:uiPriority w:val="39"/>
    <w:rsid w:val="0029327E"/>
    <w:pPr>
      <w:spacing w:after="100" w:line="276" w:lineRule="auto"/>
      <w:ind w:left="1760"/>
    </w:pPr>
    <w:rPr>
      <w:rFonts w:ascii="Calibri" w:hAnsi="Calibri"/>
      <w:sz w:val="22"/>
      <w:szCs w:val="22"/>
    </w:rPr>
  </w:style>
  <w:style w:type="paragraph" w:styleId="ab">
    <w:name w:val="Document Map"/>
    <w:basedOn w:val="a1"/>
    <w:link w:val="ac"/>
    <w:semiHidden/>
    <w:rsid w:val="001C53FD"/>
    <w:pPr>
      <w:shd w:val="clear" w:color="auto" w:fill="000080"/>
    </w:pPr>
    <w:rPr>
      <w:rFonts w:ascii="Tahoma" w:hAnsi="Tahoma" w:cs="Tahoma"/>
      <w:sz w:val="20"/>
      <w:szCs w:val="20"/>
    </w:rPr>
  </w:style>
  <w:style w:type="character" w:customStyle="1" w:styleId="ac">
    <w:name w:val="Схема документа Знак"/>
    <w:basedOn w:val="a2"/>
    <w:link w:val="ab"/>
    <w:semiHidden/>
    <w:rsid w:val="00DF65AF"/>
    <w:rPr>
      <w:sz w:val="0"/>
      <w:szCs w:val="0"/>
    </w:rPr>
  </w:style>
  <w:style w:type="character" w:styleId="ad">
    <w:name w:val="page number"/>
    <w:basedOn w:val="a2"/>
    <w:locked/>
    <w:rsid w:val="00327122"/>
  </w:style>
  <w:style w:type="character" w:styleId="ae">
    <w:name w:val="endnote reference"/>
    <w:basedOn w:val="a2"/>
    <w:unhideWhenUsed/>
    <w:locked/>
    <w:rsid w:val="005320CA"/>
    <w:rPr>
      <w:vertAlign w:val="superscript"/>
    </w:rPr>
  </w:style>
  <w:style w:type="paragraph" w:styleId="31">
    <w:name w:val="toc 3"/>
    <w:basedOn w:val="a1"/>
    <w:next w:val="a1"/>
    <w:autoRedefine/>
    <w:uiPriority w:val="39"/>
    <w:unhideWhenUsed/>
    <w:locked/>
    <w:rsid w:val="00126E76"/>
    <w:pPr>
      <w:widowControl w:val="0"/>
      <w:tabs>
        <w:tab w:val="right" w:leader="hyphen" w:pos="7473"/>
      </w:tabs>
      <w:spacing w:line="276" w:lineRule="auto"/>
    </w:pPr>
    <w:rPr>
      <w:rFonts w:eastAsiaTheme="minorEastAsia" w:cstheme="minorBidi"/>
      <w:b/>
      <w:noProof/>
      <w:spacing w:val="-2"/>
      <w:lang w:val="en-US"/>
    </w:rPr>
  </w:style>
  <w:style w:type="character" w:styleId="af">
    <w:name w:val="annotation reference"/>
    <w:unhideWhenUsed/>
    <w:rsid w:val="00F516FF"/>
    <w:rPr>
      <w:sz w:val="16"/>
      <w:szCs w:val="16"/>
    </w:rPr>
  </w:style>
  <w:style w:type="paragraph" w:styleId="af0">
    <w:name w:val="annotation text"/>
    <w:basedOn w:val="a1"/>
    <w:link w:val="af1"/>
    <w:unhideWhenUsed/>
    <w:rsid w:val="00F516FF"/>
    <w:pPr>
      <w:spacing w:after="200"/>
    </w:pPr>
    <w:rPr>
      <w:rFonts w:ascii="Calibri" w:eastAsia="Calibri" w:hAnsi="Calibri"/>
      <w:sz w:val="20"/>
      <w:szCs w:val="20"/>
      <w:lang w:eastAsia="en-US"/>
    </w:rPr>
  </w:style>
  <w:style w:type="character" w:customStyle="1" w:styleId="af1">
    <w:name w:val="Текст примечания Знак"/>
    <w:basedOn w:val="a2"/>
    <w:link w:val="af0"/>
    <w:rsid w:val="00F516FF"/>
    <w:rPr>
      <w:rFonts w:ascii="Calibri" w:eastAsia="Calibri" w:hAnsi="Calibri"/>
      <w:sz w:val="20"/>
      <w:szCs w:val="20"/>
      <w:lang w:eastAsia="en-US"/>
    </w:rPr>
  </w:style>
  <w:style w:type="paragraph" w:styleId="af2">
    <w:name w:val="annotation subject"/>
    <w:basedOn w:val="af0"/>
    <w:next w:val="af0"/>
    <w:link w:val="af3"/>
    <w:unhideWhenUsed/>
    <w:rsid w:val="00F516FF"/>
    <w:rPr>
      <w:b/>
      <w:bCs/>
    </w:rPr>
  </w:style>
  <w:style w:type="character" w:customStyle="1" w:styleId="af3">
    <w:name w:val="Тема примечания Знак"/>
    <w:basedOn w:val="af1"/>
    <w:link w:val="af2"/>
    <w:rsid w:val="00F516FF"/>
    <w:rPr>
      <w:rFonts w:ascii="Calibri" w:eastAsia="Calibri" w:hAnsi="Calibri"/>
      <w:b/>
      <w:bCs/>
      <w:sz w:val="20"/>
      <w:szCs w:val="20"/>
      <w:lang w:eastAsia="en-US"/>
    </w:rPr>
  </w:style>
  <w:style w:type="character" w:customStyle="1" w:styleId="12">
    <w:name w:val="Обычный (веб) Знак1"/>
    <w:aliases w:val="Обычный (веб) Знак Знак1,Обычный (веб) Знак Знак Знак Знак Знак1,Обычный (веб) Знак Знак Знак Знак Знак Знак,Обычный (веб) Знак Знак Знак Знак Знак Знак Знак Знак,Обычный (веб) Знак Знак Знак Знак1,Обычный (веб) Знак Знак Знак1"/>
    <w:semiHidden/>
    <w:locked/>
    <w:rsid w:val="00BC784C"/>
    <w:rPr>
      <w:sz w:val="24"/>
      <w:szCs w:val="24"/>
    </w:rPr>
  </w:style>
  <w:style w:type="character" w:styleId="af4">
    <w:name w:val="Hyperlink"/>
    <w:basedOn w:val="a2"/>
    <w:uiPriority w:val="99"/>
    <w:unhideWhenUsed/>
    <w:locked/>
    <w:rsid w:val="00F71D4A"/>
    <w:rPr>
      <w:color w:val="0000FF" w:themeColor="hyperlink"/>
      <w:u w:val="single"/>
    </w:rPr>
  </w:style>
  <w:style w:type="paragraph" w:customStyle="1" w:styleId="af5">
    <w:name w:val="Организация"/>
    <w:basedOn w:val="a1"/>
    <w:rsid w:val="00BB7916"/>
    <w:pPr>
      <w:keepNext/>
      <w:tabs>
        <w:tab w:val="left" w:pos="3514"/>
      </w:tabs>
      <w:spacing w:after="360" w:line="276" w:lineRule="auto"/>
      <w:jc w:val="center"/>
    </w:pPr>
    <w:rPr>
      <w:i/>
      <w:lang w:eastAsia="en-US"/>
    </w:rPr>
  </w:style>
  <w:style w:type="paragraph" w:styleId="13">
    <w:name w:val="index 1"/>
    <w:basedOn w:val="a1"/>
    <w:next w:val="a1"/>
    <w:autoRedefine/>
    <w:semiHidden/>
    <w:rsid w:val="00BB7916"/>
    <w:pPr>
      <w:ind w:left="240" w:hanging="240"/>
    </w:pPr>
  </w:style>
  <w:style w:type="table" w:styleId="af6">
    <w:name w:val="Table Grid"/>
    <w:basedOn w:val="a3"/>
    <w:uiPriority w:val="59"/>
    <w:locked/>
    <w:rsid w:val="00E94EE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нак сноски1"/>
    <w:rsid w:val="00B9083F"/>
    <w:rPr>
      <w:vertAlign w:val="superscript"/>
    </w:rPr>
  </w:style>
  <w:style w:type="paragraph" w:customStyle="1" w:styleId="-f6">
    <w:name w:val="Вестник - Таблица Название"/>
    <w:basedOn w:val="-e"/>
    <w:rsid w:val="001B1C69"/>
    <w:pPr>
      <w:ind w:firstLine="0"/>
      <w:jc w:val="center"/>
    </w:pPr>
    <w:rPr>
      <w:szCs w:val="22"/>
    </w:rPr>
  </w:style>
  <w:style w:type="paragraph" w:customStyle="1" w:styleId="af7">
    <w:name w:val="Формула"/>
    <w:basedOn w:val="a1"/>
    <w:rsid w:val="00CD568E"/>
    <w:pPr>
      <w:widowControl w:val="0"/>
      <w:spacing w:before="120" w:after="120"/>
      <w:jc w:val="center"/>
    </w:pPr>
    <w:rPr>
      <w:rFonts w:cs="Courier New"/>
      <w:szCs w:val="20"/>
    </w:rPr>
  </w:style>
  <w:style w:type="paragraph" w:customStyle="1" w:styleId="15">
    <w:name w:val="Заголовок1"/>
    <w:basedOn w:val="a1"/>
    <w:next w:val="a1"/>
    <w:rsid w:val="005F545B"/>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styleId="af8">
    <w:name w:val="List"/>
    <w:basedOn w:val="a1"/>
    <w:locked/>
    <w:rsid w:val="00CD568E"/>
    <w:pPr>
      <w:widowControl w:val="0"/>
      <w:suppressAutoHyphens/>
      <w:spacing w:after="140" w:line="288" w:lineRule="auto"/>
    </w:pPr>
    <w:rPr>
      <w:rFonts w:ascii="Liberation Serif" w:eastAsia="SimSun" w:hAnsi="Liberation Serif" w:cs="Mangal"/>
      <w:kern w:val="1"/>
      <w:lang w:eastAsia="zh-CN" w:bidi="hi-IN"/>
    </w:rPr>
  </w:style>
  <w:style w:type="paragraph" w:styleId="af9">
    <w:name w:val="Subtitle"/>
    <w:basedOn w:val="15"/>
    <w:next w:val="a1"/>
    <w:link w:val="afa"/>
    <w:qFormat/>
    <w:locked/>
    <w:rsid w:val="005F545B"/>
    <w:pPr>
      <w:spacing w:before="60"/>
      <w:jc w:val="center"/>
    </w:pPr>
    <w:rPr>
      <w:sz w:val="36"/>
      <w:szCs w:val="36"/>
    </w:rPr>
  </w:style>
  <w:style w:type="character" w:customStyle="1" w:styleId="afa">
    <w:name w:val="Подзаголовок Знак"/>
    <w:basedOn w:val="a2"/>
    <w:link w:val="af9"/>
    <w:rsid w:val="005F545B"/>
    <w:rPr>
      <w:rFonts w:ascii="Liberation Sans" w:eastAsia="Microsoft YaHei" w:hAnsi="Liberation Sans" w:cs="Mangal"/>
      <w:kern w:val="1"/>
      <w:sz w:val="36"/>
      <w:szCs w:val="36"/>
      <w:lang w:eastAsia="zh-CN" w:bidi="hi-IN"/>
    </w:rPr>
  </w:style>
  <w:style w:type="paragraph" w:styleId="afb">
    <w:name w:val="footnote text"/>
    <w:aliases w:val="Знак,Знак Знак Знак Знак,Знак Знак Знак Знак Знак Знак Знак,Знак Знак Знак Знак Знак Знак Знак Знак Знак Знак,Знак Знак Знак Знак Знак Знак Знак Знак Знак Знак Знак Знак Знак,Текст сноски Знак Знак,Char,Texto de nota al pie,-++ Знак,Знак1,o"/>
    <w:basedOn w:val="a1"/>
    <w:link w:val="afc"/>
    <w:uiPriority w:val="99"/>
    <w:qFormat/>
    <w:locked/>
    <w:rsid w:val="006176AA"/>
    <w:rPr>
      <w:sz w:val="20"/>
      <w:szCs w:val="20"/>
    </w:rPr>
  </w:style>
  <w:style w:type="character" w:customStyle="1" w:styleId="afc">
    <w:name w:val="Текст сноски Знак"/>
    <w:aliases w:val="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 Знак Знак Знак Знак,Текст сноски Знак Знак Знак,o Знак"/>
    <w:basedOn w:val="a2"/>
    <w:link w:val="afb"/>
    <w:uiPriority w:val="99"/>
    <w:rsid w:val="006176AA"/>
    <w:rPr>
      <w:sz w:val="20"/>
      <w:szCs w:val="20"/>
    </w:rPr>
  </w:style>
  <w:style w:type="paragraph" w:styleId="HTML">
    <w:name w:val="HTML Address"/>
    <w:basedOn w:val="a1"/>
    <w:link w:val="HTML0"/>
    <w:semiHidden/>
    <w:unhideWhenUsed/>
    <w:rsid w:val="004E6973"/>
    <w:rPr>
      <w:i/>
      <w:iCs/>
      <w:lang w:val="x-none"/>
    </w:rPr>
  </w:style>
  <w:style w:type="character" w:customStyle="1" w:styleId="HTML0">
    <w:name w:val="Адрес HTML Знак"/>
    <w:basedOn w:val="a2"/>
    <w:link w:val="HTML"/>
    <w:semiHidden/>
    <w:rsid w:val="004E6973"/>
    <w:rPr>
      <w:i/>
      <w:iCs/>
      <w:sz w:val="24"/>
      <w:szCs w:val="24"/>
      <w:lang w:val="x-none"/>
    </w:rPr>
  </w:style>
  <w:style w:type="paragraph" w:customStyle="1" w:styleId="01Zag1">
    <w:name w:val="01_Zag1"/>
    <w:basedOn w:val="1"/>
    <w:qFormat/>
    <w:rsid w:val="004E6973"/>
    <w:pPr>
      <w:keepLines/>
      <w:pageBreakBefore/>
      <w:widowControl w:val="0"/>
      <w:adjustRightInd w:val="0"/>
      <w:spacing w:before="480" w:line="276" w:lineRule="auto"/>
      <w:ind w:firstLine="0"/>
      <w:textAlignment w:val="baseline"/>
    </w:pPr>
    <w:rPr>
      <w:sz w:val="36"/>
      <w:szCs w:val="28"/>
      <w:lang w:val="x-none"/>
    </w:rPr>
  </w:style>
  <w:style w:type="character" w:styleId="afd">
    <w:name w:val="Emphasis"/>
    <w:uiPriority w:val="20"/>
    <w:qFormat/>
    <w:locked/>
    <w:rsid w:val="0091722B"/>
    <w:rPr>
      <w:i/>
      <w:iCs/>
    </w:rPr>
  </w:style>
  <w:style w:type="character" w:styleId="afe">
    <w:name w:val="Strong"/>
    <w:basedOn w:val="a2"/>
    <w:uiPriority w:val="22"/>
    <w:qFormat/>
    <w:locked/>
    <w:rsid w:val="00432E0E"/>
    <w:rPr>
      <w:b/>
      <w:bCs/>
    </w:rPr>
  </w:style>
  <w:style w:type="character" w:customStyle="1" w:styleId="16">
    <w:name w:val="Гиперссылка1"/>
    <w:basedOn w:val="a2"/>
    <w:rsid w:val="007F23BC"/>
    <w:rPr>
      <w:color w:val="0000FF"/>
      <w:u w:val="single"/>
    </w:rPr>
  </w:style>
  <w:style w:type="character" w:customStyle="1" w:styleId="17">
    <w:name w:val="Заголовок №1_"/>
    <w:link w:val="18"/>
    <w:rsid w:val="00675623"/>
    <w:rPr>
      <w:rFonts w:ascii="Segoe UI" w:eastAsia="Segoe UI" w:hAnsi="Segoe UI" w:cs="Segoe UI"/>
      <w:b/>
      <w:bCs/>
      <w:spacing w:val="-10"/>
      <w:sz w:val="42"/>
      <w:szCs w:val="42"/>
      <w:shd w:val="clear" w:color="auto" w:fill="FFFFFF"/>
    </w:rPr>
  </w:style>
  <w:style w:type="paragraph" w:customStyle="1" w:styleId="18">
    <w:name w:val="Заголовок №1"/>
    <w:basedOn w:val="a1"/>
    <w:link w:val="17"/>
    <w:rsid w:val="00675623"/>
    <w:pPr>
      <w:widowControl w:val="0"/>
      <w:shd w:val="clear" w:color="auto" w:fill="FFFFFF"/>
      <w:spacing w:line="0" w:lineRule="atLeast"/>
      <w:outlineLvl w:val="0"/>
    </w:pPr>
    <w:rPr>
      <w:rFonts w:ascii="Segoe UI" w:eastAsia="Segoe UI" w:hAnsi="Segoe UI" w:cs="Segoe UI"/>
      <w:b/>
      <w:bCs/>
      <w:spacing w:val="-10"/>
      <w:sz w:val="42"/>
      <w:szCs w:val="42"/>
    </w:rPr>
  </w:style>
  <w:style w:type="character" w:customStyle="1" w:styleId="23">
    <w:name w:val="Заголовок №2_"/>
    <w:link w:val="24"/>
    <w:rsid w:val="00675623"/>
    <w:rPr>
      <w:rFonts w:ascii="Segoe UI" w:eastAsia="Segoe UI" w:hAnsi="Segoe UI" w:cs="Segoe UI"/>
      <w:b/>
      <w:bCs/>
      <w:sz w:val="19"/>
      <w:szCs w:val="19"/>
      <w:shd w:val="clear" w:color="auto" w:fill="FFFFFF"/>
    </w:rPr>
  </w:style>
  <w:style w:type="paragraph" w:customStyle="1" w:styleId="24">
    <w:name w:val="Заголовок №2"/>
    <w:basedOn w:val="a1"/>
    <w:link w:val="23"/>
    <w:rsid w:val="00675623"/>
    <w:pPr>
      <w:widowControl w:val="0"/>
      <w:shd w:val="clear" w:color="auto" w:fill="FFFFFF"/>
      <w:spacing w:after="480" w:line="0" w:lineRule="atLeast"/>
      <w:ind w:firstLine="460"/>
      <w:jc w:val="both"/>
      <w:outlineLvl w:val="1"/>
    </w:pPr>
    <w:rPr>
      <w:rFonts w:ascii="Segoe UI" w:eastAsia="Segoe UI" w:hAnsi="Segoe UI" w:cs="Segoe UI"/>
      <w:b/>
      <w:bCs/>
      <w:sz w:val="19"/>
      <w:szCs w:val="19"/>
    </w:rPr>
  </w:style>
  <w:style w:type="paragraph" w:styleId="25">
    <w:name w:val="Body Text Indent 2"/>
    <w:basedOn w:val="a1"/>
    <w:link w:val="26"/>
    <w:rsid w:val="0000425C"/>
    <w:pPr>
      <w:spacing w:line="360" w:lineRule="auto"/>
      <w:ind w:firstLine="709"/>
      <w:jc w:val="both"/>
    </w:pPr>
    <w:rPr>
      <w:sz w:val="20"/>
      <w:szCs w:val="28"/>
    </w:rPr>
  </w:style>
  <w:style w:type="character" w:customStyle="1" w:styleId="26">
    <w:name w:val="Основной текст с отступом 2 Знак"/>
    <w:basedOn w:val="a2"/>
    <w:link w:val="25"/>
    <w:rsid w:val="0000425C"/>
    <w:rPr>
      <w:sz w:val="20"/>
      <w:szCs w:val="28"/>
    </w:rPr>
  </w:style>
  <w:style w:type="paragraph" w:styleId="32">
    <w:name w:val="Body Text Indent 3"/>
    <w:basedOn w:val="a1"/>
    <w:link w:val="33"/>
    <w:locked/>
    <w:rsid w:val="0000425C"/>
    <w:pPr>
      <w:spacing w:line="360" w:lineRule="auto"/>
      <w:ind w:firstLine="709"/>
      <w:jc w:val="both"/>
    </w:pPr>
    <w:rPr>
      <w:b/>
      <w:i/>
      <w:szCs w:val="28"/>
    </w:rPr>
  </w:style>
  <w:style w:type="character" w:customStyle="1" w:styleId="33">
    <w:name w:val="Основной текст с отступом 3 Знак"/>
    <w:basedOn w:val="a2"/>
    <w:link w:val="32"/>
    <w:uiPriority w:val="99"/>
    <w:rsid w:val="0000425C"/>
    <w:rPr>
      <w:b/>
      <w:i/>
      <w:sz w:val="24"/>
      <w:szCs w:val="28"/>
    </w:rPr>
  </w:style>
  <w:style w:type="paragraph" w:customStyle="1" w:styleId="aff">
    <w:name w:val="заголовки в конце"/>
    <w:basedOn w:val="a1"/>
    <w:uiPriority w:val="99"/>
    <w:rsid w:val="00C44F89"/>
    <w:pPr>
      <w:spacing w:after="120" w:line="276" w:lineRule="auto"/>
    </w:pPr>
    <w:rPr>
      <w:rFonts w:asciiTheme="minorHAnsi" w:eastAsiaTheme="minorEastAsia" w:hAnsiTheme="minorHAnsi" w:cstheme="minorBidi"/>
      <w:sz w:val="22"/>
      <w:szCs w:val="22"/>
    </w:rPr>
  </w:style>
  <w:style w:type="character" w:styleId="HTML1">
    <w:name w:val="HTML Cite"/>
    <w:basedOn w:val="a2"/>
    <w:semiHidden/>
    <w:locked/>
    <w:rsid w:val="00746B4F"/>
    <w:rPr>
      <w:rFonts w:cs="Times New Roman"/>
      <w:i/>
      <w:iCs/>
    </w:rPr>
  </w:style>
  <w:style w:type="paragraph" w:customStyle="1" w:styleId="19">
    <w:name w:val="Обычный1"/>
    <w:basedOn w:val="a1"/>
    <w:rsid w:val="00982C09"/>
  </w:style>
  <w:style w:type="character" w:customStyle="1" w:styleId="1-2">
    <w:name w:val="Средняя заливка 1 - Акцент 2 Знак"/>
    <w:link w:val="1-20"/>
    <w:rsid w:val="00721972"/>
    <w:rPr>
      <w:rFonts w:ascii="Times New Roman" w:eastAsia="Times New Roman" w:hAnsi="Times New Roman"/>
      <w:sz w:val="28"/>
      <w:szCs w:val="28"/>
      <w:lang w:eastAsia="en-US" w:bidi="ar-SA"/>
    </w:rPr>
  </w:style>
  <w:style w:type="table" w:styleId="1-20">
    <w:name w:val="Medium Shading 1 Accent 2"/>
    <w:basedOn w:val="a3"/>
    <w:link w:val="1-2"/>
    <w:uiPriority w:val="1"/>
    <w:rsid w:val="00721972"/>
    <w:rPr>
      <w:sz w:val="28"/>
      <w:szCs w:val="28"/>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1250">
    <w:name w:val="Обычный + Первая строка:  125 см После:  0 пт Между..."/>
    <w:basedOn w:val="a1"/>
    <w:rsid w:val="008C12F2"/>
    <w:pPr>
      <w:spacing w:line="360" w:lineRule="auto"/>
      <w:ind w:firstLine="709"/>
      <w:jc w:val="both"/>
    </w:pPr>
    <w:rPr>
      <w:sz w:val="28"/>
      <w:szCs w:val="20"/>
      <w:lang w:eastAsia="en-US"/>
    </w:rPr>
  </w:style>
  <w:style w:type="paragraph" w:customStyle="1" w:styleId="260">
    <w:name w:val="Стиль Маркированный список 2 + После:  6 пт Междустр.интервал:  по..."/>
    <w:basedOn w:val="2"/>
    <w:rsid w:val="008C12F2"/>
    <w:pPr>
      <w:numPr>
        <w:numId w:val="0"/>
      </w:numPr>
      <w:spacing w:after="60" w:line="360" w:lineRule="auto"/>
      <w:jc w:val="both"/>
    </w:pPr>
    <w:rPr>
      <w:szCs w:val="20"/>
      <w:lang w:eastAsia="en-US"/>
    </w:rPr>
  </w:style>
  <w:style w:type="paragraph" w:styleId="2">
    <w:name w:val="List Bullet 2"/>
    <w:basedOn w:val="a1"/>
    <w:rsid w:val="008C12F2"/>
    <w:pPr>
      <w:numPr>
        <w:numId w:val="6"/>
      </w:numPr>
    </w:pPr>
    <w:rPr>
      <w:sz w:val="28"/>
      <w:szCs w:val="28"/>
    </w:rPr>
  </w:style>
  <w:style w:type="paragraph" w:customStyle="1" w:styleId="261">
    <w:name w:val="Стиль Маркированный список 2 + После:  6 пт Междустр.интервал:  по...1"/>
    <w:basedOn w:val="2"/>
    <w:rsid w:val="008C12F2"/>
    <w:pPr>
      <w:numPr>
        <w:numId w:val="0"/>
      </w:numPr>
      <w:spacing w:after="60" w:line="360" w:lineRule="auto"/>
      <w:jc w:val="both"/>
    </w:pPr>
    <w:rPr>
      <w:szCs w:val="20"/>
      <w:lang w:eastAsia="en-US"/>
    </w:rPr>
  </w:style>
  <w:style w:type="paragraph" w:customStyle="1" w:styleId="27">
    <w:name w:val="Стиль Маркированный список 2 + Междустр.интервал:  полуторный"/>
    <w:basedOn w:val="2"/>
    <w:next w:val="a1"/>
    <w:rsid w:val="008C12F2"/>
    <w:pPr>
      <w:numPr>
        <w:numId w:val="0"/>
      </w:numPr>
      <w:spacing w:line="360" w:lineRule="auto"/>
      <w:jc w:val="both"/>
    </w:pPr>
    <w:rPr>
      <w:szCs w:val="20"/>
      <w:lang w:eastAsia="en-US"/>
    </w:rPr>
  </w:style>
  <w:style w:type="paragraph" w:styleId="aff0">
    <w:name w:val="Normal (Web)"/>
    <w:aliases w:val=" Знак Знак,Обычный (Web),Обычный (Web)1,Обычный (веб) Знак Знак,Знак Знак Знак,Обычный (веб) Знак1 Знак,Обычный (веб) Знак2 Знак Знак,Обычный (веб) Знак Знак1 Знак Знак,Обычный (веб) Знак1 Знак Знак1 Знак"/>
    <w:basedOn w:val="a1"/>
    <w:link w:val="aff1"/>
    <w:uiPriority w:val="99"/>
    <w:qFormat/>
    <w:locked/>
    <w:rsid w:val="008C12F2"/>
    <w:pPr>
      <w:spacing w:before="100" w:beforeAutospacing="1" w:after="100" w:afterAutospacing="1"/>
    </w:pPr>
  </w:style>
  <w:style w:type="character" w:customStyle="1" w:styleId="aff1">
    <w:name w:val="Обычный (Интернет) Знак"/>
    <w:aliases w:val=" Знак Знак Знак,Обычный (Web) Знак,Обычный (Web)1 Знак,Обычный (веб) Знак Знак Знак,Знак Знак Знак Знак1,Обычный (веб) Знак1 Знак Знак,Обычный (веб) Знак2 Знак Знак Знак,Обычный (веб) Знак Знак1 Знак Знак Знак"/>
    <w:link w:val="aff0"/>
    <w:locked/>
    <w:rsid w:val="00213165"/>
    <w:rPr>
      <w:sz w:val="24"/>
      <w:szCs w:val="24"/>
    </w:rPr>
  </w:style>
  <w:style w:type="character" w:styleId="aff2">
    <w:name w:val="footnote reference"/>
    <w:aliases w:val="fr,Used by Word for Help footnote symbols,-E Fußnotenzeichen,Referencia nota al pie,сноска4,Знак сноски-FN,Ciae niinee-FN,SUPERS,Знак сноски 1,тест сноски,Ссылка на сноску 45,Footnote Reference Number,ftref,Footnote Number,MZ-Fußnotenzeichen"/>
    <w:uiPriority w:val="99"/>
    <w:qFormat/>
    <w:locked/>
    <w:rsid w:val="006176AA"/>
    <w:rPr>
      <w:vertAlign w:val="superscript"/>
    </w:rPr>
  </w:style>
  <w:style w:type="paragraph" w:styleId="aff3">
    <w:name w:val="Balloon Text"/>
    <w:basedOn w:val="a1"/>
    <w:link w:val="aff4"/>
    <w:locked/>
    <w:rsid w:val="008C12F2"/>
    <w:rPr>
      <w:rFonts w:ascii="Tahoma" w:hAnsi="Tahoma" w:cs="Tahoma"/>
      <w:sz w:val="16"/>
      <w:szCs w:val="16"/>
    </w:rPr>
  </w:style>
  <w:style w:type="character" w:customStyle="1" w:styleId="aff4">
    <w:name w:val="Текст выноски Знак"/>
    <w:basedOn w:val="a2"/>
    <w:link w:val="aff3"/>
    <w:rsid w:val="008C12F2"/>
    <w:rPr>
      <w:rFonts w:ascii="Tahoma" w:hAnsi="Tahoma" w:cs="Tahoma"/>
      <w:sz w:val="16"/>
      <w:szCs w:val="16"/>
    </w:rPr>
  </w:style>
  <w:style w:type="paragraph" w:styleId="aff5">
    <w:name w:val="Body Text"/>
    <w:basedOn w:val="a1"/>
    <w:link w:val="aff6"/>
    <w:unhideWhenUsed/>
    <w:qFormat/>
    <w:locked/>
    <w:rsid w:val="00CC0E89"/>
    <w:pPr>
      <w:jc w:val="center"/>
    </w:pPr>
    <w:rPr>
      <w:rFonts w:ascii="Times New Roman CYR" w:hAnsi="Times New Roman CYR"/>
      <w:sz w:val="28"/>
      <w:szCs w:val="20"/>
      <w:lang w:eastAsia="en-US"/>
    </w:rPr>
  </w:style>
  <w:style w:type="character" w:customStyle="1" w:styleId="aff6">
    <w:name w:val="Основной текст Знак"/>
    <w:basedOn w:val="a2"/>
    <w:link w:val="aff5"/>
    <w:rsid w:val="00CC0E89"/>
    <w:rPr>
      <w:rFonts w:ascii="Times New Roman CYR" w:hAnsi="Times New Roman CYR"/>
      <w:sz w:val="28"/>
      <w:szCs w:val="20"/>
      <w:lang w:eastAsia="en-US"/>
    </w:rPr>
  </w:style>
  <w:style w:type="paragraph" w:styleId="28">
    <w:name w:val="Body Text 2"/>
    <w:basedOn w:val="a1"/>
    <w:link w:val="29"/>
    <w:unhideWhenUsed/>
    <w:locked/>
    <w:rsid w:val="00CC0E89"/>
    <w:pPr>
      <w:spacing w:after="120" w:line="480" w:lineRule="auto"/>
    </w:pPr>
    <w:rPr>
      <w:sz w:val="28"/>
      <w:lang w:eastAsia="en-US"/>
    </w:rPr>
  </w:style>
  <w:style w:type="character" w:customStyle="1" w:styleId="29">
    <w:name w:val="Основной текст 2 Знак"/>
    <w:basedOn w:val="a2"/>
    <w:link w:val="28"/>
    <w:uiPriority w:val="99"/>
    <w:rsid w:val="00CC0E89"/>
    <w:rPr>
      <w:sz w:val="28"/>
      <w:szCs w:val="24"/>
      <w:lang w:eastAsia="en-US"/>
    </w:rPr>
  </w:style>
  <w:style w:type="character" w:customStyle="1" w:styleId="aff7">
    <w:name w:val="Основной текст_"/>
    <w:basedOn w:val="a2"/>
    <w:link w:val="42"/>
    <w:locked/>
    <w:rsid w:val="00CC0E89"/>
    <w:rPr>
      <w:sz w:val="18"/>
      <w:szCs w:val="18"/>
      <w:shd w:val="clear" w:color="auto" w:fill="FFFFFF"/>
    </w:rPr>
  </w:style>
  <w:style w:type="paragraph" w:customStyle="1" w:styleId="42">
    <w:name w:val="Основной текст4"/>
    <w:basedOn w:val="a1"/>
    <w:link w:val="aff7"/>
    <w:rsid w:val="00CC0E89"/>
    <w:pPr>
      <w:widowControl w:val="0"/>
      <w:shd w:val="clear" w:color="auto" w:fill="FFFFFF"/>
      <w:spacing w:line="216" w:lineRule="exact"/>
      <w:ind w:hanging="200"/>
      <w:jc w:val="both"/>
    </w:pPr>
    <w:rPr>
      <w:sz w:val="18"/>
      <w:szCs w:val="18"/>
    </w:rPr>
  </w:style>
  <w:style w:type="character" w:customStyle="1" w:styleId="2a">
    <w:name w:val="Основной текст (2)_"/>
    <w:basedOn w:val="a2"/>
    <w:link w:val="2b"/>
    <w:locked/>
    <w:rsid w:val="00CC0E89"/>
    <w:rPr>
      <w:sz w:val="16"/>
      <w:szCs w:val="16"/>
      <w:shd w:val="clear" w:color="auto" w:fill="FFFFFF"/>
    </w:rPr>
  </w:style>
  <w:style w:type="paragraph" w:customStyle="1" w:styleId="2b">
    <w:name w:val="Основной текст (2)"/>
    <w:basedOn w:val="a1"/>
    <w:link w:val="2a"/>
    <w:rsid w:val="00CC0E89"/>
    <w:pPr>
      <w:widowControl w:val="0"/>
      <w:shd w:val="clear" w:color="auto" w:fill="FFFFFF"/>
      <w:spacing w:after="120" w:line="182" w:lineRule="exact"/>
    </w:pPr>
    <w:rPr>
      <w:sz w:val="16"/>
      <w:szCs w:val="16"/>
    </w:rPr>
  </w:style>
  <w:style w:type="character" w:customStyle="1" w:styleId="270">
    <w:name w:val="Основной текст (2) + 7"/>
    <w:aliases w:val="5 pt"/>
    <w:basedOn w:val="2a"/>
    <w:rsid w:val="00CC0E89"/>
    <w:rPr>
      <w:color w:val="000000"/>
      <w:spacing w:val="0"/>
      <w:w w:val="100"/>
      <w:position w:val="0"/>
      <w:sz w:val="15"/>
      <w:szCs w:val="15"/>
      <w:shd w:val="clear" w:color="auto" w:fill="FFFFFF"/>
      <w:lang w:val="ru-RU"/>
    </w:rPr>
  </w:style>
  <w:style w:type="paragraph" w:customStyle="1" w:styleId="2c">
    <w:name w:val="Заголовок2"/>
    <w:basedOn w:val="a1"/>
    <w:next w:val="aff5"/>
    <w:rsid w:val="00A44A13"/>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styleId="aff8">
    <w:name w:val="caption"/>
    <w:basedOn w:val="a1"/>
    <w:qFormat/>
    <w:locked/>
    <w:rsid w:val="00A44A13"/>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1a">
    <w:name w:val="Указатель1"/>
    <w:basedOn w:val="a1"/>
    <w:rsid w:val="00A44A13"/>
    <w:pPr>
      <w:widowControl w:val="0"/>
      <w:suppressLineNumbers/>
      <w:suppressAutoHyphens/>
    </w:pPr>
    <w:rPr>
      <w:rFonts w:ascii="Liberation Serif" w:eastAsia="SimSun" w:hAnsi="Liberation Serif" w:cs="Mangal"/>
      <w:kern w:val="1"/>
      <w:lang w:eastAsia="zh-CN" w:bidi="hi-IN"/>
    </w:rPr>
  </w:style>
  <w:style w:type="paragraph" w:styleId="HTML2">
    <w:name w:val="HTML Preformatted"/>
    <w:basedOn w:val="a1"/>
    <w:link w:val="HTML3"/>
    <w:uiPriority w:val="99"/>
    <w:unhideWhenUsed/>
    <w:rsid w:val="00A4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3">
    <w:name w:val="Стандартный HTML Знак"/>
    <w:basedOn w:val="a2"/>
    <w:link w:val="HTML2"/>
    <w:uiPriority w:val="99"/>
    <w:rsid w:val="00A44A13"/>
    <w:rPr>
      <w:rFonts w:ascii="Courier New" w:hAnsi="Courier New"/>
      <w:sz w:val="20"/>
      <w:szCs w:val="20"/>
      <w:lang w:val="x-none" w:eastAsia="x-none"/>
    </w:rPr>
  </w:style>
  <w:style w:type="character" w:customStyle="1" w:styleId="aff9">
    <w:name w:val="Символ сноски"/>
    <w:rsid w:val="004F051F"/>
  </w:style>
  <w:style w:type="paragraph" w:styleId="affa">
    <w:name w:val="Body Text Indent"/>
    <w:basedOn w:val="a1"/>
    <w:link w:val="affb"/>
    <w:uiPriority w:val="99"/>
    <w:rsid w:val="004403C0"/>
    <w:pPr>
      <w:spacing w:line="360" w:lineRule="auto"/>
      <w:ind w:right="-766" w:firstLine="567"/>
      <w:jc w:val="both"/>
    </w:pPr>
    <w:rPr>
      <w:sz w:val="28"/>
      <w:szCs w:val="20"/>
    </w:rPr>
  </w:style>
  <w:style w:type="character" w:customStyle="1" w:styleId="affb">
    <w:name w:val="Основной текст с отступом Знак"/>
    <w:basedOn w:val="a2"/>
    <w:link w:val="affa"/>
    <w:uiPriority w:val="99"/>
    <w:rsid w:val="004403C0"/>
    <w:rPr>
      <w:sz w:val="28"/>
      <w:szCs w:val="20"/>
    </w:rPr>
  </w:style>
  <w:style w:type="character" w:styleId="affc">
    <w:name w:val="Subtle Emphasis"/>
    <w:basedOn w:val="a2"/>
    <w:uiPriority w:val="19"/>
    <w:qFormat/>
    <w:rsid w:val="00706F72"/>
    <w:rPr>
      <w:i/>
      <w:iCs/>
      <w:color w:val="808080" w:themeColor="text1" w:themeTint="7F"/>
    </w:rPr>
  </w:style>
  <w:style w:type="paragraph" w:styleId="affd">
    <w:name w:val="endnote text"/>
    <w:basedOn w:val="a1"/>
    <w:link w:val="affe"/>
    <w:uiPriority w:val="99"/>
    <w:locked/>
    <w:rsid w:val="00894975"/>
    <w:rPr>
      <w:rFonts w:ascii="Calibri" w:eastAsia="Calibri" w:hAnsi="Calibri"/>
      <w:sz w:val="20"/>
      <w:szCs w:val="20"/>
      <w:lang w:eastAsia="en-US"/>
    </w:rPr>
  </w:style>
  <w:style w:type="character" w:customStyle="1" w:styleId="affe">
    <w:name w:val="Текст концевой сноски Знак"/>
    <w:basedOn w:val="a2"/>
    <w:link w:val="affd"/>
    <w:uiPriority w:val="99"/>
    <w:rsid w:val="00894975"/>
    <w:rPr>
      <w:rFonts w:ascii="Calibri" w:eastAsia="Calibri" w:hAnsi="Calibri"/>
      <w:sz w:val="20"/>
      <w:szCs w:val="20"/>
      <w:lang w:eastAsia="en-US"/>
    </w:rPr>
  </w:style>
  <w:style w:type="paragraph" w:styleId="afff">
    <w:name w:val="Plain Text"/>
    <w:basedOn w:val="a1"/>
    <w:link w:val="afff0"/>
    <w:rsid w:val="00335FBD"/>
    <w:rPr>
      <w:rFonts w:ascii="Courier New" w:hAnsi="Courier New"/>
      <w:sz w:val="20"/>
      <w:szCs w:val="20"/>
    </w:rPr>
  </w:style>
  <w:style w:type="character" w:customStyle="1" w:styleId="afff0">
    <w:name w:val="Текст Знак"/>
    <w:basedOn w:val="a2"/>
    <w:link w:val="afff"/>
    <w:semiHidden/>
    <w:rsid w:val="00335FBD"/>
    <w:rPr>
      <w:rFonts w:ascii="Courier New" w:hAnsi="Courier New"/>
      <w:sz w:val="20"/>
      <w:szCs w:val="20"/>
    </w:rPr>
  </w:style>
  <w:style w:type="paragraph" w:styleId="afff1">
    <w:name w:val="Title"/>
    <w:basedOn w:val="a1"/>
    <w:next w:val="a1"/>
    <w:link w:val="afff2"/>
    <w:uiPriority w:val="99"/>
    <w:qFormat/>
    <w:locked/>
    <w:rsid w:val="00B110FD"/>
    <w:pPr>
      <w:spacing w:before="240" w:after="60" w:line="276" w:lineRule="auto"/>
      <w:jc w:val="center"/>
      <w:outlineLvl w:val="0"/>
    </w:pPr>
    <w:rPr>
      <w:rFonts w:ascii="Cambria" w:hAnsi="Cambria"/>
      <w:b/>
      <w:bCs/>
      <w:kern w:val="28"/>
      <w:sz w:val="32"/>
      <w:szCs w:val="32"/>
      <w:lang w:eastAsia="en-US"/>
    </w:rPr>
  </w:style>
  <w:style w:type="character" w:customStyle="1" w:styleId="afff2">
    <w:name w:val="Заголовок Знак"/>
    <w:basedOn w:val="a2"/>
    <w:link w:val="afff1"/>
    <w:uiPriority w:val="99"/>
    <w:rsid w:val="00B110FD"/>
    <w:rPr>
      <w:rFonts w:ascii="Cambria" w:hAnsi="Cambria"/>
      <w:b/>
      <w:bCs/>
      <w:kern w:val="28"/>
      <w:sz w:val="32"/>
      <w:szCs w:val="32"/>
      <w:lang w:eastAsia="en-US"/>
    </w:rPr>
  </w:style>
  <w:style w:type="paragraph" w:styleId="a0">
    <w:name w:val="List Bullet"/>
    <w:basedOn w:val="a1"/>
    <w:autoRedefine/>
    <w:rsid w:val="00E14A8C"/>
    <w:pPr>
      <w:widowControl w:val="0"/>
      <w:numPr>
        <w:numId w:val="7"/>
      </w:numPr>
      <w:tabs>
        <w:tab w:val="left" w:pos="709"/>
        <w:tab w:val="left" w:pos="993"/>
      </w:tabs>
      <w:jc w:val="both"/>
    </w:pPr>
    <w:rPr>
      <w:sz w:val="28"/>
      <w:szCs w:val="20"/>
    </w:rPr>
  </w:style>
  <w:style w:type="paragraph" w:styleId="a">
    <w:name w:val="List Number"/>
    <w:basedOn w:val="a1"/>
    <w:rsid w:val="00E14A8C"/>
    <w:pPr>
      <w:widowControl w:val="0"/>
      <w:numPr>
        <w:numId w:val="8"/>
      </w:numPr>
      <w:tabs>
        <w:tab w:val="left" w:pos="709"/>
      </w:tabs>
      <w:jc w:val="both"/>
    </w:pPr>
    <w:rPr>
      <w:sz w:val="28"/>
      <w:szCs w:val="20"/>
    </w:rPr>
  </w:style>
  <w:style w:type="paragraph" w:customStyle="1" w:styleId="1b">
    <w:name w:val="Стиль1"/>
    <w:basedOn w:val="aff5"/>
    <w:rsid w:val="00E14A8C"/>
    <w:pPr>
      <w:widowControl w:val="0"/>
      <w:tabs>
        <w:tab w:val="left" w:pos="709"/>
      </w:tabs>
      <w:jc w:val="both"/>
    </w:pPr>
    <w:rPr>
      <w:rFonts w:ascii="Times New Roman" w:hAnsi="Times New Roman"/>
      <w:b/>
      <w:i/>
      <w:spacing w:val="30"/>
      <w:lang w:val="x-none" w:eastAsia="x-none"/>
    </w:rPr>
  </w:style>
  <w:style w:type="paragraph" w:customStyle="1" w:styleId="2d">
    <w:name w:val="Стиль2"/>
    <w:basedOn w:val="aff5"/>
    <w:rsid w:val="00E14A8C"/>
    <w:pPr>
      <w:widowControl w:val="0"/>
      <w:tabs>
        <w:tab w:val="left" w:pos="709"/>
      </w:tabs>
      <w:jc w:val="both"/>
    </w:pPr>
    <w:rPr>
      <w:rFonts w:ascii="Times New Roman" w:hAnsi="Times New Roman"/>
      <w:spacing w:val="40"/>
      <w:lang w:val="x-none" w:eastAsia="x-none"/>
    </w:rPr>
  </w:style>
  <w:style w:type="character" w:customStyle="1" w:styleId="1c">
    <w:name w:val="Неразрешенное упоминание1"/>
    <w:basedOn w:val="a2"/>
    <w:uiPriority w:val="99"/>
    <w:semiHidden/>
    <w:unhideWhenUsed/>
    <w:rsid w:val="00BB4068"/>
    <w:rPr>
      <w:color w:val="605E5C"/>
      <w:shd w:val="clear" w:color="auto" w:fill="E1DFDD"/>
    </w:rPr>
  </w:style>
  <w:style w:type="paragraph" w:customStyle="1" w:styleId="210">
    <w:name w:val="Основной текст с отступом 21"/>
    <w:basedOn w:val="a1"/>
    <w:rsid w:val="00E14A8C"/>
    <w:pPr>
      <w:widowControl w:val="0"/>
      <w:suppressAutoHyphens/>
      <w:spacing w:after="120" w:line="480" w:lineRule="auto"/>
      <w:ind w:left="283"/>
    </w:pPr>
    <w:rPr>
      <w:rFonts w:eastAsia="Lucida Sans Unicode"/>
      <w:kern w:val="2"/>
    </w:rPr>
  </w:style>
  <w:style w:type="character" w:customStyle="1" w:styleId="2e">
    <w:name w:val="Знак сноски2"/>
    <w:rsid w:val="00E14A8C"/>
    <w:rPr>
      <w:vertAlign w:val="superscript"/>
    </w:rPr>
  </w:style>
  <w:style w:type="character" w:customStyle="1" w:styleId="34">
    <w:name w:val="Знак сноски3"/>
    <w:rsid w:val="00E14A8C"/>
    <w:rPr>
      <w:vertAlign w:val="superscript"/>
    </w:rPr>
  </w:style>
  <w:style w:type="paragraph" w:customStyle="1" w:styleId="310">
    <w:name w:val="Основной текст с отступом 31"/>
    <w:basedOn w:val="a1"/>
    <w:rsid w:val="00E14A8C"/>
    <w:pPr>
      <w:spacing w:after="120"/>
      <w:ind w:left="283"/>
    </w:pPr>
    <w:rPr>
      <w:sz w:val="16"/>
      <w:szCs w:val="16"/>
      <w:lang w:eastAsia="ar-SA"/>
    </w:rPr>
  </w:style>
  <w:style w:type="paragraph" w:customStyle="1" w:styleId="afff3">
    <w:name w:val="текст сноски"/>
    <w:basedOn w:val="a1"/>
    <w:rsid w:val="002D222A"/>
    <w:pPr>
      <w:autoSpaceDE w:val="0"/>
      <w:autoSpaceDN w:val="0"/>
    </w:pPr>
    <w:rPr>
      <w:sz w:val="20"/>
      <w:szCs w:val="20"/>
    </w:rPr>
  </w:style>
  <w:style w:type="paragraph" w:customStyle="1" w:styleId="1d">
    <w:name w:val="Основной текст1"/>
    <w:basedOn w:val="a1"/>
    <w:rsid w:val="00ED6E15"/>
    <w:pPr>
      <w:widowControl w:val="0"/>
      <w:shd w:val="clear" w:color="auto" w:fill="FFFFFF"/>
      <w:spacing w:line="221" w:lineRule="exact"/>
      <w:jc w:val="both"/>
    </w:pPr>
    <w:rPr>
      <w:sz w:val="19"/>
      <w:szCs w:val="19"/>
      <w:lang w:val="x-none" w:eastAsia="x-none"/>
    </w:rPr>
  </w:style>
  <w:style w:type="paragraph" w:customStyle="1" w:styleId="1e">
    <w:name w:val="Обычный (Интернет)1"/>
    <w:basedOn w:val="a1"/>
    <w:unhideWhenUsed/>
    <w:rsid w:val="007E5CB9"/>
    <w:pPr>
      <w:spacing w:before="100" w:beforeAutospacing="1" w:after="100" w:afterAutospacing="1"/>
    </w:pPr>
  </w:style>
  <w:style w:type="character" w:customStyle="1" w:styleId="2f">
    <w:name w:val="Основной текст2"/>
    <w:rsid w:val="00C527B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f">
    <w:name w:val="Неразрешенное упоминание1"/>
    <w:basedOn w:val="a2"/>
    <w:uiPriority w:val="99"/>
    <w:semiHidden/>
    <w:unhideWhenUsed/>
    <w:rsid w:val="00531EA0"/>
    <w:rPr>
      <w:color w:val="605E5C"/>
      <w:shd w:val="clear" w:color="auto" w:fill="E1DFDD"/>
    </w:rPr>
  </w:style>
  <w:style w:type="character" w:customStyle="1" w:styleId="afff4">
    <w:name w:val="Сноска_"/>
    <w:link w:val="1f0"/>
    <w:locked/>
    <w:rsid w:val="00A7388D"/>
    <w:rPr>
      <w:b/>
      <w:bCs/>
      <w:sz w:val="23"/>
      <w:szCs w:val="23"/>
      <w:shd w:val="clear" w:color="auto" w:fill="FFFFFF"/>
    </w:rPr>
  </w:style>
  <w:style w:type="paragraph" w:customStyle="1" w:styleId="1f0">
    <w:name w:val="Сноска1"/>
    <w:basedOn w:val="a1"/>
    <w:link w:val="afff4"/>
    <w:rsid w:val="00A7388D"/>
    <w:pPr>
      <w:shd w:val="clear" w:color="auto" w:fill="FFFFFF"/>
      <w:spacing w:line="288" w:lineRule="exact"/>
      <w:jc w:val="both"/>
    </w:pPr>
    <w:rPr>
      <w:b/>
      <w:bCs/>
      <w:sz w:val="23"/>
      <w:szCs w:val="23"/>
    </w:rPr>
  </w:style>
  <w:style w:type="character" w:customStyle="1" w:styleId="afff5">
    <w:name w:val="Сноска"/>
    <w:basedOn w:val="afff4"/>
    <w:rsid w:val="00A7388D"/>
    <w:rPr>
      <w:b/>
      <w:bCs/>
      <w:sz w:val="23"/>
      <w:szCs w:val="23"/>
      <w:shd w:val="clear" w:color="auto" w:fill="FFFFFF"/>
    </w:rPr>
  </w:style>
  <w:style w:type="paragraph" w:customStyle="1" w:styleId="afff6">
    <w:name w:val="Обычный текст"/>
    <w:basedOn w:val="a1"/>
    <w:rsid w:val="001C5AA4"/>
    <w:pPr>
      <w:ind w:firstLine="454"/>
      <w:jc w:val="both"/>
    </w:pPr>
    <w:rPr>
      <w:szCs w:val="20"/>
    </w:rPr>
  </w:style>
  <w:style w:type="character" w:customStyle="1" w:styleId="1f1">
    <w:name w:val="Основной текст Знак1"/>
    <w:uiPriority w:val="99"/>
    <w:locked/>
    <w:rsid w:val="0017540C"/>
    <w:rPr>
      <w:rFonts w:ascii="Times New Roman" w:hAnsi="Times New Roman"/>
      <w:sz w:val="26"/>
      <w:shd w:val="clear" w:color="auto" w:fill="FFFFFF"/>
    </w:rPr>
  </w:style>
  <w:style w:type="character" w:customStyle="1" w:styleId="14pt">
    <w:name w:val="Основной текст + 14 pt"/>
    <w:basedOn w:val="a2"/>
    <w:rsid w:val="0017540C"/>
    <w:rPr>
      <w:rFonts w:ascii="Times New Roman" w:hAnsi="Times New Roman" w:cs="Times New Roman"/>
      <w:color w:val="000000"/>
      <w:spacing w:val="0"/>
      <w:w w:val="100"/>
      <w:position w:val="0"/>
      <w:sz w:val="28"/>
      <w:szCs w:val="28"/>
      <w:shd w:val="clear" w:color="auto" w:fill="FFFFFF"/>
      <w:lang w:val="ru-RU" w:eastAsia="x-none"/>
    </w:rPr>
  </w:style>
  <w:style w:type="character" w:customStyle="1" w:styleId="afff7">
    <w:name w:val="Оглавление_"/>
    <w:basedOn w:val="a2"/>
    <w:link w:val="afff8"/>
    <w:uiPriority w:val="99"/>
    <w:locked/>
    <w:rsid w:val="0017540C"/>
    <w:rPr>
      <w:sz w:val="28"/>
      <w:szCs w:val="28"/>
      <w:shd w:val="clear" w:color="auto" w:fill="FFFFFF"/>
    </w:rPr>
  </w:style>
  <w:style w:type="paragraph" w:customStyle="1" w:styleId="afff8">
    <w:name w:val="Оглавление"/>
    <w:basedOn w:val="a1"/>
    <w:link w:val="afff7"/>
    <w:uiPriority w:val="99"/>
    <w:rsid w:val="0017540C"/>
    <w:pPr>
      <w:widowControl w:val="0"/>
      <w:shd w:val="clear" w:color="auto" w:fill="FFFFFF"/>
      <w:spacing w:line="480" w:lineRule="exact"/>
      <w:jc w:val="both"/>
    </w:pPr>
    <w:rPr>
      <w:sz w:val="28"/>
      <w:szCs w:val="28"/>
    </w:rPr>
  </w:style>
  <w:style w:type="character" w:customStyle="1" w:styleId="2f0">
    <w:name w:val="Неразрешенное упоминание2"/>
    <w:uiPriority w:val="99"/>
    <w:semiHidden/>
    <w:unhideWhenUsed/>
    <w:rsid w:val="00247CDB"/>
    <w:rPr>
      <w:color w:val="605E5C"/>
      <w:shd w:val="clear" w:color="auto" w:fill="E1DFDD"/>
    </w:rPr>
  </w:style>
  <w:style w:type="character" w:customStyle="1" w:styleId="60">
    <w:name w:val="Заголовок 6 Знак"/>
    <w:basedOn w:val="a2"/>
    <w:link w:val="6"/>
    <w:uiPriority w:val="9"/>
    <w:rsid w:val="00B46015"/>
    <w:rPr>
      <w:rFonts w:eastAsiaTheme="minorHAnsi"/>
      <w:b/>
      <w:bCs/>
      <w:sz w:val="24"/>
      <w:szCs w:val="24"/>
      <w:lang w:eastAsia="en-US"/>
    </w:rPr>
  </w:style>
  <w:style w:type="character" w:customStyle="1" w:styleId="1f2">
    <w:name w:val="Замещающий текст1"/>
    <w:semiHidden/>
    <w:rsid w:val="002D0CB8"/>
    <w:rPr>
      <w:rFonts w:cs="Times New Roman"/>
      <w:color w:val="808080"/>
    </w:rPr>
  </w:style>
  <w:style w:type="table" w:customStyle="1" w:styleId="1-21">
    <w:name w:val="Средняя заливка 1 - Акцент 21"/>
    <w:rsid w:val="002D0CB8"/>
    <w:rPr>
      <w:sz w:val="28"/>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character" w:customStyle="1" w:styleId="35">
    <w:name w:val="Неразрешенное упоминание3"/>
    <w:semiHidden/>
    <w:rsid w:val="002D0CB8"/>
    <w:rPr>
      <w:rFonts w:cs="Times New Roman"/>
      <w:color w:val="605E5C"/>
      <w:shd w:val="clear" w:color="auto" w:fill="E1DFDD"/>
    </w:rPr>
  </w:style>
  <w:style w:type="paragraph" w:customStyle="1" w:styleId="211">
    <w:name w:val="Основной текст 21"/>
    <w:basedOn w:val="a1"/>
    <w:rsid w:val="002D0CB8"/>
    <w:pPr>
      <w:overflowPunct w:val="0"/>
      <w:autoSpaceDE w:val="0"/>
      <w:autoSpaceDN w:val="0"/>
      <w:adjustRightInd w:val="0"/>
      <w:jc w:val="both"/>
      <w:textAlignment w:val="baseline"/>
    </w:pPr>
    <w:rPr>
      <w:color w:val="000000"/>
      <w:sz w:val="22"/>
      <w:szCs w:val="20"/>
    </w:rPr>
  </w:style>
  <w:style w:type="paragraph" w:customStyle="1" w:styleId="43">
    <w:name w:val="заголовок 4"/>
    <w:basedOn w:val="a1"/>
    <w:next w:val="a1"/>
    <w:rsid w:val="002D0CB8"/>
    <w:pPr>
      <w:keepNext/>
      <w:overflowPunct w:val="0"/>
      <w:autoSpaceDE w:val="0"/>
      <w:autoSpaceDN w:val="0"/>
      <w:adjustRightInd w:val="0"/>
      <w:jc w:val="both"/>
      <w:textAlignment w:val="baseline"/>
    </w:pPr>
    <w:rPr>
      <w:b/>
      <w:color w:val="000000"/>
      <w:szCs w:val="20"/>
    </w:rPr>
  </w:style>
  <w:style w:type="character" w:customStyle="1" w:styleId="212">
    <w:name w:val="Цитата 21"/>
    <w:basedOn w:val="a2"/>
    <w:rsid w:val="00665D09"/>
  </w:style>
  <w:style w:type="character" w:customStyle="1" w:styleId="110">
    <w:name w:val="Основной текст + Курсив11"/>
    <w:rsid w:val="005930E7"/>
    <w:rPr>
      <w:rFonts w:ascii="Times New Roman" w:hAnsi="Times New Roman" w:cs="Times New Roman"/>
      <w:i/>
      <w:iCs/>
      <w:spacing w:val="0"/>
      <w:sz w:val="26"/>
      <w:szCs w:val="26"/>
      <w:lang w:bidi="ar-SA"/>
    </w:rPr>
  </w:style>
  <w:style w:type="character" w:customStyle="1" w:styleId="afff9">
    <w:name w:val="Привязка сноски"/>
    <w:rsid w:val="00742C69"/>
    <w:rPr>
      <w:vertAlign w:val="superscript"/>
    </w:rPr>
  </w:style>
  <w:style w:type="paragraph" w:customStyle="1" w:styleId="afffa">
    <w:name w:val="Для сносок"/>
    <w:basedOn w:val="a1"/>
    <w:rsid w:val="0093439D"/>
    <w:pPr>
      <w:tabs>
        <w:tab w:val="left" w:pos="284"/>
      </w:tabs>
      <w:suppressAutoHyphens/>
      <w:jc w:val="both"/>
    </w:pPr>
    <w:rPr>
      <w:sz w:val="20"/>
      <w:szCs w:val="20"/>
      <w:lang w:eastAsia="ar-SA"/>
    </w:rPr>
  </w:style>
  <w:style w:type="paragraph" w:styleId="36">
    <w:name w:val="Body Text 3"/>
    <w:basedOn w:val="a1"/>
    <w:link w:val="37"/>
    <w:locked/>
    <w:rsid w:val="0079513A"/>
  </w:style>
  <w:style w:type="character" w:customStyle="1" w:styleId="37">
    <w:name w:val="Основной текст 3 Знак"/>
    <w:basedOn w:val="a2"/>
    <w:link w:val="36"/>
    <w:rsid w:val="0079513A"/>
    <w:rPr>
      <w:sz w:val="24"/>
      <w:szCs w:val="24"/>
    </w:rPr>
  </w:style>
  <w:style w:type="paragraph" w:customStyle="1" w:styleId="Default">
    <w:name w:val="Default"/>
    <w:rsid w:val="006D6725"/>
    <w:pPr>
      <w:autoSpaceDE w:val="0"/>
      <w:autoSpaceDN w:val="0"/>
      <w:adjustRightInd w:val="0"/>
    </w:pPr>
    <w:rPr>
      <w:rFonts w:eastAsiaTheme="minorHAnsi"/>
      <w:color w:val="000000"/>
      <w:sz w:val="24"/>
      <w:szCs w:val="24"/>
      <w:lang w:eastAsia="en-US"/>
    </w:rPr>
  </w:style>
  <w:style w:type="character" w:customStyle="1" w:styleId="FootnoteTextChar">
    <w:name w:val="Footnote Text Char"/>
    <w:semiHidden/>
    <w:locked/>
    <w:rsid w:val="000064A5"/>
    <w:rPr>
      <w:lang w:val="ru-RU" w:eastAsia="ru-RU" w:bidi="ar-SA"/>
    </w:rPr>
  </w:style>
  <w:style w:type="paragraph" w:styleId="2f1">
    <w:name w:val="Quote"/>
    <w:basedOn w:val="a1"/>
    <w:next w:val="a1"/>
    <w:link w:val="2f2"/>
    <w:uiPriority w:val="29"/>
    <w:qFormat/>
    <w:rsid w:val="00F81AE5"/>
    <w:pPr>
      <w:spacing w:before="200" w:after="160"/>
      <w:ind w:left="864" w:right="864"/>
      <w:jc w:val="center"/>
    </w:pPr>
    <w:rPr>
      <w:i/>
      <w:iCs/>
      <w:color w:val="404040"/>
    </w:rPr>
  </w:style>
  <w:style w:type="character" w:customStyle="1" w:styleId="2f2">
    <w:name w:val="Цитата 2 Знак"/>
    <w:basedOn w:val="a2"/>
    <w:link w:val="2f1"/>
    <w:uiPriority w:val="29"/>
    <w:rsid w:val="00F81AE5"/>
    <w:rPr>
      <w:i/>
      <w:iCs/>
      <w:color w:val="4040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9783">
      <w:bodyDiv w:val="1"/>
      <w:marLeft w:val="0"/>
      <w:marRight w:val="0"/>
      <w:marTop w:val="0"/>
      <w:marBottom w:val="0"/>
      <w:divBdr>
        <w:top w:val="none" w:sz="0" w:space="0" w:color="auto"/>
        <w:left w:val="none" w:sz="0" w:space="0" w:color="auto"/>
        <w:bottom w:val="none" w:sz="0" w:space="0" w:color="auto"/>
        <w:right w:val="none" w:sz="0" w:space="0" w:color="auto"/>
      </w:divBdr>
    </w:div>
    <w:div w:id="507451962">
      <w:bodyDiv w:val="1"/>
      <w:marLeft w:val="0"/>
      <w:marRight w:val="0"/>
      <w:marTop w:val="0"/>
      <w:marBottom w:val="0"/>
      <w:divBdr>
        <w:top w:val="none" w:sz="0" w:space="0" w:color="auto"/>
        <w:left w:val="none" w:sz="0" w:space="0" w:color="auto"/>
        <w:bottom w:val="none" w:sz="0" w:space="0" w:color="auto"/>
        <w:right w:val="none" w:sz="0" w:space="0" w:color="auto"/>
      </w:divBdr>
    </w:div>
    <w:div w:id="518200022">
      <w:bodyDiv w:val="1"/>
      <w:marLeft w:val="0"/>
      <w:marRight w:val="0"/>
      <w:marTop w:val="0"/>
      <w:marBottom w:val="0"/>
      <w:divBdr>
        <w:top w:val="none" w:sz="0" w:space="0" w:color="auto"/>
        <w:left w:val="none" w:sz="0" w:space="0" w:color="auto"/>
        <w:bottom w:val="none" w:sz="0" w:space="0" w:color="auto"/>
        <w:right w:val="none" w:sz="0" w:space="0" w:color="auto"/>
      </w:divBdr>
      <w:divsChild>
        <w:div w:id="1960994027">
          <w:marLeft w:val="0"/>
          <w:marRight w:val="0"/>
          <w:marTop w:val="0"/>
          <w:marBottom w:val="0"/>
          <w:divBdr>
            <w:top w:val="none" w:sz="0" w:space="0" w:color="auto"/>
            <w:left w:val="none" w:sz="0" w:space="0" w:color="auto"/>
            <w:bottom w:val="none" w:sz="0" w:space="0" w:color="auto"/>
            <w:right w:val="none" w:sz="0" w:space="0" w:color="auto"/>
          </w:divBdr>
          <w:divsChild>
            <w:div w:id="411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3273">
      <w:bodyDiv w:val="1"/>
      <w:marLeft w:val="0"/>
      <w:marRight w:val="0"/>
      <w:marTop w:val="0"/>
      <w:marBottom w:val="0"/>
      <w:divBdr>
        <w:top w:val="none" w:sz="0" w:space="0" w:color="auto"/>
        <w:left w:val="none" w:sz="0" w:space="0" w:color="auto"/>
        <w:bottom w:val="none" w:sz="0" w:space="0" w:color="auto"/>
        <w:right w:val="none" w:sz="0" w:space="0" w:color="auto"/>
      </w:divBdr>
    </w:div>
    <w:div w:id="1130590046">
      <w:bodyDiv w:val="1"/>
      <w:marLeft w:val="0"/>
      <w:marRight w:val="0"/>
      <w:marTop w:val="0"/>
      <w:marBottom w:val="0"/>
      <w:divBdr>
        <w:top w:val="none" w:sz="0" w:space="0" w:color="auto"/>
        <w:left w:val="none" w:sz="0" w:space="0" w:color="auto"/>
        <w:bottom w:val="none" w:sz="0" w:space="0" w:color="auto"/>
        <w:right w:val="none" w:sz="0" w:space="0" w:color="auto"/>
      </w:divBdr>
    </w:div>
    <w:div w:id="1297678859">
      <w:bodyDiv w:val="1"/>
      <w:marLeft w:val="0"/>
      <w:marRight w:val="0"/>
      <w:marTop w:val="0"/>
      <w:marBottom w:val="0"/>
      <w:divBdr>
        <w:top w:val="none" w:sz="0" w:space="0" w:color="auto"/>
        <w:left w:val="none" w:sz="0" w:space="0" w:color="auto"/>
        <w:bottom w:val="none" w:sz="0" w:space="0" w:color="auto"/>
        <w:right w:val="none" w:sz="0" w:space="0" w:color="auto"/>
      </w:divBdr>
      <w:divsChild>
        <w:div w:id="605891189">
          <w:marLeft w:val="0"/>
          <w:marRight w:val="0"/>
          <w:marTop w:val="0"/>
          <w:marBottom w:val="0"/>
          <w:divBdr>
            <w:top w:val="none" w:sz="0" w:space="0" w:color="auto"/>
            <w:left w:val="none" w:sz="0" w:space="0" w:color="auto"/>
            <w:bottom w:val="none" w:sz="0" w:space="0" w:color="auto"/>
            <w:right w:val="none" w:sz="0" w:space="0" w:color="auto"/>
          </w:divBdr>
          <w:divsChild>
            <w:div w:id="160241039">
              <w:marLeft w:val="0"/>
              <w:marRight w:val="0"/>
              <w:marTop w:val="0"/>
              <w:marBottom w:val="0"/>
              <w:divBdr>
                <w:top w:val="none" w:sz="0" w:space="0" w:color="auto"/>
                <w:left w:val="none" w:sz="0" w:space="0" w:color="auto"/>
                <w:bottom w:val="none" w:sz="0" w:space="0" w:color="auto"/>
                <w:right w:val="none" w:sz="0" w:space="0" w:color="auto"/>
              </w:divBdr>
              <w:divsChild>
                <w:div w:id="3809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30609">
      <w:bodyDiv w:val="1"/>
      <w:marLeft w:val="0"/>
      <w:marRight w:val="0"/>
      <w:marTop w:val="0"/>
      <w:marBottom w:val="0"/>
      <w:divBdr>
        <w:top w:val="none" w:sz="0" w:space="0" w:color="auto"/>
        <w:left w:val="none" w:sz="0" w:space="0" w:color="auto"/>
        <w:bottom w:val="none" w:sz="0" w:space="0" w:color="auto"/>
        <w:right w:val="none" w:sz="0" w:space="0" w:color="auto"/>
      </w:divBdr>
    </w:div>
    <w:div w:id="1961064489">
      <w:bodyDiv w:val="1"/>
      <w:marLeft w:val="0"/>
      <w:marRight w:val="0"/>
      <w:marTop w:val="0"/>
      <w:marBottom w:val="0"/>
      <w:divBdr>
        <w:top w:val="none" w:sz="0" w:space="0" w:color="auto"/>
        <w:left w:val="none" w:sz="0" w:space="0" w:color="auto"/>
        <w:bottom w:val="none" w:sz="0" w:space="0" w:color="auto"/>
        <w:right w:val="none" w:sz="0" w:space="0" w:color="auto"/>
      </w:divBdr>
      <w:divsChild>
        <w:div w:id="1573273097">
          <w:marLeft w:val="0"/>
          <w:marRight w:val="0"/>
          <w:marTop w:val="0"/>
          <w:marBottom w:val="0"/>
          <w:divBdr>
            <w:top w:val="none" w:sz="0" w:space="0" w:color="auto"/>
            <w:left w:val="none" w:sz="0" w:space="0" w:color="auto"/>
            <w:bottom w:val="none" w:sz="0" w:space="0" w:color="auto"/>
            <w:right w:val="none" w:sz="0" w:space="0" w:color="auto"/>
          </w:divBdr>
          <w:divsChild>
            <w:div w:id="1008096775">
              <w:marLeft w:val="0"/>
              <w:marRight w:val="0"/>
              <w:marTop w:val="0"/>
              <w:marBottom w:val="0"/>
              <w:divBdr>
                <w:top w:val="none" w:sz="0" w:space="0" w:color="auto"/>
                <w:left w:val="none" w:sz="0" w:space="0" w:color="auto"/>
                <w:bottom w:val="none" w:sz="0" w:space="0" w:color="auto"/>
                <w:right w:val="none" w:sz="0" w:space="0" w:color="auto"/>
              </w:divBdr>
              <w:divsChild>
                <w:div w:id="15494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5104">
      <w:bodyDiv w:val="1"/>
      <w:marLeft w:val="0"/>
      <w:marRight w:val="0"/>
      <w:marTop w:val="0"/>
      <w:marBottom w:val="0"/>
      <w:divBdr>
        <w:top w:val="none" w:sz="0" w:space="0" w:color="auto"/>
        <w:left w:val="none" w:sz="0" w:space="0" w:color="auto"/>
        <w:bottom w:val="none" w:sz="0" w:space="0" w:color="auto"/>
        <w:right w:val="none" w:sz="0" w:space="0" w:color="auto"/>
      </w:divBdr>
      <w:divsChild>
        <w:div w:id="799500572">
          <w:marLeft w:val="0"/>
          <w:marRight w:val="0"/>
          <w:marTop w:val="0"/>
          <w:marBottom w:val="0"/>
          <w:divBdr>
            <w:top w:val="none" w:sz="0" w:space="0" w:color="auto"/>
            <w:left w:val="none" w:sz="0" w:space="0" w:color="auto"/>
            <w:bottom w:val="none" w:sz="0" w:space="0" w:color="auto"/>
            <w:right w:val="none" w:sz="0" w:space="0" w:color="auto"/>
          </w:divBdr>
          <w:divsChild>
            <w:div w:id="1576426931">
              <w:marLeft w:val="0"/>
              <w:marRight w:val="0"/>
              <w:marTop w:val="0"/>
              <w:marBottom w:val="0"/>
              <w:divBdr>
                <w:top w:val="none" w:sz="0" w:space="0" w:color="auto"/>
                <w:left w:val="none" w:sz="0" w:space="0" w:color="auto"/>
                <w:bottom w:val="none" w:sz="0" w:space="0" w:color="auto"/>
                <w:right w:val="none" w:sz="0" w:space="0" w:color="auto"/>
              </w:divBdr>
              <w:divsChild>
                <w:div w:id="20547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ickravochkin@mail.ru" TargetMode="External"/><Relationship Id="rId18" Type="http://schemas.openxmlformats.org/officeDocument/2006/relationships/hyperlink" Target="mailto:diana_klinkova@mail.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olustinov@rambler.ru" TargetMode="External"/><Relationship Id="rId7" Type="http://schemas.openxmlformats.org/officeDocument/2006/relationships/endnotes" Target="endnotes.xml"/><Relationship Id="rId12" Type="http://schemas.openxmlformats.org/officeDocument/2006/relationships/hyperlink" Target="mailto:presario87@yandex.ru" TargetMode="External"/><Relationship Id="rId17" Type="http://schemas.openxmlformats.org/officeDocument/2006/relationships/hyperlink" Target="mailto:irinazhavoronkova@gmail.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inekrasov@mail.ru" TargetMode="External"/><Relationship Id="rId20" Type="http://schemas.openxmlformats.org/officeDocument/2006/relationships/hyperlink" Target="mailto:semion.religare@yandex.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ar58@mail.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inekrasov@mail.ru" TargetMode="External"/><Relationship Id="rId23" Type="http://schemas.openxmlformats.org/officeDocument/2006/relationships/header" Target="header2.xml"/><Relationship Id="rId28" Type="http://schemas.openxmlformats.org/officeDocument/2006/relationships/hyperlink" Target="mailto:gubman@mail.ru" TargetMode="External"/><Relationship Id="rId10" Type="http://schemas.openxmlformats.org/officeDocument/2006/relationships/hyperlink" Target="mailto:vvilin@yandex.ru" TargetMode="External"/><Relationship Id="rId19" Type="http://schemas.openxmlformats.org/officeDocument/2006/relationships/hyperlink" Target="mailto:rukin.tver@yandex.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drnek@mail.ru" TargetMode="External"/><Relationship Id="rId22" Type="http://schemas.openxmlformats.org/officeDocument/2006/relationships/hyperlink" Target="mailto:mihaylova_helen@mail.ru" TargetMode="External"/><Relationship Id="rId27" Type="http://schemas.openxmlformats.org/officeDocument/2006/relationships/hyperlink" Target="mailto:bakshutka@gmail.com"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qq\AppData\Local\Opera\Opera\temporary_downloads\&#1064;&#1072;&#1073;&#1083;&#1086;&#1085;%20&#1042;&#1077;&#1089;&#1090;&#1085;&#1080;&#1082;&#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B84A-7DA8-4B15-9BB9-014B16C5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Вестника</Template>
  <TotalTime>4</TotalTime>
  <Pages>26</Pages>
  <Words>5143</Words>
  <Characters>32396</Characters>
  <Application>Microsoft Office Word</Application>
  <DocSecurity>0</DocSecurity>
  <Lines>269</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Рассадин Сергей Валентинович</cp:lastModifiedBy>
  <cp:revision>4</cp:revision>
  <cp:lastPrinted>2021-01-12T11:41:00Z</cp:lastPrinted>
  <dcterms:created xsi:type="dcterms:W3CDTF">2023-03-20T06:49:00Z</dcterms:created>
  <dcterms:modified xsi:type="dcterms:W3CDTF">2023-03-20T06:52:00Z</dcterms:modified>
</cp:coreProperties>
</file>