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374F" w14:textId="77777777" w:rsidR="005838B6" w:rsidRPr="002D7525" w:rsidRDefault="005838B6" w:rsidP="005838B6">
      <w:pPr>
        <w:spacing w:after="120" w:line="216" w:lineRule="auto"/>
        <w:rPr>
          <w:rFonts w:ascii="Antiqua" w:hAnsi="Antiqua"/>
          <w:b/>
          <w:sz w:val="22"/>
          <w:lang w:val="en-US"/>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p>
    <w:p w14:paraId="2C85CA69" w14:textId="46D3ACB0" w:rsidR="005838B6" w:rsidRPr="003F242E" w:rsidRDefault="005838B6" w:rsidP="005838B6">
      <w:pPr>
        <w:spacing w:after="120" w:line="216" w:lineRule="auto"/>
        <w:rPr>
          <w:rFonts w:ascii="Antiqua" w:hAnsi="Antiqua"/>
          <w:lang w:val="en-US"/>
        </w:rPr>
      </w:pPr>
      <w:r w:rsidRPr="002D7525">
        <w:rPr>
          <w:rFonts w:ascii="Antiqua" w:hAnsi="Antiqua"/>
          <w:b/>
          <w:sz w:val="26"/>
          <w:lang w:val="en-US"/>
        </w:rPr>
        <w:t xml:space="preserve">Series: </w:t>
      </w:r>
      <w:r>
        <w:rPr>
          <w:b/>
          <w:sz w:val="28"/>
          <w:lang w:val="en"/>
        </w:rPr>
        <w:t>Philosophy</w:t>
      </w:r>
      <w:r w:rsidRPr="002D7525">
        <w:rPr>
          <w:i/>
          <w:sz w:val="28"/>
          <w:lang w:val="en-US"/>
        </w:rPr>
        <w:t xml:space="preserve">  </w:t>
      </w:r>
      <w:r w:rsidRPr="002D7525">
        <w:rPr>
          <w:rFonts w:ascii="Antiqua" w:hAnsi="Antiqua"/>
          <w:sz w:val="26"/>
          <w:lang w:val="en-US"/>
        </w:rPr>
        <w:t xml:space="preserve">        </w:t>
      </w:r>
      <w:r w:rsidRPr="003F242E">
        <w:rPr>
          <w:rFonts w:ascii="Antiqua" w:hAnsi="Antiqua"/>
          <w:lang w:val="en-US"/>
        </w:rPr>
        <w:tab/>
        <w:t xml:space="preserve">       </w:t>
      </w:r>
      <w:r>
        <w:rPr>
          <w:rFonts w:ascii="Antiqua" w:hAnsi="Antiqua"/>
          <w:lang w:val="en-US"/>
        </w:rPr>
        <w:t xml:space="preserve">                                            </w:t>
      </w:r>
      <w:r w:rsidRPr="003F242E">
        <w:rPr>
          <w:rFonts w:ascii="Antiqua" w:hAnsi="Antiqua"/>
          <w:lang w:val="en-US"/>
        </w:rPr>
        <w:t>№</w:t>
      </w:r>
      <w:r>
        <w:rPr>
          <w:rFonts w:ascii="Antiqua" w:hAnsi="Antiqua"/>
          <w:lang w:val="en-US"/>
        </w:rPr>
        <w:t xml:space="preserve"> </w:t>
      </w:r>
      <w:r w:rsidR="00A84463" w:rsidRPr="00D70A1F">
        <w:rPr>
          <w:rFonts w:ascii="Antiqua" w:hAnsi="Antiqua"/>
          <w:lang w:val="en-US"/>
        </w:rPr>
        <w:t>2</w:t>
      </w:r>
      <w:r w:rsidRPr="003F242E">
        <w:rPr>
          <w:rFonts w:ascii="Antiqua" w:hAnsi="Antiqua"/>
          <w:lang w:val="en-US"/>
        </w:rPr>
        <w:t xml:space="preserve"> (</w:t>
      </w:r>
      <w:r w:rsidRPr="00000E9D">
        <w:rPr>
          <w:rFonts w:ascii="Antiqua" w:hAnsi="Antiqua"/>
          <w:lang w:val="en-US"/>
        </w:rPr>
        <w:t>5</w:t>
      </w:r>
      <w:r w:rsidR="00A84463" w:rsidRPr="00D70A1F">
        <w:rPr>
          <w:rFonts w:ascii="Antiqua" w:hAnsi="Antiqua"/>
          <w:lang w:val="en-US"/>
        </w:rPr>
        <w:t>6</w:t>
      </w:r>
      <w:r w:rsidRPr="003F242E">
        <w:rPr>
          <w:rFonts w:ascii="Antiqua" w:hAnsi="Antiqua"/>
          <w:lang w:val="en-US"/>
        </w:rPr>
        <w:t>), 202</w:t>
      </w:r>
      <w:r>
        <w:rPr>
          <w:rFonts w:ascii="Antiqua" w:hAnsi="Antiqua"/>
          <w:lang w:val="en-US"/>
        </w:rPr>
        <w:t>1</w:t>
      </w:r>
    </w:p>
    <w:p w14:paraId="23B2E986" w14:textId="77777777" w:rsidR="005838B6" w:rsidRPr="003F242E" w:rsidRDefault="005838B6" w:rsidP="005838B6">
      <w:pPr>
        <w:jc w:val="center"/>
        <w:rPr>
          <w:iCs/>
          <w:sz w:val="28"/>
          <w:szCs w:val="28"/>
          <w:lang w:val="en-US"/>
        </w:rPr>
      </w:pPr>
      <w:r w:rsidRPr="003F242E">
        <w:rPr>
          <w:noProof/>
        </w:rPr>
        <mc:AlternateContent>
          <mc:Choice Requires="wps">
            <w:drawing>
              <wp:anchor distT="0" distB="0" distL="114300" distR="114300" simplePos="0" relativeHeight="252261376" behindDoc="0" locked="1" layoutInCell="1" allowOverlap="1" wp14:anchorId="4911E45C" wp14:editId="4E7270E4">
                <wp:simplePos x="0" y="0"/>
                <wp:positionH relativeFrom="column">
                  <wp:posOffset>-1905</wp:posOffset>
                </wp:positionH>
                <wp:positionV relativeFrom="paragraph">
                  <wp:posOffset>33655</wp:posOffset>
                </wp:positionV>
                <wp:extent cx="4686300" cy="0"/>
                <wp:effectExtent l="22860" t="20320" r="40640" b="43180"/>
                <wp:wrapNone/>
                <wp:docPr id="526" name="Line 3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A6C0" id="Line 3308"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pt" to="36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" strokeweight="3pt">
                <v:stroke linestyle="thinThin"/>
                <w10:anchorlock/>
              </v:line>
            </w:pict>
          </mc:Fallback>
        </mc:AlternateContent>
      </w:r>
      <w:r w:rsidRPr="003F242E">
        <w:rPr>
          <w:iCs/>
          <w:sz w:val="28"/>
          <w:szCs w:val="28"/>
        </w:rPr>
        <w:fldChar w:fldCharType="begin"/>
      </w:r>
      <w:r w:rsidRPr="003F242E">
        <w:rPr>
          <w:iCs/>
          <w:sz w:val="28"/>
          <w:szCs w:val="28"/>
          <w:lang w:val="en-US"/>
        </w:rPr>
        <w:instrText xml:space="preserve"> LINK Word.Document.8 "D:\\</w:instrText>
      </w:r>
      <w:r w:rsidRPr="003F242E">
        <w:rPr>
          <w:iCs/>
          <w:sz w:val="28"/>
          <w:szCs w:val="28"/>
        </w:rPr>
        <w:instrText>Сборники</w:instrText>
      </w:r>
      <w:r w:rsidRPr="003F242E">
        <w:rPr>
          <w:iCs/>
          <w:sz w:val="28"/>
          <w:szCs w:val="28"/>
          <w:lang w:val="en-US"/>
        </w:rPr>
        <w:instrText xml:space="preserve">, </w:instrText>
      </w:r>
      <w:r w:rsidRPr="003F242E">
        <w:rPr>
          <w:iCs/>
          <w:sz w:val="28"/>
          <w:szCs w:val="28"/>
        </w:rPr>
        <w:instrText>пособия</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w:instrText>
      </w:r>
      <w:r w:rsidRPr="003F242E">
        <w:rPr>
          <w:iCs/>
          <w:sz w:val="28"/>
          <w:szCs w:val="28"/>
        </w:rPr>
        <w:instrText>Вестник</w:instrText>
      </w:r>
      <w:r w:rsidRPr="003F242E">
        <w:rPr>
          <w:iCs/>
          <w:sz w:val="28"/>
          <w:szCs w:val="28"/>
          <w:lang w:val="en-US"/>
        </w:rPr>
        <w:instrText xml:space="preserve"> </w:instrText>
      </w:r>
      <w:r w:rsidRPr="003F242E">
        <w:rPr>
          <w:iCs/>
          <w:sz w:val="28"/>
          <w:szCs w:val="28"/>
        </w:rPr>
        <w:instrText>Эконом</w:instrText>
      </w:r>
      <w:r w:rsidRPr="003F242E">
        <w:rPr>
          <w:iCs/>
          <w:sz w:val="28"/>
          <w:szCs w:val="28"/>
          <w:lang w:val="en-US"/>
        </w:rPr>
        <w:instrText xml:space="preserve"> 1_2006.doc" OLE_LINK1 \a \r  \* MERGEFORMAT </w:instrText>
      </w:r>
      <w:r w:rsidRPr="003F242E">
        <w:rPr>
          <w:iCs/>
          <w:sz w:val="28"/>
          <w:szCs w:val="28"/>
        </w:rPr>
        <w:fldChar w:fldCharType="separate"/>
      </w:r>
      <w:r w:rsidRPr="003F242E">
        <w:rPr>
          <w:noProof/>
          <w:sz w:val="28"/>
          <w:szCs w:val="28"/>
        </w:rPr>
        <mc:AlternateContent>
          <mc:Choice Requires="wps">
            <w:drawing>
              <wp:anchor distT="0" distB="0" distL="114300" distR="114300" simplePos="0" relativeHeight="252260352" behindDoc="0" locked="1" layoutInCell="1" allowOverlap="1" wp14:anchorId="1761C202" wp14:editId="1C5C7EC7">
                <wp:simplePos x="0" y="0"/>
                <wp:positionH relativeFrom="column">
                  <wp:posOffset>-47625</wp:posOffset>
                </wp:positionH>
                <wp:positionV relativeFrom="paragraph">
                  <wp:posOffset>63500</wp:posOffset>
                </wp:positionV>
                <wp:extent cx="4800600" cy="0"/>
                <wp:effectExtent l="3175" t="0" r="0" b="0"/>
                <wp:wrapNone/>
                <wp:docPr id="527" name="Line 3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2C7EBC" id="Line 3307" o:spid="_x0000_s1026" style="position:absolute;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9328" behindDoc="0" locked="1" layoutInCell="1" allowOverlap="1" wp14:anchorId="237846AD" wp14:editId="583C1F08">
                <wp:simplePos x="0" y="0"/>
                <wp:positionH relativeFrom="column">
                  <wp:posOffset>66675</wp:posOffset>
                </wp:positionH>
                <wp:positionV relativeFrom="paragraph">
                  <wp:posOffset>63500</wp:posOffset>
                </wp:positionV>
                <wp:extent cx="4800600" cy="0"/>
                <wp:effectExtent l="3175" t="0" r="0" b="0"/>
                <wp:wrapNone/>
                <wp:docPr id="528" name="Line 3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4FF4B2" id="Line 3306" o:spid="_x0000_s1026" style="position:absolute;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8304" behindDoc="0" locked="1" layoutInCell="1" allowOverlap="1" wp14:anchorId="157F5AFD" wp14:editId="51D250A9">
                <wp:simplePos x="0" y="0"/>
                <wp:positionH relativeFrom="column">
                  <wp:posOffset>-47625</wp:posOffset>
                </wp:positionH>
                <wp:positionV relativeFrom="paragraph">
                  <wp:posOffset>63500</wp:posOffset>
                </wp:positionV>
                <wp:extent cx="4800600" cy="0"/>
                <wp:effectExtent l="3175" t="0" r="0" b="0"/>
                <wp:wrapNone/>
                <wp:docPr id="529" name="Line 3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B99FDA" id="Line 3305"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7280" behindDoc="0" locked="1" layoutInCell="1" allowOverlap="1" wp14:anchorId="0C6D3871" wp14:editId="551B00BF">
                <wp:simplePos x="0" y="0"/>
                <wp:positionH relativeFrom="column">
                  <wp:posOffset>-47625</wp:posOffset>
                </wp:positionH>
                <wp:positionV relativeFrom="paragraph">
                  <wp:posOffset>63500</wp:posOffset>
                </wp:positionV>
                <wp:extent cx="0" cy="0"/>
                <wp:effectExtent l="3175" t="0" r="0" b="0"/>
                <wp:wrapNone/>
                <wp:docPr id="530" name="Line 3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1EDDC3" id="Line 3304"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28"/>
          <w:szCs w:val="28"/>
        </w:rPr>
        <mc:AlternateContent>
          <mc:Choice Requires="wps">
            <w:drawing>
              <wp:anchor distT="0" distB="0" distL="114300" distR="114300" simplePos="0" relativeHeight="252256256" behindDoc="0" locked="1" layoutInCell="1" allowOverlap="1" wp14:anchorId="07F873FC" wp14:editId="618640CB">
                <wp:simplePos x="0" y="0"/>
                <wp:positionH relativeFrom="column">
                  <wp:posOffset>66675</wp:posOffset>
                </wp:positionH>
                <wp:positionV relativeFrom="paragraph">
                  <wp:posOffset>63500</wp:posOffset>
                </wp:positionV>
                <wp:extent cx="4686300" cy="0"/>
                <wp:effectExtent l="3175" t="0" r="0" b="0"/>
                <wp:wrapNone/>
                <wp:docPr id="531" name="Line 3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A6F2D7" id="Line 3303" o:spid="_x0000_s1026" style="position:absolute;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5232" behindDoc="0" locked="1" layoutInCell="1" allowOverlap="1" wp14:anchorId="76709910" wp14:editId="58ACFB8A">
                <wp:simplePos x="0" y="0"/>
                <wp:positionH relativeFrom="column">
                  <wp:posOffset>66675</wp:posOffset>
                </wp:positionH>
                <wp:positionV relativeFrom="paragraph">
                  <wp:posOffset>177800</wp:posOffset>
                </wp:positionV>
                <wp:extent cx="4686300" cy="0"/>
                <wp:effectExtent l="3175" t="0" r="0" b="0"/>
                <wp:wrapNone/>
                <wp:docPr id="532" name="Line 3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62604A" id="Line 3302" o:spid="_x0000_s1026" style="position:absolute;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4208" behindDoc="0" locked="1" layoutInCell="1" allowOverlap="1" wp14:anchorId="7F3AB95E" wp14:editId="0AE63BFE">
                <wp:simplePos x="0" y="0"/>
                <wp:positionH relativeFrom="column">
                  <wp:posOffset>66675</wp:posOffset>
                </wp:positionH>
                <wp:positionV relativeFrom="paragraph">
                  <wp:posOffset>63500</wp:posOffset>
                </wp:positionV>
                <wp:extent cx="4572000" cy="0"/>
                <wp:effectExtent l="3175" t="0" r="0" b="0"/>
                <wp:wrapNone/>
                <wp:docPr id="533" name="Lin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22CC64" id="Line 3301" o:spid="_x0000_s1026" style="position:absolute;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3184" behindDoc="0" locked="1" layoutInCell="1" allowOverlap="1" wp14:anchorId="3D984807" wp14:editId="16101CB2">
                <wp:simplePos x="0" y="0"/>
                <wp:positionH relativeFrom="column">
                  <wp:posOffset>66675</wp:posOffset>
                </wp:positionH>
                <wp:positionV relativeFrom="paragraph">
                  <wp:posOffset>63500</wp:posOffset>
                </wp:positionV>
                <wp:extent cx="4686300" cy="0"/>
                <wp:effectExtent l="3175" t="0" r="0" b="0"/>
                <wp:wrapNone/>
                <wp:docPr id="534" name="Line 3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339127" id="Line 3300" o:spid="_x0000_s1026" style="position:absolute;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2160" behindDoc="0" locked="1" layoutInCell="1" allowOverlap="1" wp14:anchorId="03299E94" wp14:editId="6EB532EF">
                <wp:simplePos x="0" y="0"/>
                <wp:positionH relativeFrom="column">
                  <wp:posOffset>66675</wp:posOffset>
                </wp:positionH>
                <wp:positionV relativeFrom="paragraph">
                  <wp:posOffset>63500</wp:posOffset>
                </wp:positionV>
                <wp:extent cx="4688205" cy="0"/>
                <wp:effectExtent l="3175" t="0" r="0" b="0"/>
                <wp:wrapNone/>
                <wp:docPr id="535" name="Line 3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5004D2" id="Line 3299" o:spid="_x0000_s1026" style="position:absolute;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28"/>
          <w:szCs w:val="28"/>
        </w:rPr>
        <mc:AlternateContent>
          <mc:Choice Requires="wps">
            <w:drawing>
              <wp:anchor distT="0" distB="0" distL="114300" distR="114300" simplePos="0" relativeHeight="252251136" behindDoc="0" locked="1" layoutInCell="1" allowOverlap="1" wp14:anchorId="386FEA3F" wp14:editId="387A4130">
                <wp:simplePos x="0" y="0"/>
                <wp:positionH relativeFrom="column">
                  <wp:posOffset>66675</wp:posOffset>
                </wp:positionH>
                <wp:positionV relativeFrom="paragraph">
                  <wp:posOffset>63500</wp:posOffset>
                </wp:positionV>
                <wp:extent cx="4686300" cy="0"/>
                <wp:effectExtent l="3175" t="0" r="0" b="0"/>
                <wp:wrapNone/>
                <wp:docPr id="536" name="Line 3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E1E6EE" id="Line 3298"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28"/>
          <w:szCs w:val="28"/>
        </w:rPr>
        <mc:AlternateContent>
          <mc:Choice Requires="wps">
            <w:drawing>
              <wp:anchor distT="0" distB="0" distL="114300" distR="114300" simplePos="0" relativeHeight="252250112" behindDoc="0" locked="1" layoutInCell="1" allowOverlap="1" wp14:anchorId="4523A129" wp14:editId="02EA69C1">
                <wp:simplePos x="0" y="0"/>
                <wp:positionH relativeFrom="column">
                  <wp:posOffset>-47625</wp:posOffset>
                </wp:positionH>
                <wp:positionV relativeFrom="paragraph">
                  <wp:posOffset>63500</wp:posOffset>
                </wp:positionV>
                <wp:extent cx="4686300" cy="0"/>
                <wp:effectExtent l="3175" t="0" r="0" b="0"/>
                <wp:wrapNone/>
                <wp:docPr id="537" name="Line 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003E57" id="Line 3297" o:spid="_x0000_s1026" style="position:absolute;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21B5892E" w14:textId="77777777" w:rsidR="005838B6" w:rsidRPr="00FD3CC9" w:rsidRDefault="005838B6" w:rsidP="005838B6">
      <w:pPr>
        <w:autoSpaceDE w:val="0"/>
        <w:autoSpaceDN w:val="0"/>
        <w:adjustRightInd w:val="0"/>
        <w:jc w:val="center"/>
        <w:rPr>
          <w:b/>
          <w:bCs/>
          <w:i/>
          <w:iCs/>
          <w:szCs w:val="28"/>
          <w:lang w:val="en-US"/>
        </w:rPr>
      </w:pPr>
      <w:r w:rsidRPr="003F242E">
        <w:rPr>
          <w:i/>
          <w:iCs/>
          <w:sz w:val="28"/>
          <w:szCs w:val="28"/>
        </w:rPr>
        <w:fldChar w:fldCharType="end"/>
      </w:r>
      <w:r w:rsidRPr="00FD3CC9">
        <w:rPr>
          <w:b/>
          <w:bCs/>
          <w:i/>
          <w:iCs/>
          <w:szCs w:val="28"/>
          <w:lang w:val="en-US"/>
        </w:rPr>
        <w:t>Scientific Journal</w:t>
      </w:r>
    </w:p>
    <w:p w14:paraId="4C5C78D6" w14:textId="77777777" w:rsidR="005838B6" w:rsidRPr="00952362" w:rsidRDefault="005838B6" w:rsidP="005838B6">
      <w:pPr>
        <w:autoSpaceDE w:val="0"/>
        <w:autoSpaceDN w:val="0"/>
        <w:adjustRightInd w:val="0"/>
        <w:jc w:val="center"/>
        <w:rPr>
          <w:b/>
          <w:bCs/>
          <w:i/>
          <w:iCs/>
          <w:sz w:val="6"/>
          <w:szCs w:val="28"/>
          <w:lang w:val="en-US"/>
        </w:rPr>
      </w:pPr>
    </w:p>
    <w:p w14:paraId="12947C64" w14:textId="77777777" w:rsidR="005838B6" w:rsidRPr="00FD3CC9" w:rsidRDefault="005838B6" w:rsidP="005838B6">
      <w:pPr>
        <w:autoSpaceDE w:val="0"/>
        <w:autoSpaceDN w:val="0"/>
        <w:adjustRightInd w:val="0"/>
        <w:jc w:val="center"/>
        <w:rPr>
          <w:szCs w:val="28"/>
          <w:lang w:val="en-US"/>
        </w:rPr>
      </w:pPr>
      <w:r w:rsidRPr="00FD3CC9">
        <w:rPr>
          <w:i/>
          <w:iCs/>
          <w:szCs w:val="28"/>
          <w:lang w:val="en-US"/>
        </w:rPr>
        <w:t>Founded in 200</w:t>
      </w:r>
      <w:r>
        <w:rPr>
          <w:i/>
          <w:iCs/>
          <w:szCs w:val="28"/>
          <w:lang w:val="en-US"/>
        </w:rPr>
        <w:t>7</w:t>
      </w:r>
    </w:p>
    <w:p w14:paraId="6574C937" w14:textId="77777777" w:rsidR="005838B6" w:rsidRPr="00771B92" w:rsidRDefault="005838B6" w:rsidP="005838B6">
      <w:pPr>
        <w:autoSpaceDE w:val="0"/>
        <w:autoSpaceDN w:val="0"/>
        <w:adjustRightInd w:val="0"/>
        <w:rPr>
          <w:sz w:val="11"/>
          <w:szCs w:val="20"/>
          <w:lang w:val="en-US"/>
        </w:rPr>
      </w:pPr>
    </w:p>
    <w:p w14:paraId="4C58285C" w14:textId="77777777" w:rsidR="005838B6" w:rsidRDefault="005838B6" w:rsidP="005838B6">
      <w:pPr>
        <w:autoSpaceDE w:val="0"/>
        <w:autoSpaceDN w:val="0"/>
        <w:adjustRightInd w:val="0"/>
        <w:jc w:val="center"/>
        <w:rPr>
          <w:sz w:val="20"/>
          <w:szCs w:val="20"/>
          <w:lang w:val="en-US"/>
        </w:rPr>
      </w:pPr>
      <w:r w:rsidRPr="003F242E">
        <w:rPr>
          <w:sz w:val="20"/>
          <w:szCs w:val="20"/>
          <w:lang w:val="en-US"/>
        </w:rPr>
        <w:t xml:space="preserve">Registered by the </w:t>
      </w:r>
      <w:r w:rsidRPr="00036D64">
        <w:rPr>
          <w:sz w:val="20"/>
          <w:szCs w:val="20"/>
          <w:lang w:val="en-US"/>
        </w:rPr>
        <w:t xml:space="preserve">Federal Service for Supervision of Communications, </w:t>
      </w:r>
      <w:r>
        <w:rPr>
          <w:sz w:val="20"/>
          <w:szCs w:val="20"/>
          <w:lang w:val="en-US"/>
        </w:rPr>
        <w:br/>
      </w:r>
      <w:r w:rsidRPr="00036D64">
        <w:rPr>
          <w:sz w:val="20"/>
          <w:szCs w:val="20"/>
          <w:lang w:val="en-US"/>
        </w:rPr>
        <w:t>Information Technology and Mass Media</w:t>
      </w:r>
      <w:r>
        <w:rPr>
          <w:sz w:val="20"/>
          <w:szCs w:val="20"/>
          <w:lang w:val="en-US"/>
        </w:rPr>
        <w:t xml:space="preserve"> </w:t>
      </w:r>
    </w:p>
    <w:p w14:paraId="6D11220B" w14:textId="77777777" w:rsidR="005838B6" w:rsidRPr="003F242E" w:rsidRDefault="005838B6" w:rsidP="005838B6">
      <w:pPr>
        <w:spacing w:after="40"/>
        <w:jc w:val="center"/>
        <w:rPr>
          <w:i/>
          <w:iCs/>
          <w:sz w:val="16"/>
          <w:szCs w:val="16"/>
          <w:lang w:val="en-US"/>
        </w:rPr>
      </w:pPr>
      <w:r w:rsidRPr="003F242E">
        <w:rPr>
          <w:sz w:val="22"/>
          <w:szCs w:val="22"/>
          <w:lang w:val="en-US"/>
        </w:rPr>
        <w:t>PI №</w:t>
      </w:r>
      <w:r w:rsidRPr="00A40C0D">
        <w:rPr>
          <w:sz w:val="22"/>
          <w:szCs w:val="22"/>
          <w:lang w:val="en-US"/>
        </w:rPr>
        <w:t xml:space="preserve"> </w:t>
      </w:r>
      <w:r w:rsidRPr="003F242E">
        <w:rPr>
          <w:sz w:val="22"/>
          <w:szCs w:val="22"/>
        </w:rPr>
        <w:t>ФС</w:t>
      </w:r>
      <w:r w:rsidRPr="003F242E">
        <w:rPr>
          <w:sz w:val="22"/>
          <w:szCs w:val="22"/>
          <w:lang w:val="en-US"/>
        </w:rPr>
        <w:t>77-</w:t>
      </w:r>
      <w:r>
        <w:rPr>
          <w:sz w:val="22"/>
          <w:szCs w:val="22"/>
          <w:lang w:val="en-US"/>
        </w:rPr>
        <w:t>61024 of</w:t>
      </w:r>
      <w:r w:rsidRPr="003F242E">
        <w:rPr>
          <w:sz w:val="22"/>
          <w:szCs w:val="22"/>
          <w:lang w:val="en-US"/>
        </w:rPr>
        <w:t xml:space="preserve"> </w:t>
      </w:r>
      <w:r w:rsidRPr="003F242E">
        <w:rPr>
          <w:bCs/>
          <w:iCs/>
          <w:sz w:val="22"/>
          <w:szCs w:val="22"/>
          <w:lang w:val="en-US"/>
        </w:rPr>
        <w:t>March 5, 2015</w:t>
      </w:r>
    </w:p>
    <w:p w14:paraId="4553EAEB" w14:textId="77777777" w:rsidR="005838B6" w:rsidRPr="00036D64" w:rsidRDefault="005838B6" w:rsidP="005838B6">
      <w:pPr>
        <w:spacing w:after="40"/>
        <w:jc w:val="center"/>
        <w:rPr>
          <w:b/>
          <w:sz w:val="2"/>
          <w:szCs w:val="22"/>
          <w:lang w:val="en-US"/>
        </w:rPr>
      </w:pPr>
    </w:p>
    <w:p w14:paraId="3F681B01" w14:textId="77777777" w:rsidR="005838B6" w:rsidRPr="003F242E" w:rsidRDefault="005838B6" w:rsidP="005838B6">
      <w:pPr>
        <w:spacing w:after="40"/>
        <w:jc w:val="center"/>
        <w:rPr>
          <w:b/>
          <w:sz w:val="22"/>
          <w:szCs w:val="22"/>
          <w:lang w:val="en-US"/>
        </w:rPr>
      </w:pPr>
      <w:r w:rsidRPr="003F242E">
        <w:rPr>
          <w:b/>
          <w:sz w:val="22"/>
          <w:szCs w:val="22"/>
          <w:lang w:val="en-US"/>
        </w:rPr>
        <w:t>Translated Title</w:t>
      </w:r>
      <w:r>
        <w:rPr>
          <w:b/>
          <w:sz w:val="22"/>
          <w:szCs w:val="22"/>
          <w:lang w:val="en-US"/>
        </w:rPr>
        <w:t>:</w:t>
      </w:r>
    </w:p>
    <w:p w14:paraId="17E0C2D8" w14:textId="77777777" w:rsidR="005838B6" w:rsidRPr="00A40C0D" w:rsidRDefault="005838B6" w:rsidP="005838B6">
      <w:pPr>
        <w:spacing w:after="40"/>
        <w:jc w:val="center"/>
        <w:rPr>
          <w:sz w:val="22"/>
          <w:szCs w:val="22"/>
          <w:lang w:val="en-US"/>
        </w:rPr>
      </w:pPr>
      <w:r w:rsidRPr="00A40C0D">
        <w:rPr>
          <w:sz w:val="22"/>
          <w:szCs w:val="22"/>
          <w:lang w:val="en-US"/>
        </w:rPr>
        <w:t xml:space="preserve">Herald of </w:t>
      </w:r>
      <w:proofErr w:type="spellStart"/>
      <w:r w:rsidRPr="00A40C0D">
        <w:rPr>
          <w:sz w:val="22"/>
          <w:szCs w:val="22"/>
          <w:lang w:val="en-US"/>
        </w:rPr>
        <w:t>Tver</w:t>
      </w:r>
      <w:proofErr w:type="spellEnd"/>
      <w:r w:rsidRPr="00A40C0D">
        <w:rPr>
          <w:sz w:val="22"/>
          <w:szCs w:val="22"/>
          <w:lang w:val="en-US"/>
        </w:rPr>
        <w:t xml:space="preserve"> State University. Series: </w:t>
      </w:r>
      <w:r w:rsidRPr="002C7C4A">
        <w:rPr>
          <w:sz w:val="22"/>
          <w:szCs w:val="22"/>
          <w:lang w:val="en"/>
        </w:rPr>
        <w:t>Philosophy</w:t>
      </w:r>
    </w:p>
    <w:p w14:paraId="249F84E7" w14:textId="77777777" w:rsidR="005838B6" w:rsidRPr="003F242E" w:rsidRDefault="005838B6" w:rsidP="005838B6">
      <w:pPr>
        <w:jc w:val="center"/>
        <w:rPr>
          <w:iCs/>
          <w:sz w:val="8"/>
          <w:szCs w:val="16"/>
          <w:lang w:val="en-US"/>
        </w:rPr>
      </w:pPr>
    </w:p>
    <w:p w14:paraId="16BA60BF" w14:textId="77777777" w:rsidR="005838B6" w:rsidRPr="00A40C0D" w:rsidRDefault="005838B6" w:rsidP="005838B6">
      <w:pPr>
        <w:spacing w:after="40"/>
        <w:jc w:val="center"/>
        <w:rPr>
          <w:b/>
          <w:sz w:val="22"/>
          <w:szCs w:val="22"/>
          <w:lang w:val="en-US"/>
        </w:rPr>
      </w:pPr>
      <w:r w:rsidRPr="00A40C0D">
        <w:rPr>
          <w:b/>
          <w:sz w:val="22"/>
          <w:szCs w:val="22"/>
          <w:lang w:val="en-US"/>
        </w:rPr>
        <w:t>Founder:</w:t>
      </w:r>
    </w:p>
    <w:p w14:paraId="071E362A" w14:textId="77777777" w:rsidR="005838B6" w:rsidRPr="00A40C0D" w:rsidRDefault="005838B6" w:rsidP="005838B6">
      <w:pPr>
        <w:jc w:val="center"/>
        <w:rPr>
          <w:sz w:val="21"/>
          <w:szCs w:val="22"/>
          <w:lang w:val="en-US"/>
        </w:rPr>
      </w:pPr>
      <w:r>
        <w:rPr>
          <w:sz w:val="21"/>
          <w:szCs w:val="22"/>
          <w:lang w:val="en-US"/>
        </w:rPr>
        <w:t>Federal State Budget Educational I</w:t>
      </w:r>
      <w:r w:rsidRPr="00A40C0D">
        <w:rPr>
          <w:sz w:val="21"/>
          <w:szCs w:val="22"/>
          <w:lang w:val="en-US"/>
        </w:rPr>
        <w:t>nstitution</w:t>
      </w:r>
    </w:p>
    <w:p w14:paraId="2D109445" w14:textId="77777777" w:rsidR="005838B6" w:rsidRPr="00A40C0D" w:rsidRDefault="005838B6" w:rsidP="005838B6">
      <w:pPr>
        <w:jc w:val="center"/>
        <w:rPr>
          <w:sz w:val="21"/>
          <w:szCs w:val="22"/>
          <w:lang w:val="en-US"/>
        </w:rPr>
      </w:pPr>
      <w:r>
        <w:rPr>
          <w:sz w:val="21"/>
          <w:szCs w:val="22"/>
          <w:lang w:val="en-US"/>
        </w:rPr>
        <w:t>of Higher E</w:t>
      </w:r>
      <w:r w:rsidRPr="00A40C0D">
        <w:rPr>
          <w:sz w:val="21"/>
          <w:szCs w:val="22"/>
          <w:lang w:val="en-US"/>
        </w:rPr>
        <w:t xml:space="preserve">ducation </w:t>
      </w:r>
    </w:p>
    <w:p w14:paraId="7014D894" w14:textId="77777777" w:rsidR="005838B6" w:rsidRPr="00A40C0D" w:rsidRDefault="005838B6" w:rsidP="005838B6">
      <w:pPr>
        <w:jc w:val="center"/>
        <w:rPr>
          <w:sz w:val="21"/>
          <w:szCs w:val="22"/>
          <w:lang w:val="en-US"/>
        </w:rPr>
      </w:pPr>
      <w:r>
        <w:rPr>
          <w:sz w:val="21"/>
          <w:szCs w:val="22"/>
          <w:lang w:val="en-US"/>
        </w:rPr>
        <w:t>«</w:t>
      </w:r>
      <w:proofErr w:type="spellStart"/>
      <w:r>
        <w:rPr>
          <w:sz w:val="21"/>
          <w:szCs w:val="22"/>
          <w:lang w:val="en-US"/>
        </w:rPr>
        <w:t>Tver</w:t>
      </w:r>
      <w:proofErr w:type="spellEnd"/>
      <w:r>
        <w:rPr>
          <w:sz w:val="21"/>
          <w:szCs w:val="22"/>
          <w:lang w:val="en-US"/>
        </w:rPr>
        <w:t xml:space="preserve"> State U</w:t>
      </w:r>
      <w:r w:rsidRPr="00A40C0D">
        <w:rPr>
          <w:sz w:val="21"/>
          <w:szCs w:val="22"/>
          <w:lang w:val="en-US"/>
        </w:rPr>
        <w:t>niversity»</w:t>
      </w:r>
    </w:p>
    <w:p w14:paraId="6AC5AAD6" w14:textId="77777777" w:rsidR="005838B6" w:rsidRDefault="005838B6" w:rsidP="005838B6">
      <w:pPr>
        <w:keepNext/>
        <w:rPr>
          <w:b/>
          <w:sz w:val="22"/>
          <w:szCs w:val="22"/>
          <w:lang w:val="en-US"/>
        </w:rPr>
      </w:pPr>
    </w:p>
    <w:p w14:paraId="3C37C45C" w14:textId="77777777" w:rsidR="005838B6" w:rsidRDefault="005838B6" w:rsidP="005838B6">
      <w:pPr>
        <w:widowControl w:val="0"/>
        <w:jc w:val="center"/>
        <w:rPr>
          <w:sz w:val="22"/>
          <w:szCs w:val="22"/>
          <w:lang w:val="en-US"/>
        </w:rPr>
      </w:pPr>
      <w:r>
        <w:rPr>
          <w:b/>
          <w:sz w:val="22"/>
          <w:szCs w:val="22"/>
          <w:lang w:val="en-US"/>
        </w:rPr>
        <w:t>Editorial Board of the Series</w:t>
      </w:r>
      <w:r w:rsidRPr="00623368">
        <w:rPr>
          <w:b/>
          <w:sz w:val="22"/>
          <w:szCs w:val="22"/>
          <w:lang w:val="en-US"/>
        </w:rPr>
        <w:t>:</w:t>
      </w:r>
    </w:p>
    <w:p w14:paraId="4274D790" w14:textId="77777777" w:rsidR="005838B6" w:rsidRPr="00C663F3" w:rsidRDefault="005838B6" w:rsidP="005838B6">
      <w:pPr>
        <w:tabs>
          <w:tab w:val="left" w:pos="708"/>
        </w:tabs>
        <w:ind w:firstLine="425"/>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B.L. </w:t>
      </w:r>
      <w:proofErr w:type="spellStart"/>
      <w:r>
        <w:rPr>
          <w:rFonts w:eastAsia="Calibri"/>
          <w:sz w:val="20"/>
          <w:szCs w:val="22"/>
          <w:lang w:val="en-US" w:eastAsia="en-US"/>
        </w:rPr>
        <w:t>Gubman</w:t>
      </w:r>
      <w:proofErr w:type="spellEnd"/>
      <w:r w:rsidRPr="00C663F3">
        <w:rPr>
          <w:rFonts w:eastAsia="Calibri"/>
          <w:sz w:val="20"/>
          <w:szCs w:val="22"/>
          <w:lang w:val="en-US" w:eastAsia="en-US"/>
        </w:rPr>
        <w:t xml:space="preserve"> </w:t>
      </w:r>
      <w:r w:rsidRPr="00C663F3">
        <w:rPr>
          <w:rFonts w:eastAsia="Calibri"/>
          <w:i/>
          <w:sz w:val="20"/>
          <w:szCs w:val="22"/>
          <w:lang w:val="en-US" w:eastAsia="en-US"/>
        </w:rPr>
        <w:t>(</w:t>
      </w:r>
      <w:r w:rsidRPr="00AD7FB0">
        <w:rPr>
          <w:i/>
          <w:sz w:val="20"/>
          <w:szCs w:val="20"/>
          <w:lang w:val="en-US"/>
        </w:rPr>
        <w:t>editor-in-chief</w:t>
      </w:r>
      <w:r w:rsidRPr="00C663F3">
        <w:rPr>
          <w:rFonts w:eastAsia="Calibri"/>
          <w:i/>
          <w:sz w:val="20"/>
          <w:szCs w:val="22"/>
          <w:lang w:val="en-US" w:eastAsia="en-US"/>
        </w:rPr>
        <w:t>)</w:t>
      </w:r>
      <w:r>
        <w:rPr>
          <w:rFonts w:eastAsia="Calibri"/>
          <w:sz w:val="20"/>
          <w:szCs w:val="22"/>
          <w:lang w:val="en-US" w:eastAsia="en-US"/>
        </w:rPr>
        <w:t>;</w:t>
      </w:r>
    </w:p>
    <w:p w14:paraId="177E767F" w14:textId="77777777" w:rsidR="005838B6" w:rsidRPr="00C663F3" w:rsidRDefault="005838B6" w:rsidP="005838B6">
      <w:pPr>
        <w:tabs>
          <w:tab w:val="left" w:pos="708"/>
        </w:tabs>
        <w:ind w:firstLine="425"/>
        <w:jc w:val="center"/>
        <w:outlineLvl w:val="0"/>
        <w:rPr>
          <w:rFonts w:eastAsia="Calibri"/>
          <w:sz w:val="20"/>
          <w:szCs w:val="22"/>
          <w:lang w:val="en-US" w:eastAsia="en-US"/>
        </w:rPr>
      </w:pPr>
      <w:r w:rsidRPr="00C663F3">
        <w:rPr>
          <w:rFonts w:eastAsia="Calibri"/>
          <w:sz w:val="20"/>
          <w:szCs w:val="22"/>
          <w:lang w:val="en-US" w:eastAsia="en-US"/>
        </w:rPr>
        <w:t xml:space="preserve">Corresponding Member of </w:t>
      </w:r>
      <w:r>
        <w:rPr>
          <w:rFonts w:eastAsia="Calibri"/>
          <w:sz w:val="20"/>
          <w:szCs w:val="22"/>
          <w:lang w:val="en-US" w:eastAsia="en-US"/>
        </w:rPr>
        <w:t>RAS</w:t>
      </w:r>
      <w:r w:rsidRPr="00C663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I.T. </w:t>
      </w:r>
      <w:proofErr w:type="spellStart"/>
      <w:r>
        <w:rPr>
          <w:rFonts w:eastAsia="Calibri"/>
          <w:sz w:val="20"/>
          <w:szCs w:val="22"/>
          <w:lang w:val="en-US" w:eastAsia="en-US"/>
        </w:rPr>
        <w:t>Kasavin</w:t>
      </w:r>
      <w:proofErr w:type="spellEnd"/>
      <w:r>
        <w:rPr>
          <w:rFonts w:eastAsia="Calibri"/>
          <w:sz w:val="20"/>
          <w:szCs w:val="22"/>
          <w:lang w:val="en-US" w:eastAsia="en-US"/>
        </w:rPr>
        <w:t>;</w:t>
      </w:r>
    </w:p>
    <w:p w14:paraId="6994AF0A" w14:textId="526790ED" w:rsidR="005838B6" w:rsidRDefault="005838B6" w:rsidP="005838B6">
      <w:pPr>
        <w:tabs>
          <w:tab w:val="left" w:pos="708"/>
        </w:tabs>
        <w:jc w:val="center"/>
        <w:outlineLvl w:val="0"/>
        <w:rPr>
          <w:rFonts w:eastAsia="Calibri"/>
          <w:sz w:val="20"/>
          <w:szCs w:val="22"/>
          <w:lang w:val="en-US" w:eastAsia="en-US"/>
        </w:rPr>
      </w:pPr>
      <w:r w:rsidRPr="00D701EE">
        <w:rPr>
          <w:rFonts w:eastAsia="Calibri"/>
          <w:sz w:val="20"/>
          <w:szCs w:val="22"/>
          <w:lang w:val="en-US" w:eastAsia="en-US"/>
        </w:rPr>
        <w:t xml:space="preserve">Ph.D., prof., University of Marburg, Maya E. Soboleva (Germany); </w:t>
      </w:r>
      <w:r w:rsidRPr="00D701EE">
        <w:rPr>
          <w:rFonts w:eastAsia="Calibri"/>
          <w:sz w:val="20"/>
          <w:szCs w:val="22"/>
          <w:lang w:val="en-US" w:eastAsia="en-US"/>
        </w:rPr>
        <w:br/>
        <w:t>Ph.D., prof. of Eastern</w:t>
      </w:r>
      <w:r w:rsidRPr="00F400BA">
        <w:rPr>
          <w:rFonts w:eastAsia="Calibri"/>
          <w:sz w:val="20"/>
          <w:szCs w:val="22"/>
          <w:lang w:val="en-US" w:eastAsia="en-US"/>
        </w:rPr>
        <w:t xml:space="preserve"> Washington University</w:t>
      </w:r>
      <w:r>
        <w:rPr>
          <w:rFonts w:eastAsia="Calibri"/>
          <w:sz w:val="20"/>
          <w:szCs w:val="22"/>
          <w:lang w:val="en-US" w:eastAsia="en-US"/>
        </w:rPr>
        <w:t>,</w:t>
      </w:r>
      <w:r w:rsidRPr="00F400BA">
        <w:rPr>
          <w:rFonts w:eastAsia="Calibri"/>
          <w:sz w:val="20"/>
          <w:szCs w:val="22"/>
          <w:lang w:val="en-US" w:eastAsia="en-US"/>
        </w:rPr>
        <w:t xml:space="preserve"> Spokane </w:t>
      </w:r>
      <w:r w:rsidRPr="000B2D56">
        <w:rPr>
          <w:rFonts w:eastAsia="Calibri"/>
          <w:sz w:val="20"/>
          <w:szCs w:val="22"/>
          <w:lang w:val="en-US" w:eastAsia="en-US"/>
        </w:rPr>
        <w:t xml:space="preserve">Igor </w:t>
      </w:r>
      <w:r w:rsidR="000B2D56" w:rsidRPr="000B2D56">
        <w:rPr>
          <w:rFonts w:eastAsia="Calibri"/>
          <w:sz w:val="20"/>
          <w:szCs w:val="22"/>
          <w:lang w:val="en-US" w:eastAsia="en-US"/>
        </w:rPr>
        <w:t>E</w:t>
      </w:r>
      <w:r w:rsidRPr="000B2D56">
        <w:rPr>
          <w:rFonts w:eastAsia="Calibri"/>
          <w:sz w:val="20"/>
          <w:szCs w:val="22"/>
          <w:lang w:val="en-US" w:eastAsia="en-US"/>
        </w:rPr>
        <w:t xml:space="preserve">. </w:t>
      </w:r>
      <w:proofErr w:type="spellStart"/>
      <w:r w:rsidRPr="000B2D56">
        <w:rPr>
          <w:rFonts w:eastAsia="Calibri"/>
          <w:sz w:val="20"/>
          <w:szCs w:val="22"/>
          <w:lang w:val="en-US" w:eastAsia="en-US"/>
        </w:rPr>
        <w:t>Klyukanov</w:t>
      </w:r>
      <w:proofErr w:type="spellEnd"/>
      <w:r w:rsidRPr="00EA7133">
        <w:rPr>
          <w:rFonts w:eastAsia="Calibri"/>
          <w:sz w:val="20"/>
          <w:szCs w:val="22"/>
          <w:lang w:val="en-US" w:eastAsia="en-US"/>
        </w:rPr>
        <w:t xml:space="preserve"> </w:t>
      </w:r>
      <w:r>
        <w:rPr>
          <w:rFonts w:eastAsia="Calibri"/>
          <w:sz w:val="20"/>
          <w:szCs w:val="22"/>
          <w:lang w:val="en-US" w:eastAsia="en-US"/>
        </w:rPr>
        <w:t>(USA);</w:t>
      </w:r>
      <w:r>
        <w:rPr>
          <w:rFonts w:eastAsia="Calibri"/>
          <w:sz w:val="20"/>
          <w:szCs w:val="22"/>
          <w:lang w:val="en-US" w:eastAsia="en-US"/>
        </w:rPr>
        <w:br/>
        <w:t xml:space="preserve">D.Sc. in </w:t>
      </w:r>
      <w:r w:rsidRPr="002C7C4A">
        <w:rPr>
          <w:rFonts w:eastAsia="Calibri"/>
          <w:sz w:val="20"/>
          <w:szCs w:val="22"/>
          <w:lang w:val="en-US" w:eastAsia="en-US"/>
        </w:rPr>
        <w:t>Philosophy</w:t>
      </w:r>
      <w:r>
        <w:rPr>
          <w:rFonts w:eastAsia="Calibri"/>
          <w:sz w:val="20"/>
          <w:szCs w:val="22"/>
          <w:lang w:val="en-US" w:eastAsia="en-US"/>
        </w:rPr>
        <w:t xml:space="preserve"> I.I.</w:t>
      </w:r>
      <w:r w:rsidRPr="004106F3">
        <w:rPr>
          <w:rFonts w:eastAsia="Calibri"/>
          <w:sz w:val="20"/>
          <w:szCs w:val="22"/>
          <w:lang w:val="en-US" w:eastAsia="en-US"/>
        </w:rPr>
        <w:t xml:space="preserve"> </w:t>
      </w:r>
      <w:proofErr w:type="spellStart"/>
      <w:r>
        <w:rPr>
          <w:rFonts w:eastAsia="Calibri"/>
          <w:sz w:val="20"/>
          <w:szCs w:val="22"/>
          <w:lang w:val="en-US" w:eastAsia="en-US"/>
        </w:rPr>
        <w:t>Blauberg</w:t>
      </w:r>
      <w:proofErr w:type="spellEnd"/>
      <w:r>
        <w:rPr>
          <w:rFonts w:eastAsia="Calibri"/>
          <w:sz w:val="20"/>
          <w:szCs w:val="22"/>
          <w:lang w:val="en-US" w:eastAsia="en-US"/>
        </w:rPr>
        <w:t xml:space="preserve">, 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prof.</w:t>
      </w:r>
      <w:r w:rsidRPr="00C663F3">
        <w:rPr>
          <w:rFonts w:eastAsia="Calibri"/>
          <w:sz w:val="20"/>
          <w:szCs w:val="22"/>
          <w:lang w:val="en-US" w:eastAsia="en-US"/>
        </w:rPr>
        <w:t xml:space="preserve"> </w:t>
      </w:r>
      <w:r>
        <w:rPr>
          <w:rFonts w:eastAsia="Calibri"/>
          <w:sz w:val="20"/>
          <w:szCs w:val="22"/>
          <w:lang w:val="en-US" w:eastAsia="en-US"/>
        </w:rPr>
        <w:t>V</w:t>
      </w:r>
      <w:r w:rsidRPr="00C663F3">
        <w:rPr>
          <w:rFonts w:eastAsia="Calibri"/>
          <w:sz w:val="20"/>
          <w:szCs w:val="22"/>
          <w:lang w:val="en-US" w:eastAsia="en-US"/>
        </w:rPr>
        <w:t xml:space="preserve">.A. </w:t>
      </w:r>
      <w:proofErr w:type="spellStart"/>
      <w:r>
        <w:rPr>
          <w:rFonts w:eastAsia="Calibri"/>
          <w:sz w:val="20"/>
          <w:szCs w:val="22"/>
          <w:lang w:val="en-US" w:eastAsia="en-US"/>
        </w:rPr>
        <w:t>Michailov</w:t>
      </w:r>
      <w:proofErr w:type="spellEnd"/>
      <w:r>
        <w:rPr>
          <w:rFonts w:eastAsia="Calibri"/>
          <w:sz w:val="20"/>
          <w:szCs w:val="22"/>
          <w:lang w:val="en-US" w:eastAsia="en-US"/>
        </w:rPr>
        <w:t>;</w:t>
      </w:r>
    </w:p>
    <w:p w14:paraId="080C08B9" w14:textId="77777777" w:rsidR="005838B6" w:rsidRPr="00C663F3" w:rsidRDefault="005838B6" w:rsidP="005838B6">
      <w:pPr>
        <w:tabs>
          <w:tab w:val="left" w:pos="708"/>
        </w:tabs>
        <w:jc w:val="center"/>
        <w:outlineLvl w:val="0"/>
        <w:rPr>
          <w:rFonts w:eastAsia="Calibri"/>
          <w:sz w:val="20"/>
          <w:szCs w:val="22"/>
          <w:lang w:val="en-US" w:eastAsia="en-US"/>
        </w:rPr>
      </w:pPr>
      <w:r>
        <w:rPr>
          <w:rFonts w:eastAsia="Calibri"/>
          <w:sz w:val="20"/>
          <w:szCs w:val="22"/>
          <w:lang w:val="en-US" w:eastAsia="en-US"/>
        </w:rPr>
        <w:t xml:space="preserve">D.Sc.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V.E. </w:t>
      </w:r>
      <w:proofErr w:type="spellStart"/>
      <w:r>
        <w:rPr>
          <w:rFonts w:eastAsia="Calibri"/>
          <w:sz w:val="20"/>
          <w:szCs w:val="22"/>
          <w:lang w:val="en-US" w:eastAsia="en-US"/>
        </w:rPr>
        <w:t>Voicechovich</w:t>
      </w:r>
      <w:proofErr w:type="spellEnd"/>
      <w:r>
        <w:rPr>
          <w:rFonts w:eastAsia="Calibri"/>
          <w:sz w:val="20"/>
          <w:szCs w:val="22"/>
          <w:lang w:val="en-US" w:eastAsia="en-US"/>
        </w:rPr>
        <w:t>;</w:t>
      </w:r>
      <w:r w:rsidRPr="004D59F3">
        <w:rPr>
          <w:rFonts w:eastAsia="Calibri"/>
          <w:sz w:val="20"/>
          <w:szCs w:val="22"/>
          <w:lang w:val="en-US" w:eastAsia="en-US"/>
        </w:rPr>
        <w:t xml:space="preserve"> </w:t>
      </w:r>
      <w:r>
        <w:rPr>
          <w:rFonts w:eastAsia="Calibri"/>
          <w:sz w:val="20"/>
          <w:szCs w:val="22"/>
          <w:lang w:val="en-US" w:eastAsia="en-US"/>
        </w:rPr>
        <w:t xml:space="preserve">D.Sc. in </w:t>
      </w:r>
      <w:r w:rsidRPr="002C7C4A">
        <w:rPr>
          <w:rFonts w:eastAsia="Calibri"/>
          <w:sz w:val="20"/>
          <w:szCs w:val="22"/>
          <w:lang w:val="en-US" w:eastAsia="en-US"/>
        </w:rPr>
        <w:t>Philosophy</w:t>
      </w:r>
      <w:r>
        <w:rPr>
          <w:rFonts w:eastAsia="Calibri"/>
          <w:sz w:val="20"/>
          <w:szCs w:val="22"/>
          <w:lang w:val="en-US" w:eastAsia="en-US"/>
        </w:rPr>
        <w:t xml:space="preserve"> E.M.</w:t>
      </w:r>
      <w:r w:rsidRPr="004106F3">
        <w:rPr>
          <w:rFonts w:eastAsia="Calibri"/>
          <w:sz w:val="20"/>
          <w:szCs w:val="22"/>
          <w:lang w:val="en-US" w:eastAsia="en-US"/>
        </w:rPr>
        <w:t xml:space="preserve"> </w:t>
      </w:r>
      <w:proofErr w:type="spellStart"/>
      <w:r>
        <w:rPr>
          <w:rFonts w:eastAsia="Calibri"/>
          <w:sz w:val="20"/>
          <w:szCs w:val="22"/>
          <w:lang w:val="en-US" w:eastAsia="en-US"/>
        </w:rPr>
        <w:t>Spirova</w:t>
      </w:r>
      <w:proofErr w:type="spellEnd"/>
      <w:r>
        <w:rPr>
          <w:rFonts w:eastAsia="Calibri"/>
          <w:sz w:val="20"/>
          <w:szCs w:val="22"/>
          <w:lang w:val="en-US" w:eastAsia="en-US"/>
        </w:rPr>
        <w:t>;</w:t>
      </w:r>
    </w:p>
    <w:p w14:paraId="50B75EDF" w14:textId="77777777" w:rsidR="005838B6" w:rsidRPr="00FF0674" w:rsidRDefault="005838B6" w:rsidP="005838B6">
      <w:pPr>
        <w:tabs>
          <w:tab w:val="left" w:pos="708"/>
        </w:tabs>
        <w:ind w:firstLine="425"/>
        <w:jc w:val="center"/>
        <w:outlineLvl w:val="0"/>
        <w:rPr>
          <w:rFonts w:eastAsia="Calibri"/>
          <w:lang w:val="en-US" w:eastAsia="en-US"/>
        </w:rPr>
      </w:pPr>
      <w:r w:rsidRPr="00C663F3">
        <w:rPr>
          <w:rFonts w:eastAsia="Calibri"/>
          <w:sz w:val="20"/>
          <w:szCs w:val="22"/>
          <w:lang w:val="en-US" w:eastAsia="en-US"/>
        </w:rPr>
        <w:t>Corresponding Member</w:t>
      </w:r>
      <w:r>
        <w:rPr>
          <w:rFonts w:eastAsia="Calibri"/>
          <w:sz w:val="20"/>
          <w:szCs w:val="22"/>
          <w:lang w:val="en-US" w:eastAsia="en-US"/>
        </w:rPr>
        <w:t xml:space="preserve"> of</w:t>
      </w:r>
      <w:r w:rsidRPr="00C663F3">
        <w:rPr>
          <w:rFonts w:eastAsia="Calibri"/>
          <w:sz w:val="20"/>
          <w:szCs w:val="22"/>
          <w:lang w:val="en-US" w:eastAsia="en-US"/>
        </w:rPr>
        <w:t xml:space="preserve"> </w:t>
      </w:r>
      <w:r>
        <w:rPr>
          <w:rFonts w:eastAsia="Calibri"/>
          <w:sz w:val="20"/>
          <w:szCs w:val="22"/>
          <w:lang w:val="en-US" w:eastAsia="en-US"/>
        </w:rPr>
        <w:t xml:space="preserve">RAE; </w:t>
      </w:r>
      <w:r w:rsidRPr="00D701EE">
        <w:rPr>
          <w:rFonts w:eastAsia="Calibri"/>
          <w:sz w:val="20"/>
          <w:szCs w:val="22"/>
          <w:lang w:val="en-US" w:eastAsia="en-US"/>
        </w:rPr>
        <w:t xml:space="preserve">Dr. of Pedagogical Sciences, </w:t>
      </w:r>
      <w:r>
        <w:rPr>
          <w:rFonts w:eastAsia="Calibri"/>
          <w:sz w:val="20"/>
          <w:szCs w:val="22"/>
          <w:lang w:val="en-US" w:eastAsia="en-US"/>
        </w:rPr>
        <w:br/>
      </w:r>
      <w:proofErr w:type="spellStart"/>
      <w:r>
        <w:rPr>
          <w:rFonts w:eastAsia="Calibri"/>
          <w:sz w:val="20"/>
          <w:szCs w:val="22"/>
          <w:lang w:val="en-US" w:eastAsia="en-US"/>
        </w:rPr>
        <w:t>C</w:t>
      </w:r>
      <w:r w:rsidRPr="00D701EE">
        <w:rPr>
          <w:rFonts w:eastAsia="Calibri"/>
          <w:sz w:val="20"/>
          <w:szCs w:val="22"/>
          <w:lang w:val="en-US" w:eastAsia="en-US"/>
        </w:rPr>
        <w:t>and</w:t>
      </w:r>
      <w:r>
        <w:rPr>
          <w:rFonts w:eastAsia="Calibri"/>
          <w:sz w:val="20"/>
          <w:szCs w:val="22"/>
          <w:lang w:val="en-US" w:eastAsia="en-US"/>
        </w:rPr>
        <w:t>.Sc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p</w:t>
      </w:r>
      <w:r w:rsidRPr="00C663F3">
        <w:rPr>
          <w:rFonts w:eastAsia="Calibri"/>
          <w:sz w:val="20"/>
          <w:szCs w:val="22"/>
          <w:lang w:val="en-US" w:eastAsia="en-US"/>
        </w:rPr>
        <w:t xml:space="preserve">rof. </w:t>
      </w:r>
      <w:r>
        <w:rPr>
          <w:rFonts w:eastAsia="Calibri"/>
          <w:sz w:val="20"/>
          <w:szCs w:val="22"/>
          <w:lang w:val="en-US" w:eastAsia="en-US"/>
        </w:rPr>
        <w:t xml:space="preserve">M.A. </w:t>
      </w:r>
      <w:proofErr w:type="spellStart"/>
      <w:r>
        <w:rPr>
          <w:rFonts w:eastAsia="Calibri"/>
          <w:sz w:val="20"/>
          <w:szCs w:val="22"/>
          <w:lang w:val="en-US" w:eastAsia="en-US"/>
        </w:rPr>
        <w:t>Lukatsky</w:t>
      </w:r>
      <w:proofErr w:type="spellEnd"/>
      <w:r>
        <w:rPr>
          <w:rFonts w:eastAsia="Calibri"/>
          <w:sz w:val="20"/>
          <w:szCs w:val="22"/>
          <w:lang w:val="en-US" w:eastAsia="en-US"/>
        </w:rPr>
        <w:t>;</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sidRPr="00C663F3">
        <w:rPr>
          <w:rFonts w:eastAsia="Calibri"/>
          <w:sz w:val="20"/>
          <w:szCs w:val="22"/>
          <w:lang w:val="en-US" w:eastAsia="en-US"/>
        </w:rPr>
        <w:t xml:space="preserve">, </w:t>
      </w:r>
      <w:r>
        <w:rPr>
          <w:rFonts w:eastAsia="Calibri"/>
          <w:sz w:val="20"/>
          <w:szCs w:val="22"/>
          <w:lang w:val="en-US" w:eastAsia="en-US"/>
        </w:rPr>
        <w:t>assoc. prof.</w:t>
      </w:r>
      <w:r w:rsidRPr="00C663F3">
        <w:rPr>
          <w:rFonts w:eastAsia="Calibri"/>
          <w:sz w:val="20"/>
          <w:szCs w:val="22"/>
          <w:lang w:val="en-US" w:eastAsia="en-US"/>
        </w:rPr>
        <w:t xml:space="preserve"> </w:t>
      </w:r>
      <w:r>
        <w:rPr>
          <w:rFonts w:eastAsia="Calibri"/>
          <w:sz w:val="20"/>
          <w:szCs w:val="22"/>
          <w:lang w:val="en-US" w:eastAsia="en-US"/>
        </w:rPr>
        <w:t>S.V. Rassadin</w:t>
      </w:r>
      <w:r w:rsidRPr="00C663F3">
        <w:rPr>
          <w:rFonts w:eastAsia="Calibri"/>
          <w:sz w:val="20"/>
          <w:szCs w:val="22"/>
          <w:lang w:val="en-US" w:eastAsia="en-US"/>
        </w:rPr>
        <w:t xml:space="preserve"> </w:t>
      </w:r>
      <w:r w:rsidRPr="00C663F3">
        <w:rPr>
          <w:rFonts w:eastAsia="Calibri"/>
          <w:i/>
          <w:sz w:val="20"/>
          <w:szCs w:val="22"/>
          <w:lang w:val="en-US" w:eastAsia="en-US"/>
        </w:rPr>
        <w:t>(</w:t>
      </w:r>
      <w:r>
        <w:rPr>
          <w:rFonts w:eastAsia="Calibri"/>
          <w:i/>
          <w:sz w:val="20"/>
          <w:szCs w:val="22"/>
          <w:lang w:val="en-US" w:eastAsia="en-US"/>
        </w:rPr>
        <w:t>e</w:t>
      </w:r>
      <w:r w:rsidRPr="00C663F3">
        <w:rPr>
          <w:rFonts w:eastAsia="Calibri"/>
          <w:i/>
          <w:sz w:val="20"/>
          <w:szCs w:val="22"/>
          <w:lang w:val="en-US" w:eastAsia="en-US"/>
        </w:rPr>
        <w:t>xecutive secretary)</w:t>
      </w:r>
      <w:r>
        <w:rPr>
          <w:rFonts w:eastAsia="Calibri"/>
          <w:sz w:val="20"/>
          <w:szCs w:val="22"/>
          <w:lang w:val="en-US" w:eastAsia="en-US"/>
        </w:rPr>
        <w:t>;</w:t>
      </w:r>
      <w:r w:rsidRPr="00ED2E0D">
        <w:rPr>
          <w:rFonts w:eastAsia="Calibri"/>
          <w:sz w:val="20"/>
          <w:szCs w:val="22"/>
          <w:lang w:val="en-US" w:eastAsia="en-US"/>
        </w:rPr>
        <w:t xml:space="preserve"> </w:t>
      </w:r>
      <w:r>
        <w:rPr>
          <w:rFonts w:eastAsia="Calibri"/>
          <w:sz w:val="20"/>
          <w:szCs w:val="22"/>
          <w:lang w:val="en-US" w:eastAsia="en-US"/>
        </w:rPr>
        <w:br/>
      </w:r>
      <w:proofErr w:type="spellStart"/>
      <w:r>
        <w:rPr>
          <w:rFonts w:eastAsia="Calibri"/>
          <w:sz w:val="20"/>
          <w:szCs w:val="22"/>
          <w:lang w:val="en-US" w:eastAsia="en-US"/>
        </w:rPr>
        <w:t>Cand.Sc</w:t>
      </w:r>
      <w:proofErr w:type="spellEnd"/>
      <w:r>
        <w:rPr>
          <w:rFonts w:eastAsia="Calibri"/>
          <w:sz w:val="20"/>
          <w:szCs w:val="22"/>
          <w:lang w:val="en-US" w:eastAsia="en-US"/>
        </w:rPr>
        <w:t xml:space="preserve">. in </w:t>
      </w:r>
      <w:r w:rsidRPr="002C7C4A">
        <w:rPr>
          <w:rFonts w:eastAsia="Calibri"/>
          <w:sz w:val="20"/>
          <w:szCs w:val="22"/>
          <w:lang w:val="en-US" w:eastAsia="en-US"/>
        </w:rPr>
        <w:t>Philosophy</w:t>
      </w:r>
      <w:r>
        <w:rPr>
          <w:rFonts w:eastAsia="Calibri"/>
          <w:sz w:val="20"/>
          <w:szCs w:val="22"/>
          <w:lang w:val="en-US" w:eastAsia="en-US"/>
        </w:rPr>
        <w:t>, assoc. prof.</w:t>
      </w:r>
      <w:r w:rsidRPr="00C663F3">
        <w:rPr>
          <w:rFonts w:eastAsia="Calibri"/>
          <w:sz w:val="20"/>
          <w:szCs w:val="22"/>
          <w:lang w:val="en-US" w:eastAsia="en-US"/>
        </w:rPr>
        <w:t xml:space="preserve"> </w:t>
      </w:r>
      <w:r>
        <w:rPr>
          <w:rFonts w:eastAsia="Calibri"/>
          <w:sz w:val="20"/>
          <w:szCs w:val="22"/>
          <w:lang w:val="en-US" w:eastAsia="en-US"/>
        </w:rPr>
        <w:t xml:space="preserve">S.P. </w:t>
      </w:r>
      <w:proofErr w:type="spellStart"/>
      <w:r>
        <w:rPr>
          <w:rFonts w:eastAsia="Calibri"/>
          <w:sz w:val="20"/>
          <w:szCs w:val="22"/>
          <w:lang w:val="en-US" w:eastAsia="en-US"/>
        </w:rPr>
        <w:t>Belchevichen</w:t>
      </w:r>
      <w:proofErr w:type="spellEnd"/>
    </w:p>
    <w:p w14:paraId="25BF7DA9" w14:textId="77777777" w:rsidR="005838B6" w:rsidRPr="0073645E" w:rsidRDefault="005838B6" w:rsidP="005838B6">
      <w:pPr>
        <w:jc w:val="center"/>
        <w:rPr>
          <w:b/>
          <w:sz w:val="22"/>
          <w:szCs w:val="22"/>
          <w:lang w:val="en-US"/>
        </w:rPr>
      </w:pPr>
    </w:p>
    <w:p w14:paraId="3E447E68" w14:textId="77777777" w:rsidR="005838B6" w:rsidRPr="00623368" w:rsidRDefault="005838B6" w:rsidP="005838B6">
      <w:pPr>
        <w:jc w:val="center"/>
        <w:rPr>
          <w:b/>
          <w:sz w:val="22"/>
          <w:szCs w:val="22"/>
          <w:lang w:val="en-US"/>
        </w:rPr>
      </w:pPr>
      <w:r w:rsidRPr="00623368">
        <w:rPr>
          <w:b/>
          <w:sz w:val="22"/>
          <w:szCs w:val="22"/>
          <w:lang w:val="en-US"/>
        </w:rPr>
        <w:t>Editorial Office:</w:t>
      </w:r>
    </w:p>
    <w:p w14:paraId="64B23698" w14:textId="77777777" w:rsidR="005838B6" w:rsidRPr="00A84463" w:rsidRDefault="005838B6" w:rsidP="005838B6">
      <w:pPr>
        <w:spacing w:before="20"/>
        <w:jc w:val="center"/>
        <w:rPr>
          <w:color w:val="000000"/>
          <w:sz w:val="22"/>
          <w:szCs w:val="22"/>
          <w:highlight w:val="yellow"/>
          <w:lang w:val="en-US"/>
        </w:rPr>
      </w:pPr>
      <w:r w:rsidRPr="00AD7FB0">
        <w:rPr>
          <w:sz w:val="22"/>
          <w:szCs w:val="22"/>
          <w:lang w:val="en-US"/>
        </w:rPr>
        <w:t>Russia, 170</w:t>
      </w:r>
      <w:r w:rsidRPr="003015A0">
        <w:rPr>
          <w:sz w:val="22"/>
          <w:szCs w:val="22"/>
          <w:lang w:val="en-US"/>
        </w:rPr>
        <w:t>1</w:t>
      </w:r>
      <w:r w:rsidRPr="00AD7FB0">
        <w:rPr>
          <w:sz w:val="22"/>
          <w:szCs w:val="22"/>
          <w:lang w:val="en-US"/>
        </w:rPr>
        <w:t xml:space="preserve">00, </w:t>
      </w:r>
      <w:proofErr w:type="spellStart"/>
      <w:r w:rsidRPr="00062461">
        <w:rPr>
          <w:sz w:val="22"/>
          <w:szCs w:val="22"/>
          <w:lang w:val="en-US"/>
        </w:rPr>
        <w:t>Tver</w:t>
      </w:r>
      <w:proofErr w:type="spellEnd"/>
      <w:r w:rsidRPr="00062461">
        <w:rPr>
          <w:sz w:val="22"/>
          <w:szCs w:val="22"/>
          <w:lang w:val="en-US"/>
        </w:rPr>
        <w:t xml:space="preserve">, </w:t>
      </w:r>
      <w:proofErr w:type="spellStart"/>
      <w:r w:rsidRPr="008D2926">
        <w:rPr>
          <w:sz w:val="22"/>
          <w:szCs w:val="22"/>
          <w:lang w:val="en-US"/>
        </w:rPr>
        <w:t>Trekhsvyatskaya</w:t>
      </w:r>
      <w:proofErr w:type="spellEnd"/>
      <w:r w:rsidRPr="008D2926">
        <w:rPr>
          <w:sz w:val="22"/>
          <w:szCs w:val="22"/>
          <w:lang w:val="en-US"/>
        </w:rPr>
        <w:t xml:space="preserve"> St., 16/31, office 204</w:t>
      </w:r>
    </w:p>
    <w:p w14:paraId="23E544C1" w14:textId="77777777" w:rsidR="005838B6" w:rsidRPr="008A6DF7" w:rsidRDefault="005838B6" w:rsidP="005838B6">
      <w:pPr>
        <w:spacing w:before="20"/>
        <w:jc w:val="center"/>
        <w:rPr>
          <w:color w:val="000000"/>
          <w:sz w:val="22"/>
          <w:szCs w:val="22"/>
          <w:lang w:val="en-US"/>
        </w:rPr>
      </w:pPr>
      <w:r w:rsidRPr="008D2926">
        <w:rPr>
          <w:color w:val="000000"/>
          <w:sz w:val="22"/>
          <w:szCs w:val="22"/>
          <w:lang w:val="en-US"/>
        </w:rPr>
        <w:t xml:space="preserve">Phone: (4822) </w:t>
      </w:r>
      <w:r w:rsidRPr="008D2926">
        <w:rPr>
          <w:sz w:val="22"/>
          <w:szCs w:val="22"/>
          <w:lang w:val="en-US"/>
        </w:rPr>
        <w:t xml:space="preserve">63-01-51, (4822) </w:t>
      </w:r>
      <w:r w:rsidRPr="008D2926">
        <w:rPr>
          <w:color w:val="000000"/>
          <w:sz w:val="22"/>
          <w:szCs w:val="22"/>
          <w:lang w:val="en-US"/>
        </w:rPr>
        <w:t>34-78-89</w:t>
      </w:r>
      <w:r w:rsidRPr="00EA7133">
        <w:rPr>
          <w:color w:val="000000"/>
          <w:sz w:val="22"/>
          <w:szCs w:val="22"/>
          <w:lang w:val="en-US"/>
        </w:rPr>
        <w:t xml:space="preserve"> (</w:t>
      </w:r>
      <w:r w:rsidRPr="00EA7133">
        <w:rPr>
          <w:i/>
          <w:sz w:val="22"/>
          <w:szCs w:val="22"/>
          <w:lang w:val="en-US"/>
        </w:rPr>
        <w:t>editor-in-chief</w:t>
      </w:r>
      <w:r w:rsidRPr="00EA7133">
        <w:rPr>
          <w:color w:val="000000"/>
          <w:sz w:val="22"/>
          <w:szCs w:val="22"/>
          <w:lang w:val="en-US"/>
        </w:rPr>
        <w:t>)</w:t>
      </w:r>
    </w:p>
    <w:p w14:paraId="2D8B6A4B" w14:textId="77777777" w:rsidR="005838B6" w:rsidRDefault="005838B6" w:rsidP="005838B6">
      <w:pPr>
        <w:spacing w:before="20"/>
        <w:jc w:val="center"/>
        <w:rPr>
          <w:i/>
          <w:sz w:val="22"/>
          <w:szCs w:val="22"/>
          <w:lang w:val="en-US"/>
        </w:rPr>
      </w:pPr>
    </w:p>
    <w:p w14:paraId="58799257" w14:textId="77777777" w:rsidR="005838B6" w:rsidRDefault="005838B6" w:rsidP="005838B6">
      <w:pPr>
        <w:spacing w:before="20"/>
        <w:jc w:val="center"/>
        <w:rPr>
          <w:i/>
          <w:sz w:val="22"/>
          <w:szCs w:val="22"/>
          <w:lang w:val="en-US"/>
        </w:rPr>
      </w:pPr>
      <w:r>
        <w:rPr>
          <w:i/>
          <w:sz w:val="22"/>
          <w:szCs w:val="22"/>
          <w:lang w:val="en-US"/>
        </w:rPr>
        <w:t>All rights reserved. No part of this publication may be</w:t>
      </w:r>
    </w:p>
    <w:p w14:paraId="4AEFFE4E" w14:textId="77777777" w:rsidR="005838B6" w:rsidRDefault="005838B6" w:rsidP="005838B6">
      <w:pPr>
        <w:spacing w:before="20"/>
        <w:jc w:val="center"/>
        <w:rPr>
          <w:sz w:val="22"/>
          <w:szCs w:val="22"/>
          <w:lang w:val="en-US"/>
        </w:rPr>
      </w:pPr>
      <w:r>
        <w:rPr>
          <w:i/>
          <w:sz w:val="22"/>
          <w:szCs w:val="22"/>
          <w:lang w:val="en-US"/>
        </w:rPr>
        <w:t>reproduced without the written permission of the publisher.</w:t>
      </w:r>
    </w:p>
    <w:p w14:paraId="73FBC2FC" w14:textId="77777777" w:rsidR="005838B6" w:rsidRDefault="005838B6" w:rsidP="005838B6">
      <w:pPr>
        <w:spacing w:before="20"/>
        <w:jc w:val="center"/>
        <w:rPr>
          <w:sz w:val="20"/>
          <w:szCs w:val="20"/>
          <w:lang w:val="en-US"/>
        </w:rPr>
      </w:pPr>
    </w:p>
    <w:p w14:paraId="1C7436C9" w14:textId="1A61CEBF" w:rsidR="005838B6" w:rsidRPr="00CB07CE" w:rsidRDefault="005838B6" w:rsidP="005838B6">
      <w:pPr>
        <w:jc w:val="right"/>
        <w:rPr>
          <w:lang w:val="en-US"/>
        </w:rPr>
      </w:pPr>
      <w:r>
        <w:rPr>
          <w:noProof/>
        </w:rPr>
        <mc:AlternateContent>
          <mc:Choice Requires="wps">
            <w:drawing>
              <wp:anchor distT="0" distB="0" distL="114300" distR="114300" simplePos="0" relativeHeight="252272640" behindDoc="0" locked="0" layoutInCell="1" allowOverlap="1" wp14:anchorId="3442E8B6" wp14:editId="3903FA8B">
                <wp:simplePos x="0" y="0"/>
                <wp:positionH relativeFrom="column">
                  <wp:posOffset>2030095</wp:posOffset>
                </wp:positionH>
                <wp:positionV relativeFrom="paragraph">
                  <wp:posOffset>1123950</wp:posOffset>
                </wp:positionV>
                <wp:extent cx="937260" cy="419100"/>
                <wp:effectExtent l="0" t="0" r="0" b="0"/>
                <wp:wrapNone/>
                <wp:docPr id="54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23BC" id="Rectangle 514" o:spid="_x0000_s1026" style="position:absolute;margin-left:159.85pt;margin-top:88.5pt;width:73.8pt;height:33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" stroked="f"/>
            </w:pict>
          </mc:Fallback>
        </mc:AlternateContent>
      </w:r>
      <w:r>
        <w:rPr>
          <w:noProof/>
        </w:rPr>
        <mc:AlternateContent>
          <mc:Choice Requires="wps">
            <w:drawing>
              <wp:anchor distT="0" distB="0" distL="114300" distR="114300" simplePos="0" relativeHeight="252214272" behindDoc="0" locked="0" layoutInCell="1" allowOverlap="1" wp14:anchorId="75E7CC01" wp14:editId="588A39BA">
                <wp:simplePos x="0" y="0"/>
                <wp:positionH relativeFrom="column">
                  <wp:posOffset>1956937</wp:posOffset>
                </wp:positionH>
                <wp:positionV relativeFrom="paragraph">
                  <wp:posOffset>887396</wp:posOffset>
                </wp:positionV>
                <wp:extent cx="937260" cy="419100"/>
                <wp:effectExtent l="0" t="0" r="0" b="0"/>
                <wp:wrapNone/>
                <wp:docPr id="32"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1B44" id="Rectangle 514" o:spid="_x0000_s1026" style="position:absolute;margin-left:154.1pt;margin-top:69.85pt;width:73.8pt;height:33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" stroked="f"/>
            </w:pict>
          </mc:Fallback>
        </mc:AlternateContent>
      </w:r>
      <w:r w:rsidRPr="00CE2898">
        <w:rPr>
          <w:sz w:val="22"/>
          <w:szCs w:val="22"/>
          <w:lang w:val="en-US"/>
        </w:rPr>
        <w:t xml:space="preserve">© </w:t>
      </w:r>
      <w:proofErr w:type="spellStart"/>
      <w:r>
        <w:rPr>
          <w:sz w:val="22"/>
          <w:szCs w:val="22"/>
          <w:lang w:val="en-US"/>
        </w:rPr>
        <w:t>Tver</w:t>
      </w:r>
      <w:proofErr w:type="spellEnd"/>
      <w:r w:rsidRPr="00CE2898">
        <w:rPr>
          <w:sz w:val="22"/>
          <w:szCs w:val="22"/>
          <w:lang w:val="en-US"/>
        </w:rPr>
        <w:t xml:space="preserve"> </w:t>
      </w:r>
      <w:r>
        <w:rPr>
          <w:sz w:val="22"/>
          <w:szCs w:val="22"/>
          <w:lang w:val="en-US"/>
        </w:rPr>
        <w:t>State</w:t>
      </w:r>
      <w:r w:rsidRPr="00CE2898">
        <w:rPr>
          <w:sz w:val="22"/>
          <w:szCs w:val="22"/>
          <w:lang w:val="en-US"/>
        </w:rPr>
        <w:t xml:space="preserve"> </w:t>
      </w:r>
      <w:r>
        <w:rPr>
          <w:sz w:val="22"/>
          <w:szCs w:val="22"/>
          <w:lang w:val="en-US"/>
        </w:rPr>
        <w:t>University</w:t>
      </w:r>
      <w:r w:rsidRPr="00CE2898">
        <w:rPr>
          <w:sz w:val="22"/>
          <w:szCs w:val="22"/>
          <w:lang w:val="en-US"/>
        </w:rPr>
        <w:t>, 20</w:t>
      </w:r>
      <w:r>
        <w:rPr>
          <w:sz w:val="22"/>
          <w:szCs w:val="22"/>
          <w:lang w:val="en-US"/>
        </w:rPr>
        <w:t>21</w:t>
      </w:r>
    </w:p>
    <w:p w14:paraId="1BB486EC" w14:textId="77777777" w:rsidR="005838B6" w:rsidRPr="00CB07CE" w:rsidRDefault="005838B6" w:rsidP="00801E9D">
      <w:pPr>
        <w:keepNext/>
        <w:spacing w:line="276" w:lineRule="auto"/>
        <w:jc w:val="center"/>
        <w:outlineLvl w:val="0"/>
        <w:rPr>
          <w:rFonts w:ascii="Arial" w:hAnsi="Arial" w:cs="Arial"/>
          <w:b/>
          <w:u w:val="single"/>
          <w:lang w:val="en-US"/>
        </w:rPr>
        <w:sectPr w:rsidR="005838B6" w:rsidRPr="00CB07C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5A36ADF4" w14:textId="77777777" w:rsidR="003639EE" w:rsidRPr="004F375F" w:rsidRDefault="003639EE" w:rsidP="003639EE">
      <w:pPr>
        <w:rPr>
          <w:lang w:val="en-US"/>
        </w:rPr>
      </w:pPr>
      <w:bookmarkStart w:id="7" w:name="_Toc387313906"/>
      <w:bookmarkStart w:id="8" w:name="_Toc399413844"/>
      <w:bookmarkStart w:id="9" w:name="_Toc410560648"/>
      <w:bookmarkStart w:id="10" w:name="_Toc410642296"/>
    </w:p>
    <w:p w14:paraId="3399F56F" w14:textId="77777777" w:rsidR="00E27EC4" w:rsidRPr="005E3DAF" w:rsidRDefault="00E27EC4" w:rsidP="00E27EC4">
      <w:pPr>
        <w:keepNext/>
        <w:jc w:val="center"/>
        <w:outlineLvl w:val="0"/>
        <w:rPr>
          <w:rFonts w:ascii="Arial" w:hAnsi="Arial" w:cs="Arial"/>
          <w:b/>
          <w:u w:val="single"/>
          <w:lang w:val="en-US"/>
        </w:rPr>
      </w:pPr>
      <w:r w:rsidRPr="00D975DC">
        <w:rPr>
          <w:rFonts w:ascii="Arial" w:hAnsi="Arial" w:cs="Arial"/>
          <w:b/>
          <w:u w:val="single"/>
          <w:lang w:val="en-US"/>
        </w:rPr>
        <w:t>Contents</w:t>
      </w:r>
    </w:p>
    <w:p w14:paraId="4AFE0D1B" w14:textId="77777777" w:rsidR="00FB1C74" w:rsidRPr="00A84463" w:rsidRDefault="00FB1C74" w:rsidP="00863CE9">
      <w:pPr>
        <w:keepNext/>
        <w:outlineLvl w:val="0"/>
        <w:rPr>
          <w:b/>
          <w:lang w:val="en-US"/>
        </w:rPr>
      </w:pPr>
    </w:p>
    <w:p w14:paraId="49E456F2" w14:textId="77777777" w:rsidR="00324B39" w:rsidRDefault="00324B39" w:rsidP="00863CE9">
      <w:pPr>
        <w:keepNext/>
        <w:outlineLvl w:val="0"/>
        <w:rPr>
          <w:rFonts w:eastAsiaTheme="minorEastAsia" w:cstheme="minorBidi"/>
          <w:b/>
          <w:noProof/>
          <w:lang w:val="en-US"/>
        </w:rPr>
      </w:pPr>
      <w:r w:rsidRPr="00E74991">
        <w:rPr>
          <w:b/>
          <w:lang w:val="en-US"/>
        </w:rPr>
        <w:t>MAN, SCIENCE, CULTURE-----------------------------------------------</w:t>
      </w:r>
      <w:r>
        <w:rPr>
          <w:b/>
          <w:lang w:val="en-US"/>
        </w:rPr>
        <w:t>-</w:t>
      </w:r>
      <w:r w:rsidRPr="00E74991">
        <w:rPr>
          <w:b/>
          <w:lang w:val="en-US"/>
        </w:rPr>
        <w:t xml:space="preserve">- -7 </w:t>
      </w:r>
      <w:r>
        <w:rPr>
          <w:b/>
          <w:lang w:val="en-US"/>
        </w:rPr>
        <w:t>–</w:t>
      </w:r>
    </w:p>
    <w:p w14:paraId="058D4EE8" w14:textId="2BF1A1A7" w:rsidR="00EF719A" w:rsidRPr="00056122" w:rsidRDefault="00EF719A" w:rsidP="00BB22D3">
      <w:pPr>
        <w:jc w:val="both"/>
        <w:rPr>
          <w:lang w:val="en-US"/>
        </w:rPr>
      </w:pPr>
      <w:r w:rsidRPr="00056122">
        <w:rPr>
          <w:b/>
          <w:lang w:val="en-US"/>
        </w:rPr>
        <w:t>Lebedev</w:t>
      </w:r>
      <w:r w:rsidR="00056122" w:rsidRPr="00056122">
        <w:rPr>
          <w:b/>
          <w:lang w:val="en-US"/>
        </w:rPr>
        <w:t xml:space="preserve"> S.A.</w:t>
      </w:r>
      <w:r w:rsidR="00056122" w:rsidRPr="00056122">
        <w:rPr>
          <w:lang w:val="en-US"/>
        </w:rPr>
        <w:t xml:space="preserve"> </w:t>
      </w:r>
      <w:r w:rsidR="00056122" w:rsidRPr="00EF719A">
        <w:rPr>
          <w:lang w:val="en-US"/>
        </w:rPr>
        <w:t xml:space="preserve">The </w:t>
      </w:r>
      <w:r w:rsidR="00056122">
        <w:rPr>
          <w:lang w:val="en-US"/>
        </w:rPr>
        <w:t>L</w:t>
      </w:r>
      <w:r w:rsidR="00056122" w:rsidRPr="00EF719A">
        <w:rPr>
          <w:lang w:val="en-US"/>
        </w:rPr>
        <w:t>evel structure of scientific knowledge</w:t>
      </w:r>
      <w:r w:rsidRPr="00056122">
        <w:rPr>
          <w:lang w:val="en-US"/>
        </w:rPr>
        <w:tab/>
      </w:r>
      <w:r w:rsidR="00056122">
        <w:rPr>
          <w:b/>
          <w:lang w:val="en-US"/>
        </w:rPr>
        <w:t>---------------</w:t>
      </w:r>
      <w:r w:rsidR="00056122" w:rsidRPr="00E74991">
        <w:rPr>
          <w:b/>
          <w:lang w:val="en-US"/>
        </w:rPr>
        <w:t>-</w:t>
      </w:r>
      <w:r w:rsidRPr="00056122">
        <w:rPr>
          <w:lang w:val="en-US"/>
        </w:rPr>
        <w:t xml:space="preserve">- </w:t>
      </w:r>
      <w:r w:rsidR="005A6D96">
        <w:rPr>
          <w:lang w:val="en-US"/>
        </w:rPr>
        <w:t>7</w:t>
      </w:r>
      <w:r w:rsidRPr="00056122">
        <w:rPr>
          <w:lang w:val="en-US"/>
        </w:rPr>
        <w:t xml:space="preserve"> -</w:t>
      </w:r>
    </w:p>
    <w:p w14:paraId="459FFE90" w14:textId="0D3E3587" w:rsidR="00EF719A" w:rsidRPr="00EF719A" w:rsidRDefault="00EF719A" w:rsidP="00BB22D3">
      <w:pPr>
        <w:jc w:val="both"/>
        <w:rPr>
          <w:lang w:val="en-US"/>
        </w:rPr>
      </w:pPr>
      <w:r w:rsidRPr="00056122">
        <w:rPr>
          <w:b/>
          <w:lang w:val="en-US"/>
        </w:rPr>
        <w:t>Ilyin</w:t>
      </w:r>
      <w:r w:rsidR="00056122" w:rsidRPr="00056122">
        <w:rPr>
          <w:b/>
          <w:lang w:val="en-US"/>
        </w:rPr>
        <w:t xml:space="preserve"> V.V.</w:t>
      </w:r>
      <w:r w:rsidRPr="00056122">
        <w:rPr>
          <w:b/>
          <w:lang w:val="en-US"/>
        </w:rPr>
        <w:t xml:space="preserve">, </w:t>
      </w:r>
      <w:proofErr w:type="spellStart"/>
      <w:r w:rsidRPr="00056122">
        <w:rPr>
          <w:b/>
          <w:lang w:val="en-US"/>
        </w:rPr>
        <w:t>Sapegina</w:t>
      </w:r>
      <w:proofErr w:type="spellEnd"/>
      <w:r w:rsidR="00056122" w:rsidRPr="00056122">
        <w:rPr>
          <w:b/>
          <w:lang w:val="en-US"/>
        </w:rPr>
        <w:t xml:space="preserve"> O.P.</w:t>
      </w:r>
      <w:r w:rsidRPr="00056122">
        <w:rPr>
          <w:b/>
          <w:lang w:val="en-US"/>
        </w:rPr>
        <w:t xml:space="preserve">, </w:t>
      </w:r>
      <w:proofErr w:type="spellStart"/>
      <w:r w:rsidRPr="00056122">
        <w:rPr>
          <w:b/>
          <w:lang w:val="en-US"/>
        </w:rPr>
        <w:t>Yalovenko</w:t>
      </w:r>
      <w:proofErr w:type="spellEnd"/>
      <w:r w:rsidR="00056122" w:rsidRPr="00056122">
        <w:rPr>
          <w:b/>
          <w:lang w:val="en-US"/>
        </w:rPr>
        <w:t xml:space="preserve"> </w:t>
      </w:r>
      <w:proofErr w:type="spellStart"/>
      <w:r w:rsidR="00056122" w:rsidRPr="00056122">
        <w:rPr>
          <w:b/>
          <w:lang w:val="en-US"/>
        </w:rPr>
        <w:t>Ya.V</w:t>
      </w:r>
      <w:proofErr w:type="spellEnd"/>
      <w:r w:rsidR="00056122" w:rsidRPr="00056122">
        <w:rPr>
          <w:b/>
          <w:lang w:val="en-US"/>
        </w:rPr>
        <w:t>.</w:t>
      </w:r>
      <w:r w:rsidR="00056122">
        <w:rPr>
          <w:lang w:val="en-US"/>
        </w:rPr>
        <w:t xml:space="preserve"> </w:t>
      </w:r>
      <w:r w:rsidR="00056122" w:rsidRPr="00EF719A">
        <w:rPr>
          <w:lang w:val="en-US"/>
        </w:rPr>
        <w:t xml:space="preserve">Philosophy and </w:t>
      </w:r>
      <w:r w:rsidR="00056122">
        <w:rPr>
          <w:lang w:val="en-US"/>
        </w:rPr>
        <w:t>S</w:t>
      </w:r>
      <w:r w:rsidR="00056122" w:rsidRPr="00EF719A">
        <w:rPr>
          <w:lang w:val="en-US"/>
        </w:rPr>
        <w:t>cience: the problem of interactive correlation</w:t>
      </w:r>
      <w:r w:rsidRPr="00EF719A">
        <w:rPr>
          <w:lang w:val="en-US"/>
        </w:rPr>
        <w:tab/>
      </w:r>
      <w:r w:rsidR="00056122" w:rsidRPr="00E74991">
        <w:rPr>
          <w:b/>
          <w:lang w:val="en-US"/>
        </w:rPr>
        <w:t>----------------------------</w:t>
      </w:r>
      <w:r w:rsidR="00056122">
        <w:rPr>
          <w:b/>
          <w:lang w:val="en-US"/>
        </w:rPr>
        <w:t>-</w:t>
      </w:r>
      <w:r w:rsidR="00056122" w:rsidRPr="00E74991">
        <w:rPr>
          <w:b/>
          <w:lang w:val="en-US"/>
        </w:rPr>
        <w:t>-------------</w:t>
      </w:r>
      <w:r w:rsidRPr="00EF719A">
        <w:rPr>
          <w:lang w:val="en-US"/>
        </w:rPr>
        <w:t xml:space="preserve">- </w:t>
      </w:r>
      <w:r w:rsidR="005A6D96">
        <w:rPr>
          <w:lang w:val="en-US"/>
        </w:rPr>
        <w:t>21</w:t>
      </w:r>
      <w:r w:rsidRPr="00EF719A">
        <w:rPr>
          <w:lang w:val="en-US"/>
        </w:rPr>
        <w:t xml:space="preserve"> -</w:t>
      </w:r>
    </w:p>
    <w:p w14:paraId="5FEAD803" w14:textId="36A7157D" w:rsidR="00EF719A" w:rsidRPr="00056122" w:rsidRDefault="00EF719A" w:rsidP="00BB22D3">
      <w:pPr>
        <w:jc w:val="both"/>
        <w:rPr>
          <w:lang w:val="en-US"/>
        </w:rPr>
      </w:pPr>
      <w:proofErr w:type="spellStart"/>
      <w:r w:rsidRPr="00056122">
        <w:rPr>
          <w:b/>
          <w:lang w:val="en-US"/>
        </w:rPr>
        <w:t>Rednikina</w:t>
      </w:r>
      <w:proofErr w:type="spellEnd"/>
      <w:r w:rsidR="00056122" w:rsidRPr="00056122">
        <w:rPr>
          <w:b/>
          <w:lang w:val="en-US"/>
        </w:rPr>
        <w:t xml:space="preserve"> V.E.</w:t>
      </w:r>
      <w:r w:rsidR="00056122" w:rsidRPr="00056122">
        <w:rPr>
          <w:lang w:val="en-US"/>
        </w:rPr>
        <w:t xml:space="preserve"> </w:t>
      </w:r>
      <w:r w:rsidR="00056122" w:rsidRPr="00EF719A">
        <w:rPr>
          <w:lang w:val="en-US"/>
        </w:rPr>
        <w:t>Transdisciplinary as a vector of the development of modern biological research</w:t>
      </w:r>
      <w:r w:rsidRPr="00056122">
        <w:rPr>
          <w:lang w:val="en-US"/>
        </w:rPr>
        <w:tab/>
      </w:r>
      <w:r w:rsidR="00056122" w:rsidRPr="00E74991">
        <w:rPr>
          <w:b/>
          <w:lang w:val="en-US"/>
        </w:rPr>
        <w:t>-----------------------------------------------</w:t>
      </w:r>
      <w:r w:rsidR="00056122">
        <w:rPr>
          <w:b/>
          <w:lang w:val="en-US"/>
        </w:rPr>
        <w:t>-</w:t>
      </w:r>
      <w:r w:rsidR="00056122" w:rsidRPr="00E74991">
        <w:rPr>
          <w:b/>
          <w:lang w:val="en-US"/>
        </w:rPr>
        <w:t>------------</w:t>
      </w:r>
      <w:r w:rsidRPr="00056122">
        <w:rPr>
          <w:lang w:val="en-US"/>
        </w:rPr>
        <w:t xml:space="preserve">- </w:t>
      </w:r>
      <w:r w:rsidR="00374F2F">
        <w:rPr>
          <w:lang w:val="en-US"/>
        </w:rPr>
        <w:t>34</w:t>
      </w:r>
      <w:r w:rsidRPr="00056122">
        <w:rPr>
          <w:lang w:val="en-US"/>
        </w:rPr>
        <w:t xml:space="preserve"> -</w:t>
      </w:r>
    </w:p>
    <w:p w14:paraId="06E00ABE" w14:textId="655EEAF1" w:rsidR="00EF719A" w:rsidRPr="00EF719A" w:rsidRDefault="00EF719A" w:rsidP="00BB22D3">
      <w:pPr>
        <w:jc w:val="both"/>
        <w:rPr>
          <w:lang w:val="en-US"/>
        </w:rPr>
      </w:pPr>
      <w:proofErr w:type="spellStart"/>
      <w:r w:rsidRPr="00056122">
        <w:rPr>
          <w:b/>
          <w:lang w:val="en-US"/>
        </w:rPr>
        <w:t>Kolcov</w:t>
      </w:r>
      <w:proofErr w:type="spellEnd"/>
      <w:r w:rsidR="00056122" w:rsidRPr="00056122">
        <w:rPr>
          <w:b/>
          <w:lang w:val="en-US"/>
        </w:rPr>
        <w:t xml:space="preserve"> I.V.</w:t>
      </w:r>
      <w:r w:rsidRPr="00056122">
        <w:rPr>
          <w:b/>
          <w:lang w:val="en-US"/>
        </w:rPr>
        <w:t>, Morozova</w:t>
      </w:r>
      <w:r w:rsidR="00056122" w:rsidRPr="00056122">
        <w:rPr>
          <w:b/>
          <w:lang w:val="en-US"/>
        </w:rPr>
        <w:t xml:space="preserve"> O.Y.</w:t>
      </w:r>
      <w:r w:rsidR="00056122" w:rsidRPr="00EF719A">
        <w:rPr>
          <w:lang w:val="en-US"/>
        </w:rPr>
        <w:t xml:space="preserve"> Philosophical aspects of mathematical modeling and computational </w:t>
      </w:r>
      <w:r w:rsidR="00056122">
        <w:rPr>
          <w:lang w:val="en-US"/>
        </w:rPr>
        <w:t>E</w:t>
      </w:r>
      <w:r w:rsidR="00056122" w:rsidRPr="00EF719A">
        <w:rPr>
          <w:lang w:val="en-US"/>
        </w:rPr>
        <w:t>xperiment</w:t>
      </w:r>
      <w:r w:rsidRPr="00EF719A">
        <w:rPr>
          <w:lang w:val="en-US"/>
        </w:rPr>
        <w:tab/>
      </w:r>
      <w:r w:rsidR="00056122" w:rsidRPr="00E74991">
        <w:rPr>
          <w:b/>
          <w:lang w:val="en-US"/>
        </w:rPr>
        <w:t>-----------------------------</w:t>
      </w:r>
      <w:r w:rsidR="00056122">
        <w:rPr>
          <w:b/>
          <w:lang w:val="en-US"/>
        </w:rPr>
        <w:t>-</w:t>
      </w:r>
      <w:r w:rsidR="00056122" w:rsidRPr="00E74991">
        <w:rPr>
          <w:b/>
          <w:lang w:val="en-US"/>
        </w:rPr>
        <w:t>-----------</w:t>
      </w:r>
      <w:r w:rsidR="00BB22D3">
        <w:rPr>
          <w:b/>
          <w:lang w:val="en-US"/>
        </w:rPr>
        <w:t>-</w:t>
      </w:r>
      <w:r w:rsidRPr="00EF719A">
        <w:rPr>
          <w:lang w:val="en-US"/>
        </w:rPr>
        <w:t>- 4</w:t>
      </w:r>
      <w:r w:rsidR="00374F2F">
        <w:rPr>
          <w:lang w:val="en-US"/>
        </w:rPr>
        <w:t>1</w:t>
      </w:r>
      <w:r w:rsidRPr="00EF719A">
        <w:rPr>
          <w:lang w:val="en-US"/>
        </w:rPr>
        <w:t xml:space="preserve"> -</w:t>
      </w:r>
    </w:p>
    <w:p w14:paraId="34AC6478" w14:textId="0567FAD1" w:rsidR="00EF719A" w:rsidRPr="00056122" w:rsidRDefault="00EF719A" w:rsidP="00BB22D3">
      <w:pPr>
        <w:jc w:val="both"/>
        <w:rPr>
          <w:lang w:val="en-US"/>
        </w:rPr>
      </w:pPr>
      <w:proofErr w:type="spellStart"/>
      <w:r w:rsidRPr="00056122">
        <w:rPr>
          <w:b/>
          <w:lang w:val="en-US"/>
        </w:rPr>
        <w:t>Udalova</w:t>
      </w:r>
      <w:proofErr w:type="spellEnd"/>
      <w:r w:rsidR="00056122" w:rsidRPr="00056122">
        <w:rPr>
          <w:b/>
          <w:lang w:val="en-US"/>
        </w:rPr>
        <w:t xml:space="preserve"> L.V.</w:t>
      </w:r>
      <w:r w:rsidR="00056122" w:rsidRPr="00056122">
        <w:rPr>
          <w:lang w:val="en-US"/>
        </w:rPr>
        <w:t xml:space="preserve"> </w:t>
      </w:r>
      <w:r w:rsidR="00056122" w:rsidRPr="00EF719A">
        <w:rPr>
          <w:lang w:val="en-US"/>
        </w:rPr>
        <w:t>Technological improvement of human health: truth and deception</w:t>
      </w:r>
      <w:r w:rsidR="00056122" w:rsidRPr="00056122">
        <w:rPr>
          <w:lang w:val="en-US"/>
        </w:rPr>
        <w:t xml:space="preserve"> </w:t>
      </w:r>
      <w:r w:rsidR="00056122" w:rsidRPr="00E74991">
        <w:rPr>
          <w:b/>
          <w:lang w:val="en-US"/>
        </w:rPr>
        <w:t>-----------------------------------------------</w:t>
      </w:r>
      <w:r w:rsidR="00056122">
        <w:rPr>
          <w:b/>
          <w:lang w:val="en-US"/>
        </w:rPr>
        <w:t>-</w:t>
      </w:r>
      <w:r w:rsidR="00056122" w:rsidRPr="00E74991">
        <w:rPr>
          <w:b/>
          <w:lang w:val="en-US"/>
        </w:rPr>
        <w:t>-------------------</w:t>
      </w:r>
      <w:r w:rsidR="00056122">
        <w:rPr>
          <w:b/>
          <w:lang w:val="en-US"/>
        </w:rPr>
        <w:t>-</w:t>
      </w:r>
      <w:r w:rsidR="00056122" w:rsidRPr="00E74991">
        <w:rPr>
          <w:b/>
          <w:lang w:val="en-US"/>
        </w:rPr>
        <w:t>------------</w:t>
      </w:r>
      <w:r w:rsidR="00BB22D3">
        <w:rPr>
          <w:b/>
          <w:lang w:val="en-US"/>
        </w:rPr>
        <w:t>-</w:t>
      </w:r>
      <w:r w:rsidRPr="00056122">
        <w:rPr>
          <w:lang w:val="en-US"/>
        </w:rPr>
        <w:t xml:space="preserve">- </w:t>
      </w:r>
      <w:r w:rsidR="00374F2F">
        <w:rPr>
          <w:lang w:val="en-US"/>
        </w:rPr>
        <w:t>4</w:t>
      </w:r>
      <w:r w:rsidR="005A6D96">
        <w:rPr>
          <w:lang w:val="en-US"/>
        </w:rPr>
        <w:t>8</w:t>
      </w:r>
      <w:r w:rsidRPr="00056122">
        <w:rPr>
          <w:lang w:val="en-US"/>
        </w:rPr>
        <w:t xml:space="preserve"> -</w:t>
      </w:r>
    </w:p>
    <w:p w14:paraId="20D53DE7" w14:textId="124EE5A8" w:rsidR="00EF719A" w:rsidRPr="00056122" w:rsidRDefault="00EF719A" w:rsidP="00BB22D3">
      <w:pPr>
        <w:jc w:val="both"/>
        <w:rPr>
          <w:lang w:val="en-US"/>
        </w:rPr>
      </w:pPr>
      <w:r w:rsidRPr="00056122">
        <w:rPr>
          <w:b/>
          <w:lang w:val="en-US"/>
        </w:rPr>
        <w:t>Ivanov</w:t>
      </w:r>
      <w:r w:rsidR="00056122" w:rsidRPr="00056122">
        <w:rPr>
          <w:b/>
          <w:lang w:val="en-US"/>
        </w:rPr>
        <w:t xml:space="preserve"> A.G.</w:t>
      </w:r>
      <w:r w:rsidR="00056122" w:rsidRPr="00056122">
        <w:rPr>
          <w:lang w:val="en-US"/>
        </w:rPr>
        <w:t xml:space="preserve"> </w:t>
      </w:r>
      <w:r w:rsidR="00056122" w:rsidRPr="00EF719A">
        <w:rPr>
          <w:lang w:val="en-US"/>
        </w:rPr>
        <w:t>«</w:t>
      </w:r>
      <w:r w:rsidR="00056122">
        <w:rPr>
          <w:lang w:val="en-US"/>
        </w:rPr>
        <w:t>W</w:t>
      </w:r>
      <w:r w:rsidR="00056122" w:rsidRPr="00EF719A">
        <w:rPr>
          <w:lang w:val="en-US"/>
        </w:rPr>
        <w:t xml:space="preserve">ork on </w:t>
      </w:r>
      <w:r w:rsidR="00056122">
        <w:rPr>
          <w:lang w:val="en-US"/>
        </w:rPr>
        <w:t>M</w:t>
      </w:r>
      <w:r w:rsidR="00056122" w:rsidRPr="00EF719A">
        <w:rPr>
          <w:lang w:val="en-US"/>
        </w:rPr>
        <w:t>yth»: the family level</w:t>
      </w:r>
      <w:r w:rsidRPr="00056122">
        <w:rPr>
          <w:lang w:val="en-US"/>
        </w:rPr>
        <w:tab/>
      </w:r>
      <w:r w:rsidR="00056122" w:rsidRPr="00E74991">
        <w:rPr>
          <w:b/>
          <w:lang w:val="en-US"/>
        </w:rPr>
        <w:t>------------</w:t>
      </w:r>
      <w:r w:rsidR="00056122">
        <w:rPr>
          <w:b/>
          <w:lang w:val="en-US"/>
        </w:rPr>
        <w:t>-</w:t>
      </w:r>
      <w:r w:rsidR="00056122" w:rsidRPr="00E74991">
        <w:rPr>
          <w:b/>
          <w:lang w:val="en-US"/>
        </w:rPr>
        <w:t>------------</w:t>
      </w:r>
      <w:r w:rsidRPr="00056122">
        <w:rPr>
          <w:lang w:val="en-US"/>
        </w:rPr>
        <w:t xml:space="preserve">- </w:t>
      </w:r>
      <w:r w:rsidR="00374F2F">
        <w:rPr>
          <w:lang w:val="en-US"/>
        </w:rPr>
        <w:t>5</w:t>
      </w:r>
      <w:r w:rsidR="005A6D96">
        <w:rPr>
          <w:lang w:val="en-US"/>
        </w:rPr>
        <w:t>8</w:t>
      </w:r>
      <w:r w:rsidRPr="00056122">
        <w:rPr>
          <w:lang w:val="en-US"/>
        </w:rPr>
        <w:t xml:space="preserve"> -</w:t>
      </w:r>
    </w:p>
    <w:p w14:paraId="65279E5B" w14:textId="1081A146" w:rsidR="00EF719A" w:rsidRPr="00056122" w:rsidRDefault="00EF719A" w:rsidP="00BB22D3">
      <w:pPr>
        <w:jc w:val="both"/>
        <w:rPr>
          <w:lang w:val="en-US"/>
        </w:rPr>
      </w:pPr>
      <w:proofErr w:type="spellStart"/>
      <w:r w:rsidRPr="00056122">
        <w:rPr>
          <w:b/>
          <w:lang w:val="en-US"/>
        </w:rPr>
        <w:t>Ravochkin</w:t>
      </w:r>
      <w:proofErr w:type="spellEnd"/>
      <w:r w:rsidR="00056122" w:rsidRPr="00056122">
        <w:rPr>
          <w:b/>
          <w:lang w:val="en-US"/>
        </w:rPr>
        <w:t xml:space="preserve"> N.N.</w:t>
      </w:r>
      <w:r w:rsidR="00056122" w:rsidRPr="00056122">
        <w:rPr>
          <w:lang w:val="en-US"/>
        </w:rPr>
        <w:t xml:space="preserve"> </w:t>
      </w:r>
      <w:r w:rsidR="00056122" w:rsidRPr="00EF719A">
        <w:rPr>
          <w:lang w:val="en-US"/>
        </w:rPr>
        <w:t>Ideas as social process management technologies</w:t>
      </w:r>
      <w:r w:rsidR="00056122">
        <w:rPr>
          <w:lang w:val="en-US"/>
        </w:rPr>
        <w:t xml:space="preserve"> -----</w:t>
      </w:r>
      <w:r w:rsidRPr="00056122">
        <w:rPr>
          <w:lang w:val="en-US"/>
        </w:rPr>
        <w:t xml:space="preserve">- </w:t>
      </w:r>
      <w:r w:rsidR="00374F2F">
        <w:rPr>
          <w:lang w:val="en-US"/>
        </w:rPr>
        <w:t>6</w:t>
      </w:r>
      <w:r w:rsidRPr="00056122">
        <w:rPr>
          <w:lang w:val="en-US"/>
        </w:rPr>
        <w:t>8 -</w:t>
      </w:r>
    </w:p>
    <w:p w14:paraId="53387DDA" w14:textId="6D07B793" w:rsidR="00EF719A" w:rsidRPr="00520DF9" w:rsidRDefault="00EF719A" w:rsidP="00BB22D3">
      <w:pPr>
        <w:jc w:val="both"/>
        <w:rPr>
          <w:spacing w:val="-2"/>
          <w:lang w:val="en-US"/>
        </w:rPr>
      </w:pPr>
      <w:proofErr w:type="spellStart"/>
      <w:r w:rsidRPr="00520DF9">
        <w:rPr>
          <w:b/>
          <w:spacing w:val="-2"/>
          <w:lang w:val="en-US"/>
        </w:rPr>
        <w:t>Ksenofontov</w:t>
      </w:r>
      <w:proofErr w:type="spellEnd"/>
      <w:r w:rsidR="00056122" w:rsidRPr="00520DF9">
        <w:rPr>
          <w:b/>
          <w:spacing w:val="-2"/>
          <w:lang w:val="en-US"/>
        </w:rPr>
        <w:t xml:space="preserve"> V.A.</w:t>
      </w:r>
      <w:r w:rsidR="00056122" w:rsidRPr="00520DF9">
        <w:rPr>
          <w:spacing w:val="-2"/>
          <w:lang w:val="en-US"/>
        </w:rPr>
        <w:t xml:space="preserve"> Military sphere of national security of the Republic of Belarus: objective necessity and vector of development</w:t>
      </w:r>
      <w:r w:rsidR="00520DF9" w:rsidRPr="00520DF9">
        <w:rPr>
          <w:b/>
          <w:spacing w:val="-2"/>
          <w:lang w:val="en-US"/>
        </w:rPr>
        <w:t>---------------</w:t>
      </w:r>
      <w:r w:rsidR="00374F2F">
        <w:rPr>
          <w:b/>
          <w:spacing w:val="-2"/>
          <w:lang w:val="en-US"/>
        </w:rPr>
        <w:t>-</w:t>
      </w:r>
      <w:r w:rsidR="00BB22D3">
        <w:rPr>
          <w:b/>
          <w:spacing w:val="-2"/>
          <w:lang w:val="en-US"/>
        </w:rPr>
        <w:t>-----</w:t>
      </w:r>
      <w:r w:rsidR="00374F2F">
        <w:rPr>
          <w:b/>
          <w:spacing w:val="-2"/>
          <w:lang w:val="en-US"/>
        </w:rPr>
        <w:t>--</w:t>
      </w:r>
      <w:r w:rsidR="00BB22D3">
        <w:rPr>
          <w:b/>
          <w:spacing w:val="-2"/>
          <w:lang w:val="en-US"/>
        </w:rPr>
        <w:t>-</w:t>
      </w:r>
      <w:r w:rsidR="00374F2F">
        <w:rPr>
          <w:b/>
          <w:spacing w:val="-2"/>
          <w:lang w:val="en-US"/>
        </w:rPr>
        <w:t>-</w:t>
      </w:r>
      <w:r w:rsidRPr="00520DF9">
        <w:rPr>
          <w:spacing w:val="-2"/>
          <w:lang w:val="en-US"/>
        </w:rPr>
        <w:t xml:space="preserve">- </w:t>
      </w:r>
      <w:r w:rsidR="00374F2F">
        <w:rPr>
          <w:spacing w:val="-2"/>
          <w:lang w:val="en-US"/>
        </w:rPr>
        <w:t>8</w:t>
      </w:r>
      <w:r w:rsidR="005A6D96">
        <w:rPr>
          <w:spacing w:val="-2"/>
          <w:lang w:val="en-US"/>
        </w:rPr>
        <w:t>0</w:t>
      </w:r>
      <w:r w:rsidRPr="00520DF9">
        <w:rPr>
          <w:spacing w:val="-2"/>
          <w:lang w:val="en-US"/>
        </w:rPr>
        <w:t xml:space="preserve"> -</w:t>
      </w:r>
    </w:p>
    <w:p w14:paraId="23497E1C" w14:textId="1C512651" w:rsidR="00EF719A" w:rsidRPr="00EF719A" w:rsidRDefault="00EF719A" w:rsidP="00BB22D3">
      <w:pPr>
        <w:jc w:val="both"/>
        <w:rPr>
          <w:lang w:val="en-US"/>
        </w:rPr>
      </w:pPr>
      <w:r w:rsidRPr="00520DF9">
        <w:rPr>
          <w:b/>
          <w:lang w:val="en-US"/>
        </w:rPr>
        <w:t>Kozlova</w:t>
      </w:r>
      <w:r w:rsidR="00520DF9" w:rsidRPr="00520DF9">
        <w:rPr>
          <w:b/>
          <w:lang w:val="en-US"/>
        </w:rPr>
        <w:t xml:space="preserve"> N.N.</w:t>
      </w:r>
      <w:r w:rsidRPr="00520DF9">
        <w:rPr>
          <w:b/>
          <w:lang w:val="en-US"/>
        </w:rPr>
        <w:t xml:space="preserve">, </w:t>
      </w:r>
      <w:proofErr w:type="spellStart"/>
      <w:r w:rsidRPr="00520DF9">
        <w:rPr>
          <w:b/>
          <w:lang w:val="en-US"/>
        </w:rPr>
        <w:t>Ovcharova</w:t>
      </w:r>
      <w:proofErr w:type="spellEnd"/>
      <w:r w:rsidR="00520DF9" w:rsidRPr="00520DF9">
        <w:rPr>
          <w:b/>
          <w:lang w:val="en-US"/>
        </w:rPr>
        <w:t xml:space="preserve"> O.G.</w:t>
      </w:r>
      <w:r w:rsidRPr="00520DF9">
        <w:rPr>
          <w:b/>
          <w:lang w:val="en-US"/>
        </w:rPr>
        <w:t>, Rassadin</w:t>
      </w:r>
      <w:r w:rsidR="00520DF9" w:rsidRPr="00520DF9">
        <w:rPr>
          <w:b/>
          <w:lang w:val="en-US"/>
        </w:rPr>
        <w:t xml:space="preserve"> S.V.</w:t>
      </w:r>
      <w:r w:rsidR="00520DF9" w:rsidRPr="00520DF9">
        <w:rPr>
          <w:lang w:val="en-US"/>
        </w:rPr>
        <w:t xml:space="preserve"> </w:t>
      </w:r>
      <w:r w:rsidR="00520DF9" w:rsidRPr="00EF719A">
        <w:rPr>
          <w:lang w:val="en-US"/>
        </w:rPr>
        <w:t>Images of the Future of Russia and youth policy: a socio-philosophical analysis</w:t>
      </w:r>
      <w:r w:rsidR="00520DF9" w:rsidRPr="00520DF9">
        <w:rPr>
          <w:b/>
          <w:spacing w:val="-2"/>
          <w:lang w:val="en-US"/>
        </w:rPr>
        <w:t>---------</w:t>
      </w:r>
      <w:r w:rsidR="00520DF9">
        <w:rPr>
          <w:b/>
          <w:spacing w:val="-2"/>
          <w:lang w:val="en-US"/>
        </w:rPr>
        <w:t>-</w:t>
      </w:r>
      <w:r w:rsidR="00520DF9" w:rsidRPr="00520DF9">
        <w:rPr>
          <w:b/>
          <w:spacing w:val="-2"/>
          <w:lang w:val="en-US"/>
        </w:rPr>
        <w:t>---</w:t>
      </w:r>
      <w:r w:rsidR="00BB22D3">
        <w:rPr>
          <w:b/>
          <w:spacing w:val="-2"/>
          <w:lang w:val="en-US"/>
        </w:rPr>
        <w:t>-----</w:t>
      </w:r>
      <w:r w:rsidRPr="00EF719A">
        <w:rPr>
          <w:lang w:val="en-US"/>
        </w:rPr>
        <w:t>- 1</w:t>
      </w:r>
      <w:r w:rsidR="00374F2F">
        <w:rPr>
          <w:lang w:val="en-US"/>
        </w:rPr>
        <w:t>0</w:t>
      </w:r>
      <w:r w:rsidRPr="00EF719A">
        <w:rPr>
          <w:lang w:val="en-US"/>
        </w:rPr>
        <w:t>0 -</w:t>
      </w:r>
    </w:p>
    <w:p w14:paraId="5ADB1E3B" w14:textId="233F3243" w:rsidR="00EF719A" w:rsidRPr="00520DF9" w:rsidRDefault="00EF719A" w:rsidP="00BB22D3">
      <w:pPr>
        <w:jc w:val="both"/>
        <w:rPr>
          <w:lang w:val="en-US"/>
        </w:rPr>
      </w:pPr>
      <w:r w:rsidRPr="00520DF9">
        <w:rPr>
          <w:b/>
          <w:lang w:val="en-US"/>
        </w:rPr>
        <w:t>Filippov</w:t>
      </w:r>
      <w:r w:rsidR="00520DF9" w:rsidRPr="00520DF9">
        <w:rPr>
          <w:b/>
          <w:lang w:val="en-US"/>
        </w:rPr>
        <w:t xml:space="preserve"> I.M. </w:t>
      </w:r>
      <w:r w:rsidR="00520DF9" w:rsidRPr="00EF719A">
        <w:rPr>
          <w:lang w:val="en-US"/>
        </w:rPr>
        <w:t>The problem of leadership in the state-oriented youth environment</w:t>
      </w:r>
      <w:r w:rsidR="00520DF9" w:rsidRPr="00E74991">
        <w:rPr>
          <w:b/>
          <w:lang w:val="en-US"/>
        </w:rPr>
        <w:t>--------------------------------------------</w:t>
      </w:r>
      <w:r w:rsidR="00520DF9">
        <w:rPr>
          <w:b/>
          <w:lang w:val="en-US"/>
        </w:rPr>
        <w:t>-</w:t>
      </w:r>
      <w:r w:rsidR="00520DF9" w:rsidRPr="00E74991">
        <w:rPr>
          <w:b/>
          <w:lang w:val="en-US"/>
        </w:rPr>
        <w:t>-------------</w:t>
      </w:r>
      <w:r w:rsidR="00520DF9">
        <w:rPr>
          <w:b/>
          <w:lang w:val="en-US"/>
        </w:rPr>
        <w:t>--</w:t>
      </w:r>
      <w:r w:rsidR="00520DF9" w:rsidRPr="00E74991">
        <w:rPr>
          <w:b/>
          <w:lang w:val="en-US"/>
        </w:rPr>
        <w:t>---------</w:t>
      </w:r>
      <w:r w:rsidR="00BB22D3">
        <w:rPr>
          <w:b/>
          <w:lang w:val="en-US"/>
        </w:rPr>
        <w:t>-----</w:t>
      </w:r>
      <w:r w:rsidRPr="00520DF9">
        <w:rPr>
          <w:lang w:val="en-US"/>
        </w:rPr>
        <w:t>- 1</w:t>
      </w:r>
      <w:r w:rsidR="005A6D96">
        <w:rPr>
          <w:lang w:val="en-US"/>
        </w:rPr>
        <w:t>1</w:t>
      </w:r>
      <w:r w:rsidR="00374F2F">
        <w:rPr>
          <w:lang w:val="en-US"/>
        </w:rPr>
        <w:t>0</w:t>
      </w:r>
      <w:r w:rsidRPr="00520DF9">
        <w:rPr>
          <w:lang w:val="en-US"/>
        </w:rPr>
        <w:t xml:space="preserve"> -</w:t>
      </w:r>
    </w:p>
    <w:p w14:paraId="6095A192" w14:textId="786EE748" w:rsidR="00EF719A" w:rsidRPr="00520DF9" w:rsidRDefault="00EF719A" w:rsidP="00BB22D3">
      <w:pPr>
        <w:jc w:val="both"/>
        <w:rPr>
          <w:lang w:val="en-US"/>
        </w:rPr>
      </w:pPr>
      <w:r w:rsidRPr="00520DF9">
        <w:rPr>
          <w:b/>
          <w:lang w:val="en-US"/>
        </w:rPr>
        <w:t>Baal</w:t>
      </w:r>
      <w:r w:rsidR="00520DF9" w:rsidRPr="00520DF9">
        <w:rPr>
          <w:b/>
          <w:lang w:val="en-US"/>
        </w:rPr>
        <w:t xml:space="preserve"> N.B. </w:t>
      </w:r>
      <w:r w:rsidR="00520DF9" w:rsidRPr="00EF719A">
        <w:rPr>
          <w:lang w:val="en-US"/>
        </w:rPr>
        <w:t>Annual youth policy as a tool for preventing political extremism in youth environment</w:t>
      </w:r>
      <w:r w:rsidR="00520DF9" w:rsidRPr="00E74991">
        <w:rPr>
          <w:b/>
          <w:lang w:val="en-US"/>
        </w:rPr>
        <w:t>--------------------------------</w:t>
      </w:r>
      <w:r w:rsidR="00520DF9">
        <w:rPr>
          <w:b/>
          <w:lang w:val="en-US"/>
        </w:rPr>
        <w:t>-</w:t>
      </w:r>
      <w:r w:rsidR="00520DF9" w:rsidRPr="00E74991">
        <w:rPr>
          <w:b/>
          <w:lang w:val="en-US"/>
        </w:rPr>
        <w:t>-------------</w:t>
      </w:r>
      <w:r w:rsidR="00520DF9">
        <w:rPr>
          <w:b/>
          <w:lang w:val="en-US"/>
        </w:rPr>
        <w:t>--</w:t>
      </w:r>
      <w:r w:rsidR="00520DF9" w:rsidRPr="00E74991">
        <w:rPr>
          <w:b/>
          <w:lang w:val="en-US"/>
        </w:rPr>
        <w:t>--------</w:t>
      </w:r>
      <w:r w:rsidR="00BB22D3">
        <w:rPr>
          <w:b/>
          <w:lang w:val="en-US"/>
        </w:rPr>
        <w:t>------</w:t>
      </w:r>
      <w:r w:rsidRPr="00520DF9">
        <w:rPr>
          <w:lang w:val="en-US"/>
        </w:rPr>
        <w:t>- 1</w:t>
      </w:r>
      <w:r w:rsidR="00374F2F">
        <w:rPr>
          <w:lang w:val="en-US"/>
        </w:rPr>
        <w:t>2</w:t>
      </w:r>
      <w:r w:rsidR="005A6D96">
        <w:rPr>
          <w:lang w:val="en-US"/>
        </w:rPr>
        <w:t>1</w:t>
      </w:r>
      <w:r w:rsidRPr="00520DF9">
        <w:rPr>
          <w:lang w:val="en-US"/>
        </w:rPr>
        <w:t xml:space="preserve"> -</w:t>
      </w:r>
    </w:p>
    <w:p w14:paraId="3F313A9C" w14:textId="3F824866" w:rsidR="00EF719A" w:rsidRPr="00520DF9" w:rsidRDefault="00EF719A" w:rsidP="00BB22D3">
      <w:pPr>
        <w:jc w:val="both"/>
        <w:rPr>
          <w:lang w:val="en-US"/>
        </w:rPr>
      </w:pPr>
      <w:proofErr w:type="spellStart"/>
      <w:r w:rsidRPr="00520DF9">
        <w:rPr>
          <w:b/>
          <w:lang w:val="en-US"/>
        </w:rPr>
        <w:t>Zhouk</w:t>
      </w:r>
      <w:proofErr w:type="spellEnd"/>
      <w:r w:rsidR="00520DF9" w:rsidRPr="00520DF9">
        <w:rPr>
          <w:b/>
          <w:lang w:val="en-US"/>
        </w:rPr>
        <w:t xml:space="preserve"> V.N.</w:t>
      </w:r>
      <w:r w:rsidR="00520DF9" w:rsidRPr="00520DF9">
        <w:rPr>
          <w:lang w:val="en-US"/>
        </w:rPr>
        <w:t xml:space="preserve"> </w:t>
      </w:r>
      <w:r w:rsidR="00520DF9" w:rsidRPr="00EF719A">
        <w:rPr>
          <w:lang w:val="en-US"/>
        </w:rPr>
        <w:t>The decline of political theory?</w:t>
      </w:r>
      <w:r w:rsidR="00520DF9" w:rsidRPr="00520DF9">
        <w:rPr>
          <w:b/>
          <w:lang w:val="en-US"/>
        </w:rPr>
        <w:t xml:space="preserve"> </w:t>
      </w:r>
      <w:r w:rsidR="00520DF9" w:rsidRPr="00E74991">
        <w:rPr>
          <w:b/>
          <w:lang w:val="en-US"/>
        </w:rPr>
        <w:t>--</w:t>
      </w:r>
      <w:r w:rsidR="00520DF9">
        <w:rPr>
          <w:b/>
          <w:lang w:val="en-US"/>
        </w:rPr>
        <w:t>-</w:t>
      </w:r>
      <w:r w:rsidR="00520DF9" w:rsidRPr="00E74991">
        <w:rPr>
          <w:b/>
          <w:lang w:val="en-US"/>
        </w:rPr>
        <w:t>-------------</w:t>
      </w:r>
      <w:r w:rsidR="00520DF9">
        <w:rPr>
          <w:b/>
          <w:lang w:val="en-US"/>
        </w:rPr>
        <w:t>------</w:t>
      </w:r>
      <w:r w:rsidR="00520DF9" w:rsidRPr="00E74991">
        <w:rPr>
          <w:b/>
          <w:lang w:val="en-US"/>
        </w:rPr>
        <w:t>---</w:t>
      </w:r>
      <w:r w:rsidR="00BB22D3">
        <w:rPr>
          <w:b/>
          <w:lang w:val="en-US"/>
        </w:rPr>
        <w:t>-----</w:t>
      </w:r>
      <w:r w:rsidRPr="00520DF9">
        <w:rPr>
          <w:lang w:val="en-US"/>
        </w:rPr>
        <w:t>- 13</w:t>
      </w:r>
      <w:r w:rsidR="00374F2F">
        <w:rPr>
          <w:lang w:val="en-US"/>
        </w:rPr>
        <w:t>1</w:t>
      </w:r>
      <w:r w:rsidRPr="00520DF9">
        <w:rPr>
          <w:lang w:val="en-US"/>
        </w:rPr>
        <w:t xml:space="preserve"> -</w:t>
      </w:r>
    </w:p>
    <w:p w14:paraId="4F9E34F1" w14:textId="0C6C0C51" w:rsidR="00EF719A" w:rsidRPr="00EF719A" w:rsidRDefault="00EF719A" w:rsidP="00BB22D3">
      <w:pPr>
        <w:jc w:val="both"/>
        <w:rPr>
          <w:lang w:val="en-US"/>
        </w:rPr>
      </w:pPr>
      <w:proofErr w:type="spellStart"/>
      <w:r w:rsidRPr="00520DF9">
        <w:rPr>
          <w:b/>
          <w:lang w:val="en-US"/>
        </w:rPr>
        <w:t>Maikova</w:t>
      </w:r>
      <w:proofErr w:type="spellEnd"/>
      <w:r w:rsidR="00520DF9" w:rsidRPr="00520DF9">
        <w:rPr>
          <w:b/>
          <w:lang w:val="en-US"/>
        </w:rPr>
        <w:t xml:space="preserve"> V.P.</w:t>
      </w:r>
      <w:r w:rsidRPr="00520DF9">
        <w:rPr>
          <w:b/>
          <w:lang w:val="en-US"/>
        </w:rPr>
        <w:t>, Danilova</w:t>
      </w:r>
      <w:r w:rsidR="00520DF9" w:rsidRPr="00520DF9">
        <w:rPr>
          <w:b/>
          <w:lang w:val="en-US"/>
        </w:rPr>
        <w:t xml:space="preserve"> O.A. </w:t>
      </w:r>
      <w:r w:rsidR="00520DF9" w:rsidRPr="00EF719A">
        <w:rPr>
          <w:lang w:val="en-US"/>
        </w:rPr>
        <w:t>Volunteering as an important factor in the consolidation of society</w:t>
      </w:r>
      <w:r w:rsidR="00520DF9" w:rsidRPr="00E74991">
        <w:rPr>
          <w:b/>
          <w:lang w:val="en-US"/>
        </w:rPr>
        <w:t>------------------------</w:t>
      </w:r>
      <w:r w:rsidR="00520DF9">
        <w:rPr>
          <w:b/>
          <w:lang w:val="en-US"/>
        </w:rPr>
        <w:t>-</w:t>
      </w:r>
      <w:r w:rsidR="00520DF9" w:rsidRPr="00E74991">
        <w:rPr>
          <w:b/>
          <w:lang w:val="en-US"/>
        </w:rPr>
        <w:t>-------------</w:t>
      </w:r>
      <w:r w:rsidR="00520DF9">
        <w:rPr>
          <w:b/>
          <w:lang w:val="en-US"/>
        </w:rPr>
        <w:t>--</w:t>
      </w:r>
      <w:r w:rsidR="00520DF9" w:rsidRPr="00E74991">
        <w:rPr>
          <w:b/>
          <w:lang w:val="en-US"/>
        </w:rPr>
        <w:t>--------</w:t>
      </w:r>
      <w:r w:rsidR="00BB22D3">
        <w:rPr>
          <w:b/>
          <w:lang w:val="en-US"/>
        </w:rPr>
        <w:t>--------</w:t>
      </w:r>
      <w:r w:rsidRPr="00EF719A">
        <w:rPr>
          <w:lang w:val="en-US"/>
        </w:rPr>
        <w:t>- 13</w:t>
      </w:r>
      <w:r w:rsidR="00374F2F">
        <w:rPr>
          <w:lang w:val="en-US"/>
        </w:rPr>
        <w:t>4</w:t>
      </w:r>
      <w:r w:rsidRPr="00EF719A">
        <w:rPr>
          <w:lang w:val="en-US"/>
        </w:rPr>
        <w:t xml:space="preserve"> -</w:t>
      </w:r>
    </w:p>
    <w:p w14:paraId="0CB53F4E" w14:textId="1BFE2CDA" w:rsidR="00EF719A" w:rsidRPr="00EF719A" w:rsidRDefault="00EF719A" w:rsidP="00BB22D3">
      <w:pPr>
        <w:jc w:val="both"/>
        <w:rPr>
          <w:lang w:val="en-US"/>
        </w:rPr>
      </w:pPr>
      <w:r w:rsidRPr="00520DF9">
        <w:rPr>
          <w:b/>
          <w:lang w:val="en-US"/>
        </w:rPr>
        <w:t>Tikhonova</w:t>
      </w:r>
      <w:r w:rsidR="00520DF9" w:rsidRPr="00520DF9">
        <w:rPr>
          <w:b/>
          <w:lang w:val="en-US"/>
        </w:rPr>
        <w:t xml:space="preserve"> V.L.</w:t>
      </w:r>
      <w:r w:rsidRPr="00520DF9">
        <w:rPr>
          <w:b/>
          <w:lang w:val="en-US"/>
        </w:rPr>
        <w:t xml:space="preserve">, </w:t>
      </w:r>
      <w:proofErr w:type="spellStart"/>
      <w:r w:rsidRPr="00520DF9">
        <w:rPr>
          <w:b/>
          <w:lang w:val="en-US"/>
        </w:rPr>
        <w:t>Zakutnov</w:t>
      </w:r>
      <w:proofErr w:type="spellEnd"/>
      <w:r w:rsidR="00520DF9" w:rsidRPr="00520DF9">
        <w:rPr>
          <w:b/>
          <w:lang w:val="en-US"/>
        </w:rPr>
        <w:t xml:space="preserve"> O.I.</w:t>
      </w:r>
      <w:r w:rsidR="00520DF9" w:rsidRPr="00EF719A">
        <w:rPr>
          <w:lang w:val="en-US"/>
        </w:rPr>
        <w:t xml:space="preserve"> The evolution of a superhero in </w:t>
      </w:r>
      <w:proofErr w:type="spellStart"/>
      <w:r w:rsidR="00520DF9" w:rsidRPr="00EF719A">
        <w:rPr>
          <w:lang w:val="en-US"/>
        </w:rPr>
        <w:t>american</w:t>
      </w:r>
      <w:proofErr w:type="spellEnd"/>
      <w:r w:rsidR="00520DF9" w:rsidRPr="00EF719A">
        <w:rPr>
          <w:lang w:val="en-US"/>
        </w:rPr>
        <w:t xml:space="preserve"> cinematograph</w:t>
      </w:r>
      <w:r w:rsidR="00520DF9" w:rsidRPr="00E74991">
        <w:rPr>
          <w:b/>
          <w:lang w:val="en-US"/>
        </w:rPr>
        <w:t>----------------------------------------</w:t>
      </w:r>
      <w:r w:rsidR="00520DF9">
        <w:rPr>
          <w:b/>
          <w:lang w:val="en-US"/>
        </w:rPr>
        <w:t>-</w:t>
      </w:r>
      <w:r w:rsidR="00520DF9" w:rsidRPr="00E74991">
        <w:rPr>
          <w:b/>
          <w:lang w:val="en-US"/>
        </w:rPr>
        <w:t>--------------------</w:t>
      </w:r>
      <w:r w:rsidR="00BB22D3">
        <w:rPr>
          <w:b/>
          <w:lang w:val="en-US"/>
        </w:rPr>
        <w:t>------</w:t>
      </w:r>
      <w:r w:rsidRPr="00EF719A">
        <w:rPr>
          <w:lang w:val="en-US"/>
        </w:rPr>
        <w:t>- 14</w:t>
      </w:r>
      <w:r w:rsidR="00374F2F">
        <w:rPr>
          <w:lang w:val="en-US"/>
        </w:rPr>
        <w:t>3</w:t>
      </w:r>
      <w:r w:rsidRPr="00EF719A">
        <w:rPr>
          <w:lang w:val="en-US"/>
        </w:rPr>
        <w:t xml:space="preserve"> -</w:t>
      </w:r>
    </w:p>
    <w:p w14:paraId="13E9D589" w14:textId="010B79F5" w:rsidR="00EF719A" w:rsidRPr="00520DF9" w:rsidRDefault="00EF719A" w:rsidP="00BB22D3">
      <w:pPr>
        <w:jc w:val="both"/>
        <w:rPr>
          <w:lang w:val="en-US"/>
        </w:rPr>
      </w:pPr>
      <w:proofErr w:type="spellStart"/>
      <w:r w:rsidRPr="00520DF9">
        <w:rPr>
          <w:b/>
          <w:lang w:val="en-US"/>
        </w:rPr>
        <w:t>Lykov</w:t>
      </w:r>
      <w:proofErr w:type="spellEnd"/>
      <w:r w:rsidR="00520DF9" w:rsidRPr="00520DF9">
        <w:rPr>
          <w:b/>
          <w:lang w:val="en-US"/>
        </w:rPr>
        <w:t xml:space="preserve"> E.N. </w:t>
      </w:r>
      <w:r w:rsidR="00520DF9" w:rsidRPr="00EF719A">
        <w:rPr>
          <w:lang w:val="en-US"/>
        </w:rPr>
        <w:t xml:space="preserve">Public order and the emergence of the </w:t>
      </w:r>
      <w:r w:rsidR="00520DF9">
        <w:rPr>
          <w:lang w:val="en-US"/>
        </w:rPr>
        <w:t>P</w:t>
      </w:r>
      <w:r w:rsidR="00520DF9" w:rsidRPr="00EF719A">
        <w:rPr>
          <w:lang w:val="en-US"/>
        </w:rPr>
        <w:t>olice</w:t>
      </w:r>
      <w:r w:rsidR="00374F2F">
        <w:rPr>
          <w:lang w:val="en-US"/>
        </w:rPr>
        <w:t>----------</w:t>
      </w:r>
      <w:r w:rsidRPr="00520DF9">
        <w:rPr>
          <w:lang w:val="en-US"/>
        </w:rPr>
        <w:tab/>
        <w:t>-</w:t>
      </w:r>
      <w:r w:rsidR="00BB22D3">
        <w:rPr>
          <w:lang w:val="en-US"/>
        </w:rPr>
        <w:t>-----</w:t>
      </w:r>
      <w:r w:rsidRPr="00520DF9">
        <w:rPr>
          <w:lang w:val="en-US"/>
        </w:rPr>
        <w:t xml:space="preserve"> 1</w:t>
      </w:r>
      <w:r w:rsidR="00374F2F">
        <w:rPr>
          <w:lang w:val="en-US"/>
        </w:rPr>
        <w:t>54</w:t>
      </w:r>
      <w:r w:rsidRPr="00520DF9">
        <w:rPr>
          <w:lang w:val="en-US"/>
        </w:rPr>
        <w:t xml:space="preserve"> -</w:t>
      </w:r>
    </w:p>
    <w:p w14:paraId="6EA0F133" w14:textId="77777777" w:rsidR="00520DF9" w:rsidRDefault="00520DF9" w:rsidP="00BB22D3">
      <w:pPr>
        <w:jc w:val="both"/>
        <w:rPr>
          <w:lang w:val="en-US"/>
        </w:rPr>
      </w:pPr>
    </w:p>
    <w:p w14:paraId="1A21A571" w14:textId="0B4E2A5C" w:rsidR="00373D4A" w:rsidRPr="009E1A9E" w:rsidRDefault="002C4A26" w:rsidP="00BB22D3">
      <w:pPr>
        <w:widowControl w:val="0"/>
        <w:tabs>
          <w:tab w:val="right" w:leader="hyphen" w:pos="7473"/>
        </w:tabs>
        <w:spacing w:line="276" w:lineRule="auto"/>
        <w:jc w:val="both"/>
        <w:rPr>
          <w:rFonts w:eastAsiaTheme="minorEastAsia" w:cstheme="minorBidi"/>
          <w:b/>
          <w:noProof/>
          <w:u w:val="single"/>
          <w:lang w:val="en-US"/>
        </w:rPr>
      </w:pPr>
      <w:hyperlink w:anchor="_Toc529231658" w:history="1">
        <w:r w:rsidR="00373D4A" w:rsidRPr="009E1A9E">
          <w:rPr>
            <w:rFonts w:eastAsiaTheme="minorEastAsia" w:cstheme="minorBidi"/>
            <w:b/>
            <w:noProof/>
            <w:lang w:val="en-US"/>
          </w:rPr>
          <w:t>PROBLEMS OF RUSSIAN PHILOSOPHY</w:t>
        </w:r>
        <w:r w:rsidR="00373D4A" w:rsidRPr="009E1A9E">
          <w:rPr>
            <w:rFonts w:eastAsiaTheme="minorEastAsia" w:cstheme="minorBidi"/>
            <w:b/>
            <w:noProof/>
            <w:webHidden/>
            <w:lang w:val="en-US"/>
          </w:rPr>
          <w:tab/>
        </w:r>
        <w:r w:rsidR="00373D4A" w:rsidRPr="009E1A9E">
          <w:rPr>
            <w:rFonts w:eastAsiaTheme="minorEastAsia" w:cstheme="minorBidi"/>
            <w:b/>
            <w:noProof/>
            <w:webHidden/>
          </w:rPr>
          <w:fldChar w:fldCharType="begin"/>
        </w:r>
        <w:r w:rsidR="00373D4A" w:rsidRPr="009E1A9E">
          <w:rPr>
            <w:rFonts w:eastAsiaTheme="minorEastAsia" w:cstheme="minorBidi"/>
            <w:b/>
            <w:noProof/>
            <w:webHidden/>
            <w:lang w:val="en-US"/>
          </w:rPr>
          <w:instrText xml:space="preserve"> PAGEREF _Toc529231658 \h </w:instrText>
        </w:r>
        <w:r w:rsidR="00373D4A" w:rsidRPr="009E1A9E">
          <w:rPr>
            <w:rFonts w:eastAsiaTheme="minorEastAsia" w:cstheme="minorBidi"/>
            <w:b/>
            <w:noProof/>
            <w:webHidden/>
          </w:rPr>
        </w:r>
        <w:r w:rsidR="00373D4A" w:rsidRPr="009E1A9E">
          <w:rPr>
            <w:rFonts w:eastAsiaTheme="minorEastAsia" w:cstheme="minorBidi"/>
            <w:b/>
            <w:noProof/>
            <w:webHidden/>
          </w:rPr>
          <w:fldChar w:fldCharType="separate"/>
        </w:r>
        <w:r>
          <w:rPr>
            <w:rFonts w:eastAsiaTheme="minorEastAsia" w:cstheme="minorBidi"/>
            <w:b/>
            <w:noProof/>
            <w:webHidden/>
            <w:lang w:val="en-US"/>
          </w:rPr>
          <w:t>- 181 -</w:t>
        </w:r>
        <w:r w:rsidR="00373D4A" w:rsidRPr="009E1A9E">
          <w:rPr>
            <w:rFonts w:eastAsiaTheme="minorEastAsia" w:cstheme="minorBidi"/>
            <w:b/>
            <w:noProof/>
            <w:webHidden/>
            <w:lang w:val="en-US"/>
          </w:rPr>
          <w:fldChar w:fldCharType="end"/>
        </w:r>
      </w:hyperlink>
    </w:p>
    <w:p w14:paraId="63A1FB4B" w14:textId="63D96B46" w:rsidR="00EF719A" w:rsidRPr="00520DF9" w:rsidRDefault="00EF719A" w:rsidP="00BB22D3">
      <w:pPr>
        <w:jc w:val="both"/>
        <w:rPr>
          <w:lang w:val="en-US"/>
        </w:rPr>
      </w:pPr>
      <w:proofErr w:type="spellStart"/>
      <w:r w:rsidRPr="00520DF9">
        <w:rPr>
          <w:b/>
          <w:lang w:val="en-US"/>
        </w:rPr>
        <w:t>Zalozhnych</w:t>
      </w:r>
      <w:proofErr w:type="spellEnd"/>
      <w:r w:rsidR="00520DF9" w:rsidRPr="00520DF9">
        <w:rPr>
          <w:b/>
          <w:lang w:val="en-US"/>
        </w:rPr>
        <w:t xml:space="preserve"> Y.S.</w:t>
      </w:r>
      <w:r w:rsidR="00520DF9" w:rsidRPr="00520DF9">
        <w:rPr>
          <w:lang w:val="en-US"/>
        </w:rPr>
        <w:t xml:space="preserve"> </w:t>
      </w:r>
      <w:r w:rsidR="00520DF9" w:rsidRPr="00EF719A">
        <w:rPr>
          <w:lang w:val="en-US"/>
        </w:rPr>
        <w:t xml:space="preserve">Development of </w:t>
      </w:r>
      <w:proofErr w:type="spellStart"/>
      <w:r w:rsidR="00520DF9" w:rsidRPr="00EF719A">
        <w:rPr>
          <w:lang w:val="en-US"/>
        </w:rPr>
        <w:t>slavo-philic</w:t>
      </w:r>
      <w:proofErr w:type="spellEnd"/>
      <w:r w:rsidR="00520DF9" w:rsidRPr="00EF719A">
        <w:rPr>
          <w:lang w:val="en-US"/>
        </w:rPr>
        <w:t xml:space="preserve"> concepts of national statehood and power in public thought of modern Russia</w:t>
      </w:r>
      <w:r w:rsidR="00520DF9" w:rsidRPr="00E74991">
        <w:rPr>
          <w:b/>
          <w:lang w:val="en-US"/>
        </w:rPr>
        <w:t>-------</w:t>
      </w:r>
      <w:r w:rsidR="00520DF9">
        <w:rPr>
          <w:b/>
          <w:lang w:val="en-US"/>
        </w:rPr>
        <w:t>---------</w:t>
      </w:r>
      <w:r w:rsidR="00520DF9" w:rsidRPr="00E74991">
        <w:rPr>
          <w:b/>
          <w:lang w:val="en-US"/>
        </w:rPr>
        <w:t>-------</w:t>
      </w:r>
      <w:r w:rsidR="00BB22D3">
        <w:rPr>
          <w:b/>
          <w:lang w:val="en-US"/>
        </w:rPr>
        <w:t>------</w:t>
      </w:r>
      <w:r w:rsidR="00374F2F">
        <w:rPr>
          <w:lang w:val="en-US"/>
        </w:rPr>
        <w:t>- 16</w:t>
      </w:r>
      <w:r w:rsidRPr="00520DF9">
        <w:rPr>
          <w:lang w:val="en-US"/>
        </w:rPr>
        <w:t>1 -</w:t>
      </w:r>
    </w:p>
    <w:p w14:paraId="30270955" w14:textId="289D01D3" w:rsidR="00EF719A" w:rsidRPr="00EF719A" w:rsidRDefault="00EF719A" w:rsidP="00BB22D3">
      <w:pPr>
        <w:jc w:val="both"/>
        <w:rPr>
          <w:lang w:val="en-US"/>
        </w:rPr>
      </w:pPr>
      <w:r w:rsidRPr="00520DF9">
        <w:rPr>
          <w:b/>
          <w:lang w:val="en-US"/>
        </w:rPr>
        <w:t>Lebedev</w:t>
      </w:r>
      <w:r w:rsidR="00520DF9" w:rsidRPr="00520DF9">
        <w:rPr>
          <w:b/>
          <w:lang w:val="en-US"/>
        </w:rPr>
        <w:t xml:space="preserve"> V.Y.</w:t>
      </w:r>
      <w:r w:rsidRPr="00520DF9">
        <w:rPr>
          <w:b/>
          <w:lang w:val="en-US"/>
        </w:rPr>
        <w:t xml:space="preserve">, </w:t>
      </w:r>
      <w:proofErr w:type="spellStart"/>
      <w:r w:rsidRPr="00520DF9">
        <w:rPr>
          <w:b/>
          <w:lang w:val="en-US"/>
        </w:rPr>
        <w:t>Prilutskij</w:t>
      </w:r>
      <w:proofErr w:type="spellEnd"/>
      <w:r w:rsidR="00520DF9" w:rsidRPr="00520DF9">
        <w:rPr>
          <w:b/>
          <w:lang w:val="en-US"/>
        </w:rPr>
        <w:t xml:space="preserve"> A.M.</w:t>
      </w:r>
      <w:r w:rsidR="00520DF9" w:rsidRPr="00520DF9">
        <w:rPr>
          <w:lang w:val="en-US"/>
        </w:rPr>
        <w:t xml:space="preserve"> </w:t>
      </w:r>
      <w:r w:rsidR="00520DF9" w:rsidRPr="00EF719A">
        <w:rPr>
          <w:lang w:val="en-US"/>
        </w:rPr>
        <w:t>Inversive semiotic analysis of roman of F.</w:t>
      </w:r>
      <w:r w:rsidR="00520DF9">
        <w:rPr>
          <w:lang w:val="en-US"/>
        </w:rPr>
        <w:t> </w:t>
      </w:r>
      <w:proofErr w:type="spellStart"/>
      <w:r w:rsidR="00520DF9" w:rsidRPr="00EF719A">
        <w:rPr>
          <w:lang w:val="en-US"/>
        </w:rPr>
        <w:t>Sologub</w:t>
      </w:r>
      <w:proofErr w:type="spellEnd"/>
      <w:r w:rsidR="00520DF9" w:rsidRPr="00EF719A">
        <w:rPr>
          <w:lang w:val="en-US"/>
        </w:rPr>
        <w:t xml:space="preserve"> «Little demon»</w:t>
      </w:r>
      <w:r w:rsidR="00520DF9" w:rsidRPr="00E74991">
        <w:rPr>
          <w:b/>
          <w:lang w:val="en-US"/>
        </w:rPr>
        <w:t>---------------------</w:t>
      </w:r>
      <w:r w:rsidR="00520DF9">
        <w:rPr>
          <w:b/>
          <w:lang w:val="en-US"/>
        </w:rPr>
        <w:t>-</w:t>
      </w:r>
      <w:r w:rsidR="00520DF9" w:rsidRPr="00E74991">
        <w:rPr>
          <w:b/>
          <w:lang w:val="en-US"/>
        </w:rPr>
        <w:t>------------------</w:t>
      </w:r>
      <w:r w:rsidR="00BB22D3">
        <w:rPr>
          <w:b/>
          <w:lang w:val="en-US"/>
        </w:rPr>
        <w:t>------------</w:t>
      </w:r>
      <w:r w:rsidRPr="00EF719A">
        <w:rPr>
          <w:lang w:val="en-US"/>
        </w:rPr>
        <w:t>- 1</w:t>
      </w:r>
      <w:r w:rsidR="00374F2F">
        <w:rPr>
          <w:lang w:val="en-US"/>
        </w:rPr>
        <w:t>70</w:t>
      </w:r>
      <w:r w:rsidRPr="00EF719A">
        <w:rPr>
          <w:lang w:val="en-US"/>
        </w:rPr>
        <w:t xml:space="preserve"> -</w:t>
      </w:r>
    </w:p>
    <w:p w14:paraId="2CD8E4C7" w14:textId="77777777" w:rsidR="00520DF9" w:rsidRDefault="00520DF9" w:rsidP="00BB22D3">
      <w:pPr>
        <w:jc w:val="both"/>
        <w:rPr>
          <w:lang w:val="en-US"/>
        </w:rPr>
      </w:pPr>
    </w:p>
    <w:p w14:paraId="248352C7" w14:textId="6C9E42BD" w:rsidR="00373D4A" w:rsidRPr="009E1A9E" w:rsidRDefault="002C4A26" w:rsidP="00BB22D3">
      <w:pPr>
        <w:widowControl w:val="0"/>
        <w:tabs>
          <w:tab w:val="right" w:leader="hyphen" w:pos="7473"/>
        </w:tabs>
        <w:spacing w:line="276" w:lineRule="auto"/>
        <w:jc w:val="both"/>
        <w:rPr>
          <w:rFonts w:eastAsiaTheme="minorEastAsia" w:cstheme="minorBidi"/>
          <w:noProof/>
          <w:lang w:val="en-US"/>
        </w:rPr>
      </w:pPr>
      <w:hyperlink w:anchor="_Toc529231683" w:history="1">
        <w:r w:rsidR="00373D4A" w:rsidRPr="009E1A9E">
          <w:rPr>
            <w:rFonts w:eastAsiaTheme="minorEastAsia" w:cstheme="minorBidi"/>
            <w:b/>
            <w:noProof/>
            <w:lang w:val="en-US"/>
          </w:rPr>
          <w:t>WESTERN PHILOSOPHY AND CONTEMPORARY WORLD</w:t>
        </w:r>
        <w:r w:rsidR="00373D4A" w:rsidRPr="009E1A9E">
          <w:rPr>
            <w:rFonts w:eastAsiaTheme="minorEastAsia" w:cstheme="minorBidi"/>
            <w:b/>
            <w:noProof/>
            <w:webHidden/>
            <w:lang w:val="en-US"/>
          </w:rPr>
          <w:tab/>
        </w:r>
        <w:r w:rsidR="00373D4A" w:rsidRPr="009E1A9E">
          <w:rPr>
            <w:rFonts w:eastAsiaTheme="minorEastAsia" w:cstheme="minorBidi"/>
            <w:b/>
            <w:noProof/>
            <w:webHidden/>
          </w:rPr>
          <w:fldChar w:fldCharType="begin"/>
        </w:r>
        <w:r w:rsidR="00373D4A" w:rsidRPr="009E1A9E">
          <w:rPr>
            <w:rFonts w:eastAsiaTheme="minorEastAsia" w:cstheme="minorBidi"/>
            <w:b/>
            <w:noProof/>
            <w:webHidden/>
            <w:lang w:val="en-US"/>
          </w:rPr>
          <w:instrText xml:space="preserve"> PAGEREF _Toc529231683 \h </w:instrText>
        </w:r>
        <w:r w:rsidR="00373D4A" w:rsidRPr="009E1A9E">
          <w:rPr>
            <w:rFonts w:eastAsiaTheme="minorEastAsia" w:cstheme="minorBidi"/>
            <w:b/>
            <w:noProof/>
            <w:webHidden/>
          </w:rPr>
        </w:r>
        <w:r w:rsidR="00373D4A" w:rsidRPr="009E1A9E">
          <w:rPr>
            <w:rFonts w:eastAsiaTheme="minorEastAsia" w:cstheme="minorBidi"/>
            <w:b/>
            <w:noProof/>
            <w:webHidden/>
          </w:rPr>
          <w:fldChar w:fldCharType="separate"/>
        </w:r>
        <w:r>
          <w:rPr>
            <w:rFonts w:eastAsiaTheme="minorEastAsia" w:cstheme="minorBidi"/>
            <w:bCs/>
            <w:noProof/>
            <w:webHidden/>
          </w:rPr>
          <w:t>Ошибка</w:t>
        </w:r>
        <w:r w:rsidRPr="002C4A26">
          <w:rPr>
            <w:rFonts w:eastAsiaTheme="minorEastAsia" w:cstheme="minorBidi"/>
            <w:bCs/>
            <w:noProof/>
            <w:webHidden/>
            <w:lang w:val="en-US"/>
          </w:rPr>
          <w:t xml:space="preserve">! </w:t>
        </w:r>
        <w:r>
          <w:rPr>
            <w:rFonts w:eastAsiaTheme="minorEastAsia" w:cstheme="minorBidi"/>
            <w:bCs/>
            <w:noProof/>
            <w:webHidden/>
          </w:rPr>
          <w:t>Закладка</w:t>
        </w:r>
        <w:r w:rsidRPr="002C4A26">
          <w:rPr>
            <w:rFonts w:eastAsiaTheme="minorEastAsia" w:cstheme="minorBidi"/>
            <w:bCs/>
            <w:noProof/>
            <w:webHidden/>
            <w:lang w:val="en-US"/>
          </w:rPr>
          <w:t xml:space="preserve"> </w:t>
        </w:r>
        <w:r>
          <w:rPr>
            <w:rFonts w:eastAsiaTheme="minorEastAsia" w:cstheme="minorBidi"/>
            <w:bCs/>
            <w:noProof/>
            <w:webHidden/>
          </w:rPr>
          <w:t>не</w:t>
        </w:r>
        <w:r w:rsidRPr="002C4A26">
          <w:rPr>
            <w:rFonts w:eastAsiaTheme="minorEastAsia" w:cstheme="minorBidi"/>
            <w:bCs/>
            <w:noProof/>
            <w:webHidden/>
            <w:lang w:val="en-US"/>
          </w:rPr>
          <w:t xml:space="preserve"> </w:t>
        </w:r>
        <w:r>
          <w:rPr>
            <w:rFonts w:eastAsiaTheme="minorEastAsia" w:cstheme="minorBidi"/>
            <w:bCs/>
            <w:noProof/>
            <w:webHidden/>
          </w:rPr>
          <w:t>определена</w:t>
        </w:r>
        <w:r w:rsidRPr="002C4A26">
          <w:rPr>
            <w:rFonts w:eastAsiaTheme="minorEastAsia" w:cstheme="minorBidi"/>
            <w:bCs/>
            <w:noProof/>
            <w:webHidden/>
            <w:lang w:val="en-US"/>
          </w:rPr>
          <w:t>.</w:t>
        </w:r>
        <w:r w:rsidR="00373D4A" w:rsidRPr="009E1A9E">
          <w:rPr>
            <w:rFonts w:eastAsiaTheme="minorEastAsia" w:cstheme="minorBidi"/>
            <w:b/>
            <w:noProof/>
            <w:webHidden/>
            <w:lang w:val="en-US"/>
          </w:rPr>
          <w:fldChar w:fldCharType="end"/>
        </w:r>
      </w:hyperlink>
    </w:p>
    <w:p w14:paraId="12FF4D3E" w14:textId="1F901AA8" w:rsidR="00EF719A" w:rsidRPr="00520DF9" w:rsidRDefault="00EF719A" w:rsidP="00BB22D3">
      <w:pPr>
        <w:jc w:val="both"/>
        <w:rPr>
          <w:lang w:val="en-US"/>
        </w:rPr>
      </w:pPr>
      <w:r w:rsidRPr="00520DF9">
        <w:rPr>
          <w:b/>
          <w:lang w:val="en-US"/>
        </w:rPr>
        <w:t>Frolova</w:t>
      </w:r>
      <w:r w:rsidR="00520DF9" w:rsidRPr="00520DF9">
        <w:rPr>
          <w:b/>
          <w:lang w:val="en-US"/>
        </w:rPr>
        <w:t xml:space="preserve"> I.A.</w:t>
      </w:r>
      <w:r w:rsidR="00520DF9" w:rsidRPr="00520DF9">
        <w:rPr>
          <w:lang w:val="en-US"/>
        </w:rPr>
        <w:t xml:space="preserve"> </w:t>
      </w:r>
      <w:r w:rsidR="00520DF9" w:rsidRPr="00EF719A">
        <w:rPr>
          <w:lang w:val="en-US"/>
        </w:rPr>
        <w:t>Main categories of neo-</w:t>
      </w:r>
      <w:proofErr w:type="spellStart"/>
      <w:r w:rsidR="00520DF9" w:rsidRPr="00EF719A">
        <w:rPr>
          <w:lang w:val="en-US"/>
        </w:rPr>
        <w:t>confucianizm</w:t>
      </w:r>
      <w:proofErr w:type="spellEnd"/>
      <w:r w:rsidR="00520DF9" w:rsidRPr="00EF719A">
        <w:rPr>
          <w:lang w:val="en-US"/>
        </w:rPr>
        <w:t xml:space="preserve"> and </w:t>
      </w:r>
      <w:r w:rsidR="00520DF9">
        <w:rPr>
          <w:lang w:val="en-US"/>
        </w:rPr>
        <w:t>L</w:t>
      </w:r>
      <w:r w:rsidR="00520DF9" w:rsidRPr="00EF719A">
        <w:rPr>
          <w:lang w:val="en-US"/>
        </w:rPr>
        <w:t>eibniz’s monadology</w:t>
      </w:r>
      <w:r w:rsidR="00520DF9" w:rsidRPr="00E74991">
        <w:rPr>
          <w:b/>
          <w:lang w:val="en-US"/>
        </w:rPr>
        <w:t>----------------------------------------</w:t>
      </w:r>
      <w:r w:rsidR="00520DF9">
        <w:rPr>
          <w:b/>
          <w:lang w:val="en-US"/>
        </w:rPr>
        <w:t>-</w:t>
      </w:r>
      <w:r w:rsidR="00520DF9" w:rsidRPr="00E74991">
        <w:rPr>
          <w:b/>
          <w:lang w:val="en-US"/>
        </w:rPr>
        <w:t>-------------------------------</w:t>
      </w:r>
      <w:r w:rsidR="00BB22D3">
        <w:rPr>
          <w:b/>
          <w:lang w:val="en-US"/>
        </w:rPr>
        <w:t>---------</w:t>
      </w:r>
      <w:r w:rsidRPr="00520DF9">
        <w:rPr>
          <w:lang w:val="en-US"/>
        </w:rPr>
        <w:t>- 1</w:t>
      </w:r>
      <w:r w:rsidR="00374F2F">
        <w:rPr>
          <w:lang w:val="en-US"/>
        </w:rPr>
        <w:t>81</w:t>
      </w:r>
      <w:r w:rsidRPr="00520DF9">
        <w:rPr>
          <w:lang w:val="en-US"/>
        </w:rPr>
        <w:t xml:space="preserve"> -</w:t>
      </w:r>
    </w:p>
    <w:p w14:paraId="25E65451" w14:textId="294DCD54" w:rsidR="00EF719A" w:rsidRPr="00373D4A" w:rsidRDefault="00EF719A" w:rsidP="00BB22D3">
      <w:pPr>
        <w:jc w:val="both"/>
        <w:rPr>
          <w:lang w:val="en-US"/>
        </w:rPr>
      </w:pPr>
      <w:proofErr w:type="spellStart"/>
      <w:r w:rsidRPr="00373D4A">
        <w:rPr>
          <w:b/>
          <w:lang w:val="en-US"/>
        </w:rPr>
        <w:t>Matveychev</w:t>
      </w:r>
      <w:proofErr w:type="spellEnd"/>
      <w:r w:rsidR="00373D4A" w:rsidRPr="00373D4A">
        <w:rPr>
          <w:b/>
          <w:lang w:val="en-US"/>
        </w:rPr>
        <w:t xml:space="preserve"> O.A.</w:t>
      </w:r>
      <w:r w:rsidR="00373D4A" w:rsidRPr="00373D4A">
        <w:rPr>
          <w:lang w:val="en-US"/>
        </w:rPr>
        <w:t xml:space="preserve"> </w:t>
      </w:r>
      <w:r w:rsidR="00373D4A" w:rsidRPr="00EF719A">
        <w:rPr>
          <w:lang w:val="en-US"/>
        </w:rPr>
        <w:t>The latest foreign research on Hyperborea (2010-2020)</w:t>
      </w:r>
      <w:r w:rsidR="00373D4A" w:rsidRPr="00373D4A">
        <w:rPr>
          <w:b/>
          <w:lang w:val="en-US"/>
        </w:rPr>
        <w:t xml:space="preserve"> </w:t>
      </w:r>
      <w:r w:rsidR="00373D4A" w:rsidRPr="00E74991">
        <w:rPr>
          <w:b/>
          <w:lang w:val="en-US"/>
        </w:rPr>
        <w:t>----------------------------------------</w:t>
      </w:r>
      <w:r w:rsidR="00373D4A">
        <w:rPr>
          <w:b/>
          <w:lang w:val="en-US"/>
        </w:rPr>
        <w:t>-</w:t>
      </w:r>
      <w:r w:rsidR="00373D4A" w:rsidRPr="00E74991">
        <w:rPr>
          <w:b/>
          <w:lang w:val="en-US"/>
        </w:rPr>
        <w:t>--------------------------------------</w:t>
      </w:r>
      <w:r w:rsidR="00BB22D3">
        <w:rPr>
          <w:b/>
          <w:lang w:val="en-US"/>
        </w:rPr>
        <w:t>---------</w:t>
      </w:r>
      <w:r w:rsidRPr="00373D4A">
        <w:rPr>
          <w:lang w:val="en-US"/>
        </w:rPr>
        <w:t xml:space="preserve">- </w:t>
      </w:r>
      <w:r w:rsidR="00374F2F">
        <w:rPr>
          <w:lang w:val="en-US"/>
        </w:rPr>
        <w:t>189</w:t>
      </w:r>
      <w:r w:rsidRPr="00373D4A">
        <w:rPr>
          <w:lang w:val="en-US"/>
        </w:rPr>
        <w:t xml:space="preserve"> -</w:t>
      </w:r>
    </w:p>
    <w:p w14:paraId="060B141B" w14:textId="0BA09726" w:rsidR="00EF719A" w:rsidRPr="00373D4A" w:rsidRDefault="00EF719A" w:rsidP="00BB22D3">
      <w:pPr>
        <w:jc w:val="both"/>
        <w:rPr>
          <w:lang w:val="en-US"/>
        </w:rPr>
      </w:pPr>
      <w:proofErr w:type="spellStart"/>
      <w:r w:rsidRPr="00373D4A">
        <w:rPr>
          <w:b/>
          <w:lang w:val="en-US"/>
        </w:rPr>
        <w:lastRenderedPageBreak/>
        <w:t>Davletshina</w:t>
      </w:r>
      <w:proofErr w:type="spellEnd"/>
      <w:r w:rsidR="00373D4A" w:rsidRPr="00373D4A">
        <w:rPr>
          <w:b/>
          <w:lang w:val="en-US"/>
        </w:rPr>
        <w:t xml:space="preserve"> A.M. </w:t>
      </w:r>
      <w:r w:rsidR="00373D4A" w:rsidRPr="00EF719A">
        <w:rPr>
          <w:lang w:val="en-US"/>
        </w:rPr>
        <w:t>Do uni</w:t>
      </w:r>
      <w:r w:rsidR="00373D4A">
        <w:rPr>
          <w:lang w:val="en-US"/>
        </w:rPr>
        <w:t>versal (timeless) values exist?</w:t>
      </w:r>
      <w:r w:rsidR="00373D4A" w:rsidRPr="00EF719A">
        <w:rPr>
          <w:lang w:val="en-US"/>
        </w:rPr>
        <w:t xml:space="preserve"> Ethical project of Moritz </w:t>
      </w:r>
      <w:proofErr w:type="spellStart"/>
      <w:r w:rsidR="00373D4A" w:rsidRPr="00EF719A">
        <w:rPr>
          <w:lang w:val="en-US"/>
        </w:rPr>
        <w:t>Schlick</w:t>
      </w:r>
      <w:proofErr w:type="spellEnd"/>
      <w:r w:rsidR="00373D4A" w:rsidRPr="00E74991">
        <w:rPr>
          <w:b/>
          <w:lang w:val="en-US"/>
        </w:rPr>
        <w:t>-------------------</w:t>
      </w:r>
      <w:r w:rsidR="00373D4A">
        <w:rPr>
          <w:b/>
          <w:lang w:val="en-US"/>
        </w:rPr>
        <w:t>-</w:t>
      </w:r>
      <w:r w:rsidR="00373D4A" w:rsidRPr="00E74991">
        <w:rPr>
          <w:b/>
          <w:lang w:val="en-US"/>
        </w:rPr>
        <w:t>--------------------------------------</w:t>
      </w:r>
      <w:r w:rsidR="00BB22D3">
        <w:rPr>
          <w:b/>
          <w:lang w:val="en-US"/>
        </w:rPr>
        <w:t>--------</w:t>
      </w:r>
      <w:r w:rsidRPr="00373D4A">
        <w:rPr>
          <w:lang w:val="en-US"/>
        </w:rPr>
        <w:t>- 2</w:t>
      </w:r>
      <w:r w:rsidR="00374F2F">
        <w:rPr>
          <w:lang w:val="en-US"/>
        </w:rPr>
        <w:t>00</w:t>
      </w:r>
      <w:r w:rsidRPr="00373D4A">
        <w:rPr>
          <w:lang w:val="en-US"/>
        </w:rPr>
        <w:t xml:space="preserve"> -</w:t>
      </w:r>
    </w:p>
    <w:p w14:paraId="6C091B5C" w14:textId="7751425E" w:rsidR="00EF719A" w:rsidRPr="00EF719A" w:rsidRDefault="00EF719A" w:rsidP="00BB22D3">
      <w:pPr>
        <w:jc w:val="both"/>
        <w:rPr>
          <w:lang w:val="en-US"/>
        </w:rPr>
      </w:pPr>
      <w:proofErr w:type="spellStart"/>
      <w:r w:rsidRPr="00373D4A">
        <w:rPr>
          <w:b/>
          <w:lang w:val="en-US"/>
        </w:rPr>
        <w:t>Gubman</w:t>
      </w:r>
      <w:proofErr w:type="spellEnd"/>
      <w:r w:rsidR="00373D4A" w:rsidRPr="00373D4A">
        <w:rPr>
          <w:b/>
          <w:lang w:val="en-US"/>
        </w:rPr>
        <w:t xml:space="preserve"> B.L.</w:t>
      </w:r>
      <w:r w:rsidRPr="00373D4A">
        <w:rPr>
          <w:b/>
          <w:lang w:val="en-US"/>
        </w:rPr>
        <w:t xml:space="preserve">, </w:t>
      </w:r>
      <w:proofErr w:type="spellStart"/>
      <w:r w:rsidRPr="00373D4A">
        <w:rPr>
          <w:b/>
          <w:lang w:val="en-US"/>
        </w:rPr>
        <w:t>Anufrieva</w:t>
      </w:r>
      <w:proofErr w:type="spellEnd"/>
      <w:r w:rsidR="00373D4A" w:rsidRPr="00373D4A">
        <w:rPr>
          <w:b/>
          <w:lang w:val="en-US"/>
        </w:rPr>
        <w:t xml:space="preserve"> C.V. </w:t>
      </w:r>
      <w:r w:rsidR="00373D4A" w:rsidRPr="00EF719A">
        <w:rPr>
          <w:lang w:val="en-US"/>
        </w:rPr>
        <w:t>M. Heidegge</w:t>
      </w:r>
      <w:r w:rsidR="00373D4A">
        <w:rPr>
          <w:lang w:val="en-US"/>
        </w:rPr>
        <w:t xml:space="preserve">r’s metaphysics of finiteness: </w:t>
      </w:r>
      <w:r w:rsidR="00373D4A" w:rsidRPr="00EF719A">
        <w:rPr>
          <w:lang w:val="en-US"/>
        </w:rPr>
        <w:t>history as the subject area of understanding</w:t>
      </w:r>
      <w:r w:rsidR="00373D4A" w:rsidRPr="00E74991">
        <w:rPr>
          <w:b/>
          <w:lang w:val="en-US"/>
        </w:rPr>
        <w:t>----------</w:t>
      </w:r>
      <w:r w:rsidR="00373D4A">
        <w:rPr>
          <w:b/>
          <w:lang w:val="en-US"/>
        </w:rPr>
        <w:t>----------</w:t>
      </w:r>
      <w:r w:rsidR="00373D4A" w:rsidRPr="00E74991">
        <w:rPr>
          <w:b/>
          <w:lang w:val="en-US"/>
        </w:rPr>
        <w:t>-----</w:t>
      </w:r>
      <w:r w:rsidR="00BB22D3">
        <w:rPr>
          <w:b/>
          <w:lang w:val="en-US"/>
        </w:rPr>
        <w:t>-------</w:t>
      </w:r>
      <w:r w:rsidR="00373D4A" w:rsidRPr="00E74991">
        <w:rPr>
          <w:b/>
          <w:lang w:val="en-US"/>
        </w:rPr>
        <w:t>-</w:t>
      </w:r>
      <w:r w:rsidR="00374F2F">
        <w:rPr>
          <w:lang w:val="en-US"/>
        </w:rPr>
        <w:t>- 216</w:t>
      </w:r>
      <w:r w:rsidRPr="00EF719A">
        <w:rPr>
          <w:lang w:val="en-US"/>
        </w:rPr>
        <w:t xml:space="preserve"> -</w:t>
      </w:r>
    </w:p>
    <w:p w14:paraId="7CD66E5D" w14:textId="6323C538" w:rsidR="00EF719A" w:rsidRPr="00373D4A" w:rsidRDefault="00EF719A" w:rsidP="00BB22D3">
      <w:pPr>
        <w:jc w:val="both"/>
        <w:rPr>
          <w:lang w:val="en-US"/>
        </w:rPr>
      </w:pPr>
      <w:proofErr w:type="spellStart"/>
      <w:r w:rsidRPr="00373D4A">
        <w:rPr>
          <w:b/>
          <w:lang w:val="en-US"/>
        </w:rPr>
        <w:t>Potamskaya</w:t>
      </w:r>
      <w:proofErr w:type="spellEnd"/>
      <w:r w:rsidR="00373D4A" w:rsidRPr="00373D4A">
        <w:rPr>
          <w:b/>
          <w:lang w:val="en-US"/>
        </w:rPr>
        <w:t xml:space="preserve"> V.P.</w:t>
      </w:r>
      <w:r w:rsidR="00373D4A" w:rsidRPr="00373D4A">
        <w:rPr>
          <w:lang w:val="en-US"/>
        </w:rPr>
        <w:t xml:space="preserve"> </w:t>
      </w:r>
      <w:r w:rsidR="00373D4A" w:rsidRPr="00EF719A">
        <w:rPr>
          <w:lang w:val="en-US"/>
        </w:rPr>
        <w:t>I. B</w:t>
      </w:r>
      <w:r w:rsidR="00373D4A">
        <w:rPr>
          <w:lang w:val="en-US"/>
        </w:rPr>
        <w:t xml:space="preserve">erlin’s intellectual history: </w:t>
      </w:r>
      <w:r w:rsidR="00373D4A" w:rsidRPr="00EF719A">
        <w:rPr>
          <w:lang w:val="en-US"/>
        </w:rPr>
        <w:t>interpretation of pluralism of values</w:t>
      </w:r>
      <w:r w:rsidR="00373D4A" w:rsidRPr="00E74991">
        <w:rPr>
          <w:b/>
          <w:lang w:val="en-US"/>
        </w:rPr>
        <w:t>-------------------</w:t>
      </w:r>
      <w:r w:rsidR="00373D4A">
        <w:rPr>
          <w:b/>
          <w:lang w:val="en-US"/>
        </w:rPr>
        <w:t>-</w:t>
      </w:r>
      <w:r w:rsidR="00373D4A" w:rsidRPr="00E74991">
        <w:rPr>
          <w:b/>
          <w:lang w:val="en-US"/>
        </w:rPr>
        <w:t>------------------------------------------------</w:t>
      </w:r>
      <w:r w:rsidR="00BB22D3">
        <w:rPr>
          <w:b/>
          <w:lang w:val="en-US"/>
        </w:rPr>
        <w:t>------</w:t>
      </w:r>
      <w:r w:rsidRPr="00373D4A">
        <w:rPr>
          <w:lang w:val="en-US"/>
        </w:rPr>
        <w:t>- 2</w:t>
      </w:r>
      <w:r w:rsidR="00374F2F">
        <w:rPr>
          <w:lang w:val="en-US"/>
        </w:rPr>
        <w:t>3</w:t>
      </w:r>
      <w:r w:rsidRPr="00373D4A">
        <w:rPr>
          <w:lang w:val="en-US"/>
        </w:rPr>
        <w:t>4 -</w:t>
      </w:r>
    </w:p>
    <w:p w14:paraId="626F079B" w14:textId="5771429C" w:rsidR="00EF719A" w:rsidRPr="00EF719A" w:rsidRDefault="00EF719A" w:rsidP="00BB22D3">
      <w:pPr>
        <w:jc w:val="both"/>
        <w:rPr>
          <w:lang w:val="en-US"/>
        </w:rPr>
      </w:pPr>
      <w:proofErr w:type="spellStart"/>
      <w:r w:rsidRPr="00373D4A">
        <w:rPr>
          <w:b/>
          <w:lang w:val="en-US"/>
        </w:rPr>
        <w:t>Avanesyan</w:t>
      </w:r>
      <w:proofErr w:type="spellEnd"/>
      <w:r w:rsidR="00373D4A" w:rsidRPr="00373D4A">
        <w:rPr>
          <w:b/>
          <w:lang w:val="en-US"/>
        </w:rPr>
        <w:t xml:space="preserve"> A.A.</w:t>
      </w:r>
      <w:r w:rsidR="00373D4A" w:rsidRPr="00EF719A">
        <w:rPr>
          <w:lang w:val="en-US"/>
        </w:rPr>
        <w:t xml:space="preserve"> The problem of individual exper</w:t>
      </w:r>
      <w:r w:rsidR="00373D4A">
        <w:rPr>
          <w:lang w:val="en-US"/>
        </w:rPr>
        <w:t xml:space="preserve">ience </w:t>
      </w:r>
      <w:proofErr w:type="gramStart"/>
      <w:r w:rsidR="00373D4A">
        <w:rPr>
          <w:lang w:val="en-US"/>
        </w:rPr>
        <w:t>of  historical</w:t>
      </w:r>
      <w:proofErr w:type="gramEnd"/>
      <w:r w:rsidR="00373D4A">
        <w:rPr>
          <w:lang w:val="en-US"/>
        </w:rPr>
        <w:t xml:space="preserve"> knowledge </w:t>
      </w:r>
      <w:r w:rsidR="00373D4A" w:rsidRPr="00EF719A">
        <w:rPr>
          <w:lang w:val="en-US"/>
        </w:rPr>
        <w:t>in the B. Croce's philosophy of history</w:t>
      </w:r>
      <w:r w:rsidR="00373D4A" w:rsidRPr="00E74991">
        <w:rPr>
          <w:b/>
          <w:lang w:val="en-US"/>
        </w:rPr>
        <w:t>--------------</w:t>
      </w:r>
      <w:r w:rsidR="00373D4A">
        <w:rPr>
          <w:b/>
          <w:lang w:val="en-US"/>
        </w:rPr>
        <w:t>--</w:t>
      </w:r>
      <w:r w:rsidR="00373D4A" w:rsidRPr="00E74991">
        <w:rPr>
          <w:b/>
          <w:lang w:val="en-US"/>
        </w:rPr>
        <w:t>---</w:t>
      </w:r>
      <w:r w:rsidR="00BB22D3">
        <w:rPr>
          <w:b/>
          <w:lang w:val="en-US"/>
        </w:rPr>
        <w:t>------</w:t>
      </w:r>
      <w:r w:rsidRPr="00EF719A">
        <w:rPr>
          <w:lang w:val="en-US"/>
        </w:rPr>
        <w:t>- 2</w:t>
      </w:r>
      <w:r w:rsidR="00374F2F">
        <w:rPr>
          <w:lang w:val="en-US"/>
        </w:rPr>
        <w:t>46</w:t>
      </w:r>
      <w:r w:rsidRPr="00EF719A">
        <w:rPr>
          <w:lang w:val="en-US"/>
        </w:rPr>
        <w:t xml:space="preserve"> -</w:t>
      </w:r>
    </w:p>
    <w:p w14:paraId="366004EE" w14:textId="786662BC" w:rsidR="00EF719A" w:rsidRPr="00373D4A" w:rsidRDefault="00EF719A" w:rsidP="00BB22D3">
      <w:pPr>
        <w:jc w:val="both"/>
        <w:rPr>
          <w:lang w:val="en-US"/>
        </w:rPr>
      </w:pPr>
      <w:proofErr w:type="spellStart"/>
      <w:r w:rsidRPr="00373D4A">
        <w:rPr>
          <w:b/>
          <w:lang w:val="en-US"/>
        </w:rPr>
        <w:t>Itscovich</w:t>
      </w:r>
      <w:proofErr w:type="spellEnd"/>
      <w:r w:rsidR="00373D4A" w:rsidRPr="00373D4A">
        <w:rPr>
          <w:b/>
          <w:lang w:val="en-US"/>
        </w:rPr>
        <w:t xml:space="preserve"> G.S.</w:t>
      </w:r>
      <w:r w:rsidR="00373D4A" w:rsidRPr="00373D4A">
        <w:rPr>
          <w:lang w:val="en-US"/>
        </w:rPr>
        <w:t xml:space="preserve"> </w:t>
      </w:r>
      <w:r w:rsidR="00373D4A" w:rsidRPr="00EF719A">
        <w:rPr>
          <w:lang w:val="en-US"/>
        </w:rPr>
        <w:t>«</w:t>
      </w:r>
      <w:r w:rsidR="00373D4A">
        <w:rPr>
          <w:lang w:val="en-US"/>
        </w:rPr>
        <w:t>H</w:t>
      </w:r>
      <w:r w:rsidR="00373D4A" w:rsidRPr="00EF719A">
        <w:rPr>
          <w:lang w:val="en-US"/>
        </w:rPr>
        <w:t>istorical representation» in F.</w:t>
      </w:r>
      <w:r w:rsidR="00373D4A">
        <w:rPr>
          <w:lang w:val="en-US"/>
        </w:rPr>
        <w:t> </w:t>
      </w:r>
      <w:proofErr w:type="spellStart"/>
      <w:r w:rsidR="00373D4A" w:rsidRPr="00EF719A">
        <w:rPr>
          <w:lang w:val="en-US"/>
        </w:rPr>
        <w:t>Ankersmit’s</w:t>
      </w:r>
      <w:proofErr w:type="spellEnd"/>
      <w:r w:rsidR="00373D4A" w:rsidRPr="00EF719A">
        <w:rPr>
          <w:lang w:val="en-US"/>
        </w:rPr>
        <w:t xml:space="preserve"> philosophy</w:t>
      </w:r>
      <w:r w:rsidR="00373D4A" w:rsidRPr="00E74991">
        <w:rPr>
          <w:b/>
          <w:lang w:val="en-US"/>
        </w:rPr>
        <w:t>-------------------</w:t>
      </w:r>
      <w:r w:rsidR="00373D4A">
        <w:rPr>
          <w:b/>
          <w:lang w:val="en-US"/>
        </w:rPr>
        <w:t>-</w:t>
      </w:r>
      <w:r w:rsidR="00373D4A" w:rsidRPr="00E74991">
        <w:rPr>
          <w:b/>
          <w:lang w:val="en-US"/>
        </w:rPr>
        <w:t>------------------------------------------------------</w:t>
      </w:r>
      <w:r w:rsidR="00BB22D3">
        <w:rPr>
          <w:b/>
          <w:lang w:val="en-US"/>
        </w:rPr>
        <w:t>-----------------</w:t>
      </w:r>
      <w:r w:rsidR="00374F2F">
        <w:rPr>
          <w:lang w:val="en-US"/>
        </w:rPr>
        <w:t>- 26</w:t>
      </w:r>
      <w:r w:rsidRPr="00373D4A">
        <w:rPr>
          <w:lang w:val="en-US"/>
        </w:rPr>
        <w:t>9 -</w:t>
      </w:r>
    </w:p>
    <w:p w14:paraId="3C9D02F1" w14:textId="537C411C" w:rsidR="00AB753C" w:rsidRPr="00D70A1F" w:rsidRDefault="00EF719A" w:rsidP="00BB22D3">
      <w:pPr>
        <w:jc w:val="both"/>
        <w:rPr>
          <w:lang w:val="en-US"/>
        </w:rPr>
      </w:pPr>
      <w:proofErr w:type="spellStart"/>
      <w:r w:rsidRPr="00373D4A">
        <w:rPr>
          <w:b/>
          <w:lang w:val="en-US"/>
        </w:rPr>
        <w:t>Gashkov</w:t>
      </w:r>
      <w:proofErr w:type="spellEnd"/>
      <w:r w:rsidR="00373D4A" w:rsidRPr="00373D4A">
        <w:rPr>
          <w:b/>
          <w:lang w:val="en-US"/>
        </w:rPr>
        <w:t xml:space="preserve"> S.A.</w:t>
      </w:r>
      <w:r w:rsidR="00373D4A" w:rsidRPr="00EF719A">
        <w:rPr>
          <w:lang w:val="en-US"/>
        </w:rPr>
        <w:t xml:space="preserve"> Philosophical problem of knowledge classification:  </w:t>
      </w:r>
      <w:r w:rsidR="00373D4A">
        <w:rPr>
          <w:lang w:val="en-US"/>
        </w:rPr>
        <w:t>C</w:t>
      </w:r>
      <w:r w:rsidR="00373D4A" w:rsidRPr="00EF719A">
        <w:rPr>
          <w:lang w:val="en-US"/>
        </w:rPr>
        <w:t xml:space="preserve">lassification theory vs </w:t>
      </w:r>
      <w:r w:rsidR="00373D4A">
        <w:rPr>
          <w:lang w:val="en-US"/>
        </w:rPr>
        <w:t>P</w:t>
      </w:r>
      <w:r w:rsidR="00373D4A" w:rsidRPr="00EF719A">
        <w:rPr>
          <w:lang w:val="en-US"/>
        </w:rPr>
        <w:t>oststructuralism</w:t>
      </w:r>
      <w:r w:rsidR="00374F2F" w:rsidRPr="00E74991">
        <w:rPr>
          <w:b/>
          <w:lang w:val="en-US"/>
        </w:rPr>
        <w:t>---------------------------------</w:t>
      </w:r>
      <w:r w:rsidR="00BB22D3">
        <w:rPr>
          <w:b/>
          <w:lang w:val="en-US"/>
        </w:rPr>
        <w:t>-----------</w:t>
      </w:r>
      <w:r w:rsidRPr="00EF719A">
        <w:rPr>
          <w:lang w:val="en-US"/>
        </w:rPr>
        <w:t>- 2</w:t>
      </w:r>
      <w:r w:rsidR="00374F2F">
        <w:rPr>
          <w:lang w:val="en-US"/>
        </w:rPr>
        <w:t>79</w:t>
      </w:r>
      <w:r w:rsidRPr="00EF719A">
        <w:rPr>
          <w:lang w:val="en-US"/>
        </w:rPr>
        <w:t xml:space="preserve"> -</w:t>
      </w:r>
    </w:p>
    <w:p w14:paraId="02FE42F1" w14:textId="77777777" w:rsidR="009658E1" w:rsidRPr="00D70A1F" w:rsidRDefault="009658E1" w:rsidP="00830B36">
      <w:pPr>
        <w:rPr>
          <w:lang w:val="en-US"/>
        </w:rPr>
      </w:pPr>
    </w:p>
    <w:p w14:paraId="39BE3E7A" w14:textId="77777777" w:rsidR="00C83255" w:rsidRPr="00CB66B4" w:rsidRDefault="00C83255" w:rsidP="00062461">
      <w:pPr>
        <w:keepNext/>
        <w:spacing w:line="276" w:lineRule="auto"/>
        <w:outlineLvl w:val="0"/>
        <w:rPr>
          <w:rFonts w:eastAsiaTheme="minorEastAsia" w:cstheme="minorBidi"/>
          <w:b/>
          <w:noProof/>
          <w:lang w:val="en-US"/>
        </w:rPr>
      </w:pPr>
    </w:p>
    <w:p w14:paraId="7F2526BD" w14:textId="77777777" w:rsidR="00587E95" w:rsidRPr="00CB66B4" w:rsidRDefault="00587E95" w:rsidP="00896740">
      <w:pPr>
        <w:pStyle w:val="3"/>
        <w:jc w:val="both"/>
        <w:rPr>
          <w:sz w:val="20"/>
          <w:szCs w:val="20"/>
          <w:u w:val="none"/>
          <w:lang w:val="en-US"/>
        </w:rPr>
        <w:sectPr w:rsidR="00587E95" w:rsidRPr="00CB66B4" w:rsidSect="00371A24">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Pr="00905417" w:rsidRDefault="002E15B9" w:rsidP="000674F1">
      <w:pPr>
        <w:pStyle w:val="3"/>
        <w:rPr>
          <w:lang w:val="en-US"/>
        </w:rPr>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79075097"/>
      <w:r>
        <w:rPr>
          <w:noProof/>
        </w:rPr>
        <w:lastRenderedPageBreak/>
        <mc:AlternateContent>
          <mc:Choice Requires="wps">
            <w:drawing>
              <wp:anchor distT="0" distB="0" distL="114300" distR="114300" simplePos="0" relativeHeight="251651072" behindDoc="0" locked="0" layoutInCell="1" allowOverlap="1" wp14:anchorId="20516DA5" wp14:editId="6EE818D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1273D209" w:rsidR="002C4A26" w:rsidRPr="00BB58F7" w:rsidRDefault="002C4A26" w:rsidP="000356D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С. 7–</w:t>
                            </w:r>
                            <w:r>
                              <w:rPr>
                                <w:sz w:val="15"/>
                                <w:szCs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6DA5" id="_x0000_t202" coordsize="21600,21600" o:spt="202" path="m,l,21600r21600,l21600,xe">
                <v:stroke joinstyle="miter"/>
                <v:path gradientshapeok="t" o:connecttype="rect"/>
              </v:shapetype>
              <v:shape id="Поле 45" o:spid="_x0000_s1026" type="#_x0000_t202" style="position:absolute;left:0;text-align:left;margin-left:-1.2pt;margin-top:-37.05pt;width:376.0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1273D209" w:rsidR="002C4A26" w:rsidRPr="00BB58F7" w:rsidRDefault="002C4A26" w:rsidP="000356D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С. 7–</w:t>
                      </w:r>
                      <w:r>
                        <w:rPr>
                          <w:sz w:val="15"/>
                          <w:szCs w:val="15"/>
                        </w:rPr>
                        <w:t>20</w:t>
                      </w:r>
                    </w:p>
                  </w:txbxContent>
                </v:textbox>
              </v:shape>
            </w:pict>
          </mc:Fallback>
        </mc:AlternateContent>
      </w:r>
      <w:r w:rsidR="00766938" w:rsidRPr="00AC5B5C">
        <w:t>ЧЕЛОВЕК</w:t>
      </w:r>
      <w:r w:rsidR="00766938" w:rsidRPr="00905417">
        <w:rPr>
          <w:lang w:val="en-US"/>
        </w:rPr>
        <w:t xml:space="preserve">. </w:t>
      </w:r>
      <w:r w:rsidR="00766938" w:rsidRPr="00AC5B5C">
        <w:t>НАУКА</w:t>
      </w:r>
      <w:r w:rsidR="00766938" w:rsidRPr="00905417">
        <w:rPr>
          <w:lang w:val="en-US"/>
        </w:rPr>
        <w:t xml:space="preserve">. </w:t>
      </w:r>
      <w:r w:rsidR="00766938" w:rsidRPr="00AC5B5C">
        <w:t>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D84B11F" w14:textId="77777777" w:rsidR="00C022C5" w:rsidRPr="00905417" w:rsidRDefault="00C022C5" w:rsidP="00C022C5">
      <w:pPr>
        <w:pStyle w:val="-1"/>
        <w:rPr>
          <w:lang w:val="en-US"/>
        </w:rPr>
      </w:pPr>
      <w:r w:rsidRPr="00D15ADC">
        <w:t>УДК</w:t>
      </w:r>
      <w:r w:rsidRPr="00905417">
        <w:rPr>
          <w:lang w:val="en-US"/>
        </w:rPr>
        <w:t xml:space="preserve"> 02.31</w:t>
      </w:r>
    </w:p>
    <w:p w14:paraId="0A799699" w14:textId="77777777" w:rsidR="00C022C5" w:rsidRPr="002F7A5E" w:rsidRDefault="00C022C5" w:rsidP="00FF39AE">
      <w:pPr>
        <w:pStyle w:val="-3"/>
        <w:rPr>
          <w:lang w:val="en-US"/>
        </w:rPr>
      </w:pPr>
      <w:bookmarkStart w:id="26" w:name="_Toc79075100"/>
      <w:r w:rsidRPr="002F7A5E">
        <w:rPr>
          <w:lang w:val="en-US"/>
        </w:rPr>
        <w:t>THE LEVEL STRUCTURE OF SCIENTIFIC KNOWLEDGE</w:t>
      </w:r>
      <w:bookmarkEnd w:id="26"/>
    </w:p>
    <w:p w14:paraId="75932E57" w14:textId="77777777" w:rsidR="00C022C5" w:rsidRPr="002F7A5E" w:rsidRDefault="00C022C5" w:rsidP="00FF39AE">
      <w:pPr>
        <w:pStyle w:val="-5"/>
        <w:rPr>
          <w:lang w:val="en-US"/>
        </w:rPr>
      </w:pPr>
      <w:bookmarkStart w:id="27" w:name="_Toc79075101"/>
      <w:r w:rsidRPr="002F7A5E">
        <w:rPr>
          <w:lang w:val="en-US"/>
        </w:rPr>
        <w:t>S.A. Lebedev</w:t>
      </w:r>
      <w:bookmarkEnd w:id="27"/>
    </w:p>
    <w:p w14:paraId="2A65B9BE" w14:textId="77777777" w:rsidR="00C022C5" w:rsidRPr="002F7A5E" w:rsidRDefault="00C022C5" w:rsidP="00FF39AE">
      <w:pPr>
        <w:pStyle w:val="-7"/>
        <w:rPr>
          <w:lang w:val="en-US"/>
        </w:rPr>
      </w:pPr>
      <w:r w:rsidRPr="002F7A5E">
        <w:rPr>
          <w:lang w:val="en-US"/>
        </w:rPr>
        <w:t>Moscow State University named after M.V.</w:t>
      </w:r>
      <w:r w:rsidRPr="002D6922">
        <w:rPr>
          <w:lang w:val="en-US"/>
        </w:rPr>
        <w:t> </w:t>
      </w:r>
      <w:r w:rsidRPr="002F7A5E">
        <w:rPr>
          <w:lang w:val="en-US"/>
        </w:rPr>
        <w:t>Lomonosov, Moscow</w:t>
      </w:r>
    </w:p>
    <w:p w14:paraId="1B936480" w14:textId="77777777" w:rsidR="00C022C5" w:rsidRPr="002F7A5E" w:rsidRDefault="00C022C5" w:rsidP="00FF39AE">
      <w:pPr>
        <w:pStyle w:val="-a"/>
        <w:rPr>
          <w:lang w:val="en-US"/>
        </w:rPr>
      </w:pPr>
      <w:r w:rsidRPr="002F7A5E">
        <w:rPr>
          <w:lang w:val="en-US"/>
        </w:rPr>
        <w:t>In contrast to the classical theory of scientific knowledge, where there were only two levels of scientific knowledge in any of the specific sciences: empirical and theoretical, in contemporary non-classical epistemology there are four qualitatively different levels of scientific knowledge: sensory, empirical, theoretical and metatheory. All of them differ in their content (ontology), means of genesis (epistemology), method of justification and criteria of truth (methodology). At the same time, although all these levels of scientific knowledge are relatively independent from each other in terms of their ontology and epistemology, they are all interrelated within the framework of the functioning of any particular science as the integrity system of knowledge. The means of achieving such integrity is a procedure of interpretation (identification) of the content of concepts of different levels of scientific knowledge. It is the constructive strong-willed activity. Every interpretation always consists of essential moment of risk and may produce an error. The non-classical approach to the level structure of scientific knowledge developed in the article allows for a deeper and more specific analysis of the laws of the functioning and development of real science, than the classical philosophy of science allowed.</w:t>
      </w:r>
    </w:p>
    <w:p w14:paraId="00833801" w14:textId="77777777" w:rsidR="00C022C5" w:rsidRPr="002F7A5E" w:rsidRDefault="00C022C5" w:rsidP="00FF39AE">
      <w:pPr>
        <w:pStyle w:val="-b"/>
        <w:rPr>
          <w:lang w:val="en-US"/>
        </w:rPr>
      </w:pPr>
      <w:r w:rsidRPr="002F7A5E">
        <w:rPr>
          <w:b/>
          <w:lang w:val="en-US"/>
        </w:rPr>
        <w:t>Keywords:</w:t>
      </w:r>
      <w:r w:rsidRPr="002F7A5E">
        <w:rPr>
          <w:lang w:val="en-US"/>
        </w:rPr>
        <w:t xml:space="preserve"> science, levels of scientific knowledge, sensory knowledge, empirical knowledge, theoretical knowledge, metatheoretical knowledge.</w:t>
      </w:r>
    </w:p>
    <w:p w14:paraId="69031A6B" w14:textId="77777777" w:rsidR="00C022C5" w:rsidRPr="009B33B8" w:rsidRDefault="00C022C5" w:rsidP="00FF39AE">
      <w:pPr>
        <w:pStyle w:val="-f1"/>
        <w:rPr>
          <w:lang w:val="en-US"/>
        </w:rPr>
      </w:pPr>
      <w:r w:rsidRPr="009B33B8">
        <w:rPr>
          <w:lang w:val="en-US"/>
        </w:rPr>
        <w:t>Author information:</w:t>
      </w:r>
    </w:p>
    <w:p w14:paraId="371978FA" w14:textId="38D7F97F" w:rsidR="00C022C5" w:rsidRPr="00463E07" w:rsidRDefault="00FF39AE" w:rsidP="00FF39AE">
      <w:pPr>
        <w:pStyle w:val="-f3"/>
      </w:pPr>
      <w:r w:rsidRPr="00FF39AE">
        <w:rPr>
          <w:lang w:val="en-US"/>
        </w:rPr>
        <w:t xml:space="preserve">LEBEDEV </w:t>
      </w:r>
      <w:r w:rsidR="00C022C5" w:rsidRPr="00FF39AE">
        <w:rPr>
          <w:lang w:val="en-US"/>
        </w:rPr>
        <w:t xml:space="preserve">Sergey </w:t>
      </w:r>
      <w:proofErr w:type="spellStart"/>
      <w:r w:rsidR="00C022C5" w:rsidRPr="00FF39AE">
        <w:rPr>
          <w:lang w:val="en-US"/>
        </w:rPr>
        <w:t>Aleksandrovich</w:t>
      </w:r>
      <w:proofErr w:type="spellEnd"/>
      <w:r w:rsidR="00C022C5" w:rsidRPr="00FF39AE">
        <w:rPr>
          <w:lang w:val="en-US"/>
        </w:rPr>
        <w:t xml:space="preserve"> – PhD</w:t>
      </w:r>
      <w:r w:rsidR="006D7F55" w:rsidRPr="006D7F55">
        <w:rPr>
          <w:lang w:val="en-US"/>
        </w:rPr>
        <w:t xml:space="preserve"> (Philosophy)</w:t>
      </w:r>
      <w:r w:rsidR="00C022C5" w:rsidRPr="00FF39AE">
        <w:rPr>
          <w:lang w:val="en-US"/>
        </w:rPr>
        <w:t xml:space="preserve">, Professor, Senior Researcher of Philosophical Department, </w:t>
      </w:r>
      <w:proofErr w:type="spellStart"/>
      <w:r w:rsidR="00C022C5" w:rsidRPr="00FF39AE">
        <w:rPr>
          <w:lang w:val="en-US"/>
        </w:rPr>
        <w:t>M.</w:t>
      </w:r>
      <w:proofErr w:type="gramStart"/>
      <w:r w:rsidR="00C022C5" w:rsidRPr="00FF39AE">
        <w:rPr>
          <w:lang w:val="en-US"/>
        </w:rPr>
        <w:t>V.Lomonosov</w:t>
      </w:r>
      <w:proofErr w:type="spellEnd"/>
      <w:proofErr w:type="gramEnd"/>
      <w:r w:rsidR="00C022C5" w:rsidRPr="00FF39AE">
        <w:rPr>
          <w:lang w:val="en-US"/>
        </w:rPr>
        <w:t xml:space="preserve"> Moscow State University, Moscow. E</w:t>
      </w:r>
      <w:r w:rsidR="00C022C5" w:rsidRPr="00463E07">
        <w:t>-</w:t>
      </w:r>
      <w:r w:rsidR="00C022C5" w:rsidRPr="00FF39AE">
        <w:rPr>
          <w:lang w:val="en-US"/>
        </w:rPr>
        <w:t>mail</w:t>
      </w:r>
      <w:r w:rsidR="00C022C5" w:rsidRPr="00463E07">
        <w:t xml:space="preserve">: </w:t>
      </w:r>
      <w:hyperlink r:id="rId10" w:history="1">
        <w:r w:rsidR="00C022C5" w:rsidRPr="00FF39AE">
          <w:rPr>
            <w:rStyle w:val="af4"/>
            <w:color w:val="auto"/>
            <w:u w:val="none"/>
            <w:lang w:val="en-US"/>
          </w:rPr>
          <w:t>saleb</w:t>
        </w:r>
        <w:r w:rsidR="00C022C5" w:rsidRPr="00463E07">
          <w:rPr>
            <w:rStyle w:val="af4"/>
            <w:color w:val="auto"/>
            <w:u w:val="none"/>
          </w:rPr>
          <w:t>@</w:t>
        </w:r>
        <w:r w:rsidR="00C022C5" w:rsidRPr="00FF39AE">
          <w:rPr>
            <w:rStyle w:val="af4"/>
            <w:color w:val="auto"/>
            <w:u w:val="none"/>
            <w:lang w:val="en-US"/>
          </w:rPr>
          <w:t>rambler</w:t>
        </w:r>
        <w:r w:rsidR="00C022C5" w:rsidRPr="00463E07">
          <w:rPr>
            <w:rStyle w:val="af4"/>
            <w:color w:val="auto"/>
            <w:u w:val="none"/>
          </w:rPr>
          <w:t>.</w:t>
        </w:r>
        <w:proofErr w:type="spellStart"/>
        <w:r w:rsidR="00C022C5" w:rsidRPr="00FF39AE">
          <w:rPr>
            <w:rStyle w:val="af4"/>
            <w:color w:val="auto"/>
            <w:u w:val="none"/>
            <w:lang w:val="en-US"/>
          </w:rPr>
          <w:t>ru</w:t>
        </w:r>
        <w:proofErr w:type="spellEnd"/>
      </w:hyperlink>
    </w:p>
    <w:p w14:paraId="35CC68EF" w14:textId="77777777" w:rsidR="00C022C5" w:rsidRPr="00463E07" w:rsidRDefault="00C022C5" w:rsidP="00C022C5"/>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368B175C" w14:textId="26F8279B" w:rsidR="009F0661" w:rsidRPr="00463E07" w:rsidRDefault="00234926" w:rsidP="009F0661">
      <w:pPr>
        <w:pStyle w:val="-1"/>
        <w:rPr>
          <w:b/>
        </w:rPr>
      </w:pPr>
      <w:r>
        <w:rPr>
          <w:noProof/>
        </w:rPr>
        <w:lastRenderedPageBreak/>
        <mc:AlternateContent>
          <mc:Choice Requires="wps">
            <w:drawing>
              <wp:anchor distT="0" distB="0" distL="114300" distR="114300" simplePos="0" relativeHeight="252360704" behindDoc="0" locked="0" layoutInCell="1" allowOverlap="1" wp14:anchorId="7B7C0B0A" wp14:editId="7268A4C3">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C57A21D"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w:t>
                            </w:r>
                            <w:r w:rsidRPr="00BB58F7">
                              <w:rPr>
                                <w:sz w:val="15"/>
                                <w:szCs w:val="15"/>
                              </w:rPr>
                              <w:t>–</w:t>
                            </w:r>
                            <w:r>
                              <w:rPr>
                                <w:sz w:val="15"/>
                                <w:szCs w:val="1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7" type="#_x0000_t202" style="position:absolute;left:0;text-align:left;margin-left:0;margin-top:-19.15pt;width:376.05pt;height:28.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C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" stroked="f">
                <v:textbox inset="0,0,0,0">
                  <w:txbxContent>
                    <w:p w14:paraId="57A01B75" w14:textId="3C57A21D"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w:t>
                      </w:r>
                      <w:r w:rsidRPr="00BB58F7">
                        <w:rPr>
                          <w:sz w:val="15"/>
                          <w:szCs w:val="15"/>
                        </w:rPr>
                        <w:t>–</w:t>
                      </w:r>
                      <w:r>
                        <w:rPr>
                          <w:sz w:val="15"/>
                          <w:szCs w:val="15"/>
                        </w:rPr>
                        <w:t>33</w:t>
                      </w:r>
                    </w:p>
                  </w:txbxContent>
                </v:textbox>
              </v:shape>
            </w:pict>
          </mc:Fallback>
        </mc:AlternateContent>
      </w:r>
      <w:r w:rsidR="00183B9A" w:rsidRPr="00C95914">
        <w:t>УДК</w:t>
      </w:r>
      <w:r w:rsidR="00183B9A" w:rsidRPr="00463E07">
        <w:t xml:space="preserve"> </w:t>
      </w:r>
      <w:r w:rsidR="009F0661" w:rsidRPr="00463E07">
        <w:t>101.1:316</w:t>
      </w:r>
    </w:p>
    <w:p w14:paraId="6349E637" w14:textId="77777777" w:rsidR="00D70A1F" w:rsidRPr="008D1A35" w:rsidRDefault="00D70A1F" w:rsidP="00E868E8">
      <w:pPr>
        <w:pStyle w:val="-3"/>
        <w:rPr>
          <w:lang w:val="en-US"/>
        </w:rPr>
      </w:pPr>
      <w:bookmarkStart w:id="30" w:name="_Toc79075104"/>
      <w:r w:rsidRPr="007B0431">
        <w:rPr>
          <w:lang w:val="en-US"/>
        </w:rPr>
        <w:t>PHILOSOPHY AND SCIENCE: THE PROBLEM OF INTERACTIVE CORRELATION</w:t>
      </w:r>
      <w:bookmarkEnd w:id="30"/>
    </w:p>
    <w:p w14:paraId="2511AFC9" w14:textId="77777777" w:rsidR="00D70A1F" w:rsidRPr="007B0431" w:rsidRDefault="00D70A1F" w:rsidP="00E868E8">
      <w:pPr>
        <w:pStyle w:val="-5"/>
        <w:rPr>
          <w:lang w:val="en-US"/>
        </w:rPr>
      </w:pPr>
      <w:bookmarkStart w:id="31" w:name="_Toc79075105"/>
      <w:r>
        <w:rPr>
          <w:lang w:val="en-US"/>
        </w:rPr>
        <w:t>V.V. Ilyin</w:t>
      </w:r>
      <w:r w:rsidRPr="007B0431">
        <w:rPr>
          <w:lang w:val="en-US"/>
        </w:rPr>
        <w:t xml:space="preserve">, </w:t>
      </w:r>
      <w:r>
        <w:rPr>
          <w:lang w:val="en-US"/>
        </w:rPr>
        <w:t xml:space="preserve">O.P. </w:t>
      </w:r>
      <w:proofErr w:type="spellStart"/>
      <w:r>
        <w:rPr>
          <w:lang w:val="en-US"/>
        </w:rPr>
        <w:t>Sapegina</w:t>
      </w:r>
      <w:proofErr w:type="spellEnd"/>
      <w:r w:rsidRPr="007B0431">
        <w:rPr>
          <w:lang w:val="en-US"/>
        </w:rPr>
        <w:t>,</w:t>
      </w:r>
      <w:r>
        <w:rPr>
          <w:lang w:val="en-US"/>
        </w:rPr>
        <w:t xml:space="preserve"> </w:t>
      </w:r>
      <w:proofErr w:type="spellStart"/>
      <w:r>
        <w:rPr>
          <w:lang w:val="en-US"/>
        </w:rPr>
        <w:t>Ya.V</w:t>
      </w:r>
      <w:proofErr w:type="spellEnd"/>
      <w:r>
        <w:rPr>
          <w:lang w:val="en-US"/>
        </w:rPr>
        <w:t xml:space="preserve">. </w:t>
      </w:r>
      <w:proofErr w:type="spellStart"/>
      <w:r>
        <w:rPr>
          <w:lang w:val="en-US"/>
        </w:rPr>
        <w:t>Yalovenko</w:t>
      </w:r>
      <w:bookmarkEnd w:id="31"/>
      <w:proofErr w:type="spellEnd"/>
    </w:p>
    <w:p w14:paraId="329189C3" w14:textId="77777777" w:rsidR="00D70A1F" w:rsidRPr="007B0431" w:rsidRDefault="00D70A1F" w:rsidP="00E868E8">
      <w:pPr>
        <w:pStyle w:val="-7"/>
        <w:rPr>
          <w:lang w:val="en-US"/>
        </w:rPr>
      </w:pPr>
      <w:r w:rsidRPr="00D44D16">
        <w:rPr>
          <w:lang w:val="en-US"/>
        </w:rPr>
        <w:t>Kaluga Branch of the Bauman Moscow State Technical University (National</w:t>
      </w:r>
      <w:r>
        <w:rPr>
          <w:lang w:val="en-US"/>
        </w:rPr>
        <w:t xml:space="preserve"> Research University)</w:t>
      </w:r>
      <w:r w:rsidRPr="00C862CA">
        <w:rPr>
          <w:lang w:val="en-US"/>
        </w:rPr>
        <w:t>,</w:t>
      </w:r>
      <w:r w:rsidRPr="007B0431">
        <w:rPr>
          <w:lang w:val="en-US"/>
        </w:rPr>
        <w:t xml:space="preserve"> Kaluga</w:t>
      </w:r>
    </w:p>
    <w:p w14:paraId="145ECC38" w14:textId="77777777" w:rsidR="00D70A1F" w:rsidRPr="006B716A" w:rsidRDefault="00D70A1F" w:rsidP="00E868E8">
      <w:pPr>
        <w:pStyle w:val="-a"/>
        <w:rPr>
          <w:spacing w:val="-2"/>
          <w:lang w:val="en-US"/>
        </w:rPr>
      </w:pPr>
      <w:r w:rsidRPr="006B716A">
        <w:rPr>
          <w:spacing w:val="-2"/>
          <w:lang w:val="en-US"/>
        </w:rPr>
        <w:t>Science and philosophy, belonging to different areas of cogitative culture, complement each other. Knowledge is object-centered; metaphysics is aimed at the ideal meanings, but equally serves the needs of man as a symbolic being, involved in the conditional circumstances, but striving to achieve the unconditional. The resources of science with its rigid rules are not suitable for overcoming the barriers of conventions. Metaphysics is able to support hope dealing with spiritual mastering of the world under the less rigid framework conditions.</w:t>
      </w:r>
    </w:p>
    <w:p w14:paraId="13CD33AC" w14:textId="77777777" w:rsidR="00D70A1F" w:rsidRPr="007B0431" w:rsidRDefault="00D70A1F" w:rsidP="00E868E8">
      <w:pPr>
        <w:pStyle w:val="-b"/>
        <w:rPr>
          <w:lang w:val="en-US"/>
        </w:rPr>
      </w:pPr>
      <w:r w:rsidRPr="007B0431">
        <w:rPr>
          <w:lang w:val="en-US"/>
        </w:rPr>
        <w:t>Keywords: philosophy, science, culture, Lebenswelt</w:t>
      </w:r>
      <w:r>
        <w:rPr>
          <w:lang w:val="en-US"/>
        </w:rPr>
        <w:t>.</w:t>
      </w:r>
    </w:p>
    <w:p w14:paraId="5E52A09B" w14:textId="77777777" w:rsidR="00D70A1F" w:rsidRDefault="00D70A1F" w:rsidP="00E868E8">
      <w:pPr>
        <w:pStyle w:val="-f1"/>
        <w:rPr>
          <w:lang w:val="en-US"/>
        </w:rPr>
      </w:pPr>
      <w:r w:rsidRPr="00330609">
        <w:rPr>
          <w:lang w:val="en-US"/>
        </w:rPr>
        <w:t>Author</w:t>
      </w:r>
      <w:r>
        <w:rPr>
          <w:lang w:val="en-US"/>
        </w:rPr>
        <w:t>s</w:t>
      </w:r>
      <w:r w:rsidRPr="00330609">
        <w:rPr>
          <w:lang w:val="en-US"/>
        </w:rPr>
        <w:t xml:space="preserve"> information:</w:t>
      </w:r>
    </w:p>
    <w:p w14:paraId="22E83772" w14:textId="77777777" w:rsidR="00D70A1F" w:rsidRPr="0015580B" w:rsidRDefault="00D70A1F" w:rsidP="00E868E8">
      <w:pPr>
        <w:pStyle w:val="-f3"/>
        <w:rPr>
          <w:lang w:val="en-US"/>
        </w:rPr>
      </w:pPr>
      <w:r w:rsidRPr="0015580B">
        <w:rPr>
          <w:lang w:val="en-US"/>
        </w:rPr>
        <w:t>ILYIN Viktor Vasilyevich – PhD (Philosophy), Professor of the Department of Social Sciences of the Kaluga Branch of the Bauman Moscow State Technical University (National Research University), Kaluga. E-mail: vvilin@yandex.ru</w:t>
      </w:r>
    </w:p>
    <w:p w14:paraId="41A3E1C9" w14:textId="77777777" w:rsidR="00D70A1F" w:rsidRPr="0015580B" w:rsidRDefault="00D70A1F" w:rsidP="00E868E8">
      <w:pPr>
        <w:pStyle w:val="-f3"/>
        <w:rPr>
          <w:lang w:val="en-US"/>
        </w:rPr>
      </w:pPr>
      <w:r w:rsidRPr="0015580B">
        <w:rPr>
          <w:lang w:val="en-US"/>
        </w:rPr>
        <w:t>SAPEGINA Olga Petrovna – PhD (Economic Sciences), Associate Professor of the Department of Social Sciences of the Kaluga Branch of the Bauman Moscow State Technical University (National Research University), Kaluga. E-mail: sapegina1@mail.ru</w:t>
      </w:r>
    </w:p>
    <w:p w14:paraId="4719BFE6" w14:textId="77777777" w:rsidR="00D70A1F" w:rsidRPr="00E868E8" w:rsidRDefault="00D70A1F" w:rsidP="00E868E8">
      <w:pPr>
        <w:pStyle w:val="-f3"/>
      </w:pPr>
      <w:r w:rsidRPr="0015580B">
        <w:rPr>
          <w:lang w:val="en-US"/>
        </w:rPr>
        <w:t xml:space="preserve">YALOVENKO Yana Viktorovna – PhD (Economic Sciences), Associate Professor of the Department of Social Sciences of the Kaluga Branch of the Bauman Moscow State Technical University (National Research University), Kaluga. </w:t>
      </w:r>
      <w:r w:rsidRPr="00E868E8">
        <w:t>E-mail: yana2307@rambler.ru</w:t>
      </w:r>
    </w:p>
    <w:p w14:paraId="41E3B944" w14:textId="77777777" w:rsidR="00D70A1F" w:rsidRPr="0015580B" w:rsidRDefault="00D70A1F" w:rsidP="00D70A1F">
      <w:pPr>
        <w:ind w:firstLine="540"/>
        <w:jc w:val="both"/>
      </w:pPr>
    </w:p>
    <w:p w14:paraId="05381E51" w14:textId="77777777" w:rsidR="00C92D6A" w:rsidRPr="000776BF" w:rsidRDefault="00C92D6A" w:rsidP="00BE141A">
      <w:pPr>
        <w:pStyle w:val="-f3"/>
        <w:rPr>
          <w:rStyle w:val="af4"/>
          <w:color w:val="auto"/>
          <w:u w:val="none"/>
        </w:rPr>
        <w:sectPr w:rsidR="00C92D6A"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4D5112ED" w14:textId="2DA88BE6" w:rsidR="00E87996" w:rsidRPr="00924912" w:rsidRDefault="00BB58F7" w:rsidP="00E87996">
      <w:pPr>
        <w:pStyle w:val="-1"/>
      </w:pPr>
      <w:r>
        <w:rPr>
          <w:noProof/>
        </w:rPr>
        <w:lastRenderedPageBreak/>
        <mc:AlternateContent>
          <mc:Choice Requires="wps">
            <w:drawing>
              <wp:anchor distT="0" distB="0" distL="114300" distR="114300" simplePos="0" relativeHeight="252319744" behindDoc="0" locked="0" layoutInCell="1" allowOverlap="1" wp14:anchorId="407A85CD" wp14:editId="6D137A8B">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35F86341"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34</w:t>
                            </w:r>
                            <w:r w:rsidRPr="00BB58F7">
                              <w:rPr>
                                <w:sz w:val="15"/>
                                <w:szCs w:val="15"/>
                              </w:rPr>
                              <w:t>–</w:t>
                            </w:r>
                            <w:r>
                              <w:rPr>
                                <w:sz w:val="15"/>
                                <w:szCs w:val="15"/>
                              </w:rPr>
                              <w:t>4</w:t>
                            </w:r>
                            <w:r w:rsidRPr="00BB58F7">
                              <w:rPr>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8" type="#_x0000_t202" style="position:absolute;left:0;text-align:left;margin-left:.05pt;margin-top:-19.75pt;width:376.05pt;height:28.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" stroked="f">
                <v:textbox inset="0,0,0,0">
                  <w:txbxContent>
                    <w:p w14:paraId="6F2A3F6C" w14:textId="35F86341"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34</w:t>
                      </w:r>
                      <w:r w:rsidRPr="00BB58F7">
                        <w:rPr>
                          <w:sz w:val="15"/>
                          <w:szCs w:val="15"/>
                        </w:rPr>
                        <w:t>–</w:t>
                      </w:r>
                      <w:r>
                        <w:rPr>
                          <w:sz w:val="15"/>
                          <w:szCs w:val="15"/>
                        </w:rPr>
                        <w:t>4</w:t>
                      </w:r>
                      <w:r w:rsidRPr="00BB58F7">
                        <w:rPr>
                          <w:sz w:val="15"/>
                          <w:szCs w:val="15"/>
                        </w:rPr>
                        <w:t>0</w:t>
                      </w:r>
                    </w:p>
                  </w:txbxContent>
                </v:textbox>
              </v:shape>
            </w:pict>
          </mc:Fallback>
        </mc:AlternateContent>
      </w:r>
      <w:r w:rsidR="00B5053F">
        <w:rPr>
          <w:rFonts w:eastAsia="TimesNewRomanPSMT"/>
        </w:rPr>
        <w:t xml:space="preserve">УДК </w:t>
      </w:r>
      <w:r w:rsidR="00E87996" w:rsidRPr="00924912">
        <w:t>16.165.165.3</w:t>
      </w:r>
    </w:p>
    <w:p w14:paraId="33685799" w14:textId="1697EC7D" w:rsidR="00E87996" w:rsidRPr="00DC1DBB" w:rsidRDefault="00E87996" w:rsidP="00F25791">
      <w:pPr>
        <w:pStyle w:val="-3"/>
        <w:rPr>
          <w:lang w:val="en-US"/>
        </w:rPr>
      </w:pPr>
      <w:bookmarkStart w:id="32" w:name="_Toc79075108"/>
      <w:r w:rsidRPr="00DC1DBB">
        <w:rPr>
          <w:lang w:val="en-US"/>
        </w:rPr>
        <w:t>TRANSDISCIPLINARY AS A VECTOR OF THE DEVELOPMENT</w:t>
      </w:r>
      <w:r w:rsidR="00F25791" w:rsidRPr="00F25791">
        <w:rPr>
          <w:lang w:val="en-US"/>
        </w:rPr>
        <w:t xml:space="preserve"> </w:t>
      </w:r>
      <w:r w:rsidRPr="00DC1DBB">
        <w:rPr>
          <w:lang w:val="en-US"/>
        </w:rPr>
        <w:t>OF MODERN BIOLOGICAL RESEARCH</w:t>
      </w:r>
      <w:bookmarkEnd w:id="32"/>
    </w:p>
    <w:p w14:paraId="44F56199" w14:textId="5D582231" w:rsidR="00E87996" w:rsidRPr="00DC1DBB" w:rsidRDefault="00E87996" w:rsidP="00F25791">
      <w:pPr>
        <w:pStyle w:val="-5"/>
        <w:rPr>
          <w:lang w:val="en-US"/>
        </w:rPr>
      </w:pPr>
      <w:bookmarkStart w:id="33" w:name="_Toc79075109"/>
      <w:r w:rsidRPr="00DC1DBB">
        <w:rPr>
          <w:lang w:val="en-US"/>
        </w:rPr>
        <w:t xml:space="preserve">V.E. </w:t>
      </w:r>
      <w:proofErr w:type="spellStart"/>
      <w:r w:rsidRPr="00DC1DBB">
        <w:rPr>
          <w:lang w:val="en-US"/>
        </w:rPr>
        <w:t>Rednikina</w:t>
      </w:r>
      <w:bookmarkEnd w:id="33"/>
      <w:proofErr w:type="spellEnd"/>
    </w:p>
    <w:p w14:paraId="14ADFC55" w14:textId="77777777" w:rsidR="00E87996" w:rsidRPr="00DC1DBB" w:rsidRDefault="00E87996" w:rsidP="00F25791">
      <w:pPr>
        <w:pStyle w:val="-7"/>
        <w:rPr>
          <w:lang w:val="en-US"/>
        </w:rPr>
      </w:pPr>
      <w:r w:rsidRPr="00DC1DBB">
        <w:rPr>
          <w:lang w:val="en-US"/>
        </w:rPr>
        <w:t>Samara State Technical University, Samara</w:t>
      </w:r>
    </w:p>
    <w:p w14:paraId="71B602DF" w14:textId="60E0E520" w:rsidR="00E87996" w:rsidRPr="00DC1DBB" w:rsidRDefault="00E87996" w:rsidP="00F25791">
      <w:pPr>
        <w:pStyle w:val="-a"/>
        <w:rPr>
          <w:lang w:val="en-US"/>
        </w:rPr>
      </w:pPr>
      <w:r w:rsidRPr="00DC1DBB">
        <w:rPr>
          <w:lang w:val="en-US"/>
        </w:rPr>
        <w:t xml:space="preserve">There has been a </w:t>
      </w:r>
      <w:proofErr w:type="gramStart"/>
      <w:r w:rsidRPr="00DC1DBB">
        <w:rPr>
          <w:lang w:val="en-US"/>
        </w:rPr>
        <w:t>recent,  tendency</w:t>
      </w:r>
      <w:proofErr w:type="gramEnd"/>
      <w:r w:rsidRPr="00DC1DBB">
        <w:rPr>
          <w:lang w:val="en-US"/>
        </w:rPr>
        <w:t xml:space="preserve"> for the transformation of the problematics, which manifests itself in socio-historical practice, from a concrete problematics into a complex, inter- and transdisciplinary one. Tre developing systems are gradually taking </w:t>
      </w:r>
      <w:proofErr w:type="spellStart"/>
      <w:r w:rsidRPr="00DC1DBB">
        <w:rPr>
          <w:lang w:val="en-US"/>
        </w:rPr>
        <w:t>tre</w:t>
      </w:r>
      <w:proofErr w:type="spellEnd"/>
      <w:r w:rsidRPr="00DC1DBB">
        <w:rPr>
          <w:lang w:val="en-US"/>
        </w:rPr>
        <w:t xml:space="preserve"> place of subjects studied by </w:t>
      </w:r>
      <w:proofErr w:type="spellStart"/>
      <w:r w:rsidRPr="00DC1DBB">
        <w:rPr>
          <w:lang w:val="en-US"/>
        </w:rPr>
        <w:t>tre</w:t>
      </w:r>
      <w:proofErr w:type="spellEnd"/>
      <w:r w:rsidRPr="00DC1DBB">
        <w:rPr>
          <w:lang w:val="en-US"/>
        </w:rPr>
        <w:t xml:space="preserve"> humanities and natural sciences. Things that previously seemed monolithic and indivisible, as a rule, now appear internally dismembered and </w:t>
      </w:r>
      <w:proofErr w:type="spellStart"/>
      <w:proofErr w:type="gramStart"/>
      <w:r w:rsidRPr="00DC1DBB">
        <w:rPr>
          <w:lang w:val="en-US"/>
        </w:rPr>
        <w:t>organized.The</w:t>
      </w:r>
      <w:proofErr w:type="spellEnd"/>
      <w:proofErr w:type="gramEnd"/>
      <w:r w:rsidRPr="00DC1DBB">
        <w:rPr>
          <w:lang w:val="en-US"/>
        </w:rPr>
        <w:t xml:space="preserve"> simple and holistic gives way to the complex and systemic. More and more research of a transdisciplinary nature go beyond the scope of many disciplines and limits of individual sciences as the meaning of the prefix </w:t>
      </w:r>
      <w:r w:rsidR="00752465" w:rsidRPr="00752465">
        <w:rPr>
          <w:lang w:val="en-US"/>
        </w:rPr>
        <w:t>«</w:t>
      </w:r>
      <w:r w:rsidRPr="00DC1DBB">
        <w:rPr>
          <w:lang w:val="en-US"/>
        </w:rPr>
        <w:t>trans</w:t>
      </w:r>
      <w:r w:rsidR="00752465" w:rsidRPr="00752465">
        <w:rPr>
          <w:lang w:val="en-US"/>
        </w:rPr>
        <w:t>»</w:t>
      </w:r>
      <w:r w:rsidRPr="00DC1DBB">
        <w:rPr>
          <w:lang w:val="en-US"/>
        </w:rPr>
        <w:t xml:space="preserve"> presupposes. This multifaceted complexity does not exist on its own, it is </w:t>
      </w:r>
      <w:r w:rsidR="00752465" w:rsidRPr="00752465">
        <w:rPr>
          <w:lang w:val="en-US"/>
        </w:rPr>
        <w:t>«</w:t>
      </w:r>
      <w:r w:rsidRPr="00DC1DBB">
        <w:rPr>
          <w:lang w:val="en-US"/>
        </w:rPr>
        <w:t>revealed</w:t>
      </w:r>
      <w:r w:rsidR="00752465" w:rsidRPr="00752465">
        <w:rPr>
          <w:lang w:val="en-US"/>
        </w:rPr>
        <w:t>»</w:t>
      </w:r>
      <w:r w:rsidRPr="00DC1DBB">
        <w:rPr>
          <w:lang w:val="en-US"/>
        </w:rPr>
        <w:t xml:space="preserve"> in the course of human activity and is conditioned by one of its states. In this regard, the humanities open up opportunities for a deeper study of reality in integration with the natural sciences.</w:t>
      </w:r>
    </w:p>
    <w:p w14:paraId="6E99157A" w14:textId="77777777" w:rsidR="00E87996" w:rsidRPr="00DC1DBB" w:rsidRDefault="00E87996" w:rsidP="00F25791">
      <w:pPr>
        <w:pStyle w:val="-b"/>
        <w:rPr>
          <w:lang w:val="en-US"/>
        </w:rPr>
      </w:pPr>
      <w:r w:rsidRPr="00DC1DBB">
        <w:rPr>
          <w:b/>
          <w:lang w:val="en-US"/>
        </w:rPr>
        <w:t xml:space="preserve">Keywords: </w:t>
      </w:r>
      <w:proofErr w:type="spellStart"/>
      <w:r w:rsidRPr="00DC1DBB">
        <w:rPr>
          <w:lang w:val="en-US"/>
        </w:rPr>
        <w:t>transdisciplinarity</w:t>
      </w:r>
      <w:proofErr w:type="spellEnd"/>
      <w:r w:rsidRPr="00DC1DBB">
        <w:rPr>
          <w:lang w:val="en-US"/>
        </w:rPr>
        <w:t>; consistency; holistic vision; genetic engineering; bioethics; human gene pool; bioengineering; transformation; DNA.</w:t>
      </w:r>
    </w:p>
    <w:p w14:paraId="1E426CDC" w14:textId="77777777" w:rsidR="00E87996" w:rsidRPr="00DC1DBB" w:rsidRDefault="00E87996" w:rsidP="00F25791">
      <w:pPr>
        <w:pStyle w:val="-f1"/>
        <w:rPr>
          <w:lang w:val="en-US"/>
        </w:rPr>
      </w:pPr>
      <w:r w:rsidRPr="00DC1DBB">
        <w:rPr>
          <w:shd w:val="clear" w:color="auto" w:fill="F8F9FA"/>
          <w:lang w:val="en-US"/>
        </w:rPr>
        <w:t>Author information:</w:t>
      </w:r>
    </w:p>
    <w:p w14:paraId="7556F734" w14:textId="77777777" w:rsidR="00E87996" w:rsidRPr="00F25791" w:rsidRDefault="00E87996" w:rsidP="00F25791">
      <w:pPr>
        <w:pStyle w:val="-f3"/>
        <w:rPr>
          <w:rFonts w:eastAsiaTheme="minorHAnsi"/>
        </w:rPr>
      </w:pPr>
      <w:r w:rsidRPr="0015580B">
        <w:rPr>
          <w:rFonts w:eastAsiaTheme="minorHAnsi"/>
          <w:lang w:val="en-US"/>
        </w:rPr>
        <w:t>REDNIKIN</w:t>
      </w:r>
      <w:r w:rsidRPr="00F25791">
        <w:rPr>
          <w:rFonts w:eastAsiaTheme="minorHAnsi"/>
        </w:rPr>
        <w:t>А</w:t>
      </w:r>
      <w:r w:rsidRPr="0015580B">
        <w:rPr>
          <w:rFonts w:eastAsiaTheme="minorHAnsi"/>
          <w:lang w:val="en-US"/>
        </w:rPr>
        <w:t xml:space="preserve"> Valentina </w:t>
      </w:r>
      <w:proofErr w:type="spellStart"/>
      <w:r w:rsidRPr="0015580B">
        <w:rPr>
          <w:rFonts w:eastAsiaTheme="minorHAnsi"/>
          <w:lang w:val="en-US"/>
        </w:rPr>
        <w:t>Evgenevna</w:t>
      </w:r>
      <w:proofErr w:type="spellEnd"/>
      <w:r w:rsidRPr="0015580B">
        <w:rPr>
          <w:rFonts w:eastAsiaTheme="minorHAnsi"/>
          <w:lang w:val="en-US"/>
        </w:rPr>
        <w:t xml:space="preserve"> – assistant at the Department of Philosophy, Samara State Technical University, Samara. </w:t>
      </w:r>
      <w:r w:rsidRPr="00F25791">
        <w:rPr>
          <w:rFonts w:eastAsiaTheme="minorHAnsi"/>
        </w:rPr>
        <w:t xml:space="preserve">E-mail: </w:t>
      </w:r>
      <w:hyperlink r:id="rId11" w:history="1">
        <w:r w:rsidRPr="00F25791">
          <w:rPr>
            <w:rStyle w:val="af4"/>
            <w:rFonts w:eastAsiaTheme="minorHAnsi"/>
            <w:color w:val="auto"/>
            <w:u w:val="none"/>
          </w:rPr>
          <w:t>valentina-8107@mail.ru</w:t>
        </w:r>
      </w:hyperlink>
    </w:p>
    <w:p w14:paraId="59EED845" w14:textId="77777777" w:rsidR="0015580B" w:rsidRDefault="0015580B" w:rsidP="00BE141A">
      <w:pPr>
        <w:pStyle w:val="-f3"/>
        <w:sectPr w:rsidR="0015580B" w:rsidSect="00371A24">
          <w:footnotePr>
            <w:numRestart w:val="eachSect"/>
          </w:footnotePr>
          <w:pgSz w:w="11906" w:h="16838" w:code="9"/>
          <w:pgMar w:top="1418" w:right="3120" w:bottom="3233" w:left="1303" w:header="1020" w:footer="2664" w:gutter="0"/>
          <w:pgNumType w:fmt="numberInDash"/>
          <w:cols w:space="708"/>
          <w:docGrid w:linePitch="360"/>
        </w:sectPr>
      </w:pPr>
    </w:p>
    <w:p w14:paraId="59718FEE" w14:textId="380F439B" w:rsidR="0015580B" w:rsidRDefault="00234926" w:rsidP="0015580B">
      <w:pPr>
        <w:pStyle w:val="-1"/>
      </w:pPr>
      <w:r>
        <w:rPr>
          <w:noProof/>
        </w:rPr>
        <w:lastRenderedPageBreak/>
        <mc:AlternateContent>
          <mc:Choice Requires="wps">
            <w:drawing>
              <wp:anchor distT="0" distB="0" distL="114300" distR="114300" simplePos="0" relativeHeight="252362752" behindDoc="0" locked="0" layoutInCell="1" allowOverlap="1" wp14:anchorId="3CA16AA0" wp14:editId="32292C3D">
                <wp:simplePos x="0" y="0"/>
                <wp:positionH relativeFrom="column">
                  <wp:posOffset>317</wp:posOffset>
                </wp:positionH>
                <wp:positionV relativeFrom="paragraph">
                  <wp:posOffset>-247015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08ABF" w14:textId="3A84525B"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41</w:t>
                            </w:r>
                            <w:r w:rsidRPr="00BB58F7">
                              <w:rPr>
                                <w:sz w:val="15"/>
                                <w:szCs w:val="15"/>
                              </w:rPr>
                              <w:t>–</w:t>
                            </w:r>
                            <w:r>
                              <w:rPr>
                                <w:sz w:val="15"/>
                                <w:szCs w:val="1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6AA0" id="_x0000_s1029" type="#_x0000_t202" style="position:absolute;left:0;text-align:left;margin-left:0;margin-top:-19.45pt;width:376.05pt;height:28.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lk8A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" stroked="f">
                <v:textbox inset="0,0,0,0">
                  <w:txbxContent>
                    <w:p w14:paraId="13C08ABF" w14:textId="3A84525B" w:rsidR="002C4A26" w:rsidRPr="00BB58F7" w:rsidRDefault="002C4A26" w:rsidP="0023492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41</w:t>
                      </w:r>
                      <w:r w:rsidRPr="00BB58F7">
                        <w:rPr>
                          <w:sz w:val="15"/>
                          <w:szCs w:val="15"/>
                        </w:rPr>
                        <w:t>–</w:t>
                      </w:r>
                      <w:r>
                        <w:rPr>
                          <w:sz w:val="15"/>
                          <w:szCs w:val="15"/>
                        </w:rPr>
                        <w:t>47</w:t>
                      </w:r>
                    </w:p>
                  </w:txbxContent>
                </v:textbox>
              </v:shape>
            </w:pict>
          </mc:Fallback>
        </mc:AlternateContent>
      </w:r>
      <w:r w:rsidR="0015580B">
        <w:t>УДК 167.2</w:t>
      </w:r>
    </w:p>
    <w:p w14:paraId="2C789001" w14:textId="77777777" w:rsidR="0015580B" w:rsidRPr="0015580B" w:rsidRDefault="0015580B" w:rsidP="0015580B">
      <w:pPr>
        <w:pStyle w:val="-3"/>
        <w:rPr>
          <w:lang w:val="en-US"/>
        </w:rPr>
      </w:pPr>
      <w:bookmarkStart w:id="34" w:name="_Toc79075112"/>
      <w:r w:rsidRPr="00187BEC">
        <w:rPr>
          <w:lang w:val="en-US"/>
        </w:rPr>
        <w:t>PHILOSOPHICAL ASPECTS OF MATHEMATICAL MODELING AND COMPUTATIONAL EXPERIMENT</w:t>
      </w:r>
      <w:bookmarkEnd w:id="34"/>
    </w:p>
    <w:p w14:paraId="28394364" w14:textId="573E4BE6" w:rsidR="0015580B" w:rsidRDefault="0015580B" w:rsidP="0015580B">
      <w:pPr>
        <w:pStyle w:val="-5"/>
        <w:rPr>
          <w:lang w:val="en-US"/>
        </w:rPr>
      </w:pPr>
      <w:bookmarkStart w:id="35" w:name="_Toc79075113"/>
      <w:r>
        <w:rPr>
          <w:lang w:val="en-US"/>
        </w:rPr>
        <w:t>I.V. </w:t>
      </w:r>
      <w:proofErr w:type="spellStart"/>
      <w:r>
        <w:rPr>
          <w:lang w:val="en-US"/>
        </w:rPr>
        <w:t>Kolcov</w:t>
      </w:r>
      <w:proofErr w:type="spellEnd"/>
      <w:r>
        <w:rPr>
          <w:lang w:val="en-US"/>
        </w:rPr>
        <w:t>, O.Y. Morozova</w:t>
      </w:r>
      <w:bookmarkEnd w:id="35"/>
    </w:p>
    <w:p w14:paraId="27A2E499" w14:textId="77777777" w:rsidR="0025735C" w:rsidRPr="00D27236" w:rsidRDefault="0025735C" w:rsidP="0025735C">
      <w:pPr>
        <w:pStyle w:val="-7"/>
        <w:rPr>
          <w:lang w:val="en-US"/>
        </w:rPr>
      </w:pPr>
      <w:r w:rsidRPr="00933701">
        <w:rPr>
          <w:lang w:val="en-US"/>
        </w:rPr>
        <w:t xml:space="preserve">The </w:t>
      </w:r>
      <w:proofErr w:type="spellStart"/>
      <w:r w:rsidRPr="00933701">
        <w:rPr>
          <w:lang w:val="en-US"/>
        </w:rPr>
        <w:t>RIit</w:t>
      </w:r>
      <w:proofErr w:type="spellEnd"/>
      <w:r w:rsidRPr="00933701">
        <w:rPr>
          <w:lang w:val="en-US"/>
        </w:rPr>
        <w:t xml:space="preserve"> of the FPS of Russia, </w:t>
      </w:r>
      <w:proofErr w:type="spellStart"/>
      <w:r w:rsidRPr="00933701">
        <w:rPr>
          <w:lang w:val="en-US"/>
        </w:rPr>
        <w:t>Tver</w:t>
      </w:r>
      <w:proofErr w:type="spellEnd"/>
    </w:p>
    <w:p w14:paraId="37DB22AE" w14:textId="21B339CA" w:rsidR="0015580B" w:rsidRPr="0095685F" w:rsidRDefault="0015580B" w:rsidP="0015580B">
      <w:pPr>
        <w:pStyle w:val="-a"/>
        <w:rPr>
          <w:lang w:val="en-US"/>
        </w:rPr>
      </w:pPr>
      <w:r w:rsidRPr="0095685F">
        <w:rPr>
          <w:lang w:val="en-US"/>
        </w:rPr>
        <w:t xml:space="preserve">The article discusses the philosophical aspects of the application of mathematical modeling and computational experiment. Analyzing the relationship between computational experiment and modeling, the authors raise questions of their reasonable combination for the knowledge of real processes occurring on the planet. </w:t>
      </w:r>
    </w:p>
    <w:p w14:paraId="6CCE2E65" w14:textId="77777777" w:rsidR="0015580B" w:rsidRPr="0095685F" w:rsidRDefault="0015580B" w:rsidP="0015580B">
      <w:pPr>
        <w:pStyle w:val="-b"/>
        <w:rPr>
          <w:lang w:val="en-US"/>
        </w:rPr>
      </w:pPr>
      <w:r w:rsidRPr="0015580B">
        <w:rPr>
          <w:b/>
          <w:lang w:val="en-US"/>
        </w:rPr>
        <w:t>Keywords</w:t>
      </w:r>
      <w:r w:rsidRPr="0095685F">
        <w:rPr>
          <w:lang w:val="en-US"/>
        </w:rPr>
        <w:t>: modeling, experiment, program, cognition, system, research, production.</w:t>
      </w:r>
    </w:p>
    <w:p w14:paraId="14F700B4" w14:textId="2FA3B494" w:rsidR="00FE27F8" w:rsidRPr="00FE27F8" w:rsidRDefault="00FE27F8" w:rsidP="00FE27F8">
      <w:pPr>
        <w:widowControl w:val="0"/>
        <w:spacing w:after="120"/>
        <w:ind w:firstLine="720"/>
        <w:jc w:val="both"/>
        <w:rPr>
          <w:i/>
          <w:sz w:val="22"/>
          <w:szCs w:val="20"/>
          <w:lang w:val="en-US"/>
        </w:rPr>
      </w:pPr>
      <w:r w:rsidRPr="00FE27F8">
        <w:rPr>
          <w:i/>
          <w:sz w:val="22"/>
          <w:szCs w:val="20"/>
          <w:lang w:val="en-US"/>
        </w:rPr>
        <w:t>Author</w:t>
      </w:r>
      <w:r>
        <w:rPr>
          <w:i/>
          <w:sz w:val="22"/>
          <w:szCs w:val="20"/>
          <w:lang w:val="en-US"/>
        </w:rPr>
        <w:t>s</w:t>
      </w:r>
      <w:r w:rsidRPr="00FE27F8">
        <w:rPr>
          <w:i/>
          <w:sz w:val="22"/>
          <w:szCs w:val="20"/>
          <w:lang w:val="en-US"/>
        </w:rPr>
        <w:t xml:space="preserve"> information:</w:t>
      </w:r>
    </w:p>
    <w:p w14:paraId="36535008" w14:textId="1011B1AC" w:rsidR="00FE27F8" w:rsidRDefault="00FE27F8" w:rsidP="00FE27F8">
      <w:pPr>
        <w:pStyle w:val="-f3"/>
        <w:rPr>
          <w:sz w:val="24"/>
          <w:szCs w:val="24"/>
          <w:lang w:val="en-US"/>
        </w:rPr>
      </w:pPr>
      <w:r w:rsidRPr="00FE27F8">
        <w:rPr>
          <w:sz w:val="24"/>
          <w:szCs w:val="24"/>
          <w:lang w:val="en-US"/>
        </w:rPr>
        <w:t xml:space="preserve">KOLCOV Igor </w:t>
      </w:r>
      <w:proofErr w:type="spellStart"/>
      <w:r w:rsidRPr="00FE27F8">
        <w:rPr>
          <w:sz w:val="24"/>
          <w:szCs w:val="24"/>
          <w:lang w:val="en-US"/>
        </w:rPr>
        <w:t>Viсtorovich</w:t>
      </w:r>
      <w:proofErr w:type="spellEnd"/>
      <w:r w:rsidRPr="00FE27F8">
        <w:rPr>
          <w:sz w:val="24"/>
          <w:szCs w:val="24"/>
          <w:lang w:val="en-US"/>
        </w:rPr>
        <w:t xml:space="preserve"> – Head of Department of Research Institute of information technologies of the Federal penitentiary service, </w:t>
      </w:r>
      <w:proofErr w:type="spellStart"/>
      <w:r w:rsidRPr="00FE27F8">
        <w:rPr>
          <w:sz w:val="24"/>
          <w:szCs w:val="24"/>
          <w:lang w:val="en-US"/>
        </w:rPr>
        <w:t>Tver</w:t>
      </w:r>
      <w:proofErr w:type="spellEnd"/>
      <w:r w:rsidRPr="00FE27F8">
        <w:rPr>
          <w:sz w:val="24"/>
          <w:szCs w:val="24"/>
          <w:lang w:val="en-US"/>
        </w:rPr>
        <w:t xml:space="preserve">; PhD Student of </w:t>
      </w:r>
      <w:proofErr w:type="spellStart"/>
      <w:r w:rsidRPr="00FE27F8">
        <w:rPr>
          <w:sz w:val="24"/>
          <w:szCs w:val="24"/>
          <w:lang w:val="en-US"/>
        </w:rPr>
        <w:t>Tver</w:t>
      </w:r>
      <w:proofErr w:type="spellEnd"/>
      <w:r w:rsidRPr="00FE27F8">
        <w:rPr>
          <w:sz w:val="24"/>
          <w:szCs w:val="24"/>
          <w:lang w:val="en-US"/>
        </w:rPr>
        <w:t xml:space="preserve"> State Technical University, </w:t>
      </w:r>
      <w:proofErr w:type="spellStart"/>
      <w:r w:rsidRPr="00FE27F8">
        <w:rPr>
          <w:sz w:val="24"/>
          <w:szCs w:val="24"/>
          <w:lang w:val="en-US"/>
        </w:rPr>
        <w:t>Tver</w:t>
      </w:r>
      <w:proofErr w:type="spellEnd"/>
      <w:r w:rsidRPr="00FE27F8">
        <w:rPr>
          <w:sz w:val="24"/>
          <w:szCs w:val="24"/>
          <w:lang w:val="en-US"/>
        </w:rPr>
        <w:t>. E-mail: seffseff@rambler.ru</w:t>
      </w:r>
    </w:p>
    <w:p w14:paraId="3BCAF905" w14:textId="62E2BE19" w:rsidR="00AB0E37" w:rsidRPr="00AE6ECD" w:rsidRDefault="00FE27F8" w:rsidP="00FE27F8">
      <w:pPr>
        <w:pStyle w:val="-f3"/>
      </w:pPr>
      <w:r w:rsidRPr="00FE27F8">
        <w:rPr>
          <w:sz w:val="24"/>
          <w:szCs w:val="24"/>
          <w:lang w:val="en-US"/>
        </w:rPr>
        <w:t>MOROZOVA</w:t>
      </w:r>
      <w:r w:rsidRPr="00FE27F8">
        <w:rPr>
          <w:b/>
          <w:sz w:val="24"/>
          <w:szCs w:val="24"/>
          <w:lang w:val="en-US"/>
        </w:rPr>
        <w:t xml:space="preserve"> </w:t>
      </w:r>
      <w:r w:rsidRPr="00FE27F8">
        <w:rPr>
          <w:sz w:val="24"/>
          <w:szCs w:val="24"/>
          <w:lang w:val="en-US"/>
        </w:rPr>
        <w:t xml:space="preserve">Olga </w:t>
      </w:r>
      <w:proofErr w:type="spellStart"/>
      <w:r w:rsidRPr="00FE27F8">
        <w:rPr>
          <w:sz w:val="24"/>
          <w:szCs w:val="24"/>
          <w:lang w:val="en-US"/>
        </w:rPr>
        <w:t>Yuryevna</w:t>
      </w:r>
      <w:proofErr w:type="spellEnd"/>
      <w:r w:rsidRPr="00FE27F8">
        <w:rPr>
          <w:sz w:val="24"/>
          <w:szCs w:val="24"/>
          <w:lang w:val="en-US"/>
        </w:rPr>
        <w:t xml:space="preserve"> – chief specialist of the Department of implementation of Research institute of information technologies of Federal penitentiary service, PhD student of </w:t>
      </w:r>
      <w:proofErr w:type="spellStart"/>
      <w:r w:rsidRPr="00FE27F8">
        <w:rPr>
          <w:sz w:val="24"/>
          <w:szCs w:val="24"/>
          <w:lang w:val="en-US"/>
        </w:rPr>
        <w:t>Tver</w:t>
      </w:r>
      <w:proofErr w:type="spellEnd"/>
      <w:r w:rsidRPr="00FE27F8">
        <w:rPr>
          <w:sz w:val="24"/>
          <w:szCs w:val="24"/>
          <w:lang w:val="en-US"/>
        </w:rPr>
        <w:t xml:space="preserve"> State Technical University, </w:t>
      </w:r>
      <w:proofErr w:type="spellStart"/>
      <w:r w:rsidRPr="00FE27F8">
        <w:rPr>
          <w:sz w:val="24"/>
          <w:szCs w:val="24"/>
          <w:lang w:val="en-US"/>
        </w:rPr>
        <w:t>Tver</w:t>
      </w:r>
      <w:proofErr w:type="spellEnd"/>
      <w:r w:rsidRPr="00FE27F8">
        <w:rPr>
          <w:sz w:val="24"/>
          <w:szCs w:val="24"/>
          <w:lang w:val="en-US"/>
        </w:rPr>
        <w:t>. E</w:t>
      </w:r>
      <w:r w:rsidRPr="00AE6ECD">
        <w:rPr>
          <w:sz w:val="24"/>
          <w:szCs w:val="24"/>
        </w:rPr>
        <w:t>-</w:t>
      </w:r>
      <w:r w:rsidRPr="00FE27F8">
        <w:rPr>
          <w:sz w:val="24"/>
          <w:szCs w:val="24"/>
          <w:lang w:val="en-US"/>
        </w:rPr>
        <w:t>mail</w:t>
      </w:r>
      <w:r w:rsidRPr="00AE6ECD">
        <w:rPr>
          <w:sz w:val="24"/>
          <w:szCs w:val="24"/>
        </w:rPr>
        <w:t xml:space="preserve">: </w:t>
      </w:r>
      <w:proofErr w:type="spellStart"/>
      <w:r w:rsidRPr="00FE27F8">
        <w:rPr>
          <w:sz w:val="24"/>
          <w:szCs w:val="24"/>
          <w:lang w:val="en-US"/>
        </w:rPr>
        <w:t>moroz</w:t>
      </w:r>
      <w:proofErr w:type="spellEnd"/>
      <w:r w:rsidRPr="00AE6ECD">
        <w:rPr>
          <w:sz w:val="24"/>
          <w:szCs w:val="24"/>
        </w:rPr>
        <w:t>-75@</w:t>
      </w:r>
      <w:r w:rsidRPr="00FE27F8">
        <w:rPr>
          <w:sz w:val="24"/>
          <w:szCs w:val="24"/>
          <w:lang w:val="en-US"/>
        </w:rPr>
        <w:t>mail</w:t>
      </w:r>
      <w:r w:rsidRPr="00AE6ECD">
        <w:rPr>
          <w:sz w:val="24"/>
          <w:szCs w:val="24"/>
        </w:rPr>
        <w:t>.</w:t>
      </w:r>
      <w:proofErr w:type="spellStart"/>
      <w:r w:rsidRPr="00FE27F8">
        <w:rPr>
          <w:sz w:val="24"/>
          <w:szCs w:val="24"/>
          <w:lang w:val="en-US"/>
        </w:rPr>
        <w:t>ru</w:t>
      </w:r>
      <w:proofErr w:type="spellEnd"/>
    </w:p>
    <w:p w14:paraId="0D652DA0" w14:textId="77777777" w:rsidR="00C92D6A" w:rsidRPr="00AE6ECD" w:rsidRDefault="00C92D6A" w:rsidP="00BE141A">
      <w:pPr>
        <w:pStyle w:val="-f3"/>
        <w:sectPr w:rsidR="00C92D6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3F613966" w14:textId="027FF5CD" w:rsidR="006D6725" w:rsidRDefault="00BB58F7" w:rsidP="006D6725">
      <w:pPr>
        <w:pStyle w:val="-1"/>
      </w:pPr>
      <w:r>
        <w:rPr>
          <w:noProof/>
        </w:rPr>
        <w:lastRenderedPageBreak/>
        <mc:AlternateContent>
          <mc:Choice Requires="wps">
            <w:drawing>
              <wp:anchor distT="0" distB="0" distL="114300" distR="114300" simplePos="0" relativeHeight="252321792" behindDoc="0" locked="0" layoutInCell="1" allowOverlap="1" wp14:anchorId="77572174" wp14:editId="41494050">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1C73254E"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48</w:t>
                            </w:r>
                            <w:r w:rsidRPr="00BB58F7">
                              <w:rPr>
                                <w:sz w:val="15"/>
                                <w:szCs w:val="15"/>
                              </w:rPr>
                              <w:t>–</w:t>
                            </w:r>
                            <w:r>
                              <w:rPr>
                                <w:sz w:val="15"/>
                                <w:szCs w:val="15"/>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0" type="#_x0000_t202" style="position:absolute;left:0;text-align:left;margin-left:-1.95pt;margin-top:-19.35pt;width:376.05pt;height:28.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EDPFprwAQAAwQMAAA4AAAAAAAAAAAAAAAAALgIAAGRycy9l&#10;Mm9Eb2MueG1sUEsBAi0AFAAGAAgAAAAhAAriLMjfAAAACQEAAA8AAAAAAAAAAAAAAAAASgQAAGRy&#10;cy9kb3ducmV2LnhtbFBLBQYAAAAABAAEAPMAAABWBQAAAAA=&#10;" stroked="f">
                <v:textbox inset="0,0,0,0">
                  <w:txbxContent>
                    <w:p w14:paraId="20A95B89" w14:textId="1C73254E"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48</w:t>
                      </w:r>
                      <w:r w:rsidRPr="00BB58F7">
                        <w:rPr>
                          <w:sz w:val="15"/>
                          <w:szCs w:val="15"/>
                        </w:rPr>
                        <w:t>–</w:t>
                      </w:r>
                      <w:r>
                        <w:rPr>
                          <w:sz w:val="15"/>
                          <w:szCs w:val="15"/>
                        </w:rPr>
                        <w:t>57</w:t>
                      </w:r>
                    </w:p>
                  </w:txbxContent>
                </v:textbox>
              </v:shape>
            </w:pict>
          </mc:Fallback>
        </mc:AlternateContent>
      </w:r>
      <w:r w:rsidR="00AF1486" w:rsidRPr="00C211DF">
        <w:t xml:space="preserve">УДК </w:t>
      </w:r>
      <w:r w:rsidR="008D3E21">
        <w:t>16.165</w:t>
      </w:r>
    </w:p>
    <w:p w14:paraId="4CF9B493" w14:textId="77777777" w:rsidR="00EE453A" w:rsidRPr="000F30DF" w:rsidRDefault="00EE453A" w:rsidP="009868A4">
      <w:pPr>
        <w:pStyle w:val="-3"/>
        <w:rPr>
          <w:lang w:val="en-US"/>
        </w:rPr>
      </w:pPr>
      <w:bookmarkStart w:id="36" w:name="_Toc79075116"/>
      <w:r w:rsidRPr="000F30DF">
        <w:rPr>
          <w:lang w:val="en-US"/>
        </w:rPr>
        <w:t>TECHNOLOGICAL IMPROVEMENT OF HUMAN HEALTH: TRUTH AND DECEPTION</w:t>
      </w:r>
      <w:bookmarkEnd w:id="36"/>
    </w:p>
    <w:p w14:paraId="22914671" w14:textId="77777777" w:rsidR="00EE453A" w:rsidRPr="000F30DF" w:rsidRDefault="00EE453A" w:rsidP="009868A4">
      <w:pPr>
        <w:pStyle w:val="-5"/>
        <w:rPr>
          <w:lang w:val="en-US"/>
        </w:rPr>
      </w:pPr>
      <w:bookmarkStart w:id="37" w:name="_Toc79075117"/>
      <w:r w:rsidRPr="000F30DF">
        <w:rPr>
          <w:lang w:val="en-US"/>
        </w:rPr>
        <w:t xml:space="preserve">L.V. </w:t>
      </w:r>
      <w:proofErr w:type="spellStart"/>
      <w:r w:rsidRPr="000F30DF">
        <w:rPr>
          <w:lang w:val="en-US"/>
        </w:rPr>
        <w:t>Udalova</w:t>
      </w:r>
      <w:bookmarkEnd w:id="37"/>
      <w:proofErr w:type="spellEnd"/>
    </w:p>
    <w:p w14:paraId="3A482B20" w14:textId="77777777" w:rsidR="00EE453A" w:rsidRPr="000F30DF" w:rsidRDefault="00EE453A" w:rsidP="009868A4">
      <w:pPr>
        <w:pStyle w:val="-7"/>
        <w:rPr>
          <w:lang w:val="en-US"/>
        </w:rPr>
      </w:pPr>
      <w:proofErr w:type="spellStart"/>
      <w:r w:rsidRPr="000F30DF">
        <w:rPr>
          <w:lang w:val="en-US"/>
        </w:rPr>
        <w:t>Tver</w:t>
      </w:r>
      <w:proofErr w:type="spellEnd"/>
      <w:r w:rsidRPr="000F30DF">
        <w:rPr>
          <w:lang w:val="en-US"/>
        </w:rPr>
        <w:t xml:space="preserve"> State Technical University, </w:t>
      </w:r>
      <w:proofErr w:type="spellStart"/>
      <w:r w:rsidRPr="000F30DF">
        <w:rPr>
          <w:lang w:val="en-US"/>
        </w:rPr>
        <w:t>Tver</w:t>
      </w:r>
      <w:proofErr w:type="spellEnd"/>
      <w:r w:rsidRPr="000F30DF">
        <w:rPr>
          <w:lang w:val="en-US"/>
        </w:rPr>
        <w:t>, Russia</w:t>
      </w:r>
    </w:p>
    <w:p w14:paraId="7DAB4ECD" w14:textId="77777777" w:rsidR="00EE453A" w:rsidRPr="00E92396" w:rsidRDefault="00EE453A" w:rsidP="009868A4">
      <w:pPr>
        <w:pStyle w:val="-a"/>
        <w:rPr>
          <w:lang w:val="en-US"/>
        </w:rPr>
      </w:pPr>
      <w:r w:rsidRPr="00E92396">
        <w:rPr>
          <w:lang w:val="en-US"/>
        </w:rPr>
        <w:t xml:space="preserve">The article is based on the idea that today the dynamically changing technogenic world, industrialization and </w:t>
      </w:r>
      <w:proofErr w:type="spellStart"/>
      <w:r w:rsidRPr="00E92396">
        <w:rPr>
          <w:lang w:val="en-US"/>
        </w:rPr>
        <w:t>nootechnosferization</w:t>
      </w:r>
      <w:proofErr w:type="spellEnd"/>
      <w:r w:rsidRPr="00E92396">
        <w:rPr>
          <w:lang w:val="en-US"/>
        </w:rPr>
        <w:t xml:space="preserve"> of human life requires a philosophical understanding of the problem of man and his health. The analysis of pathological phenomena shows that technogenic development changes the way of life of a person, forms a new one, provokes its progressive degradation-physical, mental, genetic, social, etc. The use of the contemporary opportunities of biotechnology to improve the physical and intellectual qualities of a person will lead to its construction with new boundaries of physical, psychological, and therefore social capabilities.</w:t>
      </w:r>
    </w:p>
    <w:p w14:paraId="2FFB090F" w14:textId="77777777" w:rsidR="00EE453A" w:rsidRDefault="00EE453A" w:rsidP="009868A4">
      <w:pPr>
        <w:pStyle w:val="-b"/>
        <w:rPr>
          <w:lang w:val="en-US"/>
        </w:rPr>
      </w:pPr>
      <w:r w:rsidRPr="009868A4">
        <w:rPr>
          <w:b/>
          <w:lang w:val="en-US"/>
        </w:rPr>
        <w:t>Keywords</w:t>
      </w:r>
      <w:r w:rsidRPr="00E92396">
        <w:rPr>
          <w:lang w:val="en-US"/>
        </w:rPr>
        <w:t>: digitalization, digital technologies, biotechnologies, man, human nature, health, transhumanism, nano-bio-info-</w:t>
      </w:r>
      <w:proofErr w:type="spellStart"/>
      <w:r w:rsidRPr="00E92396">
        <w:rPr>
          <w:lang w:val="en-US"/>
        </w:rPr>
        <w:t>cogno</w:t>
      </w:r>
      <w:proofErr w:type="spellEnd"/>
      <w:r w:rsidRPr="00E92396">
        <w:rPr>
          <w:lang w:val="en-US"/>
        </w:rPr>
        <w:t>-socio-technologies, immortality, truth, deception.</w:t>
      </w:r>
    </w:p>
    <w:p w14:paraId="38B48B51" w14:textId="77777777" w:rsidR="009868A4" w:rsidRPr="00EF719A" w:rsidRDefault="009868A4" w:rsidP="0025735C">
      <w:pPr>
        <w:pStyle w:val="-f1"/>
        <w:rPr>
          <w:lang w:val="en-US"/>
        </w:rPr>
      </w:pPr>
      <w:r w:rsidRPr="00EF719A">
        <w:rPr>
          <w:lang w:val="en-US"/>
        </w:rPr>
        <w:t>Author information:</w:t>
      </w:r>
    </w:p>
    <w:p w14:paraId="4233CC43" w14:textId="51C4C20B" w:rsidR="00EE453A" w:rsidRPr="00175D16" w:rsidRDefault="00752465" w:rsidP="009868A4">
      <w:pPr>
        <w:pStyle w:val="-f3"/>
      </w:pPr>
      <w:r w:rsidRPr="000F30DF">
        <w:rPr>
          <w:lang w:val="en-US"/>
        </w:rPr>
        <w:t>UDALOVA</w:t>
      </w:r>
      <w:r w:rsidRPr="007658B1">
        <w:rPr>
          <w:lang w:val="en-US"/>
        </w:rPr>
        <w:t xml:space="preserve"> </w:t>
      </w:r>
      <w:r w:rsidR="00EE453A" w:rsidRPr="000F30DF">
        <w:rPr>
          <w:lang w:val="en-US"/>
        </w:rPr>
        <w:t>Larisa</w:t>
      </w:r>
      <w:r w:rsidR="00EE453A">
        <w:rPr>
          <w:lang w:val="en-US"/>
        </w:rPr>
        <w:t xml:space="preserve"> Viktorovna </w:t>
      </w:r>
      <w:r w:rsidR="00EE453A" w:rsidRPr="007658B1">
        <w:rPr>
          <w:lang w:val="en-US"/>
        </w:rPr>
        <w:t xml:space="preserve">– </w:t>
      </w:r>
      <w:r w:rsidR="00EE453A">
        <w:rPr>
          <w:lang w:val="en-US"/>
        </w:rPr>
        <w:t>PhD</w:t>
      </w:r>
      <w:r w:rsidRPr="00752465">
        <w:rPr>
          <w:lang w:val="en-US"/>
        </w:rPr>
        <w:t xml:space="preserve"> (Philosophy)</w:t>
      </w:r>
      <w:r w:rsidR="00EE453A">
        <w:rPr>
          <w:lang w:val="en-US"/>
        </w:rPr>
        <w:t>,</w:t>
      </w:r>
      <w:r w:rsidR="00EE453A" w:rsidRPr="000F30DF">
        <w:rPr>
          <w:lang w:val="en-US"/>
        </w:rPr>
        <w:t xml:space="preserve"> Associate Professor of the Department of Media Technology and Public Relations, </w:t>
      </w:r>
      <w:proofErr w:type="spellStart"/>
      <w:r w:rsidR="00EE453A" w:rsidRPr="000F30DF">
        <w:rPr>
          <w:lang w:val="en-US"/>
        </w:rPr>
        <w:t>Tver</w:t>
      </w:r>
      <w:proofErr w:type="spellEnd"/>
      <w:r w:rsidR="00EE453A" w:rsidRPr="000F30DF">
        <w:rPr>
          <w:lang w:val="en-US"/>
        </w:rPr>
        <w:t xml:space="preserve"> State Technical University, </w:t>
      </w:r>
      <w:proofErr w:type="spellStart"/>
      <w:r w:rsidR="00EE453A" w:rsidRPr="000F30DF">
        <w:rPr>
          <w:lang w:val="en-US"/>
        </w:rPr>
        <w:t>Tver</w:t>
      </w:r>
      <w:proofErr w:type="spellEnd"/>
      <w:r w:rsidRPr="00752465">
        <w:rPr>
          <w:lang w:val="en-US"/>
        </w:rPr>
        <w:t>.</w:t>
      </w:r>
      <w:r w:rsidR="00EE453A" w:rsidRPr="000F30DF">
        <w:rPr>
          <w:lang w:val="en-US"/>
        </w:rPr>
        <w:t xml:space="preserve"> </w:t>
      </w:r>
      <w:r w:rsidR="00EE453A" w:rsidRPr="00175D16">
        <w:t>Е-</w:t>
      </w:r>
      <w:r w:rsidR="00EE453A" w:rsidRPr="000F30DF">
        <w:rPr>
          <w:lang w:val="en-US"/>
        </w:rPr>
        <w:t>mail</w:t>
      </w:r>
      <w:r w:rsidR="00EE453A" w:rsidRPr="00175D16">
        <w:t xml:space="preserve">: </w:t>
      </w:r>
      <w:r w:rsidR="00EE453A" w:rsidRPr="000F30DF">
        <w:rPr>
          <w:lang w:val="en-US"/>
        </w:rPr>
        <w:t>lv</w:t>
      </w:r>
      <w:r w:rsidR="00EE453A" w:rsidRPr="00175D16">
        <w:t>.</w:t>
      </w:r>
      <w:proofErr w:type="spellStart"/>
      <w:r w:rsidR="00EE453A" w:rsidRPr="000F30DF">
        <w:rPr>
          <w:lang w:val="en-US"/>
        </w:rPr>
        <w:t>udalova</w:t>
      </w:r>
      <w:proofErr w:type="spellEnd"/>
      <w:r w:rsidR="00EE453A" w:rsidRPr="00175D16">
        <w:t>@</w:t>
      </w:r>
      <w:r w:rsidR="00EE453A" w:rsidRPr="000F30DF">
        <w:rPr>
          <w:lang w:val="en-US"/>
        </w:rPr>
        <w:t>mail</w:t>
      </w:r>
      <w:r w:rsidR="00EE453A" w:rsidRPr="00175D16">
        <w:t>.</w:t>
      </w:r>
      <w:proofErr w:type="spellStart"/>
      <w:r w:rsidR="00EE453A" w:rsidRPr="000F30DF">
        <w:rPr>
          <w:lang w:val="en-US"/>
        </w:rPr>
        <w:t>ru</w:t>
      </w:r>
      <w:proofErr w:type="spellEnd"/>
    </w:p>
    <w:p w14:paraId="7D94156F" w14:textId="0EC20AF5" w:rsidR="00C92D6A" w:rsidRPr="00175D16" w:rsidRDefault="00C92D6A" w:rsidP="00CF0DF2">
      <w:pPr>
        <w:pStyle w:val="-f1"/>
      </w:pPr>
    </w:p>
    <w:p w14:paraId="7CF64B89" w14:textId="77777777" w:rsidR="00EB22B2" w:rsidRPr="00175D16" w:rsidRDefault="00EB22B2" w:rsidP="002E1BA4">
      <w:pPr>
        <w:pStyle w:val="-f3"/>
        <w:rPr>
          <w:sz w:val="28"/>
          <w:szCs w:val="28"/>
        </w:rPr>
        <w:sectPr w:rsidR="00EB22B2" w:rsidRPr="00175D16" w:rsidSect="00371A24">
          <w:footnotePr>
            <w:numRestart w:val="eachSect"/>
          </w:footnotePr>
          <w:pgSz w:w="11906" w:h="16838" w:code="9"/>
          <w:pgMar w:top="1418" w:right="3120" w:bottom="3233" w:left="1303" w:header="1020" w:footer="2664" w:gutter="0"/>
          <w:pgNumType w:fmt="numberInDash"/>
          <w:cols w:space="708"/>
          <w:docGrid w:linePitch="360"/>
        </w:sectPr>
      </w:pPr>
    </w:p>
    <w:p w14:paraId="54665B73" w14:textId="3490182E" w:rsidR="00A711BA" w:rsidRPr="006E16E6" w:rsidRDefault="00BB58F7" w:rsidP="00A711BA">
      <w:pPr>
        <w:pStyle w:val="-1"/>
      </w:pPr>
      <w:r>
        <w:rPr>
          <w:noProof/>
        </w:rPr>
        <w:lastRenderedPageBreak/>
        <mc:AlternateContent>
          <mc:Choice Requires="wps">
            <w:drawing>
              <wp:anchor distT="0" distB="0" distL="114300" distR="114300" simplePos="0" relativeHeight="252323840" behindDoc="0" locked="0" layoutInCell="1" allowOverlap="1" wp14:anchorId="25D5D639" wp14:editId="14B7FC90">
                <wp:simplePos x="0" y="0"/>
                <wp:positionH relativeFrom="column">
                  <wp:posOffset>8255</wp:posOffset>
                </wp:positionH>
                <wp:positionV relativeFrom="paragraph">
                  <wp:posOffset>-250325</wp:posOffset>
                </wp:positionV>
                <wp:extent cx="4775835" cy="361950"/>
                <wp:effectExtent l="0" t="0" r="5715" b="0"/>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4548DF3A"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58</w:t>
                            </w:r>
                            <w:r w:rsidRPr="00BB58F7">
                              <w:rPr>
                                <w:sz w:val="15"/>
                                <w:szCs w:val="15"/>
                              </w:rPr>
                              <w:t>–</w:t>
                            </w:r>
                            <w:r>
                              <w:rPr>
                                <w:sz w:val="15"/>
                                <w:szCs w:val="15"/>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1" type="#_x0000_t202" style="position:absolute;left:0;text-align:left;margin-left:.65pt;margin-top:-19.7pt;width:376.05pt;height:28.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zP8AEAAME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" stroked="f">
                <v:textbox inset="0,0,0,0">
                  <w:txbxContent>
                    <w:p w14:paraId="5904617D" w14:textId="4548DF3A"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58</w:t>
                      </w:r>
                      <w:r w:rsidRPr="00BB58F7">
                        <w:rPr>
                          <w:sz w:val="15"/>
                          <w:szCs w:val="15"/>
                        </w:rPr>
                        <w:t>–</w:t>
                      </w:r>
                      <w:r>
                        <w:rPr>
                          <w:sz w:val="15"/>
                          <w:szCs w:val="15"/>
                        </w:rPr>
                        <w:t>67</w:t>
                      </w:r>
                    </w:p>
                  </w:txbxContent>
                </v:textbox>
              </v:shape>
            </w:pict>
          </mc:Fallback>
        </mc:AlternateContent>
      </w:r>
      <w:r w:rsidR="00230A4F" w:rsidRPr="004E5969">
        <w:t>УДК</w:t>
      </w:r>
      <w:r w:rsidR="00230A4F" w:rsidRPr="0079521E">
        <w:t xml:space="preserve"> </w:t>
      </w:r>
      <w:r w:rsidR="00A711BA" w:rsidRPr="006E16E6">
        <w:t>1</w:t>
      </w:r>
      <w:r w:rsidR="00A711BA">
        <w:t>30</w:t>
      </w:r>
      <w:r w:rsidR="00A711BA" w:rsidRPr="006E16E6">
        <w:t>.1</w:t>
      </w:r>
      <w:r w:rsidR="00A711BA">
        <w:t>22</w:t>
      </w:r>
    </w:p>
    <w:p w14:paraId="150DD4DA" w14:textId="77777777" w:rsidR="00A711BA" w:rsidRPr="00EB02A2" w:rsidRDefault="00A711BA" w:rsidP="00A711BA">
      <w:pPr>
        <w:pStyle w:val="-3"/>
        <w:rPr>
          <w:lang w:val="en-US"/>
        </w:rPr>
      </w:pPr>
      <w:bookmarkStart w:id="38" w:name="_Toc79075120"/>
      <w:r w:rsidRPr="00EB02A2">
        <w:rPr>
          <w:lang w:val="en-US"/>
        </w:rPr>
        <w:t>«WORK ON MYTH»: THE FAMILY LEVEL</w:t>
      </w:r>
      <w:bookmarkEnd w:id="38"/>
    </w:p>
    <w:p w14:paraId="4EAB7627" w14:textId="77777777" w:rsidR="00A711BA" w:rsidRPr="00EB02A2" w:rsidRDefault="00A711BA" w:rsidP="00A711BA">
      <w:pPr>
        <w:pStyle w:val="-5"/>
        <w:rPr>
          <w:lang w:val="en-US"/>
        </w:rPr>
      </w:pPr>
      <w:bookmarkStart w:id="39" w:name="_Toc79075121"/>
      <w:r w:rsidRPr="00EB02A2">
        <w:rPr>
          <w:lang w:val="en-US"/>
        </w:rPr>
        <w:t>A.G. Ivanov</w:t>
      </w:r>
      <w:bookmarkEnd w:id="39"/>
    </w:p>
    <w:p w14:paraId="22E09089" w14:textId="77777777" w:rsidR="00A711BA" w:rsidRPr="00EB02A2" w:rsidRDefault="00A711BA" w:rsidP="00A711BA">
      <w:pPr>
        <w:pStyle w:val="-7"/>
        <w:rPr>
          <w:lang w:val="en-US"/>
        </w:rPr>
      </w:pPr>
      <w:r w:rsidRPr="00EB02A2">
        <w:rPr>
          <w:lang w:val="en-US"/>
        </w:rPr>
        <w:t>The Russian Presidential Academy of National Economy and Public Administration, Lipetsk Branch, Lipetsk</w:t>
      </w:r>
    </w:p>
    <w:p w14:paraId="1C158D7F" w14:textId="77777777" w:rsidR="00A711BA" w:rsidRPr="00EB02A2" w:rsidRDefault="00A711BA" w:rsidP="00A711BA">
      <w:pPr>
        <w:pStyle w:val="-a"/>
        <w:rPr>
          <w:shd w:val="clear" w:color="auto" w:fill="FFFFFF"/>
          <w:lang w:val="en-US"/>
        </w:rPr>
      </w:pPr>
      <w:r w:rsidRPr="00EB02A2">
        <w:rPr>
          <w:lang w:val="en-US"/>
        </w:rPr>
        <w:t xml:space="preserve">The article assesses the applicability of the </w:t>
      </w:r>
      <w:proofErr w:type="spellStart"/>
      <w:r w:rsidRPr="00EB02A2">
        <w:rPr>
          <w:lang w:val="en-US"/>
        </w:rPr>
        <w:t>interrelational</w:t>
      </w:r>
      <w:proofErr w:type="spellEnd"/>
      <w:r w:rsidRPr="00EB02A2">
        <w:rPr>
          <w:lang w:val="en-US"/>
        </w:rPr>
        <w:t xml:space="preserve"> approach to myth in the perspective of interpretation of narratives nourished by family memory. Everyday mythology of family memory is understood as a special space of actualization of social mythology, which includes the refraction of autobiographical memory, family experience in the spheres of everyday life. It is noted that in the case of family stories, «work on myth» covers all types of myth existence – from individual to societal. To characterize the totality of mythologized representations that are constantly reproduced in family stories and practices, it is proposed to use the term «family </w:t>
      </w:r>
      <w:proofErr w:type="spellStart"/>
      <w:r w:rsidRPr="00EB02A2">
        <w:rPr>
          <w:lang w:val="en-US"/>
        </w:rPr>
        <w:t>mythscape</w:t>
      </w:r>
      <w:proofErr w:type="spellEnd"/>
      <w:r w:rsidRPr="00EB02A2">
        <w:rPr>
          <w:lang w:val="en-US"/>
        </w:rPr>
        <w:t>», the configuration of which is specific for each family, but contains stable components.</w:t>
      </w:r>
    </w:p>
    <w:p w14:paraId="01E1FDAF" w14:textId="77777777" w:rsidR="00A711BA" w:rsidRPr="00EB02A2" w:rsidRDefault="00A711BA" w:rsidP="00A711BA">
      <w:pPr>
        <w:pStyle w:val="-b"/>
        <w:rPr>
          <w:lang w:val="en-US"/>
        </w:rPr>
      </w:pPr>
      <w:r w:rsidRPr="00EB02A2">
        <w:rPr>
          <w:b/>
          <w:lang w:val="en-US"/>
        </w:rPr>
        <w:t>Keywords:</w:t>
      </w:r>
      <w:r w:rsidRPr="00EB02A2">
        <w:rPr>
          <w:lang w:val="en-US"/>
        </w:rPr>
        <w:t xml:space="preserve"> social mythology, everyday life, </w:t>
      </w:r>
      <w:proofErr w:type="spellStart"/>
      <w:r w:rsidRPr="00EB02A2">
        <w:rPr>
          <w:lang w:val="en-US"/>
        </w:rPr>
        <w:t>interrelational</w:t>
      </w:r>
      <w:proofErr w:type="spellEnd"/>
      <w:r w:rsidRPr="00EB02A2">
        <w:rPr>
          <w:lang w:val="en-US"/>
        </w:rPr>
        <w:t xml:space="preserve"> approach, «work on myth», autobiographical memory, family memory, «family </w:t>
      </w:r>
      <w:proofErr w:type="spellStart"/>
      <w:r w:rsidRPr="00EB02A2">
        <w:rPr>
          <w:lang w:val="en-US"/>
        </w:rPr>
        <w:t>mythscape</w:t>
      </w:r>
      <w:proofErr w:type="spellEnd"/>
      <w:r w:rsidRPr="00EB02A2">
        <w:rPr>
          <w:lang w:val="en-US"/>
        </w:rPr>
        <w:t>».</w:t>
      </w:r>
    </w:p>
    <w:p w14:paraId="6F2AAA34" w14:textId="77777777" w:rsidR="00A711BA" w:rsidRPr="00EB02A2" w:rsidRDefault="00A711BA" w:rsidP="00A711BA">
      <w:pPr>
        <w:pStyle w:val="-f1"/>
        <w:rPr>
          <w:lang w:val="en-US"/>
        </w:rPr>
      </w:pPr>
      <w:r w:rsidRPr="00EB02A2">
        <w:rPr>
          <w:lang w:val="en-US"/>
        </w:rPr>
        <w:t>Author information:</w:t>
      </w:r>
    </w:p>
    <w:p w14:paraId="52D071D1" w14:textId="77777777" w:rsidR="00A711BA" w:rsidRPr="00A711BA" w:rsidRDefault="00A711BA" w:rsidP="00A711BA">
      <w:pPr>
        <w:pStyle w:val="-f3"/>
      </w:pPr>
      <w:r w:rsidRPr="00AE6ECD">
        <w:rPr>
          <w:lang w:val="en-US"/>
        </w:rPr>
        <w:t xml:space="preserve">IVANOV Andrey </w:t>
      </w:r>
      <w:proofErr w:type="spellStart"/>
      <w:r w:rsidRPr="00AE6ECD">
        <w:rPr>
          <w:lang w:val="en-US"/>
        </w:rPr>
        <w:t>Gennadievich</w:t>
      </w:r>
      <w:proofErr w:type="spellEnd"/>
      <w:r w:rsidRPr="00AE6ECD">
        <w:rPr>
          <w:lang w:val="en-US"/>
        </w:rPr>
        <w:t xml:space="preserve"> – PhD (Philosophy), Associate Professor, Professor of the Department of Public, Municipal Service and Management, Russian Presidential Academy of National Economy and Public Administration, Lipetsk branch, Lipetsk, Russia. </w:t>
      </w:r>
      <w:r w:rsidRPr="00A711BA">
        <w:t xml:space="preserve">E-mail: </w:t>
      </w:r>
      <w:hyperlink r:id="rId12" w:history="1">
        <w:r w:rsidRPr="00A711BA">
          <w:rPr>
            <w:rStyle w:val="af4"/>
            <w:color w:val="auto"/>
            <w:u w:val="none"/>
          </w:rPr>
          <w:t>agivanov2@yandex.ru</w:t>
        </w:r>
      </w:hyperlink>
    </w:p>
    <w:p w14:paraId="04B0FAFF" w14:textId="77777777" w:rsidR="00AB0E37" w:rsidRPr="00AE6ECD" w:rsidRDefault="00AB0E37" w:rsidP="005E5A06">
      <w:pPr>
        <w:pStyle w:val="-f3"/>
        <w:rPr>
          <w:rStyle w:val="af4"/>
          <w:color w:val="auto"/>
          <w:u w:val="none"/>
        </w:rPr>
      </w:pPr>
    </w:p>
    <w:p w14:paraId="29EF1FF0" w14:textId="77777777" w:rsidR="004554BA" w:rsidRPr="00AE6ECD" w:rsidRDefault="004554BA" w:rsidP="005D3EEF">
      <w:pPr>
        <w:pStyle w:val="-f3"/>
        <w:sectPr w:rsidR="004554B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425D8D2E" w14:textId="270615B8" w:rsidR="00990F86" w:rsidRDefault="00BB58F7" w:rsidP="00E252F6">
      <w:pPr>
        <w:pStyle w:val="-1"/>
      </w:pPr>
      <w:r>
        <w:rPr>
          <w:noProof/>
        </w:rPr>
        <w:lastRenderedPageBreak/>
        <mc:AlternateContent>
          <mc:Choice Requires="wps">
            <w:drawing>
              <wp:anchor distT="0" distB="0" distL="114300" distR="114300" simplePos="0" relativeHeight="252325888" behindDoc="0" locked="0" layoutInCell="1" allowOverlap="1" wp14:anchorId="4D2FDFC1" wp14:editId="620A5CC7">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6BF1870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68</w:t>
                            </w:r>
                            <w:r w:rsidRPr="00BB58F7">
                              <w:rPr>
                                <w:sz w:val="15"/>
                                <w:szCs w:val="15"/>
                              </w:rPr>
                              <w:t>–</w:t>
                            </w:r>
                            <w:r>
                              <w:rPr>
                                <w:sz w:val="15"/>
                                <w:szCs w:val="15"/>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2" type="#_x0000_t202" style="position:absolute;left:0;text-align:left;margin-left:-.3pt;margin-top:-18.9pt;width:376.05pt;height:28.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8HldfPABAADBAwAADgAAAAAAAAAAAAAAAAAuAgAAZHJzL2Uy&#10;b0RvYy54bWxQSwECLQAUAAYACAAAACEADb8Zf94AAAAIAQAADwAAAAAAAAAAAAAAAABKBAAAZHJz&#10;L2Rvd25yZXYueG1sUEsFBgAAAAAEAAQA8wAAAFUFAAAAAA==&#10;" stroked="f">
                <v:textbox inset="0,0,0,0">
                  <w:txbxContent>
                    <w:p w14:paraId="24CC0D7A" w14:textId="6BF1870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68</w:t>
                      </w:r>
                      <w:r w:rsidRPr="00BB58F7">
                        <w:rPr>
                          <w:sz w:val="15"/>
                          <w:szCs w:val="15"/>
                        </w:rPr>
                        <w:t>–</w:t>
                      </w:r>
                      <w:r>
                        <w:rPr>
                          <w:sz w:val="15"/>
                          <w:szCs w:val="15"/>
                        </w:rPr>
                        <w:t>79</w:t>
                      </w:r>
                    </w:p>
                  </w:txbxContent>
                </v:textbox>
              </v:shape>
            </w:pict>
          </mc:Fallback>
        </mc:AlternateContent>
      </w:r>
      <w:r w:rsidR="004554BA">
        <w:t>УДК</w:t>
      </w:r>
      <w:r w:rsidR="004554BA" w:rsidRPr="008E6B2C">
        <w:t xml:space="preserve"> </w:t>
      </w:r>
      <w:r w:rsidR="00990F86" w:rsidRPr="00AF58A8">
        <w:t>13</w:t>
      </w:r>
      <w:r w:rsidR="008D3E21">
        <w:t>0:</w:t>
      </w:r>
      <w:r w:rsidR="008D3E21" w:rsidRPr="008D3E21">
        <w:t xml:space="preserve"> 316.4.051.2</w:t>
      </w:r>
    </w:p>
    <w:p w14:paraId="5DD41D4B" w14:textId="77777777" w:rsidR="00990F86" w:rsidRPr="006A6868" w:rsidRDefault="00990F86" w:rsidP="00425194">
      <w:pPr>
        <w:pStyle w:val="-3"/>
        <w:rPr>
          <w:lang w:val="en-US"/>
        </w:rPr>
      </w:pPr>
      <w:bookmarkStart w:id="40" w:name="_Toc79075124"/>
      <w:r w:rsidRPr="006A6868">
        <w:rPr>
          <w:lang w:val="en-US"/>
        </w:rPr>
        <w:t>IDEAS AS SOCIAL PROCESS MANAGEMENT TECHNOLOGIES</w:t>
      </w:r>
      <w:bookmarkEnd w:id="40"/>
    </w:p>
    <w:p w14:paraId="32E3A4FF" w14:textId="77777777" w:rsidR="00425194" w:rsidRDefault="00425194" w:rsidP="00425194">
      <w:pPr>
        <w:pStyle w:val="-5"/>
        <w:rPr>
          <w:lang w:val="en-US"/>
        </w:rPr>
      </w:pPr>
      <w:bookmarkStart w:id="41" w:name="_Toc79075125"/>
      <w:r w:rsidRPr="00990626">
        <w:rPr>
          <w:lang w:val="en-US"/>
        </w:rPr>
        <w:t xml:space="preserve">N.N. </w:t>
      </w:r>
      <w:proofErr w:type="spellStart"/>
      <w:r w:rsidRPr="00990626">
        <w:rPr>
          <w:lang w:val="en-US"/>
        </w:rPr>
        <w:t>Ravochkin</w:t>
      </w:r>
      <w:bookmarkEnd w:id="41"/>
      <w:proofErr w:type="spellEnd"/>
    </w:p>
    <w:p w14:paraId="2D74BB83" w14:textId="77777777" w:rsidR="00990F86" w:rsidRPr="000E28A6" w:rsidRDefault="00990F86" w:rsidP="00425194">
      <w:pPr>
        <w:pStyle w:val="-7"/>
        <w:rPr>
          <w:lang w:val="en-US"/>
        </w:rPr>
      </w:pPr>
      <w:proofErr w:type="spellStart"/>
      <w:r>
        <w:rPr>
          <w:lang w:val="en-US"/>
        </w:rPr>
        <w:t>Kuzbass</w:t>
      </w:r>
      <w:proofErr w:type="spellEnd"/>
      <w:r>
        <w:rPr>
          <w:lang w:val="en-US"/>
        </w:rPr>
        <w:t xml:space="preserve"> State Technical University named after T.F. Gorbachev, Kemerovo</w:t>
      </w:r>
    </w:p>
    <w:p w14:paraId="724A4E54" w14:textId="77777777" w:rsidR="00990F86" w:rsidRDefault="00990F86" w:rsidP="00425194">
      <w:pPr>
        <w:pStyle w:val="-7"/>
        <w:rPr>
          <w:lang w:val="en-US"/>
        </w:rPr>
      </w:pPr>
      <w:proofErr w:type="spellStart"/>
      <w:r>
        <w:rPr>
          <w:lang w:val="en-US"/>
        </w:rPr>
        <w:t>Kuzbass</w:t>
      </w:r>
      <w:proofErr w:type="spellEnd"/>
      <w:r>
        <w:rPr>
          <w:lang w:val="en-US"/>
        </w:rPr>
        <w:t xml:space="preserve"> State Agricultural Academy, Kemerovo</w:t>
      </w:r>
    </w:p>
    <w:p w14:paraId="27ABE022" w14:textId="77777777" w:rsidR="00990F86" w:rsidRPr="001E56CE" w:rsidRDefault="00990F86" w:rsidP="00425194">
      <w:pPr>
        <w:pStyle w:val="-a"/>
        <w:rPr>
          <w:lang w:val="en-US"/>
        </w:rPr>
      </w:pPr>
      <w:r w:rsidRPr="001E56CE">
        <w:rPr>
          <w:lang w:val="en-US"/>
        </w:rPr>
        <w:t>In recent years, a number of researchers have agreed that ideas, along with material factors, contribute to the construction of any explanations for social transformations. At the same time, there is a stable and sharply opposite opinion that ideas in themselves are exclusively theoretically overloaded constructs that, in principle, mean little. An important remark is the instrumental role of ideas in overcoming the limited rationality of various actors, without recourse to which they would hardly have achieved the desired pragmatic effects of committed actions. This article is devoted to the applied meaning of ideas that are embodied in whole technologies for managing social processes. The importance of intellectual resources in the context of Postmodernity has been substantiated. It is shown what modern technologies of social management are. Revealed the place of ideal elements in the structure of process management. In the logic of the author's approach, examples of the distribution of ideas from genesis to their practical implementation in various spheres of public life are considered. Clarified the innovativeness of ideas to which actors are permanently referring. The state of manipulative practices that powerful subjects are forced to resort to has been updated. A classification of ideas defining the conceptual foundations of alternative utilitarian actions is given. In conclusion, the main findings are summarized and the results of the study are summed up.</w:t>
      </w:r>
    </w:p>
    <w:p w14:paraId="40AAA395" w14:textId="77777777" w:rsidR="00990F86" w:rsidRPr="001E56CE" w:rsidRDefault="00990F86" w:rsidP="00425194">
      <w:pPr>
        <w:pStyle w:val="-b"/>
        <w:rPr>
          <w:lang w:val="en-US"/>
        </w:rPr>
      </w:pPr>
      <w:r w:rsidRPr="001E56CE">
        <w:rPr>
          <w:b/>
          <w:lang w:val="en-US"/>
        </w:rPr>
        <w:t>Keywords:</w:t>
      </w:r>
      <w:r w:rsidRPr="001E56CE">
        <w:rPr>
          <w:lang w:val="en-US"/>
        </w:rPr>
        <w:t xml:space="preserve"> idea, management, social processes, pragmatics, power actors, intellect, society, norm, regulation.</w:t>
      </w:r>
    </w:p>
    <w:p w14:paraId="20F7ABEF" w14:textId="77777777" w:rsidR="00CF0DF2" w:rsidRPr="00AE6ECD" w:rsidRDefault="00CF0DF2" w:rsidP="00CF0DF2">
      <w:pPr>
        <w:pStyle w:val="-f1"/>
        <w:rPr>
          <w:lang w:val="en-US"/>
        </w:rPr>
      </w:pPr>
      <w:r w:rsidRPr="00C7781D">
        <w:rPr>
          <w:lang w:val="en-US"/>
        </w:rPr>
        <w:t>Author</w:t>
      </w:r>
      <w:r w:rsidRPr="006D6725">
        <w:rPr>
          <w:lang w:val="en-US"/>
        </w:rPr>
        <w:t xml:space="preserve"> </w:t>
      </w:r>
      <w:r w:rsidRPr="00C7781D">
        <w:rPr>
          <w:lang w:val="en-US"/>
        </w:rPr>
        <w:t>information</w:t>
      </w:r>
      <w:r w:rsidRPr="006D6725">
        <w:rPr>
          <w:lang w:val="en-US"/>
        </w:rPr>
        <w:t>:</w:t>
      </w:r>
    </w:p>
    <w:p w14:paraId="79F22A6F" w14:textId="4DDEDD59" w:rsidR="00990F86" w:rsidRPr="00AE6ECD" w:rsidRDefault="00990F86" w:rsidP="00425194">
      <w:pPr>
        <w:pStyle w:val="-f3"/>
      </w:pPr>
      <w:r w:rsidRPr="00CF0DF2">
        <w:rPr>
          <w:lang w:val="en-US"/>
        </w:rPr>
        <w:t xml:space="preserve">RAVOCHKIN Nikita </w:t>
      </w:r>
      <w:proofErr w:type="spellStart"/>
      <w:r w:rsidR="0025735C">
        <w:rPr>
          <w:lang w:val="en-US"/>
        </w:rPr>
        <w:t>Nikolaevich</w:t>
      </w:r>
      <w:proofErr w:type="spellEnd"/>
      <w:r w:rsidR="0025735C">
        <w:rPr>
          <w:lang w:val="en-US"/>
        </w:rPr>
        <w:t xml:space="preserve"> – PhD (Philosophy</w:t>
      </w:r>
      <w:r w:rsidRPr="00CF0DF2">
        <w:rPr>
          <w:lang w:val="en-US"/>
        </w:rPr>
        <w:t xml:space="preserve">), </w:t>
      </w:r>
      <w:r w:rsidR="001B41EB">
        <w:rPr>
          <w:lang w:val="en-US"/>
        </w:rPr>
        <w:t>A</w:t>
      </w:r>
      <w:r w:rsidRPr="00CF0DF2">
        <w:rPr>
          <w:lang w:val="en-US"/>
        </w:rPr>
        <w:t xml:space="preserve">ssociate </w:t>
      </w:r>
      <w:r w:rsidR="001B41EB">
        <w:rPr>
          <w:lang w:val="en-US"/>
        </w:rPr>
        <w:t>P</w:t>
      </w:r>
      <w:r w:rsidRPr="00CF0DF2">
        <w:rPr>
          <w:lang w:val="en-US"/>
        </w:rPr>
        <w:t xml:space="preserve">rofessor of history, philosophy and social sciences dept., </w:t>
      </w:r>
      <w:proofErr w:type="spellStart"/>
      <w:r w:rsidRPr="00CF0DF2">
        <w:rPr>
          <w:lang w:val="en-US"/>
        </w:rPr>
        <w:t>Kuzbass</w:t>
      </w:r>
      <w:proofErr w:type="spellEnd"/>
      <w:r w:rsidRPr="00CF0DF2">
        <w:rPr>
          <w:lang w:val="en-US"/>
        </w:rPr>
        <w:t xml:space="preserve"> state technical university named after T.F. Gorbachev; associate professor of humanitarian and law disciplines dept., </w:t>
      </w:r>
      <w:proofErr w:type="spellStart"/>
      <w:r w:rsidRPr="00CF0DF2">
        <w:rPr>
          <w:lang w:val="en-US"/>
        </w:rPr>
        <w:t>Kuzbass</w:t>
      </w:r>
      <w:proofErr w:type="spellEnd"/>
      <w:r w:rsidRPr="00CF0DF2">
        <w:rPr>
          <w:lang w:val="en-US"/>
        </w:rPr>
        <w:t xml:space="preserve"> </w:t>
      </w:r>
      <w:r w:rsidR="001B41EB">
        <w:rPr>
          <w:lang w:val="en-US"/>
        </w:rPr>
        <w:t>S</w:t>
      </w:r>
      <w:r w:rsidRPr="00CF0DF2">
        <w:rPr>
          <w:lang w:val="en-US"/>
        </w:rPr>
        <w:t xml:space="preserve">tate </w:t>
      </w:r>
      <w:r w:rsidR="001B41EB">
        <w:rPr>
          <w:lang w:val="en-US"/>
        </w:rPr>
        <w:t>A</w:t>
      </w:r>
      <w:r w:rsidRPr="00CF0DF2">
        <w:rPr>
          <w:lang w:val="en-US"/>
        </w:rPr>
        <w:t xml:space="preserve">gricultural </w:t>
      </w:r>
      <w:r w:rsidR="001B41EB">
        <w:rPr>
          <w:lang w:val="en-US"/>
        </w:rPr>
        <w:t>A</w:t>
      </w:r>
      <w:r w:rsidRPr="00CF0DF2">
        <w:rPr>
          <w:lang w:val="en-US"/>
        </w:rPr>
        <w:t>cademy, Kemerovo. E</w:t>
      </w:r>
      <w:r w:rsidRPr="00AE6ECD">
        <w:t>-</w:t>
      </w:r>
      <w:r w:rsidRPr="00CF0DF2">
        <w:rPr>
          <w:lang w:val="en-US"/>
        </w:rPr>
        <w:t>mail</w:t>
      </w:r>
      <w:r w:rsidRPr="00AE6ECD">
        <w:t xml:space="preserve">: </w:t>
      </w:r>
      <w:hyperlink r:id="rId13" w:history="1">
        <w:r w:rsidRPr="00CF0DF2">
          <w:rPr>
            <w:rStyle w:val="af4"/>
            <w:color w:val="auto"/>
            <w:u w:val="none"/>
            <w:lang w:val="en-US"/>
          </w:rPr>
          <w:t>nickravochkin</w:t>
        </w:r>
        <w:r w:rsidRPr="00AE6ECD">
          <w:rPr>
            <w:rStyle w:val="af4"/>
            <w:color w:val="auto"/>
            <w:u w:val="none"/>
          </w:rPr>
          <w:t>@</w:t>
        </w:r>
        <w:r w:rsidRPr="00CF0DF2">
          <w:rPr>
            <w:rStyle w:val="af4"/>
            <w:color w:val="auto"/>
            <w:u w:val="none"/>
            <w:lang w:val="en-US"/>
          </w:rPr>
          <w:t>mail</w:t>
        </w:r>
        <w:r w:rsidRPr="00AE6ECD">
          <w:rPr>
            <w:rStyle w:val="af4"/>
            <w:color w:val="auto"/>
            <w:u w:val="none"/>
          </w:rPr>
          <w:t>.</w:t>
        </w:r>
        <w:proofErr w:type="spellStart"/>
        <w:r w:rsidRPr="00CF0DF2">
          <w:rPr>
            <w:rStyle w:val="af4"/>
            <w:color w:val="auto"/>
            <w:u w:val="none"/>
            <w:lang w:val="en-US"/>
          </w:rPr>
          <w:t>ru</w:t>
        </w:r>
        <w:proofErr w:type="spellEnd"/>
      </w:hyperlink>
    </w:p>
    <w:p w14:paraId="1499CBED" w14:textId="77777777" w:rsidR="00AB0E37" w:rsidRPr="00AE6ECD" w:rsidRDefault="00AB0E37" w:rsidP="005D3EEF">
      <w:pPr>
        <w:pStyle w:val="-f3"/>
      </w:pPr>
    </w:p>
    <w:p w14:paraId="1BE58842" w14:textId="77777777" w:rsidR="00EC3F10" w:rsidRPr="00AE6ECD" w:rsidRDefault="00EC3F10" w:rsidP="002E1BA4">
      <w:pPr>
        <w:pStyle w:val="-f3"/>
        <w:rPr>
          <w:sz w:val="28"/>
          <w:szCs w:val="28"/>
        </w:rPr>
        <w:sectPr w:rsidR="00EC3F10"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0FA6E259" w14:textId="5447502B" w:rsidR="00BB16BC" w:rsidRPr="005F0456" w:rsidRDefault="00BB58F7" w:rsidP="001B41EB">
      <w:pPr>
        <w:pStyle w:val="-1"/>
      </w:pPr>
      <w:r>
        <w:rPr>
          <w:noProof/>
        </w:rPr>
        <w:lastRenderedPageBreak/>
        <mc:AlternateContent>
          <mc:Choice Requires="wps">
            <w:drawing>
              <wp:anchor distT="0" distB="0" distL="114300" distR="114300" simplePos="0" relativeHeight="252327936" behindDoc="0" locked="0" layoutInCell="1" allowOverlap="1" wp14:anchorId="7DF6A459" wp14:editId="38F47BDE">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7A42F98B"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80</w:t>
                            </w:r>
                            <w:r w:rsidRPr="00BB58F7">
                              <w:rPr>
                                <w:sz w:val="15"/>
                                <w:szCs w:val="15"/>
                              </w:rPr>
                              <w:t>–</w:t>
                            </w:r>
                            <w:r>
                              <w:rPr>
                                <w:sz w:val="15"/>
                                <w:szCs w:val="15"/>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3" type="#_x0000_t202" style="position:absolute;left:0;text-align:left;margin-left:-.95pt;margin-top:-19.4pt;width:376.05pt;height:28.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8AEAAME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bxNEYl2DOhBvhMlX9B9Q0AH+4mwgT1U8&#10;/NwJ1JzZT460SwY8BXgK6lMgnKTSikfOpnATJ6PuPJq2I+RpOg7uSd/GZOovXRzbJZ9kRY6eTkb8&#10;c5+zXv689W8A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EOL9ynwAQAAwQMAAA4AAAAAAAAAAAAAAAAALgIAAGRycy9l&#10;Mm9Eb2MueG1sUEsBAi0AFAAGAAgAAAAhAP/25aLfAAAACQEAAA8AAAAAAAAAAAAAAAAASgQAAGRy&#10;cy9kb3ducmV2LnhtbFBLBQYAAAAABAAEAPMAAABWBQAAAAA=&#10;" stroked="f">
                <v:textbox inset="0,0,0,0">
                  <w:txbxContent>
                    <w:p w14:paraId="3BECF005" w14:textId="7A42F98B"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80</w:t>
                      </w:r>
                      <w:r w:rsidRPr="00BB58F7">
                        <w:rPr>
                          <w:sz w:val="15"/>
                          <w:szCs w:val="15"/>
                        </w:rPr>
                        <w:t>–</w:t>
                      </w:r>
                      <w:r>
                        <w:rPr>
                          <w:sz w:val="15"/>
                          <w:szCs w:val="15"/>
                        </w:rPr>
                        <w:t>99</w:t>
                      </w:r>
                    </w:p>
                  </w:txbxContent>
                </v:textbox>
              </v:shape>
            </w:pict>
          </mc:Fallback>
        </mc:AlternateContent>
      </w:r>
      <w:r w:rsidR="00EC3F10" w:rsidRPr="00BB6FA0">
        <w:t>УДК</w:t>
      </w:r>
      <w:r w:rsidR="00EC3F10" w:rsidRPr="00367CD1">
        <w:t xml:space="preserve"> </w:t>
      </w:r>
      <w:r w:rsidR="00BB16BC" w:rsidRPr="001B41EB">
        <w:t>355.02</w:t>
      </w:r>
      <w:r w:rsidR="008D3E21">
        <w:t>:</w:t>
      </w:r>
      <w:r w:rsidR="008D3E21" w:rsidRPr="008D3E21">
        <w:t>179.7</w:t>
      </w:r>
    </w:p>
    <w:p w14:paraId="5ADE2ED2" w14:textId="77777777" w:rsidR="00BB16BC" w:rsidRPr="007D24DE" w:rsidRDefault="00BB16BC" w:rsidP="00E85983">
      <w:pPr>
        <w:pStyle w:val="-3"/>
        <w:rPr>
          <w:lang w:val="en-US"/>
        </w:rPr>
      </w:pPr>
      <w:bookmarkStart w:id="42" w:name="_Toc79075128"/>
      <w:r w:rsidRPr="007D24DE">
        <w:rPr>
          <w:lang w:val="en-US"/>
        </w:rPr>
        <w:t>MILITARY SPHERE OF NATIONAL SECURITY OF THE REPUBLIC OF BELARUS:</w:t>
      </w:r>
      <w:r w:rsidRPr="005218D7">
        <w:rPr>
          <w:lang w:val="en-US"/>
        </w:rPr>
        <w:t xml:space="preserve"> </w:t>
      </w:r>
      <w:r w:rsidRPr="007D24DE">
        <w:rPr>
          <w:lang w:val="en-US"/>
        </w:rPr>
        <w:t>OBJECTIVE NECESSITY AND VECTOR OF DEVELOPMENT</w:t>
      </w:r>
      <w:bookmarkEnd w:id="42"/>
    </w:p>
    <w:p w14:paraId="18B7208F" w14:textId="77777777" w:rsidR="00BB16BC" w:rsidRPr="007D24DE" w:rsidRDefault="00BB16BC" w:rsidP="00E85983">
      <w:pPr>
        <w:pStyle w:val="-5"/>
        <w:rPr>
          <w:lang w:val="en-US"/>
        </w:rPr>
      </w:pPr>
      <w:bookmarkStart w:id="43" w:name="_Toc79075129"/>
      <w:r w:rsidRPr="007D24DE">
        <w:rPr>
          <w:lang w:val="en-US"/>
        </w:rPr>
        <w:t xml:space="preserve">V.A. </w:t>
      </w:r>
      <w:proofErr w:type="spellStart"/>
      <w:r w:rsidRPr="007D24DE">
        <w:rPr>
          <w:lang w:val="en-US"/>
        </w:rPr>
        <w:t>Ksenofontov</w:t>
      </w:r>
      <w:bookmarkEnd w:id="43"/>
      <w:proofErr w:type="spellEnd"/>
    </w:p>
    <w:p w14:paraId="4468C180" w14:textId="77777777" w:rsidR="00BB16BC" w:rsidRPr="007D24DE" w:rsidRDefault="00BB16BC" w:rsidP="00E85983">
      <w:pPr>
        <w:pStyle w:val="-7"/>
        <w:rPr>
          <w:lang w:val="pl-PL"/>
        </w:rPr>
      </w:pPr>
      <w:r w:rsidRPr="007D24DE">
        <w:rPr>
          <w:lang w:val="en-US"/>
        </w:rPr>
        <w:t>Military Academy of the Republic of Belarus, Minsk</w:t>
      </w:r>
    </w:p>
    <w:p w14:paraId="01D42425" w14:textId="77777777" w:rsidR="00BB16BC" w:rsidRPr="007D24DE" w:rsidRDefault="00BB16BC" w:rsidP="00E85983">
      <w:pPr>
        <w:pStyle w:val="-a"/>
        <w:rPr>
          <w:lang w:val="en-US"/>
        </w:rPr>
      </w:pPr>
      <w:r w:rsidRPr="007D24DE">
        <w:rPr>
          <w:lang w:val="en-US"/>
        </w:rPr>
        <w:t>The article considers main theoretical and methodological aspects of the functioning of the military sphere of the national security of the Republic of Belarus. The article emphasizes its objective necessity as the most important factor in ensuring the stability of the Belarusian society and state, as well as the prospects for their development. Main priorities of the development of the military sphere of national security are shown.</w:t>
      </w:r>
    </w:p>
    <w:p w14:paraId="427B4E59" w14:textId="77777777" w:rsidR="00BB16BC" w:rsidRPr="007D24DE" w:rsidRDefault="00BB16BC" w:rsidP="00E85983">
      <w:pPr>
        <w:pStyle w:val="-b"/>
        <w:rPr>
          <w:lang w:val="en-US"/>
        </w:rPr>
      </w:pPr>
      <w:r w:rsidRPr="007D24DE">
        <w:rPr>
          <w:b/>
          <w:lang w:val="en-US"/>
        </w:rPr>
        <w:t>Keywords</w:t>
      </w:r>
      <w:r w:rsidRPr="007D24DE">
        <w:rPr>
          <w:bCs/>
          <w:lang w:val="en-US"/>
        </w:rPr>
        <w:t>:</w:t>
      </w:r>
      <w:r w:rsidRPr="007D24DE">
        <w:rPr>
          <w:lang w:val="en-US"/>
        </w:rPr>
        <w:t xml:space="preserve"> Republic of Belarus, politics, national security, military security, military sphere of national security, military organization of the state, war, military conflict, military force, armed forces.</w:t>
      </w:r>
    </w:p>
    <w:p w14:paraId="1151CE1F" w14:textId="061058D1" w:rsidR="00BB16BC" w:rsidRPr="00E85983" w:rsidRDefault="00E85983" w:rsidP="00E85983">
      <w:pPr>
        <w:pStyle w:val="-f1"/>
        <w:rPr>
          <w:lang w:val="en-US"/>
        </w:rPr>
      </w:pPr>
      <w:r w:rsidRPr="00E85983">
        <w:rPr>
          <w:lang w:val="en-US"/>
        </w:rPr>
        <w:t>Author information:</w:t>
      </w:r>
    </w:p>
    <w:p w14:paraId="0A5D387B" w14:textId="4D75E189" w:rsidR="00BB16BC" w:rsidRPr="00E85983" w:rsidRDefault="00E85983" w:rsidP="00E85983">
      <w:pPr>
        <w:pStyle w:val="-f3"/>
      </w:pPr>
      <w:r w:rsidRPr="00E85983">
        <w:rPr>
          <w:lang w:val="en-US"/>
        </w:rPr>
        <w:t xml:space="preserve">KSENOFONTOV </w:t>
      </w:r>
      <w:r w:rsidR="00BB16BC" w:rsidRPr="00E85983">
        <w:rPr>
          <w:lang w:val="en-US"/>
        </w:rPr>
        <w:t xml:space="preserve">Vladislav </w:t>
      </w:r>
      <w:proofErr w:type="spellStart"/>
      <w:r w:rsidR="00BB16BC" w:rsidRPr="00E85983">
        <w:rPr>
          <w:lang w:val="en-US"/>
        </w:rPr>
        <w:t>Anatolyevich</w:t>
      </w:r>
      <w:proofErr w:type="spellEnd"/>
      <w:r w:rsidR="00BB16BC" w:rsidRPr="00E85983">
        <w:rPr>
          <w:lang w:val="en-US"/>
        </w:rPr>
        <w:t xml:space="preserve"> − PhD (Philosophy), Assoc</w:t>
      </w:r>
      <w:r w:rsidR="001B41EB">
        <w:rPr>
          <w:lang w:val="en-US"/>
        </w:rPr>
        <w:t>.</w:t>
      </w:r>
      <w:r w:rsidR="00BB16BC" w:rsidRPr="00E85983">
        <w:rPr>
          <w:lang w:val="en-US"/>
        </w:rPr>
        <w:t xml:space="preserve"> Prof</w:t>
      </w:r>
      <w:r w:rsidR="001B41EB">
        <w:rPr>
          <w:lang w:val="en-US"/>
        </w:rPr>
        <w:t>.</w:t>
      </w:r>
      <w:r w:rsidR="00BB16BC" w:rsidRPr="00E85983">
        <w:rPr>
          <w:lang w:val="en-US"/>
        </w:rPr>
        <w:t xml:space="preserve">, Professor of the Department of Ideological Work and Social Sciences. </w:t>
      </w:r>
      <w:r w:rsidR="00BB16BC" w:rsidRPr="00AE6ECD">
        <w:rPr>
          <w:lang w:val="en-US"/>
        </w:rPr>
        <w:t xml:space="preserve">Military Academy of the Republic of Belarus, Minsk, Republic of Belarus. </w:t>
      </w:r>
      <w:r w:rsidR="00BB16BC" w:rsidRPr="00E85983">
        <w:t xml:space="preserve">E-mail: nksena777@gmail.com </w:t>
      </w:r>
    </w:p>
    <w:p w14:paraId="456C512F" w14:textId="77777777" w:rsidR="003B2E01" w:rsidRDefault="003B2E01" w:rsidP="002E1BA4">
      <w:pPr>
        <w:pStyle w:val="-f3"/>
        <w:rPr>
          <w:sz w:val="28"/>
          <w:szCs w:val="28"/>
        </w:rPr>
      </w:pPr>
    </w:p>
    <w:p w14:paraId="6B30FAEB" w14:textId="77777777" w:rsidR="00AB0E37" w:rsidRPr="00856236" w:rsidRDefault="00AB0E37" w:rsidP="002E1BA4">
      <w:pPr>
        <w:pStyle w:val="-f3"/>
        <w:rPr>
          <w:sz w:val="28"/>
          <w:szCs w:val="28"/>
        </w:rPr>
        <w:sectPr w:rsidR="00AB0E37"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11621ECB" w14:textId="6B7DFEA2" w:rsidR="00C07C38" w:rsidRDefault="00BB58F7" w:rsidP="00F51D2C">
      <w:pPr>
        <w:pStyle w:val="-1"/>
        <w:rPr>
          <w:sz w:val="28"/>
          <w:szCs w:val="28"/>
        </w:rPr>
      </w:pPr>
      <w:r>
        <w:rPr>
          <w:noProof/>
        </w:rPr>
        <w:lastRenderedPageBreak/>
        <mc:AlternateContent>
          <mc:Choice Requires="wps">
            <w:drawing>
              <wp:anchor distT="0" distB="0" distL="114300" distR="114300" simplePos="0" relativeHeight="252329984" behindDoc="0" locked="0" layoutInCell="1" allowOverlap="1" wp14:anchorId="72DAF3C3" wp14:editId="701825EF">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17220553"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100</w:t>
                            </w:r>
                            <w:r w:rsidRPr="00BB58F7">
                              <w:rPr>
                                <w:sz w:val="15"/>
                                <w:szCs w:val="15"/>
                              </w:rPr>
                              <w:t>–</w:t>
                            </w:r>
                            <w:r>
                              <w:rPr>
                                <w:sz w:val="15"/>
                                <w:szCs w:val="15"/>
                              </w:rPr>
                              <w:t>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4" type="#_x0000_t202" style="position:absolute;left:0;text-align:left;margin-left:.1pt;margin-top:-19.85pt;width:376.05pt;height:28.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JzLOwzvAQAAwgMAAA4AAAAAAAAAAAAAAAAALgIAAGRycy9lMm9E&#10;b2MueG1sUEsBAi0AFAAGAAgAAAAhAKq4uo7dAAAABwEAAA8AAAAAAAAAAAAAAAAASQQAAGRycy9k&#10;b3ducmV2LnhtbFBLBQYAAAAABAAEAPMAAABTBQAAAAA=&#10;" stroked="f">
                <v:textbox inset="0,0,0,0">
                  <w:txbxContent>
                    <w:p w14:paraId="5B7A20BD" w14:textId="17220553"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100</w:t>
                      </w:r>
                      <w:r w:rsidRPr="00BB58F7">
                        <w:rPr>
                          <w:sz w:val="15"/>
                          <w:szCs w:val="15"/>
                        </w:rPr>
                        <w:t>–</w:t>
                      </w:r>
                      <w:r>
                        <w:rPr>
                          <w:sz w:val="15"/>
                          <w:szCs w:val="15"/>
                        </w:rPr>
                        <w:t>109</w:t>
                      </w:r>
                    </w:p>
                  </w:txbxContent>
                </v:textbox>
              </v:shape>
            </w:pict>
          </mc:Fallback>
        </mc:AlternateContent>
      </w:r>
      <w:r w:rsidR="003B2E01">
        <w:t>УДК</w:t>
      </w:r>
      <w:r w:rsidR="003B2E01" w:rsidRPr="00856236">
        <w:t xml:space="preserve"> </w:t>
      </w:r>
      <w:r w:rsidR="00C07C38" w:rsidRPr="000C7453">
        <w:t>304.42:316.356.2</w:t>
      </w:r>
    </w:p>
    <w:p w14:paraId="2B3E3E29" w14:textId="77777777" w:rsidR="00C07C38" w:rsidRPr="00A03ACC" w:rsidRDefault="00C07C38" w:rsidP="00F51D2C">
      <w:pPr>
        <w:pStyle w:val="-3"/>
        <w:rPr>
          <w:lang w:val="en-US"/>
        </w:rPr>
      </w:pPr>
      <w:bookmarkStart w:id="44" w:name="_Toc79075132"/>
      <w:bookmarkStart w:id="45" w:name="_Toc46685241"/>
      <w:r w:rsidRPr="00A03ACC">
        <w:rPr>
          <w:lang w:val="en-US"/>
        </w:rPr>
        <w:t>Images of the Future of Russia and youth policy: a socio-philosophical analysis</w:t>
      </w:r>
      <w:bookmarkEnd w:id="44"/>
    </w:p>
    <w:p w14:paraId="0DE38569" w14:textId="77777777" w:rsidR="00C07C38" w:rsidRPr="000C7453" w:rsidRDefault="00C07C38" w:rsidP="00F51D2C">
      <w:pPr>
        <w:pStyle w:val="-5"/>
        <w:rPr>
          <w:lang w:val="en-US"/>
        </w:rPr>
      </w:pPr>
      <w:bookmarkStart w:id="46" w:name="_Toc79075133"/>
      <w:r w:rsidRPr="000C7453">
        <w:rPr>
          <w:lang w:val="en-US"/>
        </w:rPr>
        <w:t xml:space="preserve">N.N. Kozlova*, O.G. </w:t>
      </w:r>
      <w:proofErr w:type="spellStart"/>
      <w:r w:rsidRPr="000C7453">
        <w:rPr>
          <w:lang w:val="en-US"/>
        </w:rPr>
        <w:t>Ovcharova</w:t>
      </w:r>
      <w:proofErr w:type="spellEnd"/>
      <w:r w:rsidRPr="000C7453">
        <w:rPr>
          <w:lang w:val="en-US"/>
        </w:rPr>
        <w:t>**, S.V. Rassadin***</w:t>
      </w:r>
      <w:bookmarkEnd w:id="45"/>
      <w:bookmarkEnd w:id="46"/>
    </w:p>
    <w:p w14:paraId="6C81D0CD" w14:textId="77777777" w:rsidR="00C07C38" w:rsidRPr="000C7453" w:rsidRDefault="00C07C38" w:rsidP="00F51D2C">
      <w:pPr>
        <w:pStyle w:val="-7"/>
        <w:rPr>
          <w:lang w:val="en-US"/>
        </w:rPr>
      </w:pPr>
      <w:r w:rsidRPr="000C7453">
        <w:rPr>
          <w:lang w:val="en-US"/>
        </w:rPr>
        <w:t>*</w:t>
      </w:r>
      <w:proofErr w:type="spellStart"/>
      <w:r w:rsidRPr="000C7453">
        <w:rPr>
          <w:lang w:val="en-US"/>
        </w:rPr>
        <w:t>Tver</w:t>
      </w:r>
      <w:proofErr w:type="spellEnd"/>
      <w:r w:rsidRPr="000C7453">
        <w:rPr>
          <w:lang w:val="en-US"/>
        </w:rPr>
        <w:t xml:space="preserve"> State University, </w:t>
      </w:r>
      <w:proofErr w:type="spellStart"/>
      <w:r w:rsidRPr="000C7453">
        <w:rPr>
          <w:lang w:val="en-US"/>
        </w:rPr>
        <w:t>Tver</w:t>
      </w:r>
      <w:proofErr w:type="spellEnd"/>
    </w:p>
    <w:p w14:paraId="4B344980" w14:textId="77777777" w:rsidR="00C07C38" w:rsidRPr="000C7453" w:rsidRDefault="00C07C38" w:rsidP="00F51D2C">
      <w:pPr>
        <w:pStyle w:val="-7"/>
        <w:rPr>
          <w:lang w:val="en-US"/>
        </w:rPr>
      </w:pPr>
      <w:r w:rsidRPr="000C7453">
        <w:rPr>
          <w:lang w:val="en-US"/>
        </w:rPr>
        <w:t xml:space="preserve">**Russian State Academy of Specialized Training in </w:t>
      </w:r>
      <w:r>
        <w:rPr>
          <w:lang w:val="en-US"/>
        </w:rPr>
        <w:t>Arts</w:t>
      </w:r>
      <w:r w:rsidRPr="00174C73">
        <w:rPr>
          <w:lang w:val="en-US"/>
        </w:rPr>
        <w:t xml:space="preserve">; </w:t>
      </w:r>
      <w:r w:rsidRPr="000C7453">
        <w:rPr>
          <w:lang w:val="en-US"/>
        </w:rPr>
        <w:t xml:space="preserve">Russian State University </w:t>
      </w:r>
      <w:r>
        <w:rPr>
          <w:lang w:val="en-US"/>
        </w:rPr>
        <w:t xml:space="preserve">for the Humanities, </w:t>
      </w:r>
      <w:r w:rsidRPr="000C7453">
        <w:rPr>
          <w:lang w:val="en-US"/>
        </w:rPr>
        <w:t>Moscow</w:t>
      </w:r>
    </w:p>
    <w:p w14:paraId="2FF48519" w14:textId="77777777" w:rsidR="00C07C38" w:rsidRPr="001E103D" w:rsidRDefault="00C07C38" w:rsidP="00F51D2C">
      <w:pPr>
        <w:pStyle w:val="-7"/>
        <w:rPr>
          <w:lang w:val="en-US"/>
        </w:rPr>
      </w:pPr>
      <w:r w:rsidRPr="000C7453">
        <w:rPr>
          <w:lang w:val="en-US"/>
        </w:rPr>
        <w:t>***</w:t>
      </w:r>
      <w:proofErr w:type="spellStart"/>
      <w:r w:rsidRPr="000C7453">
        <w:rPr>
          <w:lang w:val="en-US"/>
        </w:rPr>
        <w:t>Tver</w:t>
      </w:r>
      <w:proofErr w:type="spellEnd"/>
      <w:r w:rsidRPr="000C7453">
        <w:rPr>
          <w:lang w:val="en-US"/>
        </w:rPr>
        <w:t xml:space="preserve"> State Technical University, </w:t>
      </w:r>
      <w:proofErr w:type="spellStart"/>
      <w:r w:rsidRPr="000C7453">
        <w:rPr>
          <w:lang w:val="en-US"/>
        </w:rPr>
        <w:t>Tver</w:t>
      </w:r>
      <w:proofErr w:type="spellEnd"/>
    </w:p>
    <w:p w14:paraId="52A2E281" w14:textId="77777777" w:rsidR="00C07C38" w:rsidRPr="000C7453" w:rsidRDefault="00C07C38" w:rsidP="00F51D2C">
      <w:pPr>
        <w:pStyle w:val="-a"/>
        <w:rPr>
          <w:rFonts w:eastAsia="Calibri"/>
          <w:lang w:val="en-US"/>
        </w:rPr>
      </w:pPr>
      <w:r w:rsidRPr="00A03ACC">
        <w:rPr>
          <w:rFonts w:eastAsia="Calibri"/>
          <w:lang w:val="en-US"/>
        </w:rPr>
        <w:t xml:space="preserve">The authors analyze the discourse </w:t>
      </w:r>
      <w:r w:rsidRPr="001E103D">
        <w:rPr>
          <w:rFonts w:eastAsia="Calibri"/>
          <w:lang w:val="en-US"/>
        </w:rPr>
        <w:t>«</w:t>
      </w:r>
      <w:r w:rsidRPr="00A03ACC">
        <w:rPr>
          <w:rFonts w:eastAsia="Calibri"/>
          <w:lang w:val="en-US"/>
        </w:rPr>
        <w:t>the image of the future</w:t>
      </w:r>
      <w:r w:rsidRPr="007E19EB">
        <w:rPr>
          <w:rFonts w:eastAsia="Calibri"/>
          <w:lang w:val="en-US"/>
        </w:rPr>
        <w:t>»</w:t>
      </w:r>
      <w:r w:rsidRPr="00A03ACC">
        <w:rPr>
          <w:rFonts w:eastAsia="Calibri"/>
          <w:lang w:val="en-US"/>
        </w:rPr>
        <w:t xml:space="preserve"> in modern socio-political thought. Sharing the position of Z. Bauman on the rhetorical manifestation of the authorities about the privatization of the future, the authors pay attention to the goal-setting function inherent in the nature of politics, including the development and implementation of collective goals oriented towards the future. Analyzing the youth policy in modern Russia, the authors come to the conclusion that the Russian state seeks to adapt the needs of young people to its own images of the future of a great and strong power, placing emphasis on the education of citizenship and patriotism. The authors believe that in order to improve the efficiency of public administration, when developing national projects, it is necessary to take into account the view of young people on the future of the country.</w:t>
      </w:r>
    </w:p>
    <w:p w14:paraId="4DD84135" w14:textId="77777777" w:rsidR="00C07C38" w:rsidRPr="00A03ACC" w:rsidRDefault="00C07C38" w:rsidP="00F51D2C">
      <w:pPr>
        <w:pStyle w:val="-b"/>
        <w:rPr>
          <w:rFonts w:eastAsia="Calibri"/>
          <w:lang w:val="en-US"/>
        </w:rPr>
      </w:pPr>
      <w:r w:rsidRPr="00F51D2C">
        <w:rPr>
          <w:rFonts w:eastAsia="Calibri"/>
          <w:b/>
          <w:lang w:val="en-US"/>
        </w:rPr>
        <w:t>Keywords</w:t>
      </w:r>
      <w:r w:rsidRPr="00A03ACC">
        <w:rPr>
          <w:rFonts w:eastAsia="Calibri"/>
          <w:lang w:val="en-US"/>
        </w:rPr>
        <w:t>: image of the future, youth, state youth policy.</w:t>
      </w:r>
    </w:p>
    <w:p w14:paraId="08A7BAE5" w14:textId="77777777" w:rsidR="00C07C38" w:rsidRPr="000C7453" w:rsidRDefault="00C07C38" w:rsidP="00566743">
      <w:pPr>
        <w:pStyle w:val="-f1"/>
        <w:rPr>
          <w:lang w:val="en-US"/>
        </w:rPr>
      </w:pPr>
      <w:r w:rsidRPr="000C7453">
        <w:rPr>
          <w:lang w:val="en-US"/>
        </w:rPr>
        <w:t>Authors information:</w:t>
      </w:r>
    </w:p>
    <w:p w14:paraId="25B9A2A8" w14:textId="77777777" w:rsidR="00C07C38" w:rsidRPr="00EF719A" w:rsidRDefault="00C07C38" w:rsidP="00566743">
      <w:pPr>
        <w:pStyle w:val="-f3"/>
        <w:rPr>
          <w:lang w:val="en-US"/>
        </w:rPr>
      </w:pPr>
      <w:r w:rsidRPr="00AE6ECD">
        <w:rPr>
          <w:lang w:val="en-US"/>
        </w:rPr>
        <w:t xml:space="preserve">KOZLOVA Nataliya </w:t>
      </w:r>
      <w:proofErr w:type="spellStart"/>
      <w:r w:rsidRPr="00AE6ECD">
        <w:rPr>
          <w:lang w:val="en-US"/>
        </w:rPr>
        <w:t>Nikolaevna</w:t>
      </w:r>
      <w:proofErr w:type="spellEnd"/>
      <w:r w:rsidRPr="00AE6ECD">
        <w:rPr>
          <w:lang w:val="en-US"/>
        </w:rPr>
        <w:t xml:space="preserve"> – PhD (Political Science), Assoc. Professor, Chair of Political Science Department, </w:t>
      </w:r>
      <w:proofErr w:type="spellStart"/>
      <w:r w:rsidRPr="00AE6ECD">
        <w:rPr>
          <w:lang w:val="en-US"/>
        </w:rPr>
        <w:t>Tver</w:t>
      </w:r>
      <w:proofErr w:type="spellEnd"/>
      <w:r w:rsidRPr="00AE6ECD">
        <w:rPr>
          <w:lang w:val="en-US"/>
        </w:rPr>
        <w:t xml:space="preserve"> State University, </w:t>
      </w:r>
      <w:proofErr w:type="spellStart"/>
      <w:r w:rsidRPr="00AE6ECD">
        <w:rPr>
          <w:lang w:val="en-US"/>
        </w:rPr>
        <w:t>Tver</w:t>
      </w:r>
      <w:proofErr w:type="spellEnd"/>
      <w:r w:rsidRPr="00AE6ECD">
        <w:rPr>
          <w:lang w:val="en-US"/>
        </w:rPr>
        <w:t xml:space="preserve">. </w:t>
      </w:r>
      <w:r w:rsidRPr="00EF719A">
        <w:rPr>
          <w:lang w:val="en-US"/>
        </w:rPr>
        <w:t>E-mail: tver-rapn@mail.ru</w:t>
      </w:r>
    </w:p>
    <w:p w14:paraId="5DA1DB19" w14:textId="77777777" w:rsidR="00C07C38" w:rsidRPr="00AE6ECD" w:rsidRDefault="00C07C38" w:rsidP="00566743">
      <w:pPr>
        <w:pStyle w:val="-f3"/>
        <w:rPr>
          <w:lang w:val="en-US"/>
        </w:rPr>
      </w:pPr>
      <w:r w:rsidRPr="00AE6ECD">
        <w:rPr>
          <w:lang w:val="en-US"/>
        </w:rPr>
        <w:t xml:space="preserve">OVCHAROVA Olga </w:t>
      </w:r>
      <w:proofErr w:type="spellStart"/>
      <w:r w:rsidRPr="00AE6ECD">
        <w:rPr>
          <w:lang w:val="en-US"/>
        </w:rPr>
        <w:t>Gennadievna</w:t>
      </w:r>
      <w:proofErr w:type="spellEnd"/>
      <w:r w:rsidRPr="00AE6ECD">
        <w:rPr>
          <w:lang w:val="en-US"/>
        </w:rPr>
        <w:t xml:space="preserve"> – PhD (Political Science), Assoc. Prof. of Humanities Dept, Russian State Academy of Specialized Training in Arts, Russian State University for the Humanities Moscow. </w:t>
      </w:r>
      <w:r w:rsidRPr="00566743">
        <w:t>Е</w:t>
      </w:r>
      <w:r w:rsidRPr="00AE6ECD">
        <w:rPr>
          <w:lang w:val="en-US"/>
        </w:rPr>
        <w:t xml:space="preserve">-mail: ovcharovao@ya.ru. </w:t>
      </w:r>
    </w:p>
    <w:p w14:paraId="255F46A5" w14:textId="77777777" w:rsidR="00C07C38" w:rsidRPr="00CB07CE" w:rsidRDefault="00C07C38" w:rsidP="00566743">
      <w:pPr>
        <w:pStyle w:val="-f3"/>
      </w:pPr>
      <w:r w:rsidRPr="00AE6ECD">
        <w:rPr>
          <w:lang w:val="en-US"/>
        </w:rPr>
        <w:t xml:space="preserve">RASSADIN Sergey </w:t>
      </w:r>
      <w:proofErr w:type="spellStart"/>
      <w:r w:rsidRPr="00AE6ECD">
        <w:rPr>
          <w:lang w:val="en-US"/>
        </w:rPr>
        <w:t>Valentinovich</w:t>
      </w:r>
      <w:proofErr w:type="spellEnd"/>
      <w:r w:rsidRPr="00AE6ECD">
        <w:rPr>
          <w:lang w:val="en-US"/>
        </w:rPr>
        <w:t xml:space="preserve"> – PhD (Philosophy), Assoc. Professor of the Department of Psychology and Philosophy, </w:t>
      </w:r>
      <w:proofErr w:type="spellStart"/>
      <w:r w:rsidRPr="00AE6ECD">
        <w:rPr>
          <w:lang w:val="en-US"/>
        </w:rPr>
        <w:t>Tver</w:t>
      </w:r>
      <w:proofErr w:type="spellEnd"/>
      <w:r w:rsidRPr="00AE6ECD">
        <w:rPr>
          <w:lang w:val="en-US"/>
        </w:rPr>
        <w:t xml:space="preserve"> State Technical University, </w:t>
      </w:r>
      <w:proofErr w:type="spellStart"/>
      <w:r w:rsidRPr="00AE6ECD">
        <w:rPr>
          <w:lang w:val="en-US"/>
        </w:rPr>
        <w:t>Tver</w:t>
      </w:r>
      <w:proofErr w:type="spellEnd"/>
      <w:r w:rsidRPr="00AE6ECD">
        <w:rPr>
          <w:lang w:val="en-US"/>
        </w:rPr>
        <w:t xml:space="preserve">. </w:t>
      </w:r>
      <w:r w:rsidRPr="00CB07CE">
        <w:rPr>
          <w:lang w:val="en-US"/>
        </w:rPr>
        <w:t>E</w:t>
      </w:r>
      <w:r w:rsidRPr="00CB07CE">
        <w:t>-</w:t>
      </w:r>
      <w:r w:rsidRPr="00CB07CE">
        <w:rPr>
          <w:lang w:val="en-US"/>
        </w:rPr>
        <w:t>mail</w:t>
      </w:r>
      <w:r w:rsidRPr="00CB07CE">
        <w:t xml:space="preserve">: </w:t>
      </w:r>
      <w:r w:rsidRPr="00CB07CE">
        <w:rPr>
          <w:lang w:val="en-US"/>
        </w:rPr>
        <w:t>s</w:t>
      </w:r>
      <w:r w:rsidRPr="00CB07CE">
        <w:t>_</w:t>
      </w:r>
      <w:r w:rsidRPr="00CB07CE">
        <w:rPr>
          <w:lang w:val="en-US"/>
        </w:rPr>
        <w:t>r</w:t>
      </w:r>
      <w:r w:rsidRPr="00CB07CE">
        <w:t>08@</w:t>
      </w:r>
      <w:r w:rsidRPr="00CB07CE">
        <w:rPr>
          <w:lang w:val="en-US"/>
        </w:rPr>
        <w:t>mail</w:t>
      </w:r>
      <w:r w:rsidRPr="00CB07CE">
        <w:t>.</w:t>
      </w:r>
      <w:proofErr w:type="spellStart"/>
      <w:r w:rsidRPr="00CB07CE">
        <w:rPr>
          <w:lang w:val="en-US"/>
        </w:rPr>
        <w:t>ru</w:t>
      </w:r>
      <w:proofErr w:type="spellEnd"/>
    </w:p>
    <w:p w14:paraId="0343A0D8" w14:textId="77777777" w:rsidR="00D65C76" w:rsidRPr="00CB07CE" w:rsidRDefault="00D65C76" w:rsidP="002E1BA4">
      <w:pPr>
        <w:pStyle w:val="-f3"/>
        <w:rPr>
          <w:sz w:val="28"/>
          <w:szCs w:val="28"/>
        </w:rPr>
      </w:pPr>
    </w:p>
    <w:p w14:paraId="5116EF93" w14:textId="77777777" w:rsidR="00AB0E37" w:rsidRPr="00CB07CE" w:rsidRDefault="00AB0E37" w:rsidP="002E1BA4">
      <w:pPr>
        <w:pStyle w:val="-f3"/>
        <w:rPr>
          <w:sz w:val="28"/>
          <w:szCs w:val="28"/>
        </w:rPr>
        <w:sectPr w:rsidR="00AB0E37" w:rsidRPr="00CB07CE" w:rsidSect="00371A24">
          <w:footnotePr>
            <w:numRestart w:val="eachSect"/>
          </w:footnotePr>
          <w:pgSz w:w="11906" w:h="16838" w:code="9"/>
          <w:pgMar w:top="1418" w:right="3120" w:bottom="3233" w:left="1303" w:header="1020" w:footer="2664" w:gutter="0"/>
          <w:pgNumType w:fmt="numberInDash"/>
          <w:cols w:space="708"/>
          <w:docGrid w:linePitch="360"/>
        </w:sectPr>
      </w:pPr>
    </w:p>
    <w:p w14:paraId="6FCB6F9F" w14:textId="21BD37F6" w:rsidR="004A2EE9" w:rsidRPr="004A2EE9" w:rsidRDefault="00BB58F7" w:rsidP="004A2EE9">
      <w:pPr>
        <w:pStyle w:val="-1"/>
        <w:rPr>
          <w:b/>
        </w:rPr>
      </w:pPr>
      <w:r>
        <w:rPr>
          <w:noProof/>
        </w:rPr>
        <w:lastRenderedPageBreak/>
        <mc:AlternateContent>
          <mc:Choice Requires="wps">
            <w:drawing>
              <wp:anchor distT="0" distB="0" distL="114300" distR="114300" simplePos="0" relativeHeight="252332032" behindDoc="0" locked="0" layoutInCell="1" allowOverlap="1" wp14:anchorId="6F2630B5" wp14:editId="0EDED6C4">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47461A47"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110</w:t>
                            </w:r>
                            <w:r w:rsidRPr="00BB58F7">
                              <w:rPr>
                                <w:sz w:val="15"/>
                                <w:szCs w:val="15"/>
                              </w:rPr>
                              <w:t>–</w:t>
                            </w:r>
                            <w:r>
                              <w:rPr>
                                <w:sz w:val="15"/>
                                <w:szCs w:val="15"/>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5" type="#_x0000_t202" style="position:absolute;left:0;text-align:left;margin-left:.1pt;margin-top:-19.85pt;width:376.05pt;height:28.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Z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IuQ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C85kVnvAQAAwgMAAA4AAAAAAAAAAAAAAAAALgIAAGRycy9lMm9E&#10;b2MueG1sUEsBAi0AFAAGAAgAAAAhAKq4uo7dAAAABwEAAA8AAAAAAAAAAAAAAAAASQQAAGRycy9k&#10;b3ducmV2LnhtbFBLBQYAAAAABAAEAPMAAABTBQAAAAA=&#10;" stroked="f">
                <v:textbox inset="0,0,0,0">
                  <w:txbxContent>
                    <w:p w14:paraId="7EA80821" w14:textId="47461A47"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110</w:t>
                      </w:r>
                      <w:r w:rsidRPr="00BB58F7">
                        <w:rPr>
                          <w:sz w:val="15"/>
                          <w:szCs w:val="15"/>
                        </w:rPr>
                        <w:t>–</w:t>
                      </w:r>
                      <w:r>
                        <w:rPr>
                          <w:sz w:val="15"/>
                          <w:szCs w:val="15"/>
                        </w:rPr>
                        <w:t>120</w:t>
                      </w:r>
                    </w:p>
                  </w:txbxContent>
                </v:textbox>
              </v:shape>
            </w:pict>
          </mc:Fallback>
        </mc:AlternateContent>
      </w:r>
      <w:r w:rsidR="00D65C76" w:rsidRPr="00A971C5">
        <w:t xml:space="preserve">УДК </w:t>
      </w:r>
      <w:r w:rsidR="008D3E21" w:rsidRPr="008D3E21">
        <w:t>304.42:316.356.2</w:t>
      </w:r>
    </w:p>
    <w:p w14:paraId="3B6B3490" w14:textId="77777777" w:rsidR="004A2EE9" w:rsidRDefault="004A2EE9" w:rsidP="001724EB">
      <w:pPr>
        <w:pStyle w:val="-3"/>
        <w:rPr>
          <w:lang w:val="en-US"/>
        </w:rPr>
      </w:pPr>
      <w:bookmarkStart w:id="47" w:name="_Toc79075136"/>
      <w:r w:rsidRPr="006D28B9">
        <w:rPr>
          <w:lang w:val="en-US"/>
        </w:rPr>
        <w:t>THE PROBLEM OF LEADERSHIP IN THE STATE-ORIENTED YOUTH ENVIRONMENT</w:t>
      </w:r>
      <w:bookmarkEnd w:id="47"/>
    </w:p>
    <w:p w14:paraId="1ACC5A52" w14:textId="77777777" w:rsidR="004A2EE9" w:rsidRDefault="004A2EE9" w:rsidP="001724EB">
      <w:pPr>
        <w:pStyle w:val="-5"/>
        <w:rPr>
          <w:lang w:val="en-US"/>
        </w:rPr>
      </w:pPr>
      <w:bookmarkStart w:id="48" w:name="_Toc79075137"/>
      <w:r w:rsidRPr="006D28B9">
        <w:rPr>
          <w:lang w:val="en-US"/>
        </w:rPr>
        <w:t>I.M. Filippov</w:t>
      </w:r>
      <w:bookmarkEnd w:id="48"/>
    </w:p>
    <w:p w14:paraId="2CB1C5BF" w14:textId="77777777" w:rsidR="004A2EE9" w:rsidRDefault="004A2EE9" w:rsidP="001724EB">
      <w:pPr>
        <w:pStyle w:val="-7"/>
        <w:rPr>
          <w:lang w:val="en-US"/>
        </w:rPr>
      </w:pPr>
      <w:r w:rsidRPr="006D28B9">
        <w:rPr>
          <w:lang w:val="en-US"/>
        </w:rPr>
        <w:t>Moscow Region</w:t>
      </w:r>
      <w:r w:rsidRPr="00473725">
        <w:rPr>
          <w:lang w:val="en-US"/>
        </w:rPr>
        <w:t xml:space="preserve"> State</w:t>
      </w:r>
      <w:r w:rsidRPr="006D28B9">
        <w:rPr>
          <w:lang w:val="en-US"/>
        </w:rPr>
        <w:t xml:space="preserve"> University</w:t>
      </w:r>
      <w:r>
        <w:rPr>
          <w:lang w:val="en-US"/>
        </w:rPr>
        <w:t xml:space="preserve">, </w:t>
      </w:r>
      <w:r w:rsidRPr="006D28B9">
        <w:rPr>
          <w:lang w:val="en-US"/>
        </w:rPr>
        <w:t xml:space="preserve">Moscow region, </w:t>
      </w:r>
      <w:proofErr w:type="spellStart"/>
      <w:r w:rsidRPr="006D28B9">
        <w:rPr>
          <w:lang w:val="en-US"/>
        </w:rPr>
        <w:t>Mytishchi</w:t>
      </w:r>
      <w:proofErr w:type="spellEnd"/>
    </w:p>
    <w:p w14:paraId="3AFBEE94" w14:textId="77777777" w:rsidR="004A2EE9" w:rsidRPr="001A2AA7" w:rsidRDefault="004A2EE9" w:rsidP="001724EB">
      <w:pPr>
        <w:pStyle w:val="-a"/>
        <w:rPr>
          <w:b/>
          <w:lang w:val="en-US"/>
        </w:rPr>
      </w:pPr>
      <w:r w:rsidRPr="001A2AA7">
        <w:rPr>
          <w:lang w:val="en-US"/>
        </w:rPr>
        <w:t>The article covers relevance of the development of youth leadership potential, problematic issues and measures for the formation of effective leadership, offers suggestions for the development of leadership skills in a state-oriented youth environment</w:t>
      </w:r>
    </w:p>
    <w:p w14:paraId="6DFC7476" w14:textId="77777777" w:rsidR="004A2EE9" w:rsidRDefault="004A2EE9" w:rsidP="001724EB">
      <w:pPr>
        <w:pStyle w:val="-b"/>
        <w:rPr>
          <w:lang w:val="en-US"/>
        </w:rPr>
      </w:pPr>
      <w:r w:rsidRPr="007C66BB">
        <w:rPr>
          <w:b/>
          <w:lang w:val="en-US"/>
        </w:rPr>
        <w:t>Keywords:</w:t>
      </w:r>
      <w:r w:rsidRPr="008459A7">
        <w:rPr>
          <w:lang w:val="en-US"/>
        </w:rPr>
        <w:t xml:space="preserve"> youth environment, leadership potential, development of leadership qualities, public service, leadership problem, modern conditions.</w:t>
      </w:r>
    </w:p>
    <w:p w14:paraId="769F8EE3" w14:textId="77777777" w:rsidR="004A2EE9" w:rsidRPr="00E94355" w:rsidRDefault="004A2EE9" w:rsidP="001724EB">
      <w:pPr>
        <w:pStyle w:val="-f1"/>
        <w:rPr>
          <w:lang w:val="en-US"/>
        </w:rPr>
      </w:pPr>
      <w:r w:rsidRPr="00E94355">
        <w:rPr>
          <w:lang w:val="en-US"/>
        </w:rPr>
        <w:t>Author information:</w:t>
      </w:r>
    </w:p>
    <w:p w14:paraId="62399439" w14:textId="770FE87B" w:rsidR="004A2EE9" w:rsidRPr="00AE6ECD" w:rsidRDefault="004A2EE9" w:rsidP="001724EB">
      <w:pPr>
        <w:pStyle w:val="-f3"/>
      </w:pPr>
      <w:r w:rsidRPr="00E94355">
        <w:rPr>
          <w:lang w:val="en-US"/>
        </w:rPr>
        <w:t>FILIPPOV Ivan Mikhailovich</w:t>
      </w:r>
      <w:r w:rsidRPr="00CD75E2">
        <w:rPr>
          <w:lang w:val="en-US"/>
        </w:rPr>
        <w:t xml:space="preserve"> </w:t>
      </w:r>
      <w:r>
        <w:rPr>
          <w:lang w:val="en-US"/>
        </w:rPr>
        <w:t>–</w:t>
      </w:r>
      <w:r w:rsidRPr="00CD75E2">
        <w:rPr>
          <w:lang w:val="en-US"/>
        </w:rPr>
        <w:t xml:space="preserve"> </w:t>
      </w:r>
      <w:r>
        <w:rPr>
          <w:lang w:val="en-US"/>
        </w:rPr>
        <w:t>PhD</w:t>
      </w:r>
      <w:r w:rsidRPr="00E94355">
        <w:rPr>
          <w:lang w:val="en-US"/>
        </w:rPr>
        <w:t xml:space="preserve"> student of the Moscow State Regional University</w:t>
      </w:r>
      <w:r w:rsidR="00752465" w:rsidRPr="00752465">
        <w:rPr>
          <w:lang w:val="en-US"/>
        </w:rPr>
        <w:t xml:space="preserve">, </w:t>
      </w:r>
      <w:r w:rsidR="00752465" w:rsidRPr="006D28B9">
        <w:rPr>
          <w:lang w:val="en-US"/>
        </w:rPr>
        <w:t>Moscow</w:t>
      </w:r>
      <w:r w:rsidR="00752465" w:rsidRPr="00752465">
        <w:rPr>
          <w:lang w:val="en-US"/>
        </w:rPr>
        <w:t xml:space="preserve"> </w:t>
      </w:r>
      <w:r w:rsidR="00752465" w:rsidRPr="006D28B9">
        <w:rPr>
          <w:lang w:val="en-US"/>
        </w:rPr>
        <w:t>region</w:t>
      </w:r>
      <w:r w:rsidR="00752465" w:rsidRPr="00752465">
        <w:rPr>
          <w:lang w:val="en-US"/>
        </w:rPr>
        <w:t xml:space="preserve">, </w:t>
      </w:r>
      <w:proofErr w:type="spellStart"/>
      <w:r w:rsidR="00752465" w:rsidRPr="006D28B9">
        <w:rPr>
          <w:lang w:val="en-US"/>
        </w:rPr>
        <w:t>Mytishchi</w:t>
      </w:r>
      <w:proofErr w:type="spellEnd"/>
      <w:r w:rsidRPr="00E94355">
        <w:rPr>
          <w:lang w:val="en-US"/>
        </w:rPr>
        <w:t xml:space="preserve">, Assistant to the Head of the Chuvash Republic, Cheboksary. </w:t>
      </w:r>
      <w:r w:rsidRPr="00CD75E2">
        <w:rPr>
          <w:lang w:val="en-US"/>
        </w:rPr>
        <w:t>E</w:t>
      </w:r>
      <w:r w:rsidRPr="00AE6ECD">
        <w:t>-</w:t>
      </w:r>
      <w:r w:rsidRPr="00CD75E2">
        <w:rPr>
          <w:lang w:val="en-US"/>
        </w:rPr>
        <w:t>mail</w:t>
      </w:r>
      <w:r w:rsidRPr="00AE6ECD">
        <w:t xml:space="preserve">: </w:t>
      </w:r>
      <w:proofErr w:type="spellStart"/>
      <w:r w:rsidRPr="00CD75E2">
        <w:rPr>
          <w:lang w:val="en-US"/>
        </w:rPr>
        <w:t>filivanmih</w:t>
      </w:r>
      <w:proofErr w:type="spellEnd"/>
      <w:r w:rsidRPr="00AE6ECD">
        <w:t>@</w:t>
      </w:r>
      <w:proofErr w:type="spellStart"/>
      <w:r w:rsidRPr="00CD75E2">
        <w:rPr>
          <w:lang w:val="en-US"/>
        </w:rPr>
        <w:t>yandex</w:t>
      </w:r>
      <w:proofErr w:type="spellEnd"/>
      <w:r w:rsidRPr="00AE6ECD">
        <w:t>.</w:t>
      </w:r>
      <w:proofErr w:type="spellStart"/>
      <w:r w:rsidRPr="00CD75E2">
        <w:rPr>
          <w:lang w:val="en-US"/>
        </w:rPr>
        <w:t>ru</w:t>
      </w:r>
      <w:proofErr w:type="spellEnd"/>
    </w:p>
    <w:p w14:paraId="3788B357" w14:textId="77777777" w:rsidR="003A1430" w:rsidRDefault="003A1430" w:rsidP="002E1BA4">
      <w:pPr>
        <w:pStyle w:val="-f3"/>
        <w:rPr>
          <w:sz w:val="28"/>
          <w:szCs w:val="28"/>
        </w:rPr>
      </w:pPr>
    </w:p>
    <w:p w14:paraId="77F1AAF2"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94E9ABD" w14:textId="76443109" w:rsidR="003A1430" w:rsidRPr="00030BC0" w:rsidRDefault="00BB58F7" w:rsidP="003A1430">
      <w:pPr>
        <w:pStyle w:val="-1"/>
      </w:pPr>
      <w:r>
        <w:rPr>
          <w:noProof/>
        </w:rPr>
        <w:lastRenderedPageBreak/>
        <mc:AlternateContent>
          <mc:Choice Requires="wps">
            <w:drawing>
              <wp:anchor distT="0" distB="0" distL="114300" distR="114300" simplePos="0" relativeHeight="252334080" behindDoc="0" locked="0" layoutInCell="1" allowOverlap="1" wp14:anchorId="2AF05AEC" wp14:editId="1400B186">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16B4379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121</w:t>
                            </w:r>
                            <w:r w:rsidRPr="00BB58F7">
                              <w:rPr>
                                <w:sz w:val="15"/>
                                <w:szCs w:val="15"/>
                              </w:rPr>
                              <w:t>–</w:t>
                            </w:r>
                            <w:r>
                              <w:rPr>
                                <w:sz w:val="15"/>
                                <w:szCs w:val="15"/>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6" type="#_x0000_t202" style="position:absolute;left:0;text-align:left;margin-left:.5pt;margin-top:-20.45pt;width:376.05pt;height:28.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6n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" stroked="f">
                <v:textbox inset="0,0,0,0">
                  <w:txbxContent>
                    <w:p w14:paraId="7C052049" w14:textId="16B43794"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121</w:t>
                      </w:r>
                      <w:r w:rsidRPr="00BB58F7">
                        <w:rPr>
                          <w:sz w:val="15"/>
                          <w:szCs w:val="15"/>
                        </w:rPr>
                        <w:t>–</w:t>
                      </w:r>
                      <w:r>
                        <w:rPr>
                          <w:sz w:val="15"/>
                          <w:szCs w:val="15"/>
                        </w:rPr>
                        <w:t>130</w:t>
                      </w:r>
                    </w:p>
                  </w:txbxContent>
                </v:textbox>
              </v:shape>
            </w:pict>
          </mc:Fallback>
        </mc:AlternateContent>
      </w:r>
      <w:r w:rsidR="003A1430" w:rsidRPr="00030BC0">
        <w:t xml:space="preserve">УДК </w:t>
      </w:r>
      <w:r w:rsidR="008D3E21" w:rsidRPr="008D3E21">
        <w:t>304.42:316.356.2</w:t>
      </w:r>
    </w:p>
    <w:p w14:paraId="6F6E8D45" w14:textId="77777777" w:rsidR="0053150E" w:rsidRPr="0083197B" w:rsidRDefault="0053150E" w:rsidP="0053150E">
      <w:pPr>
        <w:pStyle w:val="-3"/>
        <w:rPr>
          <w:highlight w:val="white"/>
          <w:lang w:val="en-US"/>
        </w:rPr>
      </w:pPr>
      <w:bookmarkStart w:id="49" w:name="dst100792"/>
      <w:bookmarkStart w:id="50" w:name="_Toc79075140"/>
      <w:bookmarkEnd w:id="49"/>
      <w:r w:rsidRPr="0083197B">
        <w:rPr>
          <w:highlight w:val="white"/>
          <w:lang w:val="en"/>
        </w:rPr>
        <w:t>ANNUAL YOUTH POLICY AS A TOOL FOR PREVENTING POLITICAL EXTREMISM IN YOUTH ENVIRONMENT</w:t>
      </w:r>
      <w:bookmarkEnd w:id="50"/>
    </w:p>
    <w:p w14:paraId="7F2E7B23" w14:textId="77777777" w:rsidR="0053150E" w:rsidRDefault="0053150E" w:rsidP="0053150E">
      <w:pPr>
        <w:pStyle w:val="-5"/>
        <w:rPr>
          <w:highlight w:val="white"/>
          <w:lang w:val="en-US"/>
        </w:rPr>
      </w:pPr>
      <w:bookmarkStart w:id="51" w:name="_Toc79075141"/>
      <w:r w:rsidRPr="0083197B">
        <w:rPr>
          <w:highlight w:val="white"/>
          <w:lang w:val="en-US"/>
        </w:rPr>
        <w:t>N.B. Baal</w:t>
      </w:r>
      <w:bookmarkEnd w:id="51"/>
    </w:p>
    <w:p w14:paraId="14D3FED5" w14:textId="4EFFB3A9" w:rsidR="0053150E" w:rsidRPr="0083197B" w:rsidRDefault="0053150E" w:rsidP="0053150E">
      <w:pPr>
        <w:pStyle w:val="-7"/>
        <w:rPr>
          <w:highlight w:val="white"/>
          <w:lang w:val="en-US"/>
        </w:rPr>
      </w:pPr>
      <w:r w:rsidRPr="0083197B">
        <w:rPr>
          <w:highlight w:val="white"/>
          <w:lang w:val="en"/>
        </w:rPr>
        <w:t>Academy of Management of the Ministry of Internal Affairs of Russia, Moscow</w:t>
      </w:r>
    </w:p>
    <w:p w14:paraId="23E3E588" w14:textId="77777777" w:rsidR="0053150E" w:rsidRDefault="0053150E" w:rsidP="0053150E">
      <w:pPr>
        <w:pStyle w:val="-a"/>
        <w:rPr>
          <w:highlight w:val="white"/>
          <w:lang w:val="en"/>
        </w:rPr>
      </w:pPr>
      <w:r w:rsidRPr="0083197B">
        <w:rPr>
          <w:highlight w:val="white"/>
          <w:lang w:val="en"/>
        </w:rPr>
        <w:t>The article examines the tasks, goals, principles, main directions in the implementation of state youth policy, as well as approaches that determine the essence, principles, and model of building state youth policy in the Russian Federation.</w:t>
      </w:r>
    </w:p>
    <w:p w14:paraId="78E95610" w14:textId="7C2563A2" w:rsidR="0053150E" w:rsidRDefault="0053150E" w:rsidP="0053150E">
      <w:pPr>
        <w:pStyle w:val="-b"/>
        <w:rPr>
          <w:highlight w:val="white"/>
          <w:lang w:val="en"/>
        </w:rPr>
      </w:pPr>
      <w:r>
        <w:rPr>
          <w:b/>
          <w:highlight w:val="white"/>
          <w:lang w:val="en"/>
        </w:rPr>
        <w:t>Key</w:t>
      </w:r>
      <w:r w:rsidRPr="0083197B">
        <w:rPr>
          <w:b/>
          <w:highlight w:val="white"/>
          <w:lang w:val="en"/>
        </w:rPr>
        <w:t>words:</w:t>
      </w:r>
      <w:r w:rsidRPr="0083197B">
        <w:rPr>
          <w:highlight w:val="white"/>
          <w:lang w:val="en"/>
        </w:rPr>
        <w:t xml:space="preserve"> state youth policy, youth, youth environment, youth, prevention, political extremism, practical implementation.</w:t>
      </w:r>
    </w:p>
    <w:p w14:paraId="496310DF" w14:textId="788B0616" w:rsidR="00D26626" w:rsidRPr="00D26626" w:rsidRDefault="00D26626" w:rsidP="00D26626">
      <w:pPr>
        <w:widowControl w:val="0"/>
        <w:spacing w:after="120"/>
        <w:ind w:firstLine="720"/>
        <w:jc w:val="both"/>
        <w:rPr>
          <w:i/>
          <w:sz w:val="22"/>
          <w:szCs w:val="20"/>
          <w:lang w:val="en-US"/>
        </w:rPr>
      </w:pPr>
      <w:r w:rsidRPr="00D26626">
        <w:rPr>
          <w:i/>
          <w:sz w:val="22"/>
          <w:szCs w:val="20"/>
          <w:lang w:val="en-US"/>
        </w:rPr>
        <w:t>Author information:</w:t>
      </w:r>
    </w:p>
    <w:p w14:paraId="26DA01E9" w14:textId="77777777" w:rsidR="0053150E" w:rsidRPr="00D26626" w:rsidRDefault="0053150E" w:rsidP="0053150E">
      <w:pPr>
        <w:pStyle w:val="-f3"/>
        <w:rPr>
          <w:highlight w:val="white"/>
          <w:lang w:val="en-US"/>
        </w:rPr>
      </w:pPr>
      <w:r w:rsidRPr="00D26626">
        <w:rPr>
          <w:highlight w:val="white"/>
          <w:lang w:val="en-US"/>
        </w:rPr>
        <w:t xml:space="preserve">BAAL Natalya </w:t>
      </w:r>
      <w:proofErr w:type="spellStart"/>
      <w:r w:rsidRPr="00D26626">
        <w:rPr>
          <w:highlight w:val="white"/>
          <w:lang w:val="en-US"/>
        </w:rPr>
        <w:t>Borisovna</w:t>
      </w:r>
      <w:proofErr w:type="spellEnd"/>
      <w:r w:rsidRPr="00D26626">
        <w:rPr>
          <w:highlight w:val="white"/>
          <w:lang w:val="en-US"/>
        </w:rPr>
        <w:t xml:space="preserve"> – PhD (Political Sciences), Senior Researcher of the Academy of Management of the Ministry of Internal Affairs of Russia, Moscow, E-mail address: nata-baal@mail.ru</w:t>
      </w:r>
    </w:p>
    <w:p w14:paraId="0D38103C" w14:textId="77777777" w:rsidR="00AB0E37" w:rsidRPr="00D26626" w:rsidRDefault="00AB0E37" w:rsidP="002E1BA4">
      <w:pPr>
        <w:pStyle w:val="-f3"/>
        <w:rPr>
          <w:sz w:val="28"/>
          <w:szCs w:val="28"/>
          <w:lang w:val="en-US"/>
        </w:rPr>
      </w:pPr>
    </w:p>
    <w:p w14:paraId="5A21DD0F" w14:textId="77777777" w:rsidR="00D824CA" w:rsidRPr="00D26626" w:rsidRDefault="00D824CA" w:rsidP="002273D0">
      <w:pPr>
        <w:pStyle w:val="-f3"/>
        <w:rPr>
          <w:lang w:val="en-US"/>
        </w:rPr>
        <w:sectPr w:rsidR="00D824CA" w:rsidRPr="00D26626" w:rsidSect="00371A24">
          <w:footnotePr>
            <w:numRestart w:val="eachSect"/>
          </w:footnotePr>
          <w:pgSz w:w="11906" w:h="16838" w:code="9"/>
          <w:pgMar w:top="1418" w:right="3120" w:bottom="3233" w:left="1303" w:header="1020" w:footer="2664" w:gutter="0"/>
          <w:pgNumType w:fmt="numberInDash"/>
          <w:cols w:space="708"/>
          <w:docGrid w:linePitch="360"/>
        </w:sectPr>
      </w:pPr>
    </w:p>
    <w:p w14:paraId="2E15D55B" w14:textId="24EF1A89" w:rsidR="00B26210" w:rsidRDefault="00BB58F7" w:rsidP="00B26210">
      <w:pPr>
        <w:pStyle w:val="-1"/>
        <w:rPr>
          <w:b/>
        </w:rPr>
      </w:pPr>
      <w:r>
        <w:rPr>
          <w:noProof/>
        </w:rPr>
        <w:lastRenderedPageBreak/>
        <mc:AlternateContent>
          <mc:Choice Requires="wps">
            <w:drawing>
              <wp:anchor distT="0" distB="0" distL="114300" distR="114300" simplePos="0" relativeHeight="252336128" behindDoc="0" locked="0" layoutInCell="1" allowOverlap="1" wp14:anchorId="64D3CA61" wp14:editId="11B8559E">
                <wp:simplePos x="0" y="0"/>
                <wp:positionH relativeFrom="column">
                  <wp:posOffset>-4945</wp:posOffset>
                </wp:positionH>
                <wp:positionV relativeFrom="paragraph">
                  <wp:posOffset>-289560</wp:posOffset>
                </wp:positionV>
                <wp:extent cx="4775835" cy="361950"/>
                <wp:effectExtent l="0" t="0" r="5715" b="0"/>
                <wp:wrapNone/>
                <wp:docPr id="48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564C1" w14:textId="4FBD6E0C"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131</w:t>
                            </w:r>
                            <w:r w:rsidRPr="00BB58F7">
                              <w:rPr>
                                <w:sz w:val="15"/>
                                <w:szCs w:val="15"/>
                              </w:rPr>
                              <w:t>–</w:t>
                            </w:r>
                            <w:r>
                              <w:rPr>
                                <w:sz w:val="15"/>
                                <w:szCs w:val="15"/>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CA61" id="_x0000_s1037" type="#_x0000_t202" style="position:absolute;left:0;text-align:left;margin-left:-.4pt;margin-top:-22.8pt;width:376.05pt;height:28.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" stroked="f">
                <v:textbox inset="0,0,0,0">
                  <w:txbxContent>
                    <w:p w14:paraId="6F4564C1" w14:textId="4FBD6E0C"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131</w:t>
                      </w:r>
                      <w:r w:rsidRPr="00BB58F7">
                        <w:rPr>
                          <w:sz w:val="15"/>
                          <w:szCs w:val="15"/>
                        </w:rPr>
                        <w:t>–</w:t>
                      </w:r>
                      <w:r>
                        <w:rPr>
                          <w:sz w:val="15"/>
                          <w:szCs w:val="15"/>
                        </w:rPr>
                        <w:t>133</w:t>
                      </w:r>
                    </w:p>
                  </w:txbxContent>
                </v:textbox>
              </v:shape>
            </w:pict>
          </mc:Fallback>
        </mc:AlternateContent>
      </w:r>
      <w:r w:rsidR="00D824CA">
        <w:t>УДК</w:t>
      </w:r>
      <w:r w:rsidR="00D824CA" w:rsidRPr="00856236">
        <w:t xml:space="preserve"> </w:t>
      </w:r>
      <w:r w:rsidR="00B26210">
        <w:t>1:316.42:</w:t>
      </w:r>
      <w:r w:rsidR="00B26210" w:rsidRPr="00C634D1">
        <w:t>316</w:t>
      </w:r>
      <w:r w:rsidR="00B26210">
        <w:t>.733</w:t>
      </w:r>
    </w:p>
    <w:p w14:paraId="13B64343" w14:textId="77777777" w:rsidR="00B26210" w:rsidRPr="00B26210" w:rsidRDefault="00B26210" w:rsidP="00D954F6">
      <w:pPr>
        <w:pStyle w:val="-3"/>
        <w:rPr>
          <w:lang w:val="en-US"/>
        </w:rPr>
      </w:pPr>
      <w:bookmarkStart w:id="52" w:name="_Toc79075144"/>
      <w:r w:rsidRPr="00DE6598">
        <w:rPr>
          <w:lang w:val="en-US"/>
        </w:rPr>
        <w:t>THE</w:t>
      </w:r>
      <w:r w:rsidRPr="00B26210">
        <w:rPr>
          <w:lang w:val="en-US"/>
        </w:rPr>
        <w:t xml:space="preserve"> </w:t>
      </w:r>
      <w:r w:rsidRPr="00DE6598">
        <w:rPr>
          <w:lang w:val="en-US"/>
        </w:rPr>
        <w:t>DECLINE</w:t>
      </w:r>
      <w:r w:rsidRPr="00B26210">
        <w:rPr>
          <w:lang w:val="en-US"/>
        </w:rPr>
        <w:t xml:space="preserve"> </w:t>
      </w:r>
      <w:r w:rsidRPr="00DE6598">
        <w:rPr>
          <w:lang w:val="en-US"/>
        </w:rPr>
        <w:t>OF</w:t>
      </w:r>
      <w:r w:rsidRPr="00B26210">
        <w:rPr>
          <w:lang w:val="en-US"/>
        </w:rPr>
        <w:t xml:space="preserve"> </w:t>
      </w:r>
      <w:r w:rsidRPr="00DE6598">
        <w:rPr>
          <w:lang w:val="en-US"/>
        </w:rPr>
        <w:t>POLITICAL</w:t>
      </w:r>
      <w:r w:rsidRPr="00B26210">
        <w:rPr>
          <w:lang w:val="en-US"/>
        </w:rPr>
        <w:t xml:space="preserve"> </w:t>
      </w:r>
      <w:r w:rsidRPr="00DE6598">
        <w:rPr>
          <w:lang w:val="en-US"/>
        </w:rPr>
        <w:t>THEORY</w:t>
      </w:r>
      <w:r w:rsidRPr="00B26210">
        <w:rPr>
          <w:lang w:val="en-US"/>
        </w:rPr>
        <w:t>?</w:t>
      </w:r>
      <w:bookmarkEnd w:id="52"/>
    </w:p>
    <w:p w14:paraId="523F1C88" w14:textId="77777777" w:rsidR="00B26210" w:rsidRPr="00B26210" w:rsidRDefault="00B26210" w:rsidP="00D954F6">
      <w:pPr>
        <w:pStyle w:val="-5"/>
        <w:rPr>
          <w:lang w:val="en-US"/>
        </w:rPr>
      </w:pPr>
      <w:bookmarkStart w:id="53" w:name="_Toc79075145"/>
      <w:r w:rsidRPr="00DE6598">
        <w:rPr>
          <w:lang w:val="en-US"/>
        </w:rPr>
        <w:t>V</w:t>
      </w:r>
      <w:r w:rsidRPr="00B26210">
        <w:rPr>
          <w:lang w:val="en-US"/>
        </w:rPr>
        <w:t>.</w:t>
      </w:r>
      <w:r w:rsidRPr="00DE6598">
        <w:rPr>
          <w:lang w:val="en-US"/>
        </w:rPr>
        <w:t>N</w:t>
      </w:r>
      <w:r w:rsidRPr="00B26210">
        <w:rPr>
          <w:lang w:val="en-US"/>
        </w:rPr>
        <w:t xml:space="preserve">. </w:t>
      </w:r>
      <w:proofErr w:type="spellStart"/>
      <w:r w:rsidRPr="00DE6598">
        <w:rPr>
          <w:lang w:val="en-US"/>
        </w:rPr>
        <w:t>Zhouk</w:t>
      </w:r>
      <w:bookmarkEnd w:id="53"/>
      <w:proofErr w:type="spellEnd"/>
    </w:p>
    <w:p w14:paraId="5A367A47" w14:textId="77777777" w:rsidR="00B26210" w:rsidRPr="00DE6598" w:rsidRDefault="00B26210" w:rsidP="00D954F6">
      <w:pPr>
        <w:pStyle w:val="-7"/>
        <w:rPr>
          <w:lang w:val="en-US"/>
        </w:rPr>
      </w:pPr>
      <w:proofErr w:type="spellStart"/>
      <w:r w:rsidRPr="00DE6598">
        <w:rPr>
          <w:lang w:val="en-US"/>
        </w:rPr>
        <w:t>Tver</w:t>
      </w:r>
      <w:proofErr w:type="spellEnd"/>
      <w:r w:rsidRPr="00B26210">
        <w:rPr>
          <w:lang w:val="en-US"/>
        </w:rPr>
        <w:t xml:space="preserve"> </w:t>
      </w:r>
      <w:r w:rsidRPr="00DE6598">
        <w:rPr>
          <w:lang w:val="en-US"/>
        </w:rPr>
        <w:t>State</w:t>
      </w:r>
      <w:r w:rsidRPr="00B26210">
        <w:rPr>
          <w:lang w:val="en-US"/>
        </w:rPr>
        <w:t xml:space="preserve"> </w:t>
      </w:r>
      <w:r w:rsidRPr="00DE6598">
        <w:rPr>
          <w:lang w:val="en-US"/>
        </w:rPr>
        <w:t xml:space="preserve">University, </w:t>
      </w:r>
      <w:proofErr w:type="spellStart"/>
      <w:r w:rsidRPr="00DE6598">
        <w:rPr>
          <w:lang w:val="en-US"/>
        </w:rPr>
        <w:t>Tver</w:t>
      </w:r>
      <w:proofErr w:type="spellEnd"/>
    </w:p>
    <w:p w14:paraId="76FDCCB5" w14:textId="77777777" w:rsidR="00B26210" w:rsidRDefault="00B26210" w:rsidP="00D954F6">
      <w:pPr>
        <w:pStyle w:val="-a"/>
        <w:rPr>
          <w:lang w:val="en-US"/>
        </w:rPr>
      </w:pPr>
      <w:r>
        <w:rPr>
          <w:lang w:val="en-US"/>
        </w:rPr>
        <w:t>This theme is discussed by philosophers and scientists. The idea of the decline of political theory, declared by some Western authors, is analyzed within the article’s format as possessing no sound epistemological foundations able to prove its validity. Its supporters wrongly assume that political science as a form of scientific knowledge should not be conceivable as different from political philosophy</w:t>
      </w:r>
      <w:r w:rsidRPr="00DE6598">
        <w:rPr>
          <w:lang w:val="en-US"/>
        </w:rPr>
        <w:t xml:space="preserve"> </w:t>
      </w:r>
      <w:r>
        <w:rPr>
          <w:lang w:val="en-US"/>
        </w:rPr>
        <w:t>which is based on another sort of philosophical beliefs and knowledge structure.</w:t>
      </w:r>
    </w:p>
    <w:p w14:paraId="01A33092" w14:textId="77777777" w:rsidR="00B26210" w:rsidRPr="00D20D20" w:rsidRDefault="00B26210" w:rsidP="00AE6ECD">
      <w:pPr>
        <w:pStyle w:val="-b"/>
        <w:rPr>
          <w:lang w:val="en-US"/>
        </w:rPr>
      </w:pPr>
      <w:r w:rsidRPr="00D20D20">
        <w:rPr>
          <w:b/>
          <w:lang w:val="en-US"/>
        </w:rPr>
        <w:t>Keywords:</w:t>
      </w:r>
      <w:r w:rsidRPr="00D20D20">
        <w:rPr>
          <w:lang w:val="en-US"/>
        </w:rPr>
        <w:t xml:space="preserve"> </w:t>
      </w:r>
      <w:r>
        <w:rPr>
          <w:lang w:val="en-US"/>
        </w:rPr>
        <w:t>theory.</w:t>
      </w:r>
      <w:r w:rsidRPr="008A7086">
        <w:rPr>
          <w:lang w:val="en-US"/>
        </w:rPr>
        <w:t xml:space="preserve"> </w:t>
      </w:r>
      <w:r>
        <w:rPr>
          <w:lang w:val="en-US"/>
        </w:rPr>
        <w:t>politics,</w:t>
      </w:r>
      <w:r w:rsidRPr="00D20D20">
        <w:rPr>
          <w:lang w:val="en-US"/>
        </w:rPr>
        <w:t xml:space="preserve"> </w:t>
      </w:r>
      <w:r>
        <w:rPr>
          <w:lang w:val="en-US"/>
        </w:rPr>
        <w:t>knowledge</w:t>
      </w:r>
      <w:r w:rsidRPr="00D20D20">
        <w:rPr>
          <w:lang w:val="en-US"/>
        </w:rPr>
        <w:t xml:space="preserve">, </w:t>
      </w:r>
      <w:r>
        <w:rPr>
          <w:lang w:val="en-US"/>
        </w:rPr>
        <w:t>evaluation</w:t>
      </w:r>
      <w:r w:rsidRPr="00D20D20">
        <w:rPr>
          <w:lang w:val="en-US"/>
        </w:rPr>
        <w:t xml:space="preserve">, </w:t>
      </w:r>
      <w:r>
        <w:rPr>
          <w:lang w:val="en-US"/>
        </w:rPr>
        <w:t>philosophy</w:t>
      </w:r>
      <w:r w:rsidRPr="00D20D20">
        <w:rPr>
          <w:lang w:val="en-US"/>
        </w:rPr>
        <w:t>.</w:t>
      </w:r>
      <w:r>
        <w:rPr>
          <w:lang w:val="en-US"/>
        </w:rPr>
        <w:t xml:space="preserve"> </w:t>
      </w:r>
    </w:p>
    <w:p w14:paraId="451AA5FF" w14:textId="77777777" w:rsidR="00B26210" w:rsidRPr="00D20D20" w:rsidRDefault="00B26210" w:rsidP="00AE6ECD">
      <w:pPr>
        <w:pStyle w:val="-f1"/>
        <w:rPr>
          <w:lang w:val="en-US"/>
        </w:rPr>
      </w:pPr>
      <w:r w:rsidRPr="00D20D20">
        <w:rPr>
          <w:lang w:val="en-US"/>
        </w:rPr>
        <w:t>Author information:</w:t>
      </w:r>
    </w:p>
    <w:p w14:paraId="3AD38D43" w14:textId="3E5A2C79" w:rsidR="00AB0E37" w:rsidRPr="000776BF" w:rsidRDefault="00B26210" w:rsidP="002273D0">
      <w:pPr>
        <w:pStyle w:val="-f3"/>
      </w:pPr>
      <w:r w:rsidRPr="00236169">
        <w:rPr>
          <w:lang w:val="en-US"/>
        </w:rPr>
        <w:t xml:space="preserve">ZHOUK Valery </w:t>
      </w:r>
      <w:proofErr w:type="spellStart"/>
      <w:r w:rsidRPr="00236169">
        <w:rPr>
          <w:lang w:val="en-US"/>
        </w:rPr>
        <w:t>Nikolaevich</w:t>
      </w:r>
      <w:proofErr w:type="spellEnd"/>
      <w:r w:rsidRPr="00236169">
        <w:rPr>
          <w:lang w:val="en-US"/>
        </w:rPr>
        <w:t xml:space="preserve"> – PhD</w:t>
      </w:r>
      <w:r w:rsidR="001B41EB">
        <w:rPr>
          <w:lang w:val="en-US"/>
        </w:rPr>
        <w:t xml:space="preserve"> </w:t>
      </w:r>
      <w:r w:rsidR="001B41EB" w:rsidRPr="001B41EB">
        <w:rPr>
          <w:lang w:val="en-US"/>
        </w:rPr>
        <w:t>(Philosophy)</w:t>
      </w:r>
      <w:r w:rsidRPr="00236169">
        <w:rPr>
          <w:lang w:val="en-US"/>
        </w:rPr>
        <w:t xml:space="preserve">, Assoc. Prof. of the Dept. of Philosophy and Cultural Theory, </w:t>
      </w:r>
      <w:proofErr w:type="spellStart"/>
      <w:r w:rsidRPr="00236169">
        <w:rPr>
          <w:lang w:val="en-US"/>
        </w:rPr>
        <w:t>Tver</w:t>
      </w:r>
      <w:proofErr w:type="spellEnd"/>
      <w:r w:rsidRPr="00236169">
        <w:rPr>
          <w:lang w:val="en-US"/>
        </w:rPr>
        <w:t xml:space="preserve"> State University, </w:t>
      </w:r>
      <w:proofErr w:type="spellStart"/>
      <w:r w:rsidRPr="00236169">
        <w:rPr>
          <w:lang w:val="en-US"/>
        </w:rPr>
        <w:t>Tver</w:t>
      </w:r>
      <w:proofErr w:type="spellEnd"/>
      <w:r w:rsidRPr="00236169">
        <w:rPr>
          <w:lang w:val="en-US"/>
        </w:rPr>
        <w:t xml:space="preserve">. </w:t>
      </w:r>
      <w:r w:rsidRPr="00AE6ECD">
        <w:t xml:space="preserve">E-mail: </w:t>
      </w:r>
      <w:proofErr w:type="spellStart"/>
      <w:r w:rsidRPr="00AE6ECD">
        <w:t>zhouk</w:t>
      </w:r>
      <w:proofErr w:type="spellEnd"/>
      <w:r w:rsidRPr="00AE6ECD">
        <w:t xml:space="preserve">@ </w:t>
      </w:r>
      <w:proofErr w:type="spellStart"/>
      <w:r w:rsidRPr="00AE6ECD">
        <w:t>mail</w:t>
      </w:r>
      <w:proofErr w:type="spellEnd"/>
      <w:r w:rsidRPr="00AE6ECD">
        <w:t xml:space="preserve">. </w:t>
      </w:r>
      <w:proofErr w:type="spellStart"/>
      <w:r w:rsidRPr="00AE6ECD">
        <w:t>ru</w:t>
      </w:r>
      <w:proofErr w:type="spellEnd"/>
      <w:r w:rsidRPr="00AE6ECD">
        <w:t xml:space="preserve"> </w:t>
      </w:r>
    </w:p>
    <w:p w14:paraId="2DD2B8BC" w14:textId="77777777" w:rsidR="0021022C" w:rsidRPr="000776BF" w:rsidRDefault="0021022C" w:rsidP="002273D0">
      <w:pPr>
        <w:pStyle w:val="-f3"/>
        <w:sectPr w:rsidR="0021022C" w:rsidRPr="000776BF" w:rsidSect="00371A24">
          <w:footnotePr>
            <w:numRestart w:val="eachSect"/>
          </w:footnotePr>
          <w:pgSz w:w="11906" w:h="16838" w:code="9"/>
          <w:pgMar w:top="1418" w:right="3120" w:bottom="3233" w:left="1303" w:header="1020" w:footer="2664" w:gutter="0"/>
          <w:pgNumType w:fmt="numberInDash"/>
          <w:cols w:space="708"/>
          <w:docGrid w:linePitch="360"/>
        </w:sectPr>
      </w:pPr>
    </w:p>
    <w:p w14:paraId="0AAE7373" w14:textId="6E54400C" w:rsidR="00B21D17" w:rsidRPr="00C10A88" w:rsidRDefault="00BB58F7" w:rsidP="00B21D17">
      <w:pPr>
        <w:pStyle w:val="-1"/>
      </w:pPr>
      <w:r>
        <w:rPr>
          <w:noProof/>
        </w:rPr>
        <w:lastRenderedPageBreak/>
        <mc:AlternateContent>
          <mc:Choice Requires="wps">
            <w:drawing>
              <wp:anchor distT="0" distB="0" distL="114300" distR="114300" simplePos="0" relativeHeight="252338176" behindDoc="0" locked="0" layoutInCell="1" allowOverlap="1" wp14:anchorId="5FDA90B1" wp14:editId="5FC97E9E">
                <wp:simplePos x="0" y="0"/>
                <wp:positionH relativeFrom="column">
                  <wp:posOffset>-5215</wp:posOffset>
                </wp:positionH>
                <wp:positionV relativeFrom="paragraph">
                  <wp:posOffset>-243840</wp:posOffset>
                </wp:positionV>
                <wp:extent cx="4775835" cy="361950"/>
                <wp:effectExtent l="0" t="0" r="5715" b="0"/>
                <wp:wrapNone/>
                <wp:docPr id="48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45D7" w14:textId="4A411DB6"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134</w:t>
                            </w:r>
                            <w:r w:rsidRPr="00BB58F7">
                              <w:rPr>
                                <w:sz w:val="15"/>
                                <w:szCs w:val="15"/>
                              </w:rPr>
                              <w:t>–</w:t>
                            </w:r>
                            <w:r>
                              <w:rPr>
                                <w:sz w:val="15"/>
                                <w:szCs w:val="15"/>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90B1" id="_x0000_s1038" type="#_x0000_t202" style="position:absolute;left:0;text-align:left;margin-left:-.4pt;margin-top:-19.2pt;width:376.05pt;height:28.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B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" stroked="f">
                <v:textbox inset="0,0,0,0">
                  <w:txbxContent>
                    <w:p w14:paraId="381545D7" w14:textId="4A411DB6"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134</w:t>
                      </w:r>
                      <w:r w:rsidRPr="00BB58F7">
                        <w:rPr>
                          <w:sz w:val="15"/>
                          <w:szCs w:val="15"/>
                        </w:rPr>
                        <w:t>–</w:t>
                      </w:r>
                      <w:r>
                        <w:rPr>
                          <w:sz w:val="15"/>
                          <w:szCs w:val="15"/>
                        </w:rPr>
                        <w:t>142</w:t>
                      </w:r>
                    </w:p>
                  </w:txbxContent>
                </v:textbox>
              </v:shape>
            </w:pict>
          </mc:Fallback>
        </mc:AlternateContent>
      </w:r>
      <w:r w:rsidR="00D824CA" w:rsidRPr="00D63671">
        <w:t>УДК</w:t>
      </w:r>
      <w:r w:rsidR="00D824CA" w:rsidRPr="00856236">
        <w:t xml:space="preserve"> </w:t>
      </w:r>
      <w:bookmarkStart w:id="54" w:name="_Toc69288163"/>
      <w:r w:rsidR="00B21D17">
        <w:t>172.13</w:t>
      </w:r>
    </w:p>
    <w:p w14:paraId="7CB0EF38" w14:textId="77777777" w:rsidR="00B21D17" w:rsidRPr="00856DF9" w:rsidRDefault="00B21D17" w:rsidP="00B21D17">
      <w:pPr>
        <w:pStyle w:val="-3"/>
        <w:rPr>
          <w:lang w:val="en-US"/>
        </w:rPr>
      </w:pPr>
      <w:bookmarkStart w:id="55" w:name="_Toc79075148"/>
      <w:r w:rsidRPr="00856DF9">
        <w:rPr>
          <w:lang w:val="en-US"/>
        </w:rPr>
        <w:t>VOLUNTEERING AS AN IMPORTANT FACTOR IN THE CONSOLIDATION OF SOCIETY</w:t>
      </w:r>
      <w:bookmarkEnd w:id="55"/>
    </w:p>
    <w:p w14:paraId="77F83DC6" w14:textId="45F90B6B" w:rsidR="00B21D17" w:rsidRPr="00B21D17" w:rsidRDefault="00B21D17" w:rsidP="00B21D17">
      <w:pPr>
        <w:pStyle w:val="-5"/>
        <w:rPr>
          <w:lang w:val="en-US"/>
        </w:rPr>
      </w:pPr>
      <w:bookmarkStart w:id="56" w:name="_Toc79075149"/>
      <w:r w:rsidRPr="00856DF9">
        <w:rPr>
          <w:lang w:val="en-US"/>
        </w:rPr>
        <w:t xml:space="preserve">V.P. </w:t>
      </w:r>
      <w:proofErr w:type="spellStart"/>
      <w:r w:rsidRPr="00856DF9">
        <w:rPr>
          <w:lang w:val="en-US"/>
        </w:rPr>
        <w:t>Maikova</w:t>
      </w:r>
      <w:proofErr w:type="spellEnd"/>
      <w:r w:rsidRPr="00B21D17">
        <w:rPr>
          <w:lang w:val="en-US"/>
        </w:rPr>
        <w:t>*</w:t>
      </w:r>
      <w:r w:rsidRPr="00856DF9">
        <w:rPr>
          <w:lang w:val="en-US"/>
        </w:rPr>
        <w:t>, O.A. Danilova</w:t>
      </w:r>
      <w:r w:rsidRPr="00B21D17">
        <w:rPr>
          <w:vertAlign w:val="superscript"/>
          <w:lang w:val="en-US"/>
        </w:rPr>
        <w:t>**</w:t>
      </w:r>
      <w:bookmarkEnd w:id="56"/>
    </w:p>
    <w:p w14:paraId="4913EAA3" w14:textId="6141CB94" w:rsidR="00B21D17" w:rsidRPr="002676DD" w:rsidRDefault="00B21D17" w:rsidP="00B21D17">
      <w:pPr>
        <w:pStyle w:val="-7"/>
        <w:rPr>
          <w:lang w:val="en-US"/>
        </w:rPr>
      </w:pPr>
      <w:r w:rsidRPr="002676DD">
        <w:rPr>
          <w:lang w:val="en-US"/>
        </w:rPr>
        <w:t xml:space="preserve">*Bauman Moscow State Technical University, </w:t>
      </w:r>
      <w:proofErr w:type="spellStart"/>
      <w:r w:rsidRPr="002676DD">
        <w:rPr>
          <w:lang w:val="en-US"/>
        </w:rPr>
        <w:t>Mytishchi</w:t>
      </w:r>
      <w:proofErr w:type="spellEnd"/>
    </w:p>
    <w:p w14:paraId="1C1D3C3E" w14:textId="4EBAB940" w:rsidR="00B21D17" w:rsidRPr="00006BFA" w:rsidRDefault="00B21D17" w:rsidP="00B21D17">
      <w:pPr>
        <w:pStyle w:val="-7"/>
        <w:rPr>
          <w:lang w:val="en-US"/>
        </w:rPr>
      </w:pPr>
      <w:r w:rsidRPr="002676DD">
        <w:rPr>
          <w:lang w:val="en-US"/>
        </w:rPr>
        <w:t>**</w:t>
      </w:r>
      <w:r w:rsidR="001B41EB" w:rsidRPr="002676DD">
        <w:rPr>
          <w:lang w:val="en-US"/>
        </w:rPr>
        <w:t xml:space="preserve"> Moscow Region State University</w:t>
      </w:r>
      <w:r w:rsidRPr="002676DD">
        <w:rPr>
          <w:lang w:val="en-US"/>
        </w:rPr>
        <w:t xml:space="preserve">, </w:t>
      </w:r>
      <w:proofErr w:type="spellStart"/>
      <w:r w:rsidR="002676DD" w:rsidRPr="002676DD">
        <w:rPr>
          <w:lang w:val="en-US"/>
        </w:rPr>
        <w:t>Mytishchi</w:t>
      </w:r>
      <w:proofErr w:type="spellEnd"/>
    </w:p>
    <w:p w14:paraId="262B8391" w14:textId="77777777" w:rsidR="00B21D17" w:rsidRPr="00236169" w:rsidRDefault="00B21D17" w:rsidP="00B21D17">
      <w:pPr>
        <w:pStyle w:val="-a"/>
        <w:rPr>
          <w:lang w:val="en-US"/>
        </w:rPr>
      </w:pPr>
      <w:r w:rsidRPr="00236169">
        <w:rPr>
          <w:lang w:val="en-US"/>
        </w:rPr>
        <w:t>The article is devoted to volunteer activity as a factor of consolidation of modern society. It is shown that the voluntary movement can balance the innovations and traditions of previous generations, preserved in the national’s memory and representing the mechanisms of the spiritual and moral dimension of socio-political processes. It is concluded that voluntary gratuitous activity for the benefit of the country and society can become the basis of a consolidating idea that points to the ways out of the crisis in Russia, the stabilization of new social relations, in the triumph of such democratic institutions as public, political rights and freedoms. The mechanism of transforming the interests and aspirations of various masses into real help inevitably calls for the consolidation of all progressive parties.</w:t>
      </w:r>
    </w:p>
    <w:p w14:paraId="6E630633" w14:textId="77777777" w:rsidR="00B21D17" w:rsidRPr="00676DA4" w:rsidRDefault="00B21D17" w:rsidP="00B21D17">
      <w:pPr>
        <w:pStyle w:val="-b"/>
        <w:rPr>
          <w:lang w:val="en-US"/>
        </w:rPr>
      </w:pPr>
      <w:r w:rsidRPr="00676DA4">
        <w:rPr>
          <w:b/>
          <w:lang w:val="en-US"/>
        </w:rPr>
        <w:t xml:space="preserve">Keywords: </w:t>
      </w:r>
      <w:r w:rsidRPr="00676DA4">
        <w:rPr>
          <w:lang w:val="en-US"/>
        </w:rPr>
        <w:t>volunteering, socio-political processes, civil society, spiritual and moral culture, public consciousness</w:t>
      </w:r>
    </w:p>
    <w:p w14:paraId="5369FBB4" w14:textId="77777777" w:rsidR="00B21D17" w:rsidRDefault="00B21D17" w:rsidP="00B21D17">
      <w:pPr>
        <w:pStyle w:val="-f1"/>
        <w:rPr>
          <w:lang w:val="en-US"/>
        </w:rPr>
      </w:pPr>
      <w:r w:rsidRPr="00996A97">
        <w:rPr>
          <w:lang w:val="en-US"/>
        </w:rPr>
        <w:t>Author</w:t>
      </w:r>
      <w:r>
        <w:rPr>
          <w:lang w:val="en-US"/>
        </w:rPr>
        <w:t>s</w:t>
      </w:r>
      <w:r w:rsidRPr="00996A97">
        <w:rPr>
          <w:lang w:val="en-US"/>
        </w:rPr>
        <w:t xml:space="preserve"> information:</w:t>
      </w:r>
    </w:p>
    <w:p w14:paraId="23EA06CD" w14:textId="40D5B5DB" w:rsidR="00B21D17" w:rsidRPr="00B21D17" w:rsidRDefault="00B21D17" w:rsidP="00B21D17">
      <w:pPr>
        <w:pStyle w:val="-f3"/>
        <w:rPr>
          <w:lang w:val="en-US"/>
        </w:rPr>
      </w:pPr>
      <w:r w:rsidRPr="00B21D17">
        <w:rPr>
          <w:lang w:val="en-US"/>
        </w:rPr>
        <w:t xml:space="preserve">MAIKOVA Valentina Petrovna – </w:t>
      </w:r>
      <w:r w:rsidR="002676DD">
        <w:rPr>
          <w:lang w:val="en-US"/>
        </w:rPr>
        <w:t>PhD</w:t>
      </w:r>
      <w:r w:rsidRPr="00B21D17">
        <w:rPr>
          <w:lang w:val="en-US"/>
        </w:rPr>
        <w:t xml:space="preserve"> </w:t>
      </w:r>
      <w:r w:rsidR="002676DD">
        <w:rPr>
          <w:lang w:val="en-US"/>
        </w:rPr>
        <w:t>(</w:t>
      </w:r>
      <w:r w:rsidRPr="00B21D17">
        <w:rPr>
          <w:lang w:val="en-US"/>
        </w:rPr>
        <w:t>Philosophy</w:t>
      </w:r>
      <w:r w:rsidR="002676DD">
        <w:rPr>
          <w:lang w:val="en-US"/>
        </w:rPr>
        <w:t>)</w:t>
      </w:r>
      <w:r w:rsidRPr="00B21D17">
        <w:rPr>
          <w:lang w:val="en-US"/>
        </w:rPr>
        <w:t xml:space="preserve">, Professor of the Bauman Moscow State Technical University, </w:t>
      </w:r>
      <w:proofErr w:type="spellStart"/>
      <w:r w:rsidR="002676DD" w:rsidRPr="002676DD">
        <w:rPr>
          <w:lang w:val="en-US"/>
        </w:rPr>
        <w:t>Mytishchi</w:t>
      </w:r>
      <w:proofErr w:type="spellEnd"/>
      <w:r w:rsidR="002676DD" w:rsidRPr="002676DD">
        <w:rPr>
          <w:lang w:val="en-US"/>
        </w:rPr>
        <w:t xml:space="preserve">. </w:t>
      </w:r>
      <w:r w:rsidR="002676DD">
        <w:rPr>
          <w:lang w:val="en-US"/>
        </w:rPr>
        <w:t>E</w:t>
      </w:r>
      <w:r w:rsidRPr="00B21D17">
        <w:rPr>
          <w:lang w:val="en-US"/>
        </w:rPr>
        <w:t xml:space="preserve">-mail: valmaykova@mail.ru </w:t>
      </w:r>
    </w:p>
    <w:p w14:paraId="6413BB37" w14:textId="628D2206" w:rsidR="00B21D17" w:rsidRPr="00EF719A" w:rsidRDefault="00B21D17" w:rsidP="00B21D17">
      <w:pPr>
        <w:pStyle w:val="-f3"/>
      </w:pPr>
      <w:r w:rsidRPr="0094659C">
        <w:rPr>
          <w:lang w:val="en-US"/>
        </w:rPr>
        <w:t xml:space="preserve">DANILOVA Olesya </w:t>
      </w:r>
      <w:proofErr w:type="spellStart"/>
      <w:r w:rsidRPr="0094659C">
        <w:rPr>
          <w:lang w:val="en-US"/>
        </w:rPr>
        <w:t>Aleksandrovna</w:t>
      </w:r>
      <w:proofErr w:type="spellEnd"/>
      <w:r w:rsidRPr="0094659C">
        <w:rPr>
          <w:lang w:val="en-US"/>
        </w:rPr>
        <w:t xml:space="preserve"> – </w:t>
      </w:r>
      <w:r w:rsidR="002676DD">
        <w:rPr>
          <w:lang w:val="en-US"/>
        </w:rPr>
        <w:t>PhD</w:t>
      </w:r>
      <w:r w:rsidRPr="0094659C">
        <w:rPr>
          <w:lang w:val="en-US"/>
        </w:rPr>
        <w:t xml:space="preserve"> student of the </w:t>
      </w:r>
      <w:r w:rsidR="001B41EB" w:rsidRPr="001B41EB">
        <w:rPr>
          <w:lang w:val="en-US"/>
        </w:rPr>
        <w:t>Moscow Region State University</w:t>
      </w:r>
      <w:r w:rsidRPr="0094659C">
        <w:rPr>
          <w:lang w:val="en-US"/>
        </w:rPr>
        <w:t xml:space="preserve">, </w:t>
      </w:r>
      <w:proofErr w:type="spellStart"/>
      <w:r w:rsidR="002676DD" w:rsidRPr="002676DD">
        <w:rPr>
          <w:lang w:val="en-US"/>
        </w:rPr>
        <w:t>Mytishchi</w:t>
      </w:r>
      <w:proofErr w:type="spellEnd"/>
      <w:r w:rsidR="002676DD">
        <w:rPr>
          <w:lang w:val="en-US"/>
        </w:rPr>
        <w:t>.</w:t>
      </w:r>
      <w:r w:rsidR="002676DD" w:rsidRPr="002676DD">
        <w:rPr>
          <w:lang w:val="en-US"/>
        </w:rPr>
        <w:t xml:space="preserve"> </w:t>
      </w:r>
      <w:r w:rsidR="002676DD">
        <w:rPr>
          <w:lang w:val="en-US"/>
        </w:rPr>
        <w:t>E</w:t>
      </w:r>
      <w:r w:rsidRPr="00EF719A">
        <w:t>-</w:t>
      </w:r>
      <w:r w:rsidRPr="0094659C">
        <w:rPr>
          <w:lang w:val="en-US"/>
        </w:rPr>
        <w:t>mail</w:t>
      </w:r>
      <w:r w:rsidRPr="00EF719A">
        <w:t xml:space="preserve">: </w:t>
      </w:r>
      <w:proofErr w:type="spellStart"/>
      <w:r w:rsidRPr="0094659C">
        <w:rPr>
          <w:lang w:val="en-US"/>
        </w:rPr>
        <w:t>lesik</w:t>
      </w:r>
      <w:proofErr w:type="spellEnd"/>
      <w:r w:rsidRPr="00EF719A">
        <w:t>_1983@</w:t>
      </w:r>
      <w:r w:rsidRPr="0094659C">
        <w:rPr>
          <w:lang w:val="en-US"/>
        </w:rPr>
        <w:t>mail</w:t>
      </w:r>
      <w:r w:rsidRPr="00EF719A">
        <w:t>.</w:t>
      </w:r>
      <w:proofErr w:type="spellStart"/>
      <w:r w:rsidRPr="0094659C">
        <w:rPr>
          <w:lang w:val="en-US"/>
        </w:rPr>
        <w:t>ru</w:t>
      </w:r>
      <w:proofErr w:type="spellEnd"/>
    </w:p>
    <w:bookmarkEnd w:id="54"/>
    <w:p w14:paraId="7C303B97" w14:textId="77777777" w:rsidR="000A7CCD" w:rsidRPr="00EF719A" w:rsidRDefault="000A7CCD" w:rsidP="009A7654">
      <w:pPr>
        <w:pStyle w:val="-f3"/>
        <w:sectPr w:rsidR="000A7CCD" w:rsidRPr="00EF719A" w:rsidSect="00371A24">
          <w:footnotePr>
            <w:numRestart w:val="eachSect"/>
          </w:footnotePr>
          <w:pgSz w:w="11906" w:h="16838" w:code="9"/>
          <w:pgMar w:top="1418" w:right="3120" w:bottom="3233" w:left="1303" w:header="1020" w:footer="2664" w:gutter="0"/>
          <w:pgNumType w:fmt="numberInDash"/>
          <w:cols w:space="708"/>
          <w:docGrid w:linePitch="360"/>
        </w:sectPr>
      </w:pPr>
    </w:p>
    <w:p w14:paraId="33C2EDB3" w14:textId="3EEC74D6" w:rsidR="000A7CCD" w:rsidRPr="00320126" w:rsidRDefault="00BA1B76" w:rsidP="000A7CCD">
      <w:pPr>
        <w:pStyle w:val="-1"/>
      </w:pPr>
      <w:r>
        <w:rPr>
          <w:noProof/>
        </w:rPr>
        <w:lastRenderedPageBreak/>
        <mc:AlternateContent>
          <mc:Choice Requires="wps">
            <w:drawing>
              <wp:anchor distT="0" distB="0" distL="114300" distR="114300" simplePos="0" relativeHeight="252364800" behindDoc="0" locked="0" layoutInCell="1" allowOverlap="1" wp14:anchorId="7CB35FF7" wp14:editId="3F258C79">
                <wp:simplePos x="0" y="0"/>
                <wp:positionH relativeFrom="column">
                  <wp:posOffset>317</wp:posOffset>
                </wp:positionH>
                <wp:positionV relativeFrom="paragraph">
                  <wp:posOffset>-247650</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EE473" w14:textId="2046EA15"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143</w:t>
                            </w:r>
                            <w:r w:rsidRPr="00BB58F7">
                              <w:rPr>
                                <w:sz w:val="15"/>
                                <w:szCs w:val="15"/>
                              </w:rPr>
                              <w:t>–</w:t>
                            </w:r>
                            <w:r>
                              <w:rPr>
                                <w:sz w:val="15"/>
                                <w:szCs w:val="15"/>
                              </w:rPr>
                              <w:t>153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5FF7" id="_x0000_s1039" type="#_x0000_t202" style="position:absolute;left:0;text-align:left;margin-left:0;margin-top:-19.5pt;width:376.05pt;height:28.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vU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" stroked="f">
                <v:textbox inset="0,0,0,0">
                  <w:txbxContent>
                    <w:p w14:paraId="30EEE473" w14:textId="2046EA15"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143</w:t>
                      </w:r>
                      <w:r w:rsidRPr="00BB58F7">
                        <w:rPr>
                          <w:sz w:val="15"/>
                          <w:szCs w:val="15"/>
                        </w:rPr>
                        <w:t>–</w:t>
                      </w:r>
                      <w:r>
                        <w:rPr>
                          <w:sz w:val="15"/>
                          <w:szCs w:val="15"/>
                        </w:rPr>
                        <w:t>153</w:t>
                      </w:r>
                    </w:p>
                  </w:txbxContent>
                </v:textbox>
              </v:shape>
            </w:pict>
          </mc:Fallback>
        </mc:AlternateContent>
      </w:r>
      <w:r w:rsidR="000A7CCD" w:rsidRPr="00320126">
        <w:t>УДК 130.2</w:t>
      </w:r>
    </w:p>
    <w:p w14:paraId="485542DD" w14:textId="77777777" w:rsidR="000A7CCD" w:rsidRPr="00320126" w:rsidRDefault="000A7CCD" w:rsidP="000A7CCD">
      <w:pPr>
        <w:pStyle w:val="-3"/>
        <w:rPr>
          <w:lang w:val="en-US"/>
        </w:rPr>
      </w:pPr>
      <w:bookmarkStart w:id="57" w:name="_Toc79075152"/>
      <w:r w:rsidRPr="00320126">
        <w:rPr>
          <w:lang w:val="en-US"/>
        </w:rPr>
        <w:t>THE EVOLUTION OF A SUPERHERO IN AMERICAN CINEMATOGRAPH</w:t>
      </w:r>
      <w:bookmarkEnd w:id="57"/>
    </w:p>
    <w:p w14:paraId="09F2FE31" w14:textId="77777777" w:rsidR="000A7CCD" w:rsidRPr="00320126" w:rsidRDefault="000A7CCD" w:rsidP="000A7CCD">
      <w:pPr>
        <w:pStyle w:val="-5"/>
        <w:rPr>
          <w:lang w:val="en-US"/>
        </w:rPr>
      </w:pPr>
      <w:bookmarkStart w:id="58" w:name="_Toc79075153"/>
      <w:r w:rsidRPr="00320126">
        <w:rPr>
          <w:lang w:val="en-US"/>
        </w:rPr>
        <w:t xml:space="preserve">V.L. Tikhonova, O.I. </w:t>
      </w:r>
      <w:proofErr w:type="spellStart"/>
      <w:r w:rsidRPr="00320126">
        <w:rPr>
          <w:lang w:val="en-US"/>
        </w:rPr>
        <w:t>Zakutnov</w:t>
      </w:r>
      <w:bookmarkEnd w:id="58"/>
      <w:proofErr w:type="spellEnd"/>
    </w:p>
    <w:p w14:paraId="4A0E527A" w14:textId="77777777" w:rsidR="000A7CCD" w:rsidRPr="0062659F" w:rsidRDefault="000A7CCD" w:rsidP="000A7CCD">
      <w:pPr>
        <w:pStyle w:val="-7"/>
        <w:rPr>
          <w:lang w:val="en-US"/>
        </w:rPr>
      </w:pPr>
      <w:r w:rsidRPr="0062659F">
        <w:rPr>
          <w:lang w:val="en-US"/>
        </w:rPr>
        <w:t>Astrakhan State University, Astrakhan</w:t>
      </w:r>
    </w:p>
    <w:p w14:paraId="227EE066" w14:textId="77777777" w:rsidR="000A7CCD" w:rsidRPr="00B9365A" w:rsidRDefault="000A7CCD" w:rsidP="000A7CCD">
      <w:pPr>
        <w:pStyle w:val="-a"/>
        <w:rPr>
          <w:lang w:val="en-US"/>
        </w:rPr>
      </w:pPr>
      <w:r w:rsidRPr="0096516F">
        <w:rPr>
          <w:lang w:val="en-US"/>
        </w:rPr>
        <w:t>The purpose of the article is to show how the transformation of superhero images in American cinema reflects changes in historical and cultural values in the minds of people over a relatively short period of time (from the beginning of the 20th century to the beginning of the 21st centuries).</w:t>
      </w:r>
      <w:r w:rsidRPr="0049167B">
        <w:rPr>
          <w:lang w:val="en-US"/>
        </w:rPr>
        <w:t xml:space="preserve"> If the first half of the XX century gave birth to mythologized heroes with a clear division into good and evil, corresponding to the parameters of binary that Western society needed in connection with world wars, then in the second half of the XX century, spreading to the entire Western world the postmodern paradigm, with the idea of a plurality of truths, of a multitude of possibilities for revealing a mobile creative potential, leads to the emergence of an ambivalent hero - a trickster. The postmodern paradigm sets a certain game context: the postmodern game is played with any conventions, forms, styles, discourses. Therefore, such a superhero is no longer only a savior, he contains contradictions that combine different images of heroes and antiheroes. The transformation of the superhero image does not end there: superheroes appear with extremely negative qualities, which are opposed by ordinary people. In addition to postmodern tendencies, an important factor that influenced the evolution of the superhero was the competition for reader and viewer between the two largest comic companies DC and Marvel.</w:t>
      </w:r>
      <w:r w:rsidRPr="00B9365A">
        <w:rPr>
          <w:lang w:val="en-US"/>
        </w:rPr>
        <w:t xml:space="preserve"> The article used methods of analysis, interpretation, structural-functional and comparative, shows the process of evolution of the super-heroic image in American cinema under the influence of modern postmodern attitudes and commercial projects of campaigns specializing in the production of </w:t>
      </w:r>
      <w:proofErr w:type="spellStart"/>
      <w:r w:rsidRPr="00B9365A">
        <w:rPr>
          <w:lang w:val="en-US"/>
        </w:rPr>
        <w:t>superheroics</w:t>
      </w:r>
      <w:proofErr w:type="spellEnd"/>
      <w:r w:rsidRPr="00B9365A">
        <w:rPr>
          <w:lang w:val="en-US"/>
        </w:rPr>
        <w:t>.</w:t>
      </w:r>
    </w:p>
    <w:p w14:paraId="787366DE" w14:textId="77777777" w:rsidR="000A7CCD" w:rsidRPr="0062659F" w:rsidRDefault="000A7CCD" w:rsidP="000A7CCD">
      <w:pPr>
        <w:pStyle w:val="-b"/>
        <w:rPr>
          <w:lang w:val="en-US"/>
        </w:rPr>
      </w:pPr>
      <w:r w:rsidRPr="0062659F">
        <w:rPr>
          <w:b/>
          <w:lang w:val="en-US"/>
        </w:rPr>
        <w:t>Keywords:</w:t>
      </w:r>
      <w:r w:rsidRPr="0062659F">
        <w:rPr>
          <w:lang w:val="en-US"/>
        </w:rPr>
        <w:t xml:space="preserve"> superhero, binary, postmodernism, intelligent space, comics, cinema, ambivalence, the trickster.</w:t>
      </w:r>
    </w:p>
    <w:p w14:paraId="08748A86" w14:textId="77777777" w:rsidR="000A7CCD" w:rsidRPr="0062659F" w:rsidRDefault="000A7CCD" w:rsidP="000A7CCD">
      <w:pPr>
        <w:pStyle w:val="-f1"/>
        <w:rPr>
          <w:lang w:val="en-US"/>
        </w:rPr>
      </w:pPr>
      <w:r w:rsidRPr="0062659F">
        <w:rPr>
          <w:lang w:val="en-US"/>
        </w:rPr>
        <w:t>Authors information:</w:t>
      </w:r>
    </w:p>
    <w:p w14:paraId="79F2F9E3" w14:textId="73035C5E" w:rsidR="000A7CCD" w:rsidRPr="0062659F" w:rsidRDefault="000A7CCD" w:rsidP="000A7CCD">
      <w:pPr>
        <w:pStyle w:val="-f3"/>
        <w:rPr>
          <w:lang w:val="en-US"/>
        </w:rPr>
      </w:pPr>
      <w:r w:rsidRPr="0062659F">
        <w:rPr>
          <w:lang w:val="en-US"/>
        </w:rPr>
        <w:t xml:space="preserve">TIKHONOVA Valentina </w:t>
      </w:r>
      <w:proofErr w:type="spellStart"/>
      <w:r w:rsidRPr="0062659F">
        <w:rPr>
          <w:lang w:val="en-US"/>
        </w:rPr>
        <w:t>Lvovna</w:t>
      </w:r>
      <w:proofErr w:type="spellEnd"/>
      <w:r w:rsidRPr="0062659F">
        <w:rPr>
          <w:lang w:val="en-US"/>
        </w:rPr>
        <w:t xml:space="preserve"> </w:t>
      </w:r>
      <w:r>
        <w:rPr>
          <w:lang w:val="en-US"/>
        </w:rPr>
        <w:t>–</w:t>
      </w:r>
      <w:r w:rsidRPr="00251555">
        <w:rPr>
          <w:lang w:val="en-US"/>
        </w:rPr>
        <w:t xml:space="preserve"> </w:t>
      </w:r>
      <w:r>
        <w:rPr>
          <w:lang w:val="en-US"/>
        </w:rPr>
        <w:t>PhD</w:t>
      </w:r>
      <w:r w:rsidRPr="0062659F">
        <w:rPr>
          <w:lang w:val="en-US"/>
        </w:rPr>
        <w:t xml:space="preserve"> </w:t>
      </w:r>
      <w:r>
        <w:rPr>
          <w:lang w:val="en-US"/>
        </w:rPr>
        <w:t>(</w:t>
      </w:r>
      <w:r w:rsidR="00752465" w:rsidRPr="00752465">
        <w:rPr>
          <w:lang w:val="en-US"/>
        </w:rPr>
        <w:t>Philosophy)</w:t>
      </w:r>
      <w:r w:rsidRPr="0062659F">
        <w:rPr>
          <w:lang w:val="en-US"/>
        </w:rPr>
        <w:t>, Associate Professor, Associate Professor of the Department of Culturology</w:t>
      </w:r>
      <w:r>
        <w:rPr>
          <w:lang w:val="en-US"/>
        </w:rPr>
        <w:t>,</w:t>
      </w:r>
      <w:r w:rsidRPr="0062659F">
        <w:rPr>
          <w:lang w:val="en-US"/>
        </w:rPr>
        <w:t xml:space="preserve"> Astrakhan State University</w:t>
      </w:r>
      <w:r>
        <w:rPr>
          <w:lang w:val="en-US"/>
        </w:rPr>
        <w:t xml:space="preserve">, </w:t>
      </w:r>
      <w:r w:rsidRPr="0062659F">
        <w:rPr>
          <w:lang w:val="en-US"/>
        </w:rPr>
        <w:t>Astrakhan. E-mail: opera-15@mail.ru</w:t>
      </w:r>
    </w:p>
    <w:p w14:paraId="7969770B" w14:textId="77777777" w:rsidR="000A7CCD" w:rsidRPr="00236169" w:rsidRDefault="000A7CCD" w:rsidP="000A7CCD">
      <w:pPr>
        <w:pStyle w:val="-f3"/>
      </w:pPr>
      <w:r w:rsidRPr="0062659F">
        <w:rPr>
          <w:lang w:val="en-US"/>
        </w:rPr>
        <w:t xml:space="preserve">ZAKUTNOV Oleg </w:t>
      </w:r>
      <w:proofErr w:type="spellStart"/>
      <w:r w:rsidRPr="0062659F">
        <w:rPr>
          <w:lang w:val="en-US"/>
        </w:rPr>
        <w:t>Igorevich</w:t>
      </w:r>
      <w:proofErr w:type="spellEnd"/>
      <w:r w:rsidRPr="0062659F">
        <w:rPr>
          <w:lang w:val="en-US"/>
        </w:rPr>
        <w:t xml:space="preserve"> </w:t>
      </w:r>
      <w:r>
        <w:rPr>
          <w:lang w:val="en-US"/>
        </w:rPr>
        <w:t>–</w:t>
      </w:r>
      <w:r w:rsidRPr="0062659F">
        <w:rPr>
          <w:lang w:val="en-US"/>
        </w:rPr>
        <w:t xml:space="preserve"> </w:t>
      </w:r>
      <w:r>
        <w:rPr>
          <w:lang w:val="en-US"/>
        </w:rPr>
        <w:t>PhD</w:t>
      </w:r>
      <w:r w:rsidRPr="0062659F">
        <w:rPr>
          <w:lang w:val="en-US"/>
        </w:rPr>
        <w:t xml:space="preserve"> </w:t>
      </w:r>
      <w:r>
        <w:rPr>
          <w:lang w:val="en-US"/>
        </w:rPr>
        <w:t>(</w:t>
      </w:r>
      <w:r w:rsidRPr="0062659F">
        <w:rPr>
          <w:lang w:val="en-US"/>
        </w:rPr>
        <w:t>Historical Sciences</w:t>
      </w:r>
      <w:r>
        <w:rPr>
          <w:lang w:val="en-US"/>
        </w:rPr>
        <w:t>)</w:t>
      </w:r>
      <w:r w:rsidRPr="0062659F">
        <w:rPr>
          <w:lang w:val="en-US"/>
        </w:rPr>
        <w:t>, Associate Professor, Associate Professor of the Department of Culturology</w:t>
      </w:r>
      <w:r w:rsidRPr="00251555">
        <w:rPr>
          <w:lang w:val="en-US"/>
        </w:rPr>
        <w:t>,</w:t>
      </w:r>
      <w:r w:rsidRPr="0062659F">
        <w:rPr>
          <w:lang w:val="en-US"/>
        </w:rPr>
        <w:t xml:space="preserve"> Astrakhan State University</w:t>
      </w:r>
      <w:r w:rsidRPr="00251555">
        <w:rPr>
          <w:lang w:val="en-US"/>
        </w:rPr>
        <w:t xml:space="preserve">, </w:t>
      </w:r>
      <w:r w:rsidRPr="0062659F">
        <w:rPr>
          <w:lang w:val="en-US"/>
        </w:rPr>
        <w:t>Astrakhan. E</w:t>
      </w:r>
      <w:r w:rsidRPr="00236169">
        <w:t>-</w:t>
      </w:r>
      <w:r w:rsidRPr="0062659F">
        <w:rPr>
          <w:lang w:val="en-US"/>
        </w:rPr>
        <w:t>mail</w:t>
      </w:r>
      <w:r w:rsidRPr="00236169">
        <w:t xml:space="preserve">: </w:t>
      </w:r>
      <w:proofErr w:type="spellStart"/>
      <w:r w:rsidRPr="0062659F">
        <w:rPr>
          <w:lang w:val="en-US"/>
        </w:rPr>
        <w:t>zakutnov</w:t>
      </w:r>
      <w:proofErr w:type="spellEnd"/>
      <w:r w:rsidRPr="00236169">
        <w:t>-</w:t>
      </w:r>
      <w:proofErr w:type="spellStart"/>
      <w:r w:rsidRPr="0062659F">
        <w:rPr>
          <w:lang w:val="en-US"/>
        </w:rPr>
        <w:t>oleg</w:t>
      </w:r>
      <w:proofErr w:type="spellEnd"/>
      <w:r w:rsidRPr="00236169">
        <w:t>@</w:t>
      </w:r>
      <w:r w:rsidRPr="0062659F">
        <w:rPr>
          <w:lang w:val="en-US"/>
        </w:rPr>
        <w:t>mail</w:t>
      </w:r>
      <w:r w:rsidRPr="00236169">
        <w:t>.</w:t>
      </w:r>
      <w:proofErr w:type="spellStart"/>
      <w:r w:rsidRPr="0062659F">
        <w:rPr>
          <w:lang w:val="en-US"/>
        </w:rPr>
        <w:t>ru</w:t>
      </w:r>
      <w:proofErr w:type="spellEnd"/>
    </w:p>
    <w:p w14:paraId="56B20516" w14:textId="77777777" w:rsidR="000A7CCD" w:rsidRPr="00236169" w:rsidRDefault="000A7CCD" w:rsidP="009A7654">
      <w:pPr>
        <w:pStyle w:val="-f3"/>
        <w:sectPr w:rsidR="000A7CCD" w:rsidRPr="00236169" w:rsidSect="00371A24">
          <w:footnotePr>
            <w:numRestart w:val="eachSect"/>
          </w:footnotePr>
          <w:pgSz w:w="11906" w:h="16838" w:code="9"/>
          <w:pgMar w:top="1418" w:right="3120" w:bottom="3233" w:left="1303" w:header="1020" w:footer="2664" w:gutter="0"/>
          <w:pgNumType w:fmt="numberInDash"/>
          <w:cols w:space="708"/>
          <w:docGrid w:linePitch="360"/>
        </w:sectPr>
      </w:pPr>
    </w:p>
    <w:p w14:paraId="252FBA43" w14:textId="08E7D6F9" w:rsidR="000A7CCD" w:rsidRPr="00091192" w:rsidRDefault="00BA1B76" w:rsidP="000A7CCD">
      <w:pPr>
        <w:pStyle w:val="-1"/>
      </w:pPr>
      <w:r>
        <w:rPr>
          <w:noProof/>
        </w:rPr>
        <w:lastRenderedPageBreak/>
        <mc:AlternateContent>
          <mc:Choice Requires="wps">
            <w:drawing>
              <wp:anchor distT="0" distB="0" distL="114300" distR="114300" simplePos="0" relativeHeight="252366848" behindDoc="0" locked="0" layoutInCell="1" allowOverlap="1" wp14:anchorId="529A0FD2" wp14:editId="402DBFD9">
                <wp:simplePos x="0" y="0"/>
                <wp:positionH relativeFrom="column">
                  <wp:posOffset>-318</wp:posOffset>
                </wp:positionH>
                <wp:positionV relativeFrom="paragraph">
                  <wp:posOffset>-240030</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2CCA8" w14:textId="44948F6C"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154</w:t>
                            </w:r>
                            <w:r w:rsidRPr="00BB58F7">
                              <w:rPr>
                                <w:sz w:val="15"/>
                                <w:szCs w:val="15"/>
                              </w:rPr>
                              <w:t>–</w:t>
                            </w:r>
                            <w:r>
                              <w:rPr>
                                <w:sz w:val="15"/>
                                <w:szCs w:val="15"/>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0FD2" id="_x0000_s1040" type="#_x0000_t202" style="position:absolute;left:0;text-align:left;margin-left:-.05pt;margin-top:-18.9pt;width:376.05pt;height:28.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Qq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" stroked="f">
                <v:textbox inset="0,0,0,0">
                  <w:txbxContent>
                    <w:p w14:paraId="5612CCA8" w14:textId="44948F6C"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154</w:t>
                      </w:r>
                      <w:r w:rsidRPr="00BB58F7">
                        <w:rPr>
                          <w:sz w:val="15"/>
                          <w:szCs w:val="15"/>
                        </w:rPr>
                        <w:t>–</w:t>
                      </w:r>
                      <w:r>
                        <w:rPr>
                          <w:sz w:val="15"/>
                          <w:szCs w:val="15"/>
                        </w:rPr>
                        <w:t>160</w:t>
                      </w:r>
                    </w:p>
                  </w:txbxContent>
                </v:textbox>
              </v:shape>
            </w:pict>
          </mc:Fallback>
        </mc:AlternateContent>
      </w:r>
      <w:r w:rsidR="000A7CCD" w:rsidRPr="00091192">
        <w:t>УДК 130.2.73</w:t>
      </w:r>
    </w:p>
    <w:p w14:paraId="62872053" w14:textId="77777777" w:rsidR="000A7CCD" w:rsidRDefault="000A7CCD" w:rsidP="000A7CCD">
      <w:pPr>
        <w:pStyle w:val="-3"/>
        <w:rPr>
          <w:b w:val="0"/>
          <w:szCs w:val="24"/>
          <w:lang w:val="en"/>
        </w:rPr>
      </w:pPr>
      <w:bookmarkStart w:id="59" w:name="_Toc79075156"/>
      <w:r w:rsidRPr="00AC7DF7">
        <w:rPr>
          <w:szCs w:val="24"/>
          <w:lang w:val="en"/>
        </w:rPr>
        <w:t>Public order and the emergence of the police</w:t>
      </w:r>
      <w:bookmarkEnd w:id="59"/>
      <w:r w:rsidRPr="00AC7DF7">
        <w:rPr>
          <w:szCs w:val="24"/>
          <w:lang w:val="en"/>
        </w:rPr>
        <w:t xml:space="preserve"> </w:t>
      </w:r>
    </w:p>
    <w:p w14:paraId="74EFF4EE" w14:textId="77777777" w:rsidR="000A7CCD" w:rsidRDefault="000A7CCD" w:rsidP="000A7CCD">
      <w:pPr>
        <w:pStyle w:val="-5"/>
        <w:rPr>
          <w:b w:val="0"/>
          <w:szCs w:val="24"/>
          <w:lang w:val="en"/>
        </w:rPr>
      </w:pPr>
      <w:bookmarkStart w:id="60" w:name="_Toc79075157"/>
      <w:r w:rsidRPr="00AC7DF7">
        <w:rPr>
          <w:szCs w:val="24"/>
          <w:lang w:val="en"/>
        </w:rPr>
        <w:t xml:space="preserve">E.N. </w:t>
      </w:r>
      <w:proofErr w:type="spellStart"/>
      <w:r w:rsidRPr="00AC7DF7">
        <w:rPr>
          <w:szCs w:val="24"/>
          <w:lang w:val="en"/>
        </w:rPr>
        <w:t>Lykov</w:t>
      </w:r>
      <w:bookmarkEnd w:id="60"/>
      <w:proofErr w:type="spellEnd"/>
      <w:r w:rsidRPr="00AC7DF7">
        <w:rPr>
          <w:szCs w:val="24"/>
          <w:lang w:val="en"/>
        </w:rPr>
        <w:t xml:space="preserve"> </w:t>
      </w:r>
    </w:p>
    <w:p w14:paraId="34943411" w14:textId="77777777" w:rsidR="000A7CCD" w:rsidRDefault="000A7CCD" w:rsidP="000A7CCD">
      <w:pPr>
        <w:pStyle w:val="-7"/>
        <w:rPr>
          <w:b/>
          <w:sz w:val="24"/>
          <w:szCs w:val="24"/>
          <w:lang w:val="en"/>
        </w:rPr>
      </w:pPr>
      <w:r w:rsidRPr="00AC7DF7">
        <w:rPr>
          <w:b/>
          <w:sz w:val="24"/>
          <w:szCs w:val="24"/>
          <w:lang w:val="en"/>
        </w:rPr>
        <w:t xml:space="preserve">Belgorod State National Research University, Belgorod </w:t>
      </w:r>
    </w:p>
    <w:p w14:paraId="349E2F57" w14:textId="77777777" w:rsidR="000A7CCD" w:rsidRPr="00091192" w:rsidRDefault="000A7CCD" w:rsidP="002676DD">
      <w:pPr>
        <w:pStyle w:val="-a"/>
        <w:spacing w:before="120"/>
        <w:rPr>
          <w:lang w:val="en-US"/>
        </w:rPr>
      </w:pPr>
      <w:r w:rsidRPr="00355C27">
        <w:rPr>
          <w:lang w:val="en-US"/>
        </w:rPr>
        <w:t>T</w:t>
      </w:r>
      <w:r w:rsidRPr="00091192">
        <w:rPr>
          <w:lang w:val="en-US"/>
        </w:rPr>
        <w:t>he article reconstructs the genealogy of the police in the history of European thought. It is noted that the police owe their appearance to significant changes, both institutional and otherwise, that occurred in Europe during the modern period. The police emerge as an institution of the nation state, as opposed to the institutions and practices of ensuring the security of a feudal society. The nation-state and its inherent practices of managing and controlling violence needed an instrument to enforce order that would represent all citizens. In the logic of relations with the Other, this manifests itself in y-orderliness, which is possible only in relation to such an Other, who appears and is understood as a universal Subject, a subject of law, and also a victim.</w:t>
      </w:r>
    </w:p>
    <w:p w14:paraId="338AFB2B" w14:textId="77777777" w:rsidR="000A7CCD" w:rsidRPr="00355C27" w:rsidRDefault="000A7CCD" w:rsidP="000A7CCD">
      <w:pPr>
        <w:pStyle w:val="-b"/>
        <w:rPr>
          <w:lang w:val="en-US"/>
        </w:rPr>
      </w:pPr>
      <w:r>
        <w:rPr>
          <w:b/>
          <w:lang w:val="en-US"/>
        </w:rPr>
        <w:t>Key</w:t>
      </w:r>
      <w:r w:rsidRPr="00355C27">
        <w:rPr>
          <w:b/>
          <w:lang w:val="en-US"/>
        </w:rPr>
        <w:t>words</w:t>
      </w:r>
      <w:r w:rsidRPr="00355C27">
        <w:rPr>
          <w:lang w:val="en-US"/>
        </w:rPr>
        <w:t>: violence, power, state, police, sovereign, victim, Other.</w:t>
      </w:r>
    </w:p>
    <w:p w14:paraId="302AD89A" w14:textId="77777777" w:rsidR="000A7CCD" w:rsidRPr="00AC7DF7" w:rsidRDefault="000A7CCD" w:rsidP="002676DD">
      <w:pPr>
        <w:pStyle w:val="-f1"/>
        <w:rPr>
          <w:lang w:val="en-US"/>
        </w:rPr>
      </w:pPr>
      <w:r w:rsidRPr="00AC7DF7">
        <w:rPr>
          <w:lang w:val="en-US"/>
        </w:rPr>
        <w:t xml:space="preserve">Author information: </w:t>
      </w:r>
    </w:p>
    <w:p w14:paraId="6F8E4603" w14:textId="3F15371D" w:rsidR="00C92D6A" w:rsidRPr="00B21D17" w:rsidRDefault="000A7CCD" w:rsidP="009A7654">
      <w:pPr>
        <w:pStyle w:val="-f3"/>
        <w:rPr>
          <w:lang w:val="en-US"/>
        </w:rPr>
      </w:pPr>
      <w:r w:rsidRPr="00AC7DF7">
        <w:rPr>
          <w:lang w:val="en-US"/>
        </w:rPr>
        <w:t xml:space="preserve">LYKOV Eduard </w:t>
      </w:r>
      <w:proofErr w:type="spellStart"/>
      <w:r w:rsidRPr="00AC7DF7">
        <w:rPr>
          <w:lang w:val="en-US"/>
        </w:rPr>
        <w:t>Nikolaevich</w:t>
      </w:r>
      <w:proofErr w:type="spellEnd"/>
      <w:r>
        <w:rPr>
          <w:lang w:val="en-US"/>
        </w:rPr>
        <w:t xml:space="preserve"> –</w:t>
      </w:r>
      <w:r w:rsidRPr="00E43C71">
        <w:rPr>
          <w:lang w:val="en-US"/>
        </w:rPr>
        <w:t xml:space="preserve"> </w:t>
      </w:r>
      <w:r>
        <w:rPr>
          <w:lang w:val="en-US"/>
        </w:rPr>
        <w:t>PhD</w:t>
      </w:r>
      <w:r w:rsidRPr="00E43C71">
        <w:rPr>
          <w:lang w:val="en-US"/>
        </w:rPr>
        <w:t xml:space="preserve"> student of the Department of Philosophy and Theology, Belgorod State National Research University, Belgorod, </w:t>
      </w:r>
      <w:r>
        <w:rPr>
          <w:lang w:val="en-US"/>
        </w:rPr>
        <w:t>E</w:t>
      </w:r>
      <w:r w:rsidRPr="00AC7DF7">
        <w:rPr>
          <w:lang w:val="en-US"/>
        </w:rPr>
        <w:t>-</w:t>
      </w:r>
      <w:r>
        <w:rPr>
          <w:lang w:val="en-US"/>
        </w:rPr>
        <w:t>mail</w:t>
      </w:r>
      <w:r w:rsidRPr="00AC7DF7">
        <w:rPr>
          <w:lang w:val="en-US"/>
        </w:rPr>
        <w:t xml:space="preserve">: </w:t>
      </w:r>
      <w:r w:rsidRPr="00E43C71">
        <w:rPr>
          <w:lang w:val="en-US"/>
        </w:rPr>
        <w:t>lykov@bk.ru</w:t>
      </w:r>
    </w:p>
    <w:p w14:paraId="0805D72C" w14:textId="77777777" w:rsidR="0021022C" w:rsidRPr="00B21D17" w:rsidRDefault="0021022C" w:rsidP="009A7654">
      <w:pPr>
        <w:pStyle w:val="-f3"/>
        <w:rPr>
          <w:lang w:val="en-US"/>
        </w:rPr>
        <w:sectPr w:rsidR="0021022C" w:rsidRPr="00B21D17"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61" w:name="_Toc79075158"/>
      <w:r>
        <w:rPr>
          <w:noProof/>
        </w:rPr>
        <w:lastRenderedPageBreak/>
        <mc:AlternateContent>
          <mc:Choice Requires="wps">
            <w:drawing>
              <wp:anchor distT="0" distB="0" distL="114300" distR="114300" simplePos="0" relativeHeight="252340224" behindDoc="0" locked="0" layoutInCell="1" allowOverlap="1" wp14:anchorId="3A5F98A9" wp14:editId="5ABDD300">
                <wp:simplePos x="0" y="0"/>
                <wp:positionH relativeFrom="column">
                  <wp:posOffset>2040</wp:posOffset>
                </wp:positionH>
                <wp:positionV relativeFrom="paragraph">
                  <wp:posOffset>-225425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0DBFFBF"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161</w:t>
                            </w:r>
                            <w:r w:rsidRPr="00BB58F7">
                              <w:rPr>
                                <w:sz w:val="15"/>
                                <w:szCs w:val="15"/>
                              </w:rPr>
                              <w:t>–</w:t>
                            </w:r>
                            <w:r>
                              <w:rPr>
                                <w:sz w:val="15"/>
                                <w:szCs w:val="15"/>
                              </w:rPr>
                              <w:t>169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41" type="#_x0000_t202" style="position:absolute;left:0;text-align:left;margin-left:.15pt;margin-top:-17.75pt;width:376.05pt;height:17.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wN8AEAAMIDAAAOAAAAZHJzL2Uyb0RvYy54bWysU8tu2zAQvBfoPxC815KdpE4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" stroked="f">
                <v:textbox inset="0,0,0,0">
                  <w:txbxContent>
                    <w:p w14:paraId="55722355" w14:textId="00DBFFBF" w:rsidR="002C4A26" w:rsidRPr="00BB58F7" w:rsidRDefault="002C4A26" w:rsidP="00BB58F7">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161</w:t>
                      </w:r>
                      <w:r w:rsidRPr="00BB58F7">
                        <w:rPr>
                          <w:sz w:val="15"/>
                          <w:szCs w:val="15"/>
                        </w:rPr>
                        <w:t>–</w:t>
                      </w:r>
                      <w:r>
                        <w:rPr>
                          <w:sz w:val="15"/>
                          <w:szCs w:val="15"/>
                        </w:rPr>
                        <w:t>169</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61"/>
    </w:p>
    <w:p w14:paraId="2D69EEA0" w14:textId="77777777" w:rsidR="00236169" w:rsidRPr="00CE1552" w:rsidRDefault="00236169" w:rsidP="00236169">
      <w:pPr>
        <w:pStyle w:val="-1"/>
      </w:pPr>
      <w:r>
        <w:t>УДК</w:t>
      </w:r>
      <w:r w:rsidRPr="00CE1552">
        <w:t xml:space="preserve"> 1:3+930.1</w:t>
      </w:r>
    </w:p>
    <w:p w14:paraId="1ADCFCEA" w14:textId="77777777" w:rsidR="00236169" w:rsidRPr="00385EC6" w:rsidRDefault="00236169" w:rsidP="005977CD">
      <w:pPr>
        <w:pStyle w:val="-3"/>
        <w:rPr>
          <w:lang w:val="en-US"/>
        </w:rPr>
      </w:pPr>
      <w:bookmarkStart w:id="62" w:name="_Toc79075161"/>
      <w:r w:rsidRPr="009F00A0">
        <w:rPr>
          <w:lang w:val="en-US"/>
        </w:rPr>
        <w:t>DEVELOPMENT OF SLAVO-PHILIC CONCEPTS OF NATIONAL STATEHOOD AND POWER IN PUBLIC THOUGHT OF MODERN RUSSIA</w:t>
      </w:r>
      <w:bookmarkEnd w:id="62"/>
    </w:p>
    <w:p w14:paraId="2ADF4DB6" w14:textId="77777777" w:rsidR="00236169" w:rsidRPr="00385EC6" w:rsidRDefault="00236169" w:rsidP="00FE053C">
      <w:pPr>
        <w:pStyle w:val="-5"/>
        <w:rPr>
          <w:lang w:val="en-US"/>
        </w:rPr>
      </w:pPr>
      <w:bookmarkStart w:id="63" w:name="_Toc79075162"/>
      <w:r w:rsidRPr="00385EC6">
        <w:rPr>
          <w:lang w:val="en-US"/>
        </w:rPr>
        <w:t>Y.</w:t>
      </w:r>
      <w:r>
        <w:rPr>
          <w:lang w:val="en-US"/>
        </w:rPr>
        <w:t>S.</w:t>
      </w:r>
      <w:r w:rsidRPr="00385EC6">
        <w:rPr>
          <w:lang w:val="en-US"/>
        </w:rPr>
        <w:t xml:space="preserve"> </w:t>
      </w:r>
      <w:proofErr w:type="spellStart"/>
      <w:r w:rsidRPr="00385EC6">
        <w:rPr>
          <w:lang w:val="en-US"/>
        </w:rPr>
        <w:t>Zalozhnych</w:t>
      </w:r>
      <w:bookmarkEnd w:id="63"/>
      <w:proofErr w:type="spellEnd"/>
    </w:p>
    <w:p w14:paraId="53B51B81" w14:textId="77777777" w:rsidR="00236169" w:rsidRPr="00CE1552" w:rsidRDefault="00236169" w:rsidP="00FE053C">
      <w:pPr>
        <w:pStyle w:val="-7"/>
        <w:rPr>
          <w:lang w:val="en-US"/>
        </w:rPr>
      </w:pPr>
      <w:r w:rsidRPr="00CE1552">
        <w:rPr>
          <w:lang w:val="en-US"/>
        </w:rPr>
        <w:t>Moscow State Regional University, Moscow</w:t>
      </w:r>
    </w:p>
    <w:p w14:paraId="65ECFC47" w14:textId="77777777" w:rsidR="00236169" w:rsidRPr="00385EC6" w:rsidRDefault="00236169" w:rsidP="00FE053C">
      <w:pPr>
        <w:pStyle w:val="-a"/>
        <w:rPr>
          <w:lang w:val="en-US"/>
        </w:rPr>
      </w:pPr>
      <w:r w:rsidRPr="00CE1552">
        <w:rPr>
          <w:lang w:val="en-US"/>
        </w:rPr>
        <w:t>The article analyzes the socio-philosophical views of the Slavophiles concerning the problem of national statehood and the principles of organizing power, in order to identify their existence and relevance in modern Russian society. Comparing the ideas of the Slavophiles with the public discussion of recent decades, the author identified the Slavophil ideas that are most in demand today and those that have undergone transformation in accordance with the realities of the time. In addition, the article lists representatives of the Russian scientific community, politicians, public figures, cultural and creative elite who are supporters of the Slavophil-soil trend in modern Russia.</w:t>
      </w:r>
    </w:p>
    <w:p w14:paraId="4F971685" w14:textId="77777777" w:rsidR="00236169" w:rsidRPr="00F46D19" w:rsidRDefault="00236169" w:rsidP="00FE053C">
      <w:pPr>
        <w:pStyle w:val="-b"/>
        <w:rPr>
          <w:lang w:val="en-US"/>
        </w:rPr>
      </w:pPr>
      <w:r w:rsidRPr="00CE1552">
        <w:rPr>
          <w:lang w:val="en-US"/>
        </w:rPr>
        <w:t>Keywords: Slavophiles, society, state, tradition, power, autocracy, relevance, followers.</w:t>
      </w:r>
    </w:p>
    <w:p w14:paraId="2372DEB8" w14:textId="77777777" w:rsidR="00236169" w:rsidRPr="00443A49" w:rsidRDefault="00236169" w:rsidP="00FE053C">
      <w:pPr>
        <w:pStyle w:val="-f1"/>
        <w:rPr>
          <w:lang w:val="en-US"/>
        </w:rPr>
      </w:pPr>
      <w:r w:rsidRPr="00F46D19">
        <w:rPr>
          <w:lang w:val="en-US"/>
        </w:rPr>
        <w:t xml:space="preserve">Author information: </w:t>
      </w:r>
    </w:p>
    <w:p w14:paraId="08D6ED4C" w14:textId="77777777" w:rsidR="00236169" w:rsidRPr="000B2D56" w:rsidRDefault="00236169" w:rsidP="00FE053C">
      <w:pPr>
        <w:pStyle w:val="-f3"/>
      </w:pPr>
      <w:r>
        <w:rPr>
          <w:lang w:val="en-US"/>
        </w:rPr>
        <w:t>ZALOZHNY</w:t>
      </w:r>
      <w:r>
        <w:t>С</w:t>
      </w:r>
      <w:r w:rsidRPr="00F46D19">
        <w:rPr>
          <w:lang w:val="en-US"/>
        </w:rPr>
        <w:t xml:space="preserve">H </w:t>
      </w:r>
      <w:proofErr w:type="spellStart"/>
      <w:r w:rsidRPr="00F46D19">
        <w:rPr>
          <w:lang w:val="en-US"/>
        </w:rPr>
        <w:t>Yulia</w:t>
      </w:r>
      <w:proofErr w:type="spellEnd"/>
      <w:r w:rsidRPr="00F46D19">
        <w:rPr>
          <w:lang w:val="en-US"/>
        </w:rPr>
        <w:t xml:space="preserve"> </w:t>
      </w:r>
      <w:proofErr w:type="spellStart"/>
      <w:r w:rsidRPr="00F46D19">
        <w:rPr>
          <w:lang w:val="en-US"/>
        </w:rPr>
        <w:t>Sergeevna</w:t>
      </w:r>
      <w:proofErr w:type="spellEnd"/>
      <w:r w:rsidRPr="00F46D19">
        <w:rPr>
          <w:lang w:val="en-US"/>
        </w:rPr>
        <w:t xml:space="preserve"> </w:t>
      </w:r>
      <w:r>
        <w:rPr>
          <w:lang w:val="en-US"/>
        </w:rPr>
        <w:t>–</w:t>
      </w:r>
      <w:r w:rsidRPr="00F46D19">
        <w:rPr>
          <w:lang w:val="en-US"/>
        </w:rPr>
        <w:t xml:space="preserve"> </w:t>
      </w:r>
      <w:r>
        <w:rPr>
          <w:lang w:val="en-US"/>
        </w:rPr>
        <w:t xml:space="preserve">The </w:t>
      </w:r>
      <w:r w:rsidRPr="005727C0">
        <w:rPr>
          <w:lang w:val="en-US"/>
        </w:rPr>
        <w:t>Head of the exposition and exhibition department of the State Budgetary Institution of Culture of the Kaluga Region «Kaluga Museum of Fine Arts», Kaluga.</w:t>
      </w:r>
      <w:r w:rsidRPr="00F46D19">
        <w:rPr>
          <w:lang w:val="en-US"/>
        </w:rPr>
        <w:t xml:space="preserve"> E</w:t>
      </w:r>
      <w:r w:rsidRPr="000B2D56">
        <w:t>-</w:t>
      </w:r>
      <w:r w:rsidRPr="00F46D19">
        <w:rPr>
          <w:lang w:val="en-US"/>
        </w:rPr>
        <w:t>mail</w:t>
      </w:r>
      <w:r w:rsidRPr="000B2D56">
        <w:t xml:space="preserve">: </w:t>
      </w:r>
      <w:proofErr w:type="spellStart"/>
      <w:r w:rsidRPr="00F46D19">
        <w:rPr>
          <w:lang w:val="en-US"/>
        </w:rPr>
        <w:t>semga</w:t>
      </w:r>
      <w:proofErr w:type="spellEnd"/>
      <w:r w:rsidRPr="000B2D56">
        <w:t>@</w:t>
      </w:r>
      <w:r w:rsidRPr="00F46D19">
        <w:rPr>
          <w:lang w:val="en-US"/>
        </w:rPr>
        <w:t>bk</w:t>
      </w:r>
      <w:r w:rsidRPr="000B2D56">
        <w:t>.</w:t>
      </w:r>
      <w:proofErr w:type="spellStart"/>
      <w:r w:rsidRPr="00F46D19">
        <w:rPr>
          <w:lang w:val="en-US"/>
        </w:rPr>
        <w:t>ru</w:t>
      </w:r>
      <w:proofErr w:type="spellEnd"/>
    </w:p>
    <w:p w14:paraId="4020C4BF" w14:textId="77777777" w:rsidR="00C92D6A" w:rsidRPr="00BA673B" w:rsidRDefault="00C92D6A"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7A629423" w14:textId="4306B256" w:rsidR="00C26A01" w:rsidRPr="00C26A01" w:rsidRDefault="00FF2C40" w:rsidP="00C26A01">
      <w:pPr>
        <w:pStyle w:val="-1"/>
      </w:pPr>
      <w:r>
        <w:rPr>
          <w:noProof/>
        </w:rPr>
        <w:lastRenderedPageBreak/>
        <mc:AlternateContent>
          <mc:Choice Requires="wps">
            <w:drawing>
              <wp:anchor distT="0" distB="0" distL="114300" distR="114300" simplePos="0" relativeHeight="252342272" behindDoc="0" locked="0" layoutInCell="1" allowOverlap="1" wp14:anchorId="4B9B198A" wp14:editId="6DC873A7">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5BC964DC"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w:t>
                            </w:r>
                            <w:r w:rsidRPr="00BB58F7">
                              <w:rPr>
                                <w:sz w:val="15"/>
                                <w:szCs w:val="15"/>
                              </w:rPr>
                              <w:t>7</w:t>
                            </w:r>
                            <w:r>
                              <w:rPr>
                                <w:sz w:val="15"/>
                                <w:szCs w:val="15"/>
                              </w:rPr>
                              <w:t>0</w:t>
                            </w:r>
                            <w:r w:rsidRPr="00BB58F7">
                              <w:rPr>
                                <w:sz w:val="15"/>
                                <w:szCs w:val="15"/>
                              </w:rPr>
                              <w:t>–</w:t>
                            </w:r>
                            <w:r>
                              <w:rPr>
                                <w:sz w:val="15"/>
                                <w:szCs w:val="15"/>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2" type="#_x0000_t202" style="position:absolute;left:0;text-align:left;margin-left:.4pt;margin-top:-20pt;width:376.05pt;height:28.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M8AEAAMI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" stroked="f">
                <v:textbox inset="0,0,0,0">
                  <w:txbxContent>
                    <w:p w14:paraId="76562F68" w14:textId="5BC964DC"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w:t>
                      </w:r>
                      <w:r w:rsidRPr="00BB58F7">
                        <w:rPr>
                          <w:sz w:val="15"/>
                          <w:szCs w:val="15"/>
                        </w:rPr>
                        <w:t>7</w:t>
                      </w:r>
                      <w:r>
                        <w:rPr>
                          <w:sz w:val="15"/>
                          <w:szCs w:val="15"/>
                        </w:rPr>
                        <w:t>0</w:t>
                      </w:r>
                      <w:r w:rsidRPr="00BB58F7">
                        <w:rPr>
                          <w:sz w:val="15"/>
                          <w:szCs w:val="15"/>
                        </w:rPr>
                        <w:t>–</w:t>
                      </w:r>
                      <w:r>
                        <w:rPr>
                          <w:sz w:val="15"/>
                          <w:szCs w:val="15"/>
                        </w:rPr>
                        <w:t>180</w:t>
                      </w:r>
                    </w:p>
                  </w:txbxContent>
                </v:textbox>
              </v:shape>
            </w:pict>
          </mc:Fallback>
        </mc:AlternateContent>
      </w:r>
      <w:r w:rsidR="0028069B" w:rsidRPr="00A4041A">
        <w:t>УДК</w:t>
      </w:r>
      <w:r w:rsidR="0028069B" w:rsidRPr="00856236">
        <w:t xml:space="preserve"> </w:t>
      </w:r>
      <w:r w:rsidR="00C26A01" w:rsidRPr="009E13B6">
        <w:t>801.73</w:t>
      </w:r>
      <w:r w:rsidR="00C26A01" w:rsidRPr="0042511A">
        <w:t>+2.219</w:t>
      </w:r>
    </w:p>
    <w:p w14:paraId="04A7BDFD" w14:textId="04BE0F37" w:rsidR="00C26A01" w:rsidRPr="00DD7262" w:rsidRDefault="00C26A01" w:rsidP="00C26A01">
      <w:pPr>
        <w:pStyle w:val="-3"/>
        <w:rPr>
          <w:lang w:val="en-US"/>
        </w:rPr>
      </w:pPr>
      <w:bookmarkStart w:id="64" w:name="_Toc79075165"/>
      <w:r w:rsidRPr="00E0781B">
        <w:rPr>
          <w:lang w:val="en-US"/>
        </w:rPr>
        <w:t>INVERSIVE</w:t>
      </w:r>
      <w:r w:rsidRPr="00DD7262">
        <w:rPr>
          <w:lang w:val="en-US"/>
        </w:rPr>
        <w:t xml:space="preserve"> </w:t>
      </w:r>
      <w:r w:rsidRPr="00E0781B">
        <w:rPr>
          <w:lang w:val="en-US"/>
        </w:rPr>
        <w:t>SEMIOTIC</w:t>
      </w:r>
      <w:r w:rsidRPr="00DD7262">
        <w:rPr>
          <w:lang w:val="en-US"/>
        </w:rPr>
        <w:t xml:space="preserve"> </w:t>
      </w:r>
      <w:r w:rsidRPr="00E0781B">
        <w:rPr>
          <w:lang w:val="en-US"/>
        </w:rPr>
        <w:t>ANALYSIS</w:t>
      </w:r>
      <w:r w:rsidRPr="00DD7262">
        <w:rPr>
          <w:lang w:val="en-US"/>
        </w:rPr>
        <w:t xml:space="preserve"> </w:t>
      </w:r>
      <w:r w:rsidRPr="00E0781B">
        <w:rPr>
          <w:lang w:val="en-US"/>
        </w:rPr>
        <w:t>OF</w:t>
      </w:r>
      <w:r w:rsidRPr="00DD7262">
        <w:rPr>
          <w:lang w:val="en-US"/>
        </w:rPr>
        <w:t xml:space="preserve"> </w:t>
      </w:r>
      <w:r w:rsidRPr="00E0781B">
        <w:rPr>
          <w:lang w:val="en-US"/>
        </w:rPr>
        <w:t>ROMAN</w:t>
      </w:r>
      <w:r w:rsidRPr="00DD7262">
        <w:rPr>
          <w:lang w:val="en-US"/>
        </w:rPr>
        <w:t xml:space="preserve"> </w:t>
      </w:r>
      <w:r w:rsidRPr="00E0781B">
        <w:rPr>
          <w:lang w:val="en-US"/>
        </w:rPr>
        <w:t>OF</w:t>
      </w:r>
      <w:r w:rsidRPr="00DD7262">
        <w:rPr>
          <w:lang w:val="en-US"/>
        </w:rPr>
        <w:t xml:space="preserve"> </w:t>
      </w:r>
      <w:r w:rsidRPr="00C26A01">
        <w:rPr>
          <w:lang w:val="en-US"/>
        </w:rPr>
        <w:br/>
      </w:r>
      <w:r w:rsidRPr="00E0781B">
        <w:rPr>
          <w:lang w:val="en-US"/>
        </w:rPr>
        <w:t>F</w:t>
      </w:r>
      <w:r w:rsidRPr="00DD7262">
        <w:rPr>
          <w:lang w:val="en-US"/>
        </w:rPr>
        <w:t xml:space="preserve">. </w:t>
      </w:r>
      <w:r w:rsidRPr="00E0781B">
        <w:rPr>
          <w:lang w:val="en-US"/>
        </w:rPr>
        <w:t>SOLOGUB</w:t>
      </w:r>
      <w:r w:rsidRPr="00DD7262">
        <w:rPr>
          <w:lang w:val="en-US"/>
        </w:rPr>
        <w:t xml:space="preserve"> «</w:t>
      </w:r>
      <w:r w:rsidRPr="00E0781B">
        <w:rPr>
          <w:lang w:val="en-US"/>
        </w:rPr>
        <w:t>LITTLE</w:t>
      </w:r>
      <w:r w:rsidRPr="00DD7262">
        <w:rPr>
          <w:lang w:val="en-US"/>
        </w:rPr>
        <w:t xml:space="preserve"> </w:t>
      </w:r>
      <w:r w:rsidRPr="00E0781B">
        <w:rPr>
          <w:lang w:val="en-US"/>
        </w:rPr>
        <w:t>DEMON</w:t>
      </w:r>
      <w:r w:rsidRPr="00DD7262">
        <w:rPr>
          <w:lang w:val="en-US"/>
        </w:rPr>
        <w:t>»</w:t>
      </w:r>
      <w:bookmarkEnd w:id="64"/>
    </w:p>
    <w:p w14:paraId="32303AD9" w14:textId="77777777" w:rsidR="00C26A01" w:rsidRPr="00101528" w:rsidRDefault="00C26A01" w:rsidP="00C26A01">
      <w:pPr>
        <w:pStyle w:val="-5"/>
        <w:rPr>
          <w:lang w:val="en-US"/>
        </w:rPr>
      </w:pPr>
      <w:bookmarkStart w:id="65" w:name="_Toc79075166"/>
      <w:r>
        <w:rPr>
          <w:lang w:val="en-US"/>
        </w:rPr>
        <w:t>V</w:t>
      </w:r>
      <w:r w:rsidRPr="00101528">
        <w:rPr>
          <w:lang w:val="en-US"/>
        </w:rPr>
        <w:t>.</w:t>
      </w:r>
      <w:r>
        <w:rPr>
          <w:lang w:val="en-US"/>
        </w:rPr>
        <w:t>Y</w:t>
      </w:r>
      <w:r w:rsidRPr="00101528">
        <w:rPr>
          <w:lang w:val="en-US"/>
        </w:rPr>
        <w:t>.</w:t>
      </w:r>
      <w:r w:rsidRPr="001D14A3">
        <w:rPr>
          <w:sz w:val="22"/>
          <w:szCs w:val="22"/>
          <w:lang w:val="en-US"/>
        </w:rPr>
        <w:t xml:space="preserve"> </w:t>
      </w:r>
      <w:r>
        <w:rPr>
          <w:lang w:val="en-US"/>
        </w:rPr>
        <w:t>Lebedev</w:t>
      </w:r>
      <w:r w:rsidRPr="00101528">
        <w:rPr>
          <w:lang w:val="en-US"/>
        </w:rPr>
        <w:t xml:space="preserve">*, </w:t>
      </w:r>
      <w:r>
        <w:rPr>
          <w:lang w:val="en-US"/>
        </w:rPr>
        <w:t>A</w:t>
      </w:r>
      <w:r w:rsidRPr="00DD7262">
        <w:rPr>
          <w:lang w:val="en-US"/>
        </w:rPr>
        <w:t>.</w:t>
      </w:r>
      <w:r>
        <w:rPr>
          <w:lang w:val="en-US"/>
        </w:rPr>
        <w:t>M</w:t>
      </w:r>
      <w:r w:rsidRPr="00DD7262">
        <w:rPr>
          <w:lang w:val="en-US"/>
        </w:rPr>
        <w:t>.</w:t>
      </w:r>
      <w:r w:rsidRPr="00101528">
        <w:rPr>
          <w:lang w:val="en-US"/>
        </w:rPr>
        <w:t xml:space="preserve"> </w:t>
      </w:r>
      <w:proofErr w:type="spellStart"/>
      <w:r>
        <w:rPr>
          <w:lang w:val="en-US"/>
        </w:rPr>
        <w:t>Prilutskij</w:t>
      </w:r>
      <w:proofErr w:type="spellEnd"/>
      <w:r w:rsidRPr="00101528">
        <w:rPr>
          <w:lang w:val="en-US"/>
        </w:rPr>
        <w:t>**</w:t>
      </w:r>
      <w:bookmarkEnd w:id="65"/>
    </w:p>
    <w:p w14:paraId="7F4E698D" w14:textId="77777777" w:rsidR="00C26A01" w:rsidRPr="00DD7262" w:rsidRDefault="00C26A01" w:rsidP="00C26A01">
      <w:pPr>
        <w:pStyle w:val="-7"/>
        <w:rPr>
          <w:lang w:val="en-US"/>
        </w:rPr>
      </w:pPr>
      <w:r w:rsidRPr="00101528">
        <w:rPr>
          <w:lang w:val="en-US"/>
        </w:rPr>
        <w:t>*</w:t>
      </w:r>
      <w:proofErr w:type="spellStart"/>
      <w:r>
        <w:rPr>
          <w:lang w:val="en-US"/>
        </w:rPr>
        <w:t>Tver</w:t>
      </w:r>
      <w:proofErr w:type="spellEnd"/>
      <w:r w:rsidRPr="00DD7262">
        <w:rPr>
          <w:lang w:val="en-US"/>
        </w:rPr>
        <w:t xml:space="preserve"> </w:t>
      </w:r>
      <w:r>
        <w:rPr>
          <w:lang w:val="en-US"/>
        </w:rPr>
        <w:t>State</w:t>
      </w:r>
      <w:r w:rsidRPr="00DD7262">
        <w:rPr>
          <w:lang w:val="en-US"/>
        </w:rPr>
        <w:t xml:space="preserve"> </w:t>
      </w:r>
      <w:proofErr w:type="spellStart"/>
      <w:r>
        <w:rPr>
          <w:lang w:val="en-US"/>
        </w:rPr>
        <w:t>Univerity</w:t>
      </w:r>
      <w:proofErr w:type="spellEnd"/>
      <w:r w:rsidRPr="001D14A3">
        <w:rPr>
          <w:lang w:val="en-US"/>
        </w:rPr>
        <w:t xml:space="preserve">, </w:t>
      </w:r>
      <w:proofErr w:type="spellStart"/>
      <w:r>
        <w:rPr>
          <w:lang w:val="en-US"/>
        </w:rPr>
        <w:t>Tver</w:t>
      </w:r>
      <w:proofErr w:type="spellEnd"/>
      <w:r w:rsidRPr="00DD7262">
        <w:rPr>
          <w:lang w:val="en-US"/>
        </w:rPr>
        <w:t>.</w:t>
      </w:r>
    </w:p>
    <w:p w14:paraId="7E343470" w14:textId="77777777" w:rsidR="00C26A01" w:rsidRPr="001D14A3" w:rsidRDefault="00C26A01" w:rsidP="00C26A01">
      <w:pPr>
        <w:pStyle w:val="-7"/>
        <w:rPr>
          <w:lang w:val="en-US"/>
        </w:rPr>
      </w:pPr>
      <w:r w:rsidRPr="00101528">
        <w:rPr>
          <w:lang w:val="en-US"/>
        </w:rPr>
        <w:t>**</w:t>
      </w:r>
      <w:r>
        <w:rPr>
          <w:lang w:val="en-US"/>
        </w:rPr>
        <w:t>Herzen State Pedagogical University of Russia, St. Petersburg</w:t>
      </w:r>
    </w:p>
    <w:p w14:paraId="33CCB462" w14:textId="77777777" w:rsidR="00C26A01" w:rsidRPr="000B2D56" w:rsidRDefault="00C26A01" w:rsidP="00C26A01">
      <w:pPr>
        <w:pStyle w:val="-a"/>
        <w:rPr>
          <w:lang w:val="en-US"/>
        </w:rPr>
      </w:pPr>
      <w:r w:rsidRPr="00C36509">
        <w:rPr>
          <w:lang w:val="en-US"/>
        </w:rPr>
        <w:t xml:space="preserve">This article is an approbation of the author's method of inverse semiotic analysis and research with the help of this method of a specific literary text </w:t>
      </w:r>
      <w:r>
        <w:rPr>
          <w:lang w:val="en-US"/>
        </w:rPr>
        <w:t>–</w:t>
      </w:r>
      <w:r w:rsidRPr="00C36509">
        <w:rPr>
          <w:lang w:val="en-US"/>
        </w:rPr>
        <w:t xml:space="preserve"> the novel by F.</w:t>
      </w:r>
      <w:r w:rsidRPr="00101528">
        <w:rPr>
          <w:lang w:val="en-US"/>
        </w:rPr>
        <w:t> </w:t>
      </w:r>
      <w:proofErr w:type="spellStart"/>
      <w:r w:rsidRPr="00C36509">
        <w:rPr>
          <w:lang w:val="en-US"/>
        </w:rPr>
        <w:t>Sologub</w:t>
      </w:r>
      <w:proofErr w:type="spellEnd"/>
      <w:r w:rsidRPr="00C36509">
        <w:rPr>
          <w:lang w:val="en-US"/>
        </w:rPr>
        <w:t xml:space="preserve"> </w:t>
      </w:r>
      <w:r w:rsidRPr="00101528">
        <w:rPr>
          <w:lang w:val="en-US"/>
        </w:rPr>
        <w:t>«</w:t>
      </w:r>
      <w:r w:rsidRPr="00C36509">
        <w:rPr>
          <w:lang w:val="en-US"/>
        </w:rPr>
        <w:t>The Little Demon</w:t>
      </w:r>
      <w:r w:rsidRPr="00101528">
        <w:rPr>
          <w:lang w:val="en-US"/>
        </w:rPr>
        <w:t>»</w:t>
      </w:r>
      <w:r w:rsidRPr="00C36509">
        <w:rPr>
          <w:lang w:val="en-US"/>
        </w:rPr>
        <w:t xml:space="preserve">. Inverse semiotic analysis is based on the concept of inversion </w:t>
      </w:r>
      <w:r>
        <w:rPr>
          <w:lang w:val="en-US"/>
        </w:rPr>
        <w:t>–</w:t>
      </w:r>
      <w:r w:rsidRPr="00C36509">
        <w:rPr>
          <w:lang w:val="en-US"/>
        </w:rPr>
        <w:t xml:space="preserve"> a special type of relationship in hierarchical structures in which the lower element acquires dominant properties, formally remaining in the same subordinate position. The studies carried out allowed us to identify different levels of inversion in the text of the novel: in the behavior and description of the characters, in the depiction of social and mental processes. This made it possible to conclude that the inversion of semiotic plans forms the semiotic code of the text.</w:t>
      </w:r>
    </w:p>
    <w:p w14:paraId="4F30EBA4" w14:textId="77777777" w:rsidR="00C26A01" w:rsidRPr="0096044A" w:rsidRDefault="00C26A01" w:rsidP="00C26A01">
      <w:pPr>
        <w:pStyle w:val="-b"/>
        <w:rPr>
          <w:lang w:val="en-US"/>
        </w:rPr>
      </w:pPr>
      <w:r w:rsidRPr="001D14A3">
        <w:rPr>
          <w:b/>
        </w:rPr>
        <w:t>К</w:t>
      </w:r>
      <w:proofErr w:type="spellStart"/>
      <w:r w:rsidRPr="001D14A3">
        <w:rPr>
          <w:b/>
          <w:lang w:val="en-US"/>
        </w:rPr>
        <w:t>eywords</w:t>
      </w:r>
      <w:proofErr w:type="spellEnd"/>
      <w:r w:rsidRPr="001D14A3">
        <w:rPr>
          <w:b/>
          <w:lang w:val="en-US"/>
        </w:rPr>
        <w:t>:</w:t>
      </w:r>
      <w:r w:rsidRPr="00C36509">
        <w:rPr>
          <w:lang w:val="en-US"/>
        </w:rPr>
        <w:t xml:space="preserve"> inversion, semiotics</w:t>
      </w:r>
      <w:r w:rsidRPr="0096044A">
        <w:rPr>
          <w:lang w:val="en-US"/>
        </w:rPr>
        <w:t>, artistic discourse, symbolic representation, categories of meaning.</w:t>
      </w:r>
    </w:p>
    <w:p w14:paraId="565A6E18" w14:textId="77777777" w:rsidR="00C26A01" w:rsidRPr="000B6447" w:rsidRDefault="00C26A01" w:rsidP="00C26A01">
      <w:pPr>
        <w:pStyle w:val="-f1"/>
        <w:rPr>
          <w:lang w:val="en-US"/>
        </w:rPr>
      </w:pPr>
      <w:r w:rsidRPr="000B6447">
        <w:rPr>
          <w:lang w:val="en-US"/>
        </w:rPr>
        <w:t>Authors information:</w:t>
      </w:r>
    </w:p>
    <w:p w14:paraId="663E7CDD" w14:textId="366105DD" w:rsidR="00C26A01" w:rsidRPr="000B2D56" w:rsidRDefault="00C26A01" w:rsidP="00C26A01">
      <w:pPr>
        <w:pStyle w:val="-f3"/>
        <w:rPr>
          <w:lang w:val="en-US"/>
        </w:rPr>
      </w:pPr>
      <w:r w:rsidRPr="000B2D56">
        <w:rPr>
          <w:lang w:val="en-US"/>
        </w:rPr>
        <w:t xml:space="preserve">LEBEDEV Vladimir </w:t>
      </w:r>
      <w:proofErr w:type="spellStart"/>
      <w:r w:rsidRPr="000B2D56">
        <w:rPr>
          <w:lang w:val="en-US"/>
        </w:rPr>
        <w:t>Yurievich</w:t>
      </w:r>
      <w:proofErr w:type="spellEnd"/>
      <w:r w:rsidRPr="000B2D56">
        <w:rPr>
          <w:lang w:val="en-US"/>
        </w:rPr>
        <w:t xml:space="preserve"> – PhD</w:t>
      </w:r>
      <w:r w:rsidR="00752465" w:rsidRPr="00752465">
        <w:rPr>
          <w:lang w:val="en-US"/>
        </w:rPr>
        <w:t xml:space="preserve"> (Philosophy)</w:t>
      </w:r>
      <w:r w:rsidRPr="000B2D56">
        <w:rPr>
          <w:lang w:val="en-US"/>
        </w:rPr>
        <w:t xml:space="preserve">, Professor of the Department of theology, Institute of pedagogical education and social technologies, </w:t>
      </w:r>
      <w:proofErr w:type="spellStart"/>
      <w:r w:rsidRPr="000B2D56">
        <w:rPr>
          <w:lang w:val="en-US"/>
        </w:rPr>
        <w:t>Tver</w:t>
      </w:r>
      <w:proofErr w:type="spellEnd"/>
      <w:r w:rsidRPr="000B2D56">
        <w:rPr>
          <w:lang w:val="en-US"/>
        </w:rPr>
        <w:t xml:space="preserve"> State University, </w:t>
      </w:r>
      <w:proofErr w:type="spellStart"/>
      <w:r w:rsidRPr="000B2D56">
        <w:rPr>
          <w:lang w:val="en-US"/>
        </w:rPr>
        <w:t>Tver</w:t>
      </w:r>
      <w:proofErr w:type="spellEnd"/>
      <w:r w:rsidRPr="000B2D56">
        <w:rPr>
          <w:lang w:val="en-US"/>
        </w:rPr>
        <w:t>. E-mail: semion.religare@yandex.ru.</w:t>
      </w:r>
    </w:p>
    <w:p w14:paraId="404A9DE3" w14:textId="1A21EC56" w:rsidR="00AB0E37" w:rsidRPr="00856236" w:rsidRDefault="00C26A01" w:rsidP="00752465">
      <w:pPr>
        <w:pStyle w:val="-f3"/>
      </w:pPr>
      <w:r w:rsidRPr="000B2D56">
        <w:rPr>
          <w:lang w:val="en-US"/>
        </w:rPr>
        <w:t>PRILUSKII Alexander Mikhailovich – PhD</w:t>
      </w:r>
      <w:r w:rsidR="00752465" w:rsidRPr="00752465">
        <w:rPr>
          <w:lang w:val="en-US"/>
        </w:rPr>
        <w:t xml:space="preserve"> (Philosophy)</w:t>
      </w:r>
      <w:r w:rsidRPr="000B2D56">
        <w:rPr>
          <w:lang w:val="en-US"/>
        </w:rPr>
        <w:t xml:space="preserve">, Professor, Professor of the Department of sociology and religious studies, Herzen State Pedagogical University of Russia, St.-Petersburg. </w:t>
      </w:r>
      <w:r w:rsidRPr="00C26A01">
        <w:t xml:space="preserve">E-mail: </w:t>
      </w:r>
      <w:hyperlink r:id="rId14" w:history="1">
        <w:r w:rsidRPr="00C26A01">
          <w:rPr>
            <w:rStyle w:val="af4"/>
            <w:color w:val="auto"/>
            <w:u w:val="none"/>
          </w:rPr>
          <w:t>alpril@mail.ru</w:t>
        </w:r>
      </w:hyperlink>
    </w:p>
    <w:p w14:paraId="6F2325FE" w14:textId="77777777" w:rsidR="003116EB" w:rsidRPr="00856236" w:rsidRDefault="003116EB" w:rsidP="002273D0">
      <w:pPr>
        <w:pStyle w:val="-f3"/>
        <w:sectPr w:rsidR="003116EB"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0C58B5CF" w:rsidR="006F6839" w:rsidRPr="006F6839" w:rsidRDefault="00FF2C40" w:rsidP="006F6839">
      <w:pPr>
        <w:pStyle w:val="3"/>
      </w:pPr>
      <w:bookmarkStart w:id="66" w:name="_Toc362006889"/>
      <w:bookmarkStart w:id="67" w:name="_Toc369589745"/>
      <w:bookmarkStart w:id="68" w:name="_Toc349862757"/>
      <w:bookmarkStart w:id="69" w:name="_Toc356905454"/>
      <w:bookmarkStart w:id="70" w:name="_Toc387262417"/>
      <w:bookmarkStart w:id="71" w:name="_Toc387313965"/>
      <w:bookmarkStart w:id="72" w:name="_Toc399413911"/>
      <w:bookmarkStart w:id="73" w:name="_Toc410560685"/>
      <w:bookmarkStart w:id="74" w:name="_Toc410642333"/>
      <w:bookmarkStart w:id="75" w:name="_Toc414343453"/>
      <w:bookmarkStart w:id="76" w:name="_Toc429352530"/>
      <w:bookmarkStart w:id="77" w:name="_Toc439069959"/>
      <w:bookmarkStart w:id="78" w:name="_Toc441572842"/>
      <w:bookmarkStart w:id="79" w:name="_Toc441573297"/>
      <w:bookmarkStart w:id="80" w:name="_Toc446340743"/>
      <w:bookmarkStart w:id="81" w:name="_Toc465159234"/>
      <w:bookmarkStart w:id="82" w:name="_Toc472493189"/>
      <w:bookmarkStart w:id="83" w:name="_Toc479849159"/>
      <w:bookmarkStart w:id="84" w:name="_Toc497096143"/>
      <w:bookmarkStart w:id="85" w:name="_Toc529231658"/>
      <w:bookmarkStart w:id="86" w:name="_Toc28333166"/>
      <w:bookmarkStart w:id="87" w:name="_Toc37855022"/>
      <w:bookmarkStart w:id="88" w:name="_Toc46685242"/>
      <w:bookmarkStart w:id="89" w:name="_Toc54565992"/>
      <w:bookmarkStart w:id="90" w:name="_Toc79075167"/>
      <w:bookmarkEnd w:id="28"/>
      <w:bookmarkEnd w:id="29"/>
      <w:r>
        <w:rPr>
          <w:noProof/>
        </w:rPr>
        <w:lastRenderedPageBreak/>
        <mc:AlternateContent>
          <mc:Choice Requires="wps">
            <w:drawing>
              <wp:anchor distT="0" distB="0" distL="114300" distR="114300" simplePos="0" relativeHeight="252346368" behindDoc="0" locked="0" layoutInCell="1" allowOverlap="1" wp14:anchorId="424377A7" wp14:editId="3EFDB4B0">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38616717"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181</w:t>
                            </w:r>
                            <w:r w:rsidRPr="00BB58F7">
                              <w:rPr>
                                <w:sz w:val="15"/>
                                <w:szCs w:val="15"/>
                              </w:rPr>
                              <w:t>–</w:t>
                            </w:r>
                            <w:r>
                              <w:rPr>
                                <w:sz w:val="15"/>
                                <w:szCs w:val="15"/>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3" type="#_x0000_t202" style="position:absolute;left:0;text-align:left;margin-left:1pt;margin-top:-19.25pt;width:376.05pt;height:13.8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BlmTRq8AEAAMIDAAAOAAAAAAAAAAAAAAAAAC4CAABkcnMv&#10;ZTJvRG9jLnhtbFBLAQItABQABgAIAAAAIQDtuax44AAAAAkBAAAPAAAAAAAAAAAAAAAAAEoEAABk&#10;cnMvZG93bnJldi54bWxQSwUGAAAAAAQABADzAAAAVwUAAAAA&#10;" stroked="f">
                <v:textbox inset="0,0,0,0">
                  <w:txbxContent>
                    <w:p w14:paraId="1703EAF0" w14:textId="38616717"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181</w:t>
                      </w:r>
                      <w:r w:rsidRPr="00BB58F7">
                        <w:rPr>
                          <w:sz w:val="15"/>
                          <w:szCs w:val="15"/>
                        </w:rPr>
                        <w:t>–</w:t>
                      </w:r>
                      <w:r>
                        <w:rPr>
                          <w:sz w:val="15"/>
                          <w:szCs w:val="15"/>
                        </w:rPr>
                        <w:t>188</w:t>
                      </w:r>
                    </w:p>
                  </w:txbxContent>
                </v:textbox>
              </v:shape>
            </w:pict>
          </mc:Fallback>
        </mc:AlternateContent>
      </w:r>
      <w:r w:rsidR="006F6839">
        <w:rPr>
          <w:noProof/>
        </w:rPr>
        <w:t>ИСТОРИЯ</w:t>
      </w:r>
      <w:r w:rsidR="00766938" w:rsidRPr="007145F9">
        <w:t xml:space="preserve"> </w:t>
      </w:r>
      <w:r w:rsidR="00766938" w:rsidRPr="000E0D40">
        <w:t>ФИЛОСОФИИ</w:t>
      </w:r>
      <w:bookmarkEnd w:id="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6F6839">
        <w:t xml:space="preserve"> И </w:t>
      </w:r>
      <w:r w:rsidR="006F6839">
        <w:br/>
        <w:t>СОВРЕМЕННЫЙ МИР</w:t>
      </w:r>
      <w:bookmarkEnd w:id="90"/>
    </w:p>
    <w:p w14:paraId="0ACD41A3" w14:textId="7565BE2B" w:rsidR="005B30E9" w:rsidRPr="00857016" w:rsidRDefault="00E74DF7" w:rsidP="00570B7B">
      <w:pPr>
        <w:pStyle w:val="-1"/>
      </w:pPr>
      <w:r w:rsidRPr="009704D5">
        <w:rPr>
          <w:rFonts w:eastAsia="Batang"/>
          <w:lang w:eastAsia="ko-KR"/>
        </w:rPr>
        <w:t>УДК</w:t>
      </w:r>
      <w:bookmarkStart w:id="91" w:name="_Toc69288181"/>
      <w:r w:rsidR="005B30E9" w:rsidRPr="00857016">
        <w:t xml:space="preserve"> </w:t>
      </w:r>
      <w:r w:rsidR="001951B2" w:rsidRPr="001951B2">
        <w:t>1(091)</w:t>
      </w:r>
      <w:r w:rsidR="001951B2">
        <w:t>:</w:t>
      </w:r>
      <w:r w:rsidR="005B30E9" w:rsidRPr="00857016">
        <w:t>266.5</w:t>
      </w:r>
    </w:p>
    <w:p w14:paraId="692E3293" w14:textId="298874D0" w:rsidR="005B30E9" w:rsidRPr="00073D9D" w:rsidRDefault="005B30E9" w:rsidP="00905417">
      <w:pPr>
        <w:pStyle w:val="-3"/>
      </w:pPr>
      <w:bookmarkStart w:id="92" w:name="_Toc79075168"/>
      <w:r>
        <w:t xml:space="preserve">ОСНОВНЫЕ КАТЕГОРИИ НЕОКОНФУЦИАНСТВА И </w:t>
      </w:r>
      <w:bookmarkEnd w:id="92"/>
    </w:p>
    <w:p w14:paraId="6C3D42C8" w14:textId="77777777" w:rsidR="005B30E9" w:rsidRPr="008A0EB3" w:rsidRDefault="005B30E9" w:rsidP="00D01B16">
      <w:pPr>
        <w:pStyle w:val="-3"/>
        <w:rPr>
          <w:lang w:val="en-US"/>
        </w:rPr>
      </w:pPr>
      <w:bookmarkStart w:id="93" w:name="_Toc79075170"/>
      <w:r w:rsidRPr="008A0EB3">
        <w:rPr>
          <w:lang w:val="en-US"/>
        </w:rPr>
        <w:t xml:space="preserve">MAIN CATEGORIES OF </w:t>
      </w:r>
      <w:r>
        <w:rPr>
          <w:lang w:val="en-US"/>
        </w:rPr>
        <w:t>NEO-CONFUCIANIZM AND</w:t>
      </w:r>
      <w:r w:rsidRPr="008A0EB3">
        <w:rPr>
          <w:lang w:val="en-US"/>
        </w:rPr>
        <w:t xml:space="preserve"> LEIBNIZ’S MONADOLOGY</w:t>
      </w:r>
      <w:bookmarkEnd w:id="93"/>
    </w:p>
    <w:p w14:paraId="0537E06E" w14:textId="6B57E959" w:rsidR="005B30E9" w:rsidRDefault="005B30E9" w:rsidP="00D01B16">
      <w:pPr>
        <w:pStyle w:val="-5"/>
        <w:rPr>
          <w:lang w:val="en-US"/>
        </w:rPr>
      </w:pPr>
      <w:bookmarkStart w:id="94" w:name="_Toc79075171"/>
      <w:r w:rsidRPr="00DC6DD5">
        <w:rPr>
          <w:lang w:val="en-US"/>
        </w:rPr>
        <w:t>I.A.</w:t>
      </w:r>
      <w:r w:rsidR="00D01B16" w:rsidRPr="000B2D56">
        <w:rPr>
          <w:lang w:val="en-US"/>
        </w:rPr>
        <w:t xml:space="preserve"> </w:t>
      </w:r>
      <w:r w:rsidRPr="00DC6DD5">
        <w:rPr>
          <w:lang w:val="en-US"/>
        </w:rPr>
        <w:t>Frolova</w:t>
      </w:r>
      <w:bookmarkEnd w:id="94"/>
    </w:p>
    <w:p w14:paraId="4BA9937B" w14:textId="77777777" w:rsidR="005B30E9" w:rsidRDefault="005B30E9" w:rsidP="00D01B16">
      <w:pPr>
        <w:pStyle w:val="-7"/>
        <w:rPr>
          <w:lang w:val="en-US"/>
        </w:rPr>
      </w:pPr>
      <w:proofErr w:type="spellStart"/>
      <w:r w:rsidRPr="00DC6DD5">
        <w:rPr>
          <w:lang w:val="en-US"/>
        </w:rPr>
        <w:t>Tver</w:t>
      </w:r>
      <w:proofErr w:type="spellEnd"/>
      <w:r>
        <w:rPr>
          <w:lang w:val="en-US"/>
        </w:rPr>
        <w:t xml:space="preserve"> State University, </w:t>
      </w:r>
      <w:proofErr w:type="spellStart"/>
      <w:r>
        <w:rPr>
          <w:lang w:val="en-US"/>
        </w:rPr>
        <w:t>Tver</w:t>
      </w:r>
      <w:proofErr w:type="spellEnd"/>
    </w:p>
    <w:p w14:paraId="438BC660" w14:textId="77777777" w:rsidR="005B30E9" w:rsidRPr="00A429A5" w:rsidRDefault="005B30E9" w:rsidP="00D01B16">
      <w:pPr>
        <w:pStyle w:val="-a"/>
        <w:rPr>
          <w:lang w:val="en-US"/>
        </w:rPr>
      </w:pPr>
      <w:r>
        <w:rPr>
          <w:lang w:val="en-US"/>
        </w:rPr>
        <w:t>Leibniz was the founder of the Academy of Sciences in Berlin, outstanding mathematician and man of deep knowledge and broad views. He became one of the best experts in Chinese philosophy in Europe. It happened because he helped Christian missionaries</w:t>
      </w:r>
      <w:r w:rsidRPr="0058052D">
        <w:rPr>
          <w:lang w:val="en-US"/>
        </w:rPr>
        <w:t xml:space="preserve">, </w:t>
      </w:r>
      <w:r>
        <w:rPr>
          <w:lang w:val="en-US"/>
        </w:rPr>
        <w:t>who were living in China, to interpret Chinese philosophical texts. But the question arises: can we say, that the ideas of neo-Confucianism to some extend influenced Leibniz’s philosophy? The article offers reasoning on this topic.</w:t>
      </w:r>
    </w:p>
    <w:p w14:paraId="644631E8" w14:textId="77777777" w:rsidR="005B30E9" w:rsidRPr="00F355C7" w:rsidRDefault="005B30E9" w:rsidP="00D01B16">
      <w:pPr>
        <w:pStyle w:val="-b"/>
        <w:rPr>
          <w:lang w:val="en-US"/>
        </w:rPr>
      </w:pPr>
      <w:r w:rsidRPr="00F355C7">
        <w:rPr>
          <w:b/>
          <w:lang w:val="en-US"/>
        </w:rPr>
        <w:t xml:space="preserve">Keywords: </w:t>
      </w:r>
      <w:r w:rsidRPr="009B0B7B">
        <w:rPr>
          <w:lang w:val="en-US"/>
        </w:rPr>
        <w:t>Leibniz</w:t>
      </w:r>
      <w:r w:rsidRPr="00F355C7">
        <w:rPr>
          <w:lang w:val="en-US"/>
        </w:rPr>
        <w:t>,</w:t>
      </w:r>
      <w:r w:rsidRPr="00F355C7">
        <w:rPr>
          <w:b/>
          <w:lang w:val="en-US"/>
        </w:rPr>
        <w:t xml:space="preserve"> </w:t>
      </w:r>
      <w:r w:rsidRPr="00976CC0">
        <w:rPr>
          <w:lang w:val="en-US"/>
        </w:rPr>
        <w:t>monadology</w:t>
      </w:r>
      <w:r>
        <w:rPr>
          <w:lang w:val="en-US"/>
        </w:rPr>
        <w:t>, neo-Confucianism.</w:t>
      </w:r>
    </w:p>
    <w:bookmarkEnd w:id="91"/>
    <w:p w14:paraId="6319F4EE" w14:textId="77777777" w:rsidR="00F81AE5" w:rsidRPr="00232D8E" w:rsidRDefault="00F81AE5" w:rsidP="00115D22">
      <w:pPr>
        <w:pStyle w:val="-f1"/>
        <w:rPr>
          <w:lang w:val="en-US"/>
        </w:rPr>
      </w:pPr>
      <w:r w:rsidRPr="00232D8E">
        <w:rPr>
          <w:lang w:val="en-US"/>
        </w:rPr>
        <w:t xml:space="preserve">Author information: </w:t>
      </w:r>
    </w:p>
    <w:p w14:paraId="75D62FF1" w14:textId="2D1B9141" w:rsidR="00F81AE5" w:rsidRPr="00830B36" w:rsidRDefault="00752465" w:rsidP="00115D22">
      <w:pPr>
        <w:pStyle w:val="-f3"/>
        <w:rPr>
          <w:i/>
        </w:rPr>
      </w:pPr>
      <w:r>
        <w:rPr>
          <w:lang w:val="en-US"/>
        </w:rPr>
        <w:t xml:space="preserve">FROLOVA Irina </w:t>
      </w:r>
      <w:proofErr w:type="spellStart"/>
      <w:r>
        <w:rPr>
          <w:lang w:val="en-US"/>
        </w:rPr>
        <w:t>Alekseevna</w:t>
      </w:r>
      <w:proofErr w:type="spellEnd"/>
      <w:r>
        <w:rPr>
          <w:lang w:val="en-US"/>
        </w:rPr>
        <w:t xml:space="preserve"> – PhD</w:t>
      </w:r>
      <w:r w:rsidRPr="00752465">
        <w:rPr>
          <w:lang w:val="en-US"/>
        </w:rPr>
        <w:t xml:space="preserve"> (Philosophy)</w:t>
      </w:r>
      <w:r w:rsidR="00F81AE5" w:rsidRPr="00232D8E">
        <w:rPr>
          <w:lang w:val="en-US"/>
        </w:rPr>
        <w:t xml:space="preserve">, </w:t>
      </w:r>
      <w:r w:rsidR="00F81AE5">
        <w:t>А</w:t>
      </w:r>
      <w:proofErr w:type="spellStart"/>
      <w:r w:rsidR="00F81AE5" w:rsidRPr="00232D8E">
        <w:rPr>
          <w:lang w:val="en-US"/>
        </w:rPr>
        <w:t>ssoc</w:t>
      </w:r>
      <w:proofErr w:type="spellEnd"/>
      <w:r w:rsidR="00F81AE5" w:rsidRPr="00232D8E">
        <w:rPr>
          <w:lang w:val="en-US"/>
        </w:rPr>
        <w:t>. Professor of the Dept. of Philosophy and Theory of Cultur</w:t>
      </w:r>
      <w:r w:rsidR="00F81AE5">
        <w:rPr>
          <w:lang w:val="en-US"/>
        </w:rPr>
        <w:t xml:space="preserve">e, </w:t>
      </w:r>
      <w:proofErr w:type="spellStart"/>
      <w:r w:rsidR="00F81AE5">
        <w:rPr>
          <w:lang w:val="en-US"/>
        </w:rPr>
        <w:t>Tver</w:t>
      </w:r>
      <w:proofErr w:type="spellEnd"/>
      <w:r w:rsidR="00F81AE5">
        <w:rPr>
          <w:lang w:val="en-US"/>
        </w:rPr>
        <w:t xml:space="preserve"> State University, </w:t>
      </w:r>
      <w:proofErr w:type="spellStart"/>
      <w:r w:rsidR="00F81AE5">
        <w:rPr>
          <w:lang w:val="en-US"/>
        </w:rPr>
        <w:t>Tver</w:t>
      </w:r>
      <w:proofErr w:type="spellEnd"/>
      <w:r w:rsidR="00F81AE5" w:rsidRPr="00AA091F">
        <w:rPr>
          <w:lang w:val="en-US"/>
        </w:rPr>
        <w:t>.</w:t>
      </w:r>
      <w:r w:rsidR="00F81AE5" w:rsidRPr="00232D8E">
        <w:rPr>
          <w:lang w:val="en-US"/>
        </w:rPr>
        <w:t xml:space="preserve"> E</w:t>
      </w:r>
      <w:r w:rsidR="00F81AE5" w:rsidRPr="00830B36">
        <w:t>-</w:t>
      </w:r>
      <w:r w:rsidR="00F81AE5" w:rsidRPr="00232D8E">
        <w:rPr>
          <w:lang w:val="en-US"/>
        </w:rPr>
        <w:t>mail</w:t>
      </w:r>
      <w:r w:rsidR="00F81AE5" w:rsidRPr="00830B36">
        <w:t xml:space="preserve">: </w:t>
      </w:r>
      <w:r w:rsidR="00F81AE5" w:rsidRPr="00232D8E">
        <w:rPr>
          <w:lang w:val="en-US"/>
        </w:rPr>
        <w:t>star</w:t>
      </w:r>
      <w:r w:rsidR="00F81AE5" w:rsidRPr="00830B36">
        <w:t>63@</w:t>
      </w:r>
      <w:proofErr w:type="spellStart"/>
      <w:r w:rsidR="00F81AE5" w:rsidRPr="00232D8E">
        <w:rPr>
          <w:lang w:val="en-US"/>
        </w:rPr>
        <w:t>yandex</w:t>
      </w:r>
      <w:proofErr w:type="spellEnd"/>
      <w:r w:rsidR="00F81AE5" w:rsidRPr="00830B36">
        <w:t>.</w:t>
      </w:r>
      <w:proofErr w:type="spellStart"/>
      <w:r w:rsidR="00F81AE5" w:rsidRPr="00232D8E">
        <w:rPr>
          <w:lang w:val="en-US"/>
        </w:rPr>
        <w:t>ru</w:t>
      </w:r>
      <w:proofErr w:type="spellEnd"/>
      <w:r w:rsidR="00F81AE5" w:rsidRPr="00830B36">
        <w:rPr>
          <w:i/>
        </w:rPr>
        <w:t xml:space="preserve"> </w:t>
      </w:r>
    </w:p>
    <w:p w14:paraId="71F71BE4" w14:textId="16B721CA" w:rsidR="00985074" w:rsidRPr="00B82004" w:rsidRDefault="00985074"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15"/>
          <w:footerReference w:type="even" r:id="rId16"/>
          <w:headerReference w:type="first" r:id="rId17"/>
          <w:footerReference w:type="first" r:id="rId18"/>
          <w:footnotePr>
            <w:numRestart w:val="eachSect"/>
          </w:footnotePr>
          <w:pgSz w:w="11906" w:h="16838" w:code="9"/>
          <w:pgMar w:top="1418" w:right="3120" w:bottom="3233" w:left="1303" w:header="1020" w:footer="2664" w:gutter="0"/>
          <w:pgNumType w:fmt="numberInDash"/>
          <w:cols w:space="708"/>
          <w:docGrid w:linePitch="360"/>
        </w:sectPr>
      </w:pPr>
    </w:p>
    <w:p w14:paraId="0326808C" w14:textId="1DD38E21" w:rsidR="00236169" w:rsidRPr="00C52C11" w:rsidRDefault="00FF2C40" w:rsidP="00236169">
      <w:pPr>
        <w:pStyle w:val="-1"/>
        <w:rPr>
          <w:bCs/>
          <w:i/>
          <w:color w:val="000000"/>
          <w:sz w:val="32"/>
          <w:szCs w:val="32"/>
        </w:rPr>
      </w:pPr>
      <w:bookmarkStart w:id="95" w:name="_Toc5350318"/>
      <w:bookmarkStart w:id="96" w:name="_Toc37855026"/>
      <w:r>
        <w:rPr>
          <w:noProof/>
        </w:rPr>
        <w:lastRenderedPageBreak/>
        <mc:AlternateContent>
          <mc:Choice Requires="wps">
            <w:drawing>
              <wp:anchor distT="0" distB="0" distL="114300" distR="114300" simplePos="0" relativeHeight="252348416" behindDoc="0" locked="0" layoutInCell="1" allowOverlap="1" wp14:anchorId="6FCEB3A1" wp14:editId="657C353B">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30EDC58D"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189</w:t>
                            </w:r>
                            <w:r w:rsidRPr="00BB58F7">
                              <w:rPr>
                                <w:sz w:val="15"/>
                                <w:szCs w:val="15"/>
                              </w:rPr>
                              <w:t>–</w:t>
                            </w:r>
                            <w:r>
                              <w:rPr>
                                <w:sz w:val="15"/>
                                <w:szCs w:val="15"/>
                              </w:rPr>
                              <w:t>199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4" type="#_x0000_t202" style="position:absolute;left:0;text-align:left;margin-left:1.35pt;margin-top:-19.9pt;width:376.05pt;height:2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6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3OHiXYN6kjEESZj0Y9AQQf4i7OBTFXx&#10;8HMvUHNmPzoSLznwHOA5qM+BcJJKKx45m8JtnJy692jajpCn8Ti4J4Ebk7k/d3Hql4ySJTmZOjnx&#10;z33Oev71Nr8B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0BJ8+vABAADCAwAADgAAAAAAAAAAAAAAAAAuAgAAZHJzL2Uy&#10;b0RvYy54bWxQSwECLQAUAAYACAAAACEA6RTAGt4AAAAIAQAADwAAAAAAAAAAAAAAAABKBAAAZHJz&#10;L2Rvd25yZXYueG1sUEsFBgAAAAAEAAQA8wAAAFUFAAAAAA==&#10;" stroked="f">
                <v:textbox inset="0,0,0,0">
                  <w:txbxContent>
                    <w:p w14:paraId="558140EB" w14:textId="30EDC58D"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189</w:t>
                      </w:r>
                      <w:r w:rsidRPr="00BB58F7">
                        <w:rPr>
                          <w:sz w:val="15"/>
                          <w:szCs w:val="15"/>
                        </w:rPr>
                        <w:t>–</w:t>
                      </w:r>
                      <w:r>
                        <w:rPr>
                          <w:sz w:val="15"/>
                          <w:szCs w:val="15"/>
                        </w:rPr>
                        <w:t>199</w:t>
                      </w:r>
                    </w:p>
                  </w:txbxContent>
                </v:textbox>
              </v:shape>
            </w:pict>
          </mc:Fallback>
        </mc:AlternateContent>
      </w:r>
      <w:r w:rsidR="002450BA" w:rsidRPr="003C1188">
        <w:rPr>
          <w:rFonts w:eastAsia="Calibri"/>
        </w:rPr>
        <w:t>УДК</w:t>
      </w:r>
      <w:r w:rsidR="002450BA" w:rsidRPr="00856236">
        <w:rPr>
          <w:rFonts w:eastAsia="Calibri"/>
        </w:rPr>
        <w:t xml:space="preserve"> </w:t>
      </w:r>
      <w:bookmarkStart w:id="97" w:name="_Hlk35001713"/>
      <w:bookmarkEnd w:id="95"/>
      <w:bookmarkEnd w:id="96"/>
      <w:r w:rsidR="00236169" w:rsidRPr="00856236">
        <w:t>1</w:t>
      </w:r>
      <w:r w:rsidR="00236169">
        <w:t>(091</w:t>
      </w:r>
      <w:bookmarkEnd w:id="97"/>
      <w:r w:rsidR="00236169">
        <w:t>)</w:t>
      </w:r>
    </w:p>
    <w:p w14:paraId="03632AD2" w14:textId="32C1E4D0" w:rsidR="00D323C6" w:rsidRPr="00D323C6" w:rsidRDefault="00D323C6" w:rsidP="00D323C6">
      <w:pPr>
        <w:pStyle w:val="-3"/>
        <w:rPr>
          <w:lang w:val="en-US"/>
        </w:rPr>
      </w:pPr>
      <w:bookmarkStart w:id="98" w:name="_Toc69288168"/>
      <w:bookmarkStart w:id="99" w:name="_Toc79075174"/>
      <w:r w:rsidRPr="00D323C6">
        <w:rPr>
          <w:lang w:val="en-US"/>
        </w:rPr>
        <w:t>THE LATEST FOREIGN RESEARCH ON HYPERBOREA (2010-2020)</w:t>
      </w:r>
      <w:bookmarkEnd w:id="99"/>
    </w:p>
    <w:p w14:paraId="05F9BF6A" w14:textId="77777777" w:rsidR="00D323C6" w:rsidRPr="00334D36" w:rsidRDefault="00D323C6" w:rsidP="00D323C6">
      <w:pPr>
        <w:pStyle w:val="-5"/>
        <w:rPr>
          <w:lang w:val="en-US"/>
        </w:rPr>
      </w:pPr>
      <w:bookmarkStart w:id="100" w:name="_Toc79075175"/>
      <w:r w:rsidRPr="006068B9">
        <w:rPr>
          <w:lang w:val="en-US"/>
        </w:rPr>
        <w:t>O</w:t>
      </w:r>
      <w:r>
        <w:rPr>
          <w:lang w:val="en-US"/>
        </w:rPr>
        <w:t>.</w:t>
      </w:r>
      <w:r w:rsidRPr="006068B9">
        <w:rPr>
          <w:lang w:val="en-US"/>
        </w:rPr>
        <w:t xml:space="preserve">A. </w:t>
      </w:r>
      <w:proofErr w:type="spellStart"/>
      <w:r w:rsidRPr="006068B9">
        <w:rPr>
          <w:lang w:val="en-US"/>
        </w:rPr>
        <w:t>Matveychev</w:t>
      </w:r>
      <w:bookmarkEnd w:id="100"/>
      <w:proofErr w:type="spellEnd"/>
    </w:p>
    <w:p w14:paraId="5930F84F" w14:textId="77777777" w:rsidR="00D323C6" w:rsidRPr="00334D36" w:rsidRDefault="00D323C6" w:rsidP="00D323C6">
      <w:pPr>
        <w:pStyle w:val="-7"/>
        <w:rPr>
          <w:lang w:val="en-US"/>
        </w:rPr>
      </w:pPr>
      <w:r w:rsidRPr="00334D36">
        <w:rPr>
          <w:lang w:val="en-US"/>
        </w:rPr>
        <w:t>Financial University under the Government of the Russian Federation</w:t>
      </w:r>
      <w:r w:rsidRPr="006068B9">
        <w:rPr>
          <w:lang w:val="en-US"/>
        </w:rPr>
        <w:t>, Moscow</w:t>
      </w:r>
    </w:p>
    <w:p w14:paraId="20EFDC93" w14:textId="77777777" w:rsidR="00F00C03" w:rsidRPr="008A4D4E" w:rsidRDefault="00F00C03" w:rsidP="00D323C6">
      <w:pPr>
        <w:pStyle w:val="-a"/>
        <w:rPr>
          <w:lang w:val="en-US"/>
        </w:rPr>
      </w:pPr>
      <w:r w:rsidRPr="008A4D4E">
        <w:rPr>
          <w:shd w:val="clear" w:color="auto" w:fill="FFFFFF"/>
          <w:lang w:val="en-US"/>
        </w:rPr>
        <w:t>The article is devoted to the analysis of a number of studies concerning the myth of Hyperborea that appeared in foreign scientific literature in the last decade (2010</w:t>
      </w:r>
      <w:r>
        <w:rPr>
          <w:shd w:val="clear" w:color="auto" w:fill="FFFFFF"/>
          <w:lang w:val="en-US"/>
        </w:rPr>
        <w:t>–</w:t>
      </w:r>
      <w:r w:rsidRPr="008A4D4E">
        <w:rPr>
          <w:shd w:val="clear" w:color="auto" w:fill="FFFFFF"/>
          <w:lang w:val="en-US"/>
        </w:rPr>
        <w:t xml:space="preserve">2020). In Russia, the topic of Hyperborea is to a certain extent discredited by the interest of numerous </w:t>
      </w:r>
      <w:proofErr w:type="spellStart"/>
      <w:r w:rsidRPr="008A4D4E">
        <w:rPr>
          <w:shd w:val="clear" w:color="auto" w:fill="FFFFFF"/>
          <w:lang w:val="en-US"/>
        </w:rPr>
        <w:t>esotericists</w:t>
      </w:r>
      <w:proofErr w:type="spellEnd"/>
      <w:r w:rsidRPr="008A4D4E">
        <w:rPr>
          <w:shd w:val="clear" w:color="auto" w:fill="FFFFFF"/>
          <w:lang w:val="en-US"/>
        </w:rPr>
        <w:t xml:space="preserve"> and nationalists; in foreign publications, however interest in this topic does not fade. The Norwegian philologist P.</w:t>
      </w:r>
      <w:r w:rsidRPr="00823170">
        <w:rPr>
          <w:shd w:val="clear" w:color="auto" w:fill="FFFFFF"/>
          <w:lang w:val="en-US"/>
        </w:rPr>
        <w:t> </w:t>
      </w:r>
      <w:proofErr w:type="spellStart"/>
      <w:r w:rsidRPr="008A4D4E">
        <w:rPr>
          <w:shd w:val="clear" w:color="auto" w:fill="FFFFFF"/>
          <w:lang w:val="en-US"/>
        </w:rPr>
        <w:t>Sandin</w:t>
      </w:r>
      <w:proofErr w:type="spellEnd"/>
      <w:r w:rsidRPr="008A4D4E">
        <w:rPr>
          <w:shd w:val="clear" w:color="auto" w:fill="FFFFFF"/>
          <w:lang w:val="en-US"/>
        </w:rPr>
        <w:t xml:space="preserve"> reveals the cultural and political background of the ancient concepts of the geographical affiliation of Hyperborea, for example, that of Pindar, who deliberately made a kind of </w:t>
      </w:r>
      <w:r w:rsidRPr="00823170">
        <w:rPr>
          <w:shd w:val="clear" w:color="auto" w:fill="FFFFFF"/>
          <w:lang w:val="en-US"/>
        </w:rPr>
        <w:t>«</w:t>
      </w:r>
      <w:r w:rsidRPr="008A4D4E">
        <w:rPr>
          <w:shd w:val="clear" w:color="auto" w:fill="FFFFFF"/>
          <w:lang w:val="en-US"/>
        </w:rPr>
        <w:t>anti-Scythians</w:t>
      </w:r>
      <w:r w:rsidRPr="00823170">
        <w:rPr>
          <w:shd w:val="clear" w:color="auto" w:fill="FFFFFF"/>
          <w:lang w:val="en-US"/>
        </w:rPr>
        <w:t>»</w:t>
      </w:r>
      <w:r w:rsidRPr="008A4D4E">
        <w:rPr>
          <w:shd w:val="clear" w:color="auto" w:fill="FFFFFF"/>
          <w:lang w:val="en-US"/>
        </w:rPr>
        <w:t xml:space="preserve"> out of the Hyperboreans. The fruit of </w:t>
      </w:r>
      <w:proofErr w:type="spellStart"/>
      <w:r w:rsidRPr="008A4D4E">
        <w:rPr>
          <w:shd w:val="clear" w:color="auto" w:fill="FFFFFF"/>
          <w:lang w:val="en-US"/>
        </w:rPr>
        <w:t>Sandin's</w:t>
      </w:r>
      <w:proofErr w:type="spellEnd"/>
      <w:r w:rsidRPr="008A4D4E">
        <w:rPr>
          <w:shd w:val="clear" w:color="auto" w:fill="FFFFFF"/>
          <w:lang w:val="en-US"/>
        </w:rPr>
        <w:t xml:space="preserve"> painstaking work was a detailed catalog of the Hyperboreans mentioned in ancient literature from Pindar and Herodotus to Byzantine grammarians and historians. The Polish historian J.</w:t>
      </w:r>
      <w:r w:rsidRPr="00823170">
        <w:rPr>
          <w:shd w:val="clear" w:color="auto" w:fill="FFFFFF"/>
          <w:lang w:val="en-US"/>
        </w:rPr>
        <w:t> </w:t>
      </w:r>
      <w:proofErr w:type="spellStart"/>
      <w:r w:rsidRPr="008A4D4E">
        <w:rPr>
          <w:shd w:val="clear" w:color="auto" w:fill="FFFFFF"/>
          <w:lang w:val="en-US"/>
        </w:rPr>
        <w:t>Chokhorowski</w:t>
      </w:r>
      <w:proofErr w:type="spellEnd"/>
      <w:r w:rsidRPr="008A4D4E">
        <w:rPr>
          <w:shd w:val="clear" w:color="auto" w:fill="FFFFFF"/>
          <w:lang w:val="en-US"/>
        </w:rPr>
        <w:t xml:space="preserve">, on the basis of archaeological materials, makes the assumption that the Delians called the peoples who lived on the northern side of the Carpathians, in the basin of the Vistula and Warta, </w:t>
      </w:r>
      <w:r w:rsidRPr="00823170">
        <w:rPr>
          <w:shd w:val="clear" w:color="auto" w:fill="FFFFFF"/>
          <w:lang w:val="en-US"/>
        </w:rPr>
        <w:t>«</w:t>
      </w:r>
      <w:r w:rsidRPr="008A4D4E">
        <w:rPr>
          <w:shd w:val="clear" w:color="auto" w:fill="FFFFFF"/>
          <w:lang w:val="en-US"/>
        </w:rPr>
        <w:t>Hyperboreans</w:t>
      </w:r>
      <w:r w:rsidRPr="00823170">
        <w:rPr>
          <w:shd w:val="clear" w:color="auto" w:fill="FFFFFF"/>
          <w:lang w:val="en-US"/>
        </w:rPr>
        <w:t>»</w:t>
      </w:r>
      <w:r w:rsidRPr="008A4D4E">
        <w:rPr>
          <w:shd w:val="clear" w:color="auto" w:fill="FFFFFF"/>
          <w:lang w:val="en-US"/>
        </w:rPr>
        <w:t>. Belgrade scientists A.</w:t>
      </w:r>
      <w:r w:rsidRPr="00823170">
        <w:rPr>
          <w:shd w:val="clear" w:color="auto" w:fill="FFFFFF"/>
          <w:lang w:val="en-US"/>
        </w:rPr>
        <w:t> </w:t>
      </w:r>
      <w:proofErr w:type="spellStart"/>
      <w:r w:rsidRPr="008A4D4E">
        <w:rPr>
          <w:shd w:val="clear" w:color="auto" w:fill="FFFFFF"/>
          <w:lang w:val="en-US"/>
        </w:rPr>
        <w:t>Palavestra</w:t>
      </w:r>
      <w:proofErr w:type="spellEnd"/>
      <w:r w:rsidRPr="008A4D4E">
        <w:rPr>
          <w:shd w:val="clear" w:color="auto" w:fill="FFFFFF"/>
          <w:lang w:val="en-US"/>
        </w:rPr>
        <w:t xml:space="preserve"> and M.</w:t>
      </w:r>
      <w:r w:rsidRPr="00823170">
        <w:rPr>
          <w:shd w:val="clear" w:color="auto" w:fill="FFFFFF"/>
          <w:lang w:val="en-US"/>
        </w:rPr>
        <w:t> </w:t>
      </w:r>
      <w:proofErr w:type="spellStart"/>
      <w:r w:rsidRPr="008A4D4E">
        <w:rPr>
          <w:shd w:val="clear" w:color="auto" w:fill="FFFFFF"/>
          <w:lang w:val="en-US"/>
        </w:rPr>
        <w:t>Milosavlevich</w:t>
      </w:r>
      <w:proofErr w:type="spellEnd"/>
      <w:r w:rsidRPr="008A4D4E">
        <w:rPr>
          <w:shd w:val="clear" w:color="auto" w:fill="FFFFFF"/>
          <w:lang w:val="en-US"/>
        </w:rPr>
        <w:t xml:space="preserve"> demonstrate how easily any version of the geographical affiliation of Hyperborea can become politically engaged. They do this on the examples of M.</w:t>
      </w:r>
      <w:r w:rsidRPr="00823170">
        <w:rPr>
          <w:shd w:val="clear" w:color="auto" w:fill="FFFFFF"/>
          <w:lang w:val="en-US"/>
        </w:rPr>
        <w:t> </w:t>
      </w:r>
      <w:proofErr w:type="spellStart"/>
      <w:r w:rsidRPr="008A4D4E">
        <w:rPr>
          <w:shd w:val="clear" w:color="auto" w:fill="FFFFFF"/>
          <w:lang w:val="en-US"/>
        </w:rPr>
        <w:t>Vasich</w:t>
      </w:r>
      <w:proofErr w:type="spellEnd"/>
      <w:r w:rsidRPr="008A4D4E">
        <w:rPr>
          <w:shd w:val="clear" w:color="auto" w:fill="FFFFFF"/>
          <w:lang w:val="en-US"/>
        </w:rPr>
        <w:t xml:space="preserve">, who identified Hyperborea with the discovered by him </w:t>
      </w:r>
      <w:r>
        <w:rPr>
          <w:shd w:val="clear" w:color="auto" w:fill="FFFFFF"/>
          <w:lang w:val="en-US"/>
        </w:rPr>
        <w:t xml:space="preserve">ancient civilization of </w:t>
      </w:r>
      <w:proofErr w:type="spellStart"/>
      <w:r>
        <w:rPr>
          <w:shd w:val="clear" w:color="auto" w:fill="FFFFFF"/>
          <w:lang w:val="en-US"/>
        </w:rPr>
        <w:t>Vinch</w:t>
      </w:r>
      <w:proofErr w:type="spellEnd"/>
      <w:r>
        <w:rPr>
          <w:shd w:val="clear" w:color="auto" w:fill="FFFFFF"/>
          <w:lang w:val="en-US"/>
        </w:rPr>
        <w:t xml:space="preserve">; </w:t>
      </w:r>
      <w:r w:rsidRPr="008A4D4E">
        <w:rPr>
          <w:shd w:val="clear" w:color="auto" w:fill="FFFFFF"/>
          <w:lang w:val="en-US"/>
        </w:rPr>
        <w:t>M.</w:t>
      </w:r>
      <w:r w:rsidRPr="00823170">
        <w:rPr>
          <w:shd w:val="clear" w:color="auto" w:fill="FFFFFF"/>
          <w:lang w:val="en-US"/>
        </w:rPr>
        <w:t> </w:t>
      </w:r>
      <w:r w:rsidRPr="008A4D4E">
        <w:rPr>
          <w:shd w:val="clear" w:color="auto" w:fill="FFFFFF"/>
          <w:lang w:val="en-US"/>
        </w:rPr>
        <w:t>Budimir, who recognized the Slavs in Hyperborea; D.</w:t>
      </w:r>
      <w:r w:rsidRPr="00823170">
        <w:rPr>
          <w:shd w:val="clear" w:color="auto" w:fill="FFFFFF"/>
          <w:lang w:val="en-US"/>
        </w:rPr>
        <w:t> </w:t>
      </w:r>
      <w:proofErr w:type="spellStart"/>
      <w:r w:rsidRPr="008A4D4E">
        <w:rPr>
          <w:shd w:val="clear" w:color="auto" w:fill="FFFFFF"/>
          <w:lang w:val="en-US"/>
        </w:rPr>
        <w:t>Garashanin</w:t>
      </w:r>
      <w:proofErr w:type="spellEnd"/>
      <w:r w:rsidRPr="008A4D4E">
        <w:rPr>
          <w:shd w:val="clear" w:color="auto" w:fill="FFFFFF"/>
          <w:lang w:val="en-US"/>
        </w:rPr>
        <w:t>, who placed Hyperborea in the Danube. The Italian religious scholar M.</w:t>
      </w:r>
      <w:r w:rsidRPr="00823170">
        <w:rPr>
          <w:shd w:val="clear" w:color="auto" w:fill="FFFFFF"/>
          <w:lang w:val="en-US"/>
        </w:rPr>
        <w:t> </w:t>
      </w:r>
      <w:proofErr w:type="spellStart"/>
      <w:r w:rsidRPr="008A4D4E">
        <w:rPr>
          <w:shd w:val="clear" w:color="auto" w:fill="FFFFFF"/>
          <w:lang w:val="en-US"/>
        </w:rPr>
        <w:t>Introvigne</w:t>
      </w:r>
      <w:proofErr w:type="spellEnd"/>
      <w:r w:rsidRPr="008A4D4E">
        <w:rPr>
          <w:shd w:val="clear" w:color="auto" w:fill="FFFFFF"/>
          <w:lang w:val="en-US"/>
        </w:rPr>
        <w:t xml:space="preserve"> reveals the esoteric foundations of Costa Rican nationalism, which turns to the Hyperborean metaphor to substantiate the exclusiveness of his nation. J.</w:t>
      </w:r>
      <w:r w:rsidRPr="00823170">
        <w:rPr>
          <w:shd w:val="clear" w:color="auto" w:fill="FFFFFF"/>
          <w:lang w:val="en-US"/>
        </w:rPr>
        <w:t> </w:t>
      </w:r>
      <w:r w:rsidRPr="008A4D4E">
        <w:rPr>
          <w:shd w:val="clear" w:color="auto" w:fill="FFFFFF"/>
          <w:lang w:val="en-US"/>
        </w:rPr>
        <w:t>Arnold (Warsaw) analyzes the concept of Hyperborea in the works of the founder of traditionalism R.</w:t>
      </w:r>
      <w:r w:rsidRPr="00823170">
        <w:rPr>
          <w:shd w:val="clear" w:color="auto" w:fill="FFFFFF"/>
          <w:lang w:val="en-US"/>
        </w:rPr>
        <w:t> </w:t>
      </w:r>
      <w:proofErr w:type="spellStart"/>
      <w:r w:rsidRPr="008A4D4E">
        <w:rPr>
          <w:shd w:val="clear" w:color="auto" w:fill="FFFFFF"/>
          <w:lang w:val="en-US"/>
        </w:rPr>
        <w:t>Guénon</w:t>
      </w:r>
      <w:proofErr w:type="spellEnd"/>
      <w:r w:rsidRPr="008A4D4E">
        <w:rPr>
          <w:shd w:val="clear" w:color="auto" w:fill="FFFFFF"/>
          <w:lang w:val="en-US"/>
        </w:rPr>
        <w:t>. L.</w:t>
      </w:r>
      <w:r w:rsidRPr="00823170">
        <w:rPr>
          <w:shd w:val="clear" w:color="auto" w:fill="FFFFFF"/>
          <w:lang w:val="en-US"/>
        </w:rPr>
        <w:t> </w:t>
      </w:r>
      <w:r w:rsidRPr="008A4D4E">
        <w:rPr>
          <w:shd w:val="clear" w:color="auto" w:fill="FFFFFF"/>
          <w:lang w:val="en-US"/>
        </w:rPr>
        <w:t xml:space="preserve">Webb (Gothenburg) explores the ways in which the myths of Thule and Hyperborea were used in Roman literature from Catullus to </w:t>
      </w:r>
      <w:proofErr w:type="spellStart"/>
      <w:r w:rsidRPr="008A4D4E">
        <w:rPr>
          <w:shd w:val="clear" w:color="auto" w:fill="FFFFFF"/>
          <w:lang w:val="en-US"/>
        </w:rPr>
        <w:t>Sidonius</w:t>
      </w:r>
      <w:proofErr w:type="spellEnd"/>
      <w:r w:rsidRPr="008A4D4E">
        <w:rPr>
          <w:shd w:val="clear" w:color="auto" w:fill="FFFFFF"/>
          <w:lang w:val="en-US"/>
        </w:rPr>
        <w:t xml:space="preserve"> </w:t>
      </w:r>
      <w:proofErr w:type="spellStart"/>
      <w:r w:rsidRPr="008A4D4E">
        <w:rPr>
          <w:shd w:val="clear" w:color="auto" w:fill="FFFFFF"/>
          <w:lang w:val="en-US"/>
        </w:rPr>
        <w:t>Apollinarius</w:t>
      </w:r>
      <w:proofErr w:type="spellEnd"/>
      <w:r w:rsidRPr="008A4D4E">
        <w:rPr>
          <w:shd w:val="clear" w:color="auto" w:fill="FFFFFF"/>
          <w:lang w:val="en-US"/>
        </w:rPr>
        <w:t>.</w:t>
      </w:r>
    </w:p>
    <w:p w14:paraId="2CEDC2FA" w14:textId="77777777" w:rsidR="00F00C03" w:rsidRPr="000B2D56" w:rsidRDefault="00F00C03" w:rsidP="00D323C6">
      <w:pPr>
        <w:pStyle w:val="-b"/>
        <w:rPr>
          <w:lang w:val="en-US"/>
        </w:rPr>
      </w:pPr>
      <w:r w:rsidRPr="000B2D56">
        <w:rPr>
          <w:b/>
          <w:lang w:val="en-US"/>
        </w:rPr>
        <w:t>Keywords</w:t>
      </w:r>
      <w:r w:rsidRPr="000B2D56">
        <w:rPr>
          <w:lang w:val="en-US"/>
        </w:rPr>
        <w:t>: history of philosophy, mythology, religion, archeology, Ancient Greece, Hyperborea, Thule.</w:t>
      </w:r>
    </w:p>
    <w:bookmarkEnd w:id="98"/>
    <w:p w14:paraId="7982D81B" w14:textId="77777777" w:rsidR="00236169" w:rsidRPr="00334D36" w:rsidRDefault="00236169" w:rsidP="00236169">
      <w:pPr>
        <w:pStyle w:val="-f1"/>
        <w:rPr>
          <w:lang w:val="en-US"/>
        </w:rPr>
      </w:pPr>
      <w:r w:rsidRPr="00334D36">
        <w:rPr>
          <w:lang w:val="en-US"/>
        </w:rPr>
        <w:t>Author information:</w:t>
      </w:r>
    </w:p>
    <w:p w14:paraId="2BA97FAB" w14:textId="55F24C48" w:rsidR="00236169" w:rsidRPr="00BA673B" w:rsidRDefault="00236169" w:rsidP="00236169">
      <w:pPr>
        <w:pStyle w:val="-f3"/>
      </w:pPr>
      <w:r w:rsidRPr="00334D36">
        <w:rPr>
          <w:lang w:val="en-US"/>
        </w:rPr>
        <w:t>MATVEYCHEV Oleg</w:t>
      </w:r>
      <w:r w:rsidRPr="00435AB9">
        <w:rPr>
          <w:lang w:val="en-US"/>
        </w:rPr>
        <w:t xml:space="preserve"> </w:t>
      </w:r>
      <w:proofErr w:type="spellStart"/>
      <w:r>
        <w:rPr>
          <w:lang w:val="en-US"/>
        </w:rPr>
        <w:t>Anatolyevich</w:t>
      </w:r>
      <w:proofErr w:type="spellEnd"/>
      <w:r w:rsidRPr="00435AB9">
        <w:rPr>
          <w:lang w:val="en-US"/>
        </w:rPr>
        <w:t xml:space="preserve"> –</w:t>
      </w:r>
      <w:r>
        <w:rPr>
          <w:lang w:val="en-US"/>
        </w:rPr>
        <w:t xml:space="preserve"> PhD</w:t>
      </w:r>
      <w:r w:rsidR="00752465" w:rsidRPr="00752465">
        <w:rPr>
          <w:lang w:val="en-US"/>
        </w:rPr>
        <w:t xml:space="preserve"> (Philosophy)</w:t>
      </w:r>
      <w:r w:rsidRPr="00435AB9">
        <w:rPr>
          <w:lang w:val="en-US"/>
        </w:rPr>
        <w:t>,</w:t>
      </w:r>
      <w:r w:rsidRPr="00334D36">
        <w:rPr>
          <w:lang w:val="en-US"/>
        </w:rPr>
        <w:t xml:space="preserve"> Professor</w:t>
      </w:r>
      <w:r w:rsidRPr="00435AB9">
        <w:rPr>
          <w:lang w:val="en-US"/>
        </w:rPr>
        <w:t>,</w:t>
      </w:r>
      <w:r w:rsidRPr="00334D36">
        <w:rPr>
          <w:lang w:val="en-US"/>
        </w:rPr>
        <w:t xml:space="preserve"> Financial University under the Government of the Russian Federation,</w:t>
      </w:r>
      <w:r w:rsidRPr="00435AB9">
        <w:rPr>
          <w:lang w:val="en-US"/>
        </w:rPr>
        <w:t xml:space="preserve"> </w:t>
      </w:r>
      <w:r w:rsidRPr="00E5018E">
        <w:rPr>
          <w:lang w:val="en-US"/>
        </w:rPr>
        <w:t>Moscow</w:t>
      </w:r>
      <w:r w:rsidRPr="00435AB9">
        <w:rPr>
          <w:lang w:val="en-US"/>
        </w:rPr>
        <w:t>.</w:t>
      </w:r>
      <w:r w:rsidRPr="00E5018E">
        <w:rPr>
          <w:lang w:val="en-US"/>
        </w:rPr>
        <w:t xml:space="preserve"> </w:t>
      </w:r>
      <w:r w:rsidRPr="00334D36">
        <w:rPr>
          <w:lang w:val="en-US"/>
        </w:rPr>
        <w:t>E</w:t>
      </w:r>
      <w:r w:rsidRPr="00BA673B">
        <w:t>-</w:t>
      </w:r>
      <w:r w:rsidRPr="00334D36">
        <w:rPr>
          <w:lang w:val="en-US"/>
        </w:rPr>
        <w:t>mail</w:t>
      </w:r>
      <w:r w:rsidRPr="00BA673B">
        <w:t xml:space="preserve">: </w:t>
      </w:r>
      <w:proofErr w:type="spellStart"/>
      <w:r w:rsidRPr="00334D36">
        <w:rPr>
          <w:lang w:val="en-US"/>
        </w:rPr>
        <w:t>matveyol</w:t>
      </w:r>
      <w:proofErr w:type="spellEnd"/>
      <w:r w:rsidRPr="00BA673B">
        <w:t>@</w:t>
      </w:r>
      <w:proofErr w:type="spellStart"/>
      <w:r w:rsidRPr="00334D36">
        <w:rPr>
          <w:lang w:val="en-US"/>
        </w:rPr>
        <w:t>yandex</w:t>
      </w:r>
      <w:proofErr w:type="spellEnd"/>
      <w:r w:rsidRPr="00BA673B">
        <w:t>.</w:t>
      </w:r>
      <w:proofErr w:type="spellStart"/>
      <w:r w:rsidRPr="00334D36">
        <w:rPr>
          <w:lang w:val="en-US"/>
        </w:rPr>
        <w:t>ru</w:t>
      </w:r>
      <w:proofErr w:type="spellEnd"/>
    </w:p>
    <w:p w14:paraId="21D9A0CC" w14:textId="77777777" w:rsidR="00AB0E37" w:rsidRPr="00BA673B" w:rsidRDefault="00AB0E37" w:rsidP="003C085C"/>
    <w:p w14:paraId="357A4A4C" w14:textId="77777777" w:rsidR="003116EB" w:rsidRPr="00BA673B" w:rsidRDefault="003116EB" w:rsidP="003C085C">
      <w:pPr>
        <w:sectPr w:rsidR="003116EB" w:rsidRPr="00BA673B" w:rsidSect="0073032F">
          <w:footnotePr>
            <w:numRestart w:val="eachSect"/>
          </w:footnotePr>
          <w:pgSz w:w="11906" w:h="16838" w:code="9"/>
          <w:pgMar w:top="1418" w:right="3120" w:bottom="3233" w:left="1303" w:header="1020" w:footer="2664" w:gutter="0"/>
          <w:pgNumType w:fmt="numberInDash"/>
          <w:cols w:space="708"/>
          <w:docGrid w:linePitch="360"/>
        </w:sectPr>
      </w:pPr>
    </w:p>
    <w:p w14:paraId="6B7C3776" w14:textId="00BB9B46" w:rsidR="00B61742" w:rsidRPr="00964565" w:rsidRDefault="00FF2C40" w:rsidP="00B61742">
      <w:pPr>
        <w:pStyle w:val="-1"/>
      </w:pPr>
      <w:r>
        <w:rPr>
          <w:noProof/>
        </w:rPr>
        <w:lastRenderedPageBreak/>
        <mc:AlternateContent>
          <mc:Choice Requires="wps">
            <w:drawing>
              <wp:anchor distT="0" distB="0" distL="114300" distR="114300" simplePos="0" relativeHeight="252350464" behindDoc="0" locked="0" layoutInCell="1" allowOverlap="1" wp14:anchorId="17DA1A3D" wp14:editId="3AF713DE">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376619B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200</w:t>
                            </w:r>
                            <w:r w:rsidRPr="00BB58F7">
                              <w:rPr>
                                <w:sz w:val="15"/>
                                <w:szCs w:val="15"/>
                              </w:rPr>
                              <w:t>–</w:t>
                            </w:r>
                            <w:r>
                              <w:rPr>
                                <w:sz w:val="15"/>
                                <w:szCs w:val="15"/>
                              </w:rPr>
                              <w:t>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5" type="#_x0000_t202" style="position:absolute;left:0;text-align:left;margin-left:1.4pt;margin-top:-20.4pt;width:376.05pt;height:28.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Y+DWr/ABAADCAwAADgAAAAAAAAAAAAAAAAAuAgAAZHJzL2Uy&#10;b0RvYy54bWxQSwECLQAUAAYACAAAACEAYvfDm94AAAAIAQAADwAAAAAAAAAAAAAAAABKBAAAZHJz&#10;L2Rvd25yZXYueG1sUEsFBgAAAAAEAAQA8wAAAFUFAAAAAA==&#10;" stroked="f">
                <v:textbox inset="0,0,0,0">
                  <w:txbxContent>
                    <w:p w14:paraId="11F1B51F" w14:textId="376619B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200</w:t>
                      </w:r>
                      <w:r w:rsidRPr="00BB58F7">
                        <w:rPr>
                          <w:sz w:val="15"/>
                          <w:szCs w:val="15"/>
                        </w:rPr>
                        <w:t>–</w:t>
                      </w:r>
                      <w:r>
                        <w:rPr>
                          <w:sz w:val="15"/>
                          <w:szCs w:val="15"/>
                        </w:rPr>
                        <w:t>215</w:t>
                      </w:r>
                    </w:p>
                  </w:txbxContent>
                </v:textbox>
              </v:shape>
            </w:pict>
          </mc:Fallback>
        </mc:AlternateContent>
      </w:r>
      <w:r w:rsidR="000674EE" w:rsidRPr="00985176">
        <w:t>УДК</w:t>
      </w:r>
      <w:r w:rsidR="000674EE" w:rsidRPr="00856236">
        <w:t xml:space="preserve"> </w:t>
      </w:r>
      <w:bookmarkStart w:id="101" w:name="_Toc69288189"/>
      <w:bookmarkStart w:id="102" w:name="_Toc59705547"/>
      <w:r w:rsidR="00B61742" w:rsidRPr="00964565">
        <w:t>1(</w:t>
      </w:r>
      <w:proofErr w:type="gramStart"/>
      <w:r w:rsidR="00B61742" w:rsidRPr="00964565">
        <w:t>091)+</w:t>
      </w:r>
      <w:proofErr w:type="gramEnd"/>
      <w:r w:rsidR="00B61742" w:rsidRPr="00964565">
        <w:t>171</w:t>
      </w:r>
    </w:p>
    <w:p w14:paraId="2513D900" w14:textId="4ADE90E8" w:rsidR="00B61742" w:rsidRDefault="00B61742" w:rsidP="00B61742">
      <w:pPr>
        <w:pStyle w:val="-3"/>
        <w:rPr>
          <w:shd w:val="clear" w:color="auto" w:fill="FFFFFF"/>
          <w:lang w:val="en-US"/>
        </w:rPr>
      </w:pPr>
      <w:bookmarkStart w:id="103" w:name="_Toc79075178"/>
      <w:r w:rsidRPr="008B56DB">
        <w:rPr>
          <w:shd w:val="clear" w:color="auto" w:fill="FFFFFF"/>
          <w:lang w:val="en-US"/>
        </w:rPr>
        <w:t xml:space="preserve">DO UNIVERSAL (TIMELESS) VALUES EXIST? </w:t>
      </w:r>
      <w:r w:rsidRPr="000B2D56">
        <w:rPr>
          <w:shd w:val="clear" w:color="auto" w:fill="FFFFFF"/>
          <w:lang w:val="en-US"/>
        </w:rPr>
        <w:br/>
      </w:r>
      <w:r w:rsidRPr="008B56DB">
        <w:rPr>
          <w:shd w:val="clear" w:color="auto" w:fill="FFFFFF"/>
          <w:lang w:val="en-US"/>
        </w:rPr>
        <w:t>ETHICAL PROJECT OF MORITZ SCHLICK</w:t>
      </w:r>
      <w:bookmarkEnd w:id="103"/>
    </w:p>
    <w:p w14:paraId="05788FAC" w14:textId="77777777" w:rsidR="00B61742" w:rsidRDefault="00B61742" w:rsidP="00B61742">
      <w:pPr>
        <w:pStyle w:val="-5"/>
        <w:rPr>
          <w:shd w:val="clear" w:color="auto" w:fill="FFFFFF"/>
          <w:lang w:val="en-US"/>
        </w:rPr>
      </w:pPr>
      <w:bookmarkStart w:id="104" w:name="_Toc79075179"/>
      <w:r>
        <w:rPr>
          <w:shd w:val="clear" w:color="auto" w:fill="FFFFFF"/>
          <w:lang w:val="en-US"/>
        </w:rPr>
        <w:t xml:space="preserve">A.M. </w:t>
      </w:r>
      <w:proofErr w:type="spellStart"/>
      <w:r>
        <w:rPr>
          <w:shd w:val="clear" w:color="auto" w:fill="FFFFFF"/>
          <w:lang w:val="en-US"/>
        </w:rPr>
        <w:t>Davletshina</w:t>
      </w:r>
      <w:bookmarkEnd w:id="104"/>
      <w:proofErr w:type="spellEnd"/>
    </w:p>
    <w:p w14:paraId="7D2C7593" w14:textId="77777777" w:rsidR="00B61742" w:rsidRPr="00964565" w:rsidRDefault="00B61742" w:rsidP="00B61742">
      <w:pPr>
        <w:pStyle w:val="-7"/>
        <w:rPr>
          <w:shd w:val="clear" w:color="auto" w:fill="FFFFFF"/>
          <w:lang w:val="en-US"/>
        </w:rPr>
      </w:pPr>
      <w:r>
        <w:rPr>
          <w:shd w:val="clear" w:color="auto" w:fill="FFFFFF"/>
          <w:lang w:val="en-US"/>
        </w:rPr>
        <w:t>Ural Federal University</w:t>
      </w:r>
      <w:r w:rsidRPr="00E96C5A">
        <w:rPr>
          <w:shd w:val="clear" w:color="auto" w:fill="FFFFFF"/>
          <w:lang w:val="en-US"/>
        </w:rPr>
        <w:t xml:space="preserve">, </w:t>
      </w:r>
      <w:r w:rsidRPr="00964565">
        <w:rPr>
          <w:shd w:val="clear" w:color="auto" w:fill="FFFFFF"/>
          <w:lang w:val="en-US"/>
        </w:rPr>
        <w:t>Ekaterinburg</w:t>
      </w:r>
    </w:p>
    <w:p w14:paraId="2DA77C2B" w14:textId="77777777" w:rsidR="00B61742" w:rsidRPr="00964565" w:rsidRDefault="00B61742" w:rsidP="00B61742">
      <w:pPr>
        <w:pStyle w:val="-a"/>
        <w:rPr>
          <w:shd w:val="clear" w:color="auto" w:fill="FFFFFF"/>
          <w:lang w:val="en-US"/>
        </w:rPr>
      </w:pPr>
      <w:r w:rsidRPr="00964565">
        <w:rPr>
          <w:shd w:val="clear" w:color="auto" w:fill="FFFFFF"/>
          <w:lang w:val="en-US"/>
        </w:rPr>
        <w:t xml:space="preserve">The article aims at reconstructing philosophical ethics developed by Moritz </w:t>
      </w:r>
      <w:proofErr w:type="spellStart"/>
      <w:r w:rsidRPr="00964565">
        <w:rPr>
          <w:shd w:val="clear" w:color="auto" w:fill="FFFFFF"/>
          <w:lang w:val="en-US"/>
        </w:rPr>
        <w:t>Schlick</w:t>
      </w:r>
      <w:proofErr w:type="spellEnd"/>
      <w:r w:rsidRPr="00964565">
        <w:rPr>
          <w:shd w:val="clear" w:color="auto" w:fill="FFFFFF"/>
          <w:lang w:val="en-US"/>
        </w:rPr>
        <w:t xml:space="preserve"> and at outlining its relation to temporality. We analyze in greater detail </w:t>
      </w:r>
      <w:proofErr w:type="spellStart"/>
      <w:r w:rsidRPr="00964565">
        <w:rPr>
          <w:shd w:val="clear" w:color="auto" w:fill="FFFFFF"/>
          <w:lang w:val="en-US"/>
        </w:rPr>
        <w:t>Schlick's</w:t>
      </w:r>
      <w:proofErr w:type="spellEnd"/>
      <w:r w:rsidRPr="00964565">
        <w:rPr>
          <w:shd w:val="clear" w:color="auto" w:fill="FFFFFF"/>
          <w:lang w:val="en-US"/>
        </w:rPr>
        <w:t xml:space="preserve"> last work 'Problems Of Ethics', in which he addresses the problems of philosophical reflection on morality. We place </w:t>
      </w:r>
      <w:proofErr w:type="spellStart"/>
      <w:r w:rsidRPr="00964565">
        <w:rPr>
          <w:shd w:val="clear" w:color="auto" w:fill="FFFFFF"/>
          <w:lang w:val="en-US"/>
        </w:rPr>
        <w:t>Schlick's</w:t>
      </w:r>
      <w:proofErr w:type="spellEnd"/>
      <w:r w:rsidRPr="00964565">
        <w:rPr>
          <w:shd w:val="clear" w:color="auto" w:fill="FFFFFF"/>
          <w:lang w:val="en-US"/>
        </w:rPr>
        <w:t xml:space="preserve"> work into the historical context of the early twentieth century, which can be characterized by an increased interest in values because the 'old' values were dismantled by world war and major social transformations. Human life and its meaning required renewed forms of orientation and meaning in "liquid modernity". In this respect </w:t>
      </w:r>
      <w:proofErr w:type="spellStart"/>
      <w:r w:rsidRPr="00964565">
        <w:rPr>
          <w:shd w:val="clear" w:color="auto" w:fill="FFFFFF"/>
          <w:lang w:val="en-US"/>
        </w:rPr>
        <w:t>Schlick's</w:t>
      </w:r>
      <w:proofErr w:type="spellEnd"/>
      <w:r w:rsidRPr="00964565">
        <w:rPr>
          <w:shd w:val="clear" w:color="auto" w:fill="FFFFFF"/>
          <w:lang w:val="en-US"/>
        </w:rPr>
        <w:t xml:space="preserve"> ethical reflection originates in the Zeitgeist with its search for new meaning of human life. For </w:t>
      </w:r>
      <w:proofErr w:type="spellStart"/>
      <w:r w:rsidRPr="00964565">
        <w:rPr>
          <w:shd w:val="clear" w:color="auto" w:fill="FFFFFF"/>
          <w:lang w:val="en-US"/>
        </w:rPr>
        <w:t>Schlick</w:t>
      </w:r>
      <w:proofErr w:type="spellEnd"/>
      <w:r w:rsidRPr="00964565">
        <w:rPr>
          <w:shd w:val="clear" w:color="auto" w:fill="FFFFFF"/>
          <w:lang w:val="en-US"/>
        </w:rPr>
        <w:t xml:space="preserve">, the key question is why human beings act morally. To answer this question, </w:t>
      </w:r>
      <w:proofErr w:type="spellStart"/>
      <w:r w:rsidRPr="00964565">
        <w:rPr>
          <w:shd w:val="clear" w:color="auto" w:fill="FFFFFF"/>
          <w:lang w:val="en-US"/>
        </w:rPr>
        <w:t>Schlick</w:t>
      </w:r>
      <w:proofErr w:type="spellEnd"/>
      <w:r w:rsidRPr="00964565">
        <w:rPr>
          <w:shd w:val="clear" w:color="auto" w:fill="FFFFFF"/>
          <w:lang w:val="en-US"/>
        </w:rPr>
        <w:t xml:space="preserve"> investigates central concepts of ethics from the perspective of human activity. He also distinguishes his ethics of the good which relies on human nature, from the rationalistic ethics of duty, which, in his view, causes but alienation from life. Morality does not have to hinge on self-abnegation, while true virtue can be based on pleasure principle and remain independent from social pressures. Virtue can evolve from human free will and involve both reason and feelings. Thus, we argue that </w:t>
      </w:r>
      <w:proofErr w:type="spellStart"/>
      <w:r w:rsidRPr="00964565">
        <w:rPr>
          <w:shd w:val="clear" w:color="auto" w:fill="FFFFFF"/>
          <w:lang w:val="en-US"/>
        </w:rPr>
        <w:t>Schlick's</w:t>
      </w:r>
      <w:proofErr w:type="spellEnd"/>
      <w:r w:rsidRPr="00964565">
        <w:rPr>
          <w:shd w:val="clear" w:color="auto" w:fill="FFFFFF"/>
          <w:lang w:val="en-US"/>
        </w:rPr>
        <w:t xml:space="preserve"> heightened sensitivity to the spirit of the times with its need to reimagine the foundations of our culture shaped his approach to and his main concerns in ethical reflection, which embraced both the ways we can know the world and the ways we should live and act in it. </w:t>
      </w:r>
    </w:p>
    <w:p w14:paraId="0D534987" w14:textId="77777777" w:rsidR="00B61742" w:rsidRPr="00A24A9D" w:rsidRDefault="00B61742" w:rsidP="00B61742">
      <w:pPr>
        <w:pStyle w:val="-b"/>
        <w:rPr>
          <w:shd w:val="clear" w:color="auto" w:fill="FFFFFF"/>
          <w:lang w:val="en-US"/>
        </w:rPr>
      </w:pPr>
      <w:r w:rsidRPr="006D7F55">
        <w:rPr>
          <w:b/>
          <w:shd w:val="clear" w:color="auto" w:fill="FFFFFF"/>
          <w:lang w:val="en-US"/>
        </w:rPr>
        <w:t>Keywords</w:t>
      </w:r>
      <w:r w:rsidRPr="00964565">
        <w:rPr>
          <w:shd w:val="clear" w:color="auto" w:fill="FFFFFF"/>
          <w:lang w:val="en-US"/>
        </w:rPr>
        <w:t xml:space="preserve">: </w:t>
      </w:r>
      <w:proofErr w:type="spellStart"/>
      <w:r w:rsidRPr="00964565">
        <w:rPr>
          <w:shd w:val="clear" w:color="auto" w:fill="FFFFFF"/>
          <w:lang w:val="en-US"/>
        </w:rPr>
        <w:t>Schlick</w:t>
      </w:r>
      <w:proofErr w:type="spellEnd"/>
      <w:r w:rsidRPr="00964565">
        <w:rPr>
          <w:shd w:val="clear" w:color="auto" w:fill="FFFFFF"/>
          <w:lang w:val="en-US"/>
        </w:rPr>
        <w:t>, Vienna Circle, values, ethics of the good, temporality</w:t>
      </w:r>
      <w:r w:rsidRPr="00A24A9D">
        <w:rPr>
          <w:shd w:val="clear" w:color="auto" w:fill="FFFFFF"/>
          <w:lang w:val="en-US"/>
        </w:rPr>
        <w:t>.</w:t>
      </w:r>
    </w:p>
    <w:p w14:paraId="345E2368" w14:textId="77777777" w:rsidR="00907209" w:rsidRPr="000B2D56" w:rsidRDefault="00907209" w:rsidP="00907209">
      <w:pPr>
        <w:pStyle w:val="-f1"/>
        <w:rPr>
          <w:lang w:val="en-US"/>
        </w:rPr>
      </w:pPr>
      <w:r w:rsidRPr="00907209">
        <w:rPr>
          <w:lang w:val="en-US"/>
        </w:rPr>
        <w:t>Author information:</w:t>
      </w:r>
    </w:p>
    <w:p w14:paraId="35A5F8BA" w14:textId="1A8119A9" w:rsidR="00B61742" w:rsidRPr="000B2D56" w:rsidRDefault="00B61742" w:rsidP="00907209">
      <w:pPr>
        <w:pStyle w:val="-f3"/>
      </w:pPr>
      <w:r w:rsidRPr="00964565">
        <w:rPr>
          <w:lang w:val="en-US"/>
        </w:rPr>
        <w:t>DAVLETSHINA</w:t>
      </w:r>
      <w:r>
        <w:rPr>
          <w:lang w:val="en-US"/>
        </w:rPr>
        <w:t xml:space="preserve"> Anna </w:t>
      </w:r>
      <w:proofErr w:type="spellStart"/>
      <w:r>
        <w:rPr>
          <w:lang w:val="en-US"/>
        </w:rPr>
        <w:t>Maratovna</w:t>
      </w:r>
      <w:proofErr w:type="spellEnd"/>
      <w:r w:rsidRPr="00964565">
        <w:rPr>
          <w:lang w:val="en-US"/>
        </w:rPr>
        <w:t xml:space="preserve"> </w:t>
      </w:r>
      <w:r w:rsidRPr="00A24A9D">
        <w:rPr>
          <w:lang w:val="en-US"/>
        </w:rPr>
        <w:t>–</w:t>
      </w:r>
      <w:r w:rsidRPr="00964565">
        <w:rPr>
          <w:lang w:val="en-US"/>
        </w:rPr>
        <w:t xml:space="preserve"> assistant of the Depar</w:t>
      </w:r>
      <w:r>
        <w:rPr>
          <w:lang w:val="en-US"/>
        </w:rPr>
        <w:t xml:space="preserve">tment of History of Philosophy, </w:t>
      </w:r>
      <w:r w:rsidRPr="00964565">
        <w:rPr>
          <w:lang w:val="en-US"/>
        </w:rPr>
        <w:t>Philosophical Anthropology, Aesthetics and Theory of Cu</w:t>
      </w:r>
      <w:r>
        <w:rPr>
          <w:lang w:val="en-US"/>
        </w:rPr>
        <w:t>lture, Ural Federal University, Ekaterinburg. E</w:t>
      </w:r>
      <w:r w:rsidRPr="000B2D56">
        <w:t>-</w:t>
      </w:r>
      <w:r>
        <w:rPr>
          <w:lang w:val="en-US"/>
        </w:rPr>
        <w:t>mail</w:t>
      </w:r>
      <w:r w:rsidRPr="000B2D56">
        <w:t xml:space="preserve">: </w:t>
      </w:r>
      <w:r>
        <w:rPr>
          <w:lang w:val="en-US"/>
        </w:rPr>
        <w:t>a</w:t>
      </w:r>
      <w:r w:rsidRPr="000B2D56">
        <w:t>.</w:t>
      </w:r>
      <w:r>
        <w:rPr>
          <w:lang w:val="en-US"/>
        </w:rPr>
        <w:t>m</w:t>
      </w:r>
      <w:r w:rsidRPr="000B2D56">
        <w:t>.</w:t>
      </w:r>
      <w:proofErr w:type="spellStart"/>
      <w:r>
        <w:rPr>
          <w:lang w:val="en-US"/>
        </w:rPr>
        <w:t>davletshina</w:t>
      </w:r>
      <w:proofErr w:type="spellEnd"/>
      <w:r w:rsidRPr="000B2D56">
        <w:t>@</w:t>
      </w:r>
      <w:proofErr w:type="spellStart"/>
      <w:r>
        <w:rPr>
          <w:lang w:val="en-US"/>
        </w:rPr>
        <w:t>urfu</w:t>
      </w:r>
      <w:proofErr w:type="spellEnd"/>
      <w:r w:rsidRPr="000B2D56">
        <w:t>.</w:t>
      </w:r>
      <w:proofErr w:type="spellStart"/>
      <w:r>
        <w:rPr>
          <w:lang w:val="en-US"/>
        </w:rPr>
        <w:t>ru</w:t>
      </w:r>
      <w:proofErr w:type="spellEnd"/>
    </w:p>
    <w:bookmarkEnd w:id="101"/>
    <w:bookmarkEnd w:id="102"/>
    <w:p w14:paraId="62779CEA" w14:textId="77777777" w:rsidR="00D8487F" w:rsidRPr="00856236" w:rsidRDefault="00D8487F" w:rsidP="003C085C"/>
    <w:p w14:paraId="7235A739" w14:textId="77777777" w:rsidR="00117D15" w:rsidRPr="00856236" w:rsidRDefault="00117D15" w:rsidP="003C085C">
      <w:pPr>
        <w:sectPr w:rsidR="00117D15"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EE86FDD" w14:textId="7E8A8872" w:rsidR="0093439D" w:rsidRDefault="00FF2C40" w:rsidP="0093439D">
      <w:pPr>
        <w:pStyle w:val="-1"/>
      </w:pPr>
      <w:r>
        <w:rPr>
          <w:noProof/>
        </w:rPr>
        <w:lastRenderedPageBreak/>
        <mc:AlternateContent>
          <mc:Choice Requires="wps">
            <w:drawing>
              <wp:anchor distT="0" distB="0" distL="114300" distR="114300" simplePos="0" relativeHeight="252352512" behindDoc="0" locked="0" layoutInCell="1" allowOverlap="1" wp14:anchorId="23A188B5" wp14:editId="3AB02EFF">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46EF1D11"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216</w:t>
                            </w:r>
                            <w:r w:rsidRPr="00BB58F7">
                              <w:rPr>
                                <w:sz w:val="15"/>
                                <w:szCs w:val="15"/>
                              </w:rPr>
                              <w:t>–</w:t>
                            </w:r>
                            <w:r>
                              <w:rPr>
                                <w:sz w:val="15"/>
                                <w:szCs w:val="15"/>
                              </w:rPr>
                              <w:t>233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6" type="#_x0000_t202" style="position:absolute;left:0;text-align:left;margin-left:.85pt;margin-top:-19.35pt;width:376.05pt;height:28.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lR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" stroked="f">
                <v:textbox inset="0,0,0,0">
                  <w:txbxContent>
                    <w:p w14:paraId="0F3BA736" w14:textId="46EF1D11"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216</w:t>
                      </w:r>
                      <w:r w:rsidRPr="00BB58F7">
                        <w:rPr>
                          <w:sz w:val="15"/>
                          <w:szCs w:val="15"/>
                        </w:rPr>
                        <w:t>–</w:t>
                      </w:r>
                      <w:r>
                        <w:rPr>
                          <w:sz w:val="15"/>
                          <w:szCs w:val="15"/>
                        </w:rPr>
                        <w:t>233</w:t>
                      </w:r>
                    </w:p>
                  </w:txbxContent>
                </v:textbox>
              </v:shape>
            </w:pict>
          </mc:Fallback>
        </mc:AlternateContent>
      </w:r>
      <w:r w:rsidR="00E74DF7" w:rsidRPr="00985176">
        <w:t>УДК</w:t>
      </w:r>
      <w:r w:rsidR="00E74DF7" w:rsidRPr="0093439D">
        <w:t xml:space="preserve"> </w:t>
      </w:r>
      <w:r w:rsidR="0093439D">
        <w:t xml:space="preserve">1(091) </w:t>
      </w:r>
    </w:p>
    <w:p w14:paraId="199D34DE" w14:textId="1CAB1FF5" w:rsidR="00974D3B" w:rsidRDefault="00974D3B" w:rsidP="00974D3B">
      <w:pPr>
        <w:pStyle w:val="-3"/>
        <w:rPr>
          <w:lang w:val="en-US"/>
        </w:rPr>
      </w:pPr>
      <w:bookmarkStart w:id="105" w:name="_Toc79075182"/>
      <w:r w:rsidRPr="007B3A49">
        <w:rPr>
          <w:lang w:val="en-US"/>
        </w:rPr>
        <w:t xml:space="preserve">M. HEIDEGGER’S METAPHYSICS OF FINITENESS: </w:t>
      </w:r>
      <w:r w:rsidRPr="00974D3B">
        <w:rPr>
          <w:lang w:val="en-US"/>
        </w:rPr>
        <w:br/>
      </w:r>
      <w:r w:rsidRPr="007B3A49">
        <w:rPr>
          <w:lang w:val="en-US"/>
        </w:rPr>
        <w:t>HISTORY AS THE SUBJECT AREA OF UNDERSTANDING</w:t>
      </w:r>
      <w:bookmarkEnd w:id="105"/>
    </w:p>
    <w:p w14:paraId="3F01D5AE" w14:textId="77777777" w:rsidR="00974D3B" w:rsidRDefault="00974D3B" w:rsidP="00974D3B">
      <w:pPr>
        <w:pStyle w:val="-5"/>
        <w:rPr>
          <w:lang w:val="en-US"/>
        </w:rPr>
      </w:pPr>
      <w:bookmarkStart w:id="106" w:name="_Toc79075183"/>
      <w:r>
        <w:rPr>
          <w:lang w:val="en-US"/>
        </w:rPr>
        <w:t xml:space="preserve">B.L. </w:t>
      </w:r>
      <w:proofErr w:type="spellStart"/>
      <w:r>
        <w:rPr>
          <w:lang w:val="en-US"/>
        </w:rPr>
        <w:t>Gubman</w:t>
      </w:r>
      <w:proofErr w:type="spellEnd"/>
      <w:r>
        <w:rPr>
          <w:lang w:val="en-US"/>
        </w:rPr>
        <w:t xml:space="preserve">, C.V. </w:t>
      </w:r>
      <w:proofErr w:type="spellStart"/>
      <w:r>
        <w:rPr>
          <w:lang w:val="en-US"/>
        </w:rPr>
        <w:t>Anufrieva</w:t>
      </w:r>
      <w:bookmarkEnd w:id="106"/>
      <w:proofErr w:type="spellEnd"/>
    </w:p>
    <w:p w14:paraId="446F546B" w14:textId="77777777" w:rsidR="00974D3B" w:rsidRPr="007B3A49" w:rsidRDefault="00974D3B" w:rsidP="00974D3B">
      <w:pPr>
        <w:pStyle w:val="-7"/>
        <w:rPr>
          <w:lang w:val="en-US"/>
        </w:rPr>
      </w:pPr>
      <w:proofErr w:type="spellStart"/>
      <w:r w:rsidRPr="007B3A49">
        <w:rPr>
          <w:lang w:val="en-US"/>
        </w:rPr>
        <w:t>Tver</w:t>
      </w:r>
      <w:proofErr w:type="spellEnd"/>
      <w:r w:rsidRPr="007B3A49">
        <w:rPr>
          <w:lang w:val="en-US"/>
        </w:rPr>
        <w:t xml:space="preserve"> State University, </w:t>
      </w:r>
      <w:proofErr w:type="spellStart"/>
      <w:r w:rsidRPr="007B3A49">
        <w:rPr>
          <w:lang w:val="en-US"/>
        </w:rPr>
        <w:t>Tver</w:t>
      </w:r>
      <w:proofErr w:type="spellEnd"/>
    </w:p>
    <w:p w14:paraId="7E066F66" w14:textId="77777777" w:rsidR="00974D3B" w:rsidRPr="00FD29F8" w:rsidRDefault="00974D3B" w:rsidP="00974D3B">
      <w:pPr>
        <w:pStyle w:val="-a"/>
        <w:rPr>
          <w:lang w:val="en-US"/>
        </w:rPr>
      </w:pPr>
      <w:r w:rsidRPr="00FD29F8">
        <w:rPr>
          <w:lang w:val="en-US"/>
        </w:rPr>
        <w:t xml:space="preserve">The article is focused on M. Heidegger's analysis of the field and the cognitive means of history in the perspective of the metaphysics of finiteness proposed by him. It reveals that the appeal to this problem field was the result of his reflections on the relationship of the basic principles of fundamental ontology with the substantiation of the subject area and strategy of comprehending history. Heidegger's teaching in this perspective is associated with an intensive dialogue with the ideas of W. </w:t>
      </w:r>
      <w:proofErr w:type="spellStart"/>
      <w:r w:rsidRPr="00FD29F8">
        <w:rPr>
          <w:lang w:val="en-US"/>
        </w:rPr>
        <w:t>Dilthey</w:t>
      </w:r>
      <w:proofErr w:type="spellEnd"/>
      <w:r w:rsidRPr="00FD29F8">
        <w:rPr>
          <w:lang w:val="en-US"/>
        </w:rPr>
        <w:t xml:space="preserve"> and F. Nietzsche. </w:t>
      </w:r>
      <w:proofErr w:type="spellStart"/>
      <w:r w:rsidRPr="00FD29F8">
        <w:rPr>
          <w:lang w:val="en-US"/>
        </w:rPr>
        <w:t>Dilthey</w:t>
      </w:r>
      <w:proofErr w:type="spellEnd"/>
      <w:r w:rsidRPr="00FD29F8">
        <w:rPr>
          <w:lang w:val="en-US"/>
        </w:rPr>
        <w:t xml:space="preserve"> is the author who allowed Heidegger to rethink in an existential way not only the historicity of Dasein, but also such phenomena as understanding and interpretation, the initial openness of the meaning of historical tradition. However, unlike </w:t>
      </w:r>
      <w:proofErr w:type="spellStart"/>
      <w:r w:rsidRPr="00FD29F8">
        <w:rPr>
          <w:lang w:val="en-US"/>
        </w:rPr>
        <w:t>Dilthey</w:t>
      </w:r>
      <w:proofErr w:type="spellEnd"/>
      <w:r w:rsidRPr="00FD29F8">
        <w:rPr>
          <w:lang w:val="en-US"/>
        </w:rPr>
        <w:t>, who argued for the pluralism of cultural worlds and did not accept the possibility of considering them in the horizon of diachronic unity, Heidegger believed that the hermeneutic perspective is not an obstacle to the search for the global meaning of world history. Borrowing the genealogical methodology from Nietzsche, he critically revised his vision of history through the prism of the formation of nihilism as the oblivion of life. World history and the contemporary cultural crisis, in his opinion, find an explanation in the light of the nihilist forgetfulness of Being generated by the European metaphysical tradition, the completion of which is the Nietzschean metaphysics of will.</w:t>
      </w:r>
    </w:p>
    <w:p w14:paraId="57EC96C9" w14:textId="77777777" w:rsidR="00974D3B" w:rsidRPr="00CD2D26" w:rsidRDefault="00974D3B" w:rsidP="00974D3B">
      <w:pPr>
        <w:pStyle w:val="-b"/>
        <w:rPr>
          <w:lang w:val="en-US"/>
        </w:rPr>
      </w:pPr>
      <w:r w:rsidRPr="00FD29F8">
        <w:rPr>
          <w:b/>
          <w:lang w:val="en-US"/>
        </w:rPr>
        <w:t>Keywords:</w:t>
      </w:r>
      <w:r w:rsidRPr="00FD29F8">
        <w:rPr>
          <w:lang w:val="en-US"/>
        </w:rPr>
        <w:t xml:space="preserve"> metaphysics of finiteness, historical experience, historicity, the subject area of history, understanding, interpretation, genealogy, the meaning of world history.</w:t>
      </w:r>
    </w:p>
    <w:p w14:paraId="10C104B9" w14:textId="77777777" w:rsidR="00974D3B" w:rsidRPr="007D7987" w:rsidRDefault="00974D3B" w:rsidP="00974D3B">
      <w:pPr>
        <w:pStyle w:val="-f1"/>
        <w:rPr>
          <w:lang w:val="en-US"/>
        </w:rPr>
      </w:pPr>
      <w:r w:rsidRPr="007D7987">
        <w:rPr>
          <w:lang w:val="en-US"/>
        </w:rPr>
        <w:t>Author</w:t>
      </w:r>
      <w:r>
        <w:rPr>
          <w:lang w:val="en-US"/>
        </w:rPr>
        <w:t>s</w:t>
      </w:r>
      <w:r w:rsidRPr="007D7987">
        <w:rPr>
          <w:lang w:val="en-US"/>
        </w:rPr>
        <w:t xml:space="preserve"> information:</w:t>
      </w:r>
    </w:p>
    <w:p w14:paraId="57DEE1CE" w14:textId="07882D5B" w:rsidR="00974D3B" w:rsidRPr="000B2D56" w:rsidRDefault="00974D3B" w:rsidP="00F44A43">
      <w:pPr>
        <w:pStyle w:val="-f3"/>
        <w:rPr>
          <w:lang w:val="en-US"/>
        </w:rPr>
      </w:pPr>
      <w:r w:rsidRPr="000B2D56">
        <w:rPr>
          <w:lang w:val="en-US"/>
        </w:rPr>
        <w:t xml:space="preserve">GUBMAN Boris </w:t>
      </w:r>
      <w:proofErr w:type="spellStart"/>
      <w:r w:rsidRPr="000B2D56">
        <w:rPr>
          <w:lang w:val="en-US"/>
        </w:rPr>
        <w:t>Lvovich</w:t>
      </w:r>
      <w:proofErr w:type="spellEnd"/>
      <w:r w:rsidRPr="000B2D56">
        <w:rPr>
          <w:lang w:val="en-US"/>
        </w:rPr>
        <w:t xml:space="preserve"> – PhD</w:t>
      </w:r>
      <w:r w:rsidR="006D7F55" w:rsidRPr="006D7F55">
        <w:rPr>
          <w:lang w:val="en-US"/>
        </w:rPr>
        <w:t xml:space="preserve"> (Philosophy)</w:t>
      </w:r>
      <w:r w:rsidRPr="000B2D56">
        <w:rPr>
          <w:lang w:val="en-US"/>
        </w:rPr>
        <w:t xml:space="preserve">, Professor, Head of the Department of Philosophy and Theory of Culture of </w:t>
      </w:r>
      <w:proofErr w:type="spellStart"/>
      <w:r w:rsidRPr="000B2D56">
        <w:rPr>
          <w:lang w:val="en-US"/>
        </w:rPr>
        <w:t>Tver</w:t>
      </w:r>
      <w:proofErr w:type="spellEnd"/>
      <w:r w:rsidRPr="000B2D56">
        <w:rPr>
          <w:lang w:val="en-US"/>
        </w:rPr>
        <w:t xml:space="preserve"> State University, </w:t>
      </w:r>
      <w:proofErr w:type="spellStart"/>
      <w:r w:rsidRPr="000B2D56">
        <w:rPr>
          <w:lang w:val="en-US"/>
        </w:rPr>
        <w:t>Tver</w:t>
      </w:r>
      <w:proofErr w:type="spellEnd"/>
      <w:r w:rsidRPr="000B2D56">
        <w:rPr>
          <w:lang w:val="en-US"/>
        </w:rPr>
        <w:t xml:space="preserve">. E-mail: </w:t>
      </w:r>
      <w:hyperlink r:id="rId19" w:history="1">
        <w:r w:rsidRPr="000B2D56">
          <w:rPr>
            <w:rStyle w:val="af4"/>
            <w:color w:val="auto"/>
            <w:u w:val="none"/>
            <w:lang w:val="en-US"/>
          </w:rPr>
          <w:t>gubman@mail.ru</w:t>
        </w:r>
      </w:hyperlink>
    </w:p>
    <w:p w14:paraId="1C89894F" w14:textId="6E325E79" w:rsidR="00974D3B" w:rsidRPr="00F44A43" w:rsidRDefault="00974D3B" w:rsidP="00F44A43">
      <w:pPr>
        <w:pStyle w:val="-f3"/>
      </w:pPr>
      <w:r w:rsidRPr="000B2D56">
        <w:rPr>
          <w:lang w:val="en-US"/>
        </w:rPr>
        <w:t xml:space="preserve">ANUFRIEVA Karina </w:t>
      </w:r>
      <w:proofErr w:type="spellStart"/>
      <w:r w:rsidRPr="000B2D56">
        <w:rPr>
          <w:lang w:val="en-US"/>
        </w:rPr>
        <w:t>Victorovna</w:t>
      </w:r>
      <w:proofErr w:type="spellEnd"/>
      <w:r w:rsidRPr="000B2D56">
        <w:rPr>
          <w:lang w:val="en-US"/>
        </w:rPr>
        <w:t xml:space="preserve"> – PhD</w:t>
      </w:r>
      <w:r w:rsidR="006D7F55" w:rsidRPr="006D7F55">
        <w:rPr>
          <w:lang w:val="en-US"/>
        </w:rPr>
        <w:t xml:space="preserve"> (Philosophy)</w:t>
      </w:r>
      <w:r w:rsidRPr="000B2D56">
        <w:rPr>
          <w:lang w:val="en-US"/>
        </w:rPr>
        <w:t xml:space="preserve">, Assoc. Prof., Dept. of Philosophy and Theory of Culture, </w:t>
      </w:r>
      <w:proofErr w:type="spellStart"/>
      <w:r w:rsidRPr="000B2D56">
        <w:rPr>
          <w:lang w:val="en-US"/>
        </w:rPr>
        <w:t>Tver</w:t>
      </w:r>
      <w:proofErr w:type="spellEnd"/>
      <w:r w:rsidRPr="000B2D56">
        <w:rPr>
          <w:lang w:val="en-US"/>
        </w:rPr>
        <w:t xml:space="preserve"> State University, </w:t>
      </w:r>
      <w:proofErr w:type="spellStart"/>
      <w:r w:rsidRPr="000B2D56">
        <w:rPr>
          <w:lang w:val="en-US"/>
        </w:rPr>
        <w:t>Tver</w:t>
      </w:r>
      <w:proofErr w:type="spellEnd"/>
      <w:r w:rsidRPr="000B2D56">
        <w:rPr>
          <w:lang w:val="en-US"/>
        </w:rPr>
        <w:t xml:space="preserve">. </w:t>
      </w:r>
      <w:r w:rsidRPr="00F44A43">
        <w:t>E-mail: carina-oops@mail.ru</w:t>
      </w:r>
    </w:p>
    <w:p w14:paraId="0787C11B" w14:textId="77777777" w:rsidR="00AB0E37" w:rsidRPr="00856236" w:rsidRDefault="00AB0E37" w:rsidP="0001274D">
      <w:pPr>
        <w:pStyle w:val="-f3"/>
        <w:ind w:firstLine="0"/>
      </w:pPr>
    </w:p>
    <w:p w14:paraId="1F7FD9CB" w14:textId="77777777" w:rsidR="00D8487F" w:rsidRPr="00856236" w:rsidRDefault="00D8487F" w:rsidP="0001274D">
      <w:pPr>
        <w:pStyle w:val="-f3"/>
        <w:ind w:firstLine="0"/>
        <w:sectPr w:rsidR="00D8487F"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51C0D522" w14:textId="1485C8FA" w:rsidR="00F3167D" w:rsidRPr="003F55DF" w:rsidRDefault="00FF2C40" w:rsidP="00F3167D">
      <w:pPr>
        <w:pStyle w:val="-1"/>
      </w:pPr>
      <w:r>
        <w:rPr>
          <w:noProof/>
        </w:rPr>
        <w:lastRenderedPageBreak/>
        <mc:AlternateContent>
          <mc:Choice Requires="wps">
            <w:drawing>
              <wp:anchor distT="0" distB="0" distL="114300" distR="114300" simplePos="0" relativeHeight="252354560" behindDoc="0" locked="0" layoutInCell="1" allowOverlap="1" wp14:anchorId="43943542" wp14:editId="17759462">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3966E1CB"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234</w:t>
                            </w:r>
                            <w:r w:rsidRPr="00BB58F7">
                              <w:rPr>
                                <w:sz w:val="15"/>
                                <w:szCs w:val="15"/>
                              </w:rPr>
                              <w:t>–2</w:t>
                            </w:r>
                            <w:r>
                              <w:rPr>
                                <w:sz w:val="15"/>
                                <w:szCs w:val="15"/>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7" type="#_x0000_t202" style="position:absolute;left:0;text-align:left;margin-left:.7pt;margin-top:-18.9pt;width:376.05pt;height:28.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AFBYME8AEAAMIDAAAOAAAAAAAAAAAAAAAAAC4CAABkcnMvZTJv&#10;RG9jLnhtbFBLAQItABQABgAIAAAAIQDNC4sd3QAAAAgBAAAPAAAAAAAAAAAAAAAAAEoEAABkcnMv&#10;ZG93bnJldi54bWxQSwUGAAAAAAQABADzAAAAVAUAAAAA&#10;" stroked="f">
                <v:textbox inset="0,0,0,0">
                  <w:txbxContent>
                    <w:p w14:paraId="267DA37F" w14:textId="3966E1CB"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234</w:t>
                      </w:r>
                      <w:r w:rsidRPr="00BB58F7">
                        <w:rPr>
                          <w:sz w:val="15"/>
                          <w:szCs w:val="15"/>
                        </w:rPr>
                        <w:t>–2</w:t>
                      </w:r>
                      <w:r>
                        <w:rPr>
                          <w:sz w:val="15"/>
                          <w:szCs w:val="15"/>
                        </w:rPr>
                        <w:t>45</w:t>
                      </w:r>
                    </w:p>
                  </w:txbxContent>
                </v:textbox>
              </v:shape>
            </w:pict>
          </mc:Fallback>
        </mc:AlternateContent>
      </w:r>
      <w:r w:rsidR="00066852">
        <w:t xml:space="preserve">УДК </w:t>
      </w:r>
      <w:bookmarkStart w:id="107" w:name="_Toc69288197"/>
      <w:bookmarkStart w:id="108" w:name="_Toc59705555"/>
      <w:r w:rsidR="00F3167D" w:rsidRPr="003F55DF">
        <w:t>930.1; 1(091)</w:t>
      </w:r>
    </w:p>
    <w:p w14:paraId="6295AA1F" w14:textId="505B4E78" w:rsidR="00F3167D" w:rsidRPr="00D845B5" w:rsidRDefault="00F3167D" w:rsidP="00F3167D">
      <w:pPr>
        <w:pStyle w:val="-3"/>
        <w:rPr>
          <w:lang w:val="en-US"/>
        </w:rPr>
      </w:pPr>
      <w:bookmarkStart w:id="109" w:name="_Toc79075186"/>
      <w:r w:rsidRPr="00D845B5">
        <w:rPr>
          <w:lang w:val="en-US"/>
        </w:rPr>
        <w:t>I. BERLIN’S INTELLECTUAL HISTORY:</w:t>
      </w:r>
      <w:r w:rsidRPr="0006158E">
        <w:rPr>
          <w:lang w:val="en-US"/>
        </w:rPr>
        <w:t xml:space="preserve"> </w:t>
      </w:r>
      <w:r w:rsidRPr="00F3167D">
        <w:rPr>
          <w:lang w:val="en-US"/>
        </w:rPr>
        <w:br/>
      </w:r>
      <w:r w:rsidRPr="00D845B5">
        <w:rPr>
          <w:lang w:val="en-US"/>
        </w:rPr>
        <w:t>INTERPRETATION OF PLURALISM OF VALUES</w:t>
      </w:r>
      <w:bookmarkEnd w:id="109"/>
      <w:r w:rsidRPr="00D845B5">
        <w:rPr>
          <w:lang w:val="en-US"/>
        </w:rPr>
        <w:t xml:space="preserve"> </w:t>
      </w:r>
    </w:p>
    <w:p w14:paraId="22AC4FF0" w14:textId="77777777" w:rsidR="00F3167D" w:rsidRPr="00D845B5" w:rsidRDefault="00F3167D" w:rsidP="00F3167D">
      <w:pPr>
        <w:pStyle w:val="-5"/>
        <w:rPr>
          <w:lang w:val="en-US"/>
        </w:rPr>
      </w:pPr>
      <w:bookmarkStart w:id="110" w:name="_Toc79075187"/>
      <w:r w:rsidRPr="00D845B5">
        <w:rPr>
          <w:lang w:val="en-US"/>
        </w:rPr>
        <w:t xml:space="preserve">V.P. </w:t>
      </w:r>
      <w:proofErr w:type="spellStart"/>
      <w:r w:rsidRPr="00D845B5">
        <w:rPr>
          <w:lang w:val="en-US"/>
        </w:rPr>
        <w:t>Potamskaya</w:t>
      </w:r>
      <w:bookmarkEnd w:id="110"/>
      <w:proofErr w:type="spellEnd"/>
    </w:p>
    <w:p w14:paraId="47837A83" w14:textId="77777777" w:rsidR="00F3167D" w:rsidRPr="00D845B5" w:rsidRDefault="00F3167D" w:rsidP="00F3167D">
      <w:pPr>
        <w:pStyle w:val="-7"/>
        <w:rPr>
          <w:lang w:val="en-US"/>
        </w:rPr>
      </w:pPr>
      <w:proofErr w:type="spellStart"/>
      <w:r w:rsidRPr="00D845B5">
        <w:rPr>
          <w:lang w:val="en-US"/>
        </w:rPr>
        <w:t>Tver</w:t>
      </w:r>
      <w:proofErr w:type="spellEnd"/>
      <w:r w:rsidRPr="00D845B5">
        <w:rPr>
          <w:lang w:val="en-US"/>
        </w:rPr>
        <w:t xml:space="preserve"> State Technical University, </w:t>
      </w:r>
      <w:proofErr w:type="spellStart"/>
      <w:r w:rsidRPr="00D845B5">
        <w:rPr>
          <w:lang w:val="en-US"/>
        </w:rPr>
        <w:t>Tver</w:t>
      </w:r>
      <w:proofErr w:type="spellEnd"/>
    </w:p>
    <w:p w14:paraId="03DAD942" w14:textId="77777777" w:rsidR="00F3167D" w:rsidRPr="00D845B5" w:rsidRDefault="00F3167D" w:rsidP="00F3167D">
      <w:pPr>
        <w:pStyle w:val="-a"/>
        <w:rPr>
          <w:lang w:val="en-US"/>
        </w:rPr>
      </w:pPr>
      <w:r w:rsidRPr="00D845B5">
        <w:rPr>
          <w:lang w:val="en-US"/>
        </w:rPr>
        <w:t xml:space="preserve">The article is devoted to I. Berlin's history of ideas, which is the history of change and shifts of models of human development. It is pointed out that one of his fundamental ideas is pluralism of values, the roots of which he discovered in the philosophy of G. </w:t>
      </w:r>
      <w:proofErr w:type="spellStart"/>
      <w:r w:rsidRPr="00D845B5">
        <w:rPr>
          <w:lang w:val="en-US"/>
        </w:rPr>
        <w:t>Vico</w:t>
      </w:r>
      <w:proofErr w:type="spellEnd"/>
      <w:r w:rsidRPr="00D845B5">
        <w:rPr>
          <w:lang w:val="en-US"/>
        </w:rPr>
        <w:t>, I. Herder. It is maintained that the pluralism of values implies the presence of multiple and incommensurable human values, which are in a state of confrontation and even conflict with each other.</w:t>
      </w:r>
    </w:p>
    <w:p w14:paraId="7DCD7DFB" w14:textId="77777777" w:rsidR="00F3167D" w:rsidRPr="0006158E" w:rsidRDefault="00F3167D" w:rsidP="00F3167D">
      <w:pPr>
        <w:pStyle w:val="-b"/>
        <w:rPr>
          <w:lang w:val="en-US"/>
        </w:rPr>
      </w:pPr>
      <w:r w:rsidRPr="00D845B5">
        <w:rPr>
          <w:b/>
          <w:lang w:val="en-US"/>
        </w:rPr>
        <w:t xml:space="preserve">Keywords: </w:t>
      </w:r>
      <w:r w:rsidRPr="00D845B5">
        <w:rPr>
          <w:lang w:val="en-US"/>
        </w:rPr>
        <w:t>history of ideas, pluralism of values, political theory, history</w:t>
      </w:r>
      <w:r w:rsidRPr="0006158E">
        <w:rPr>
          <w:lang w:val="en-US"/>
        </w:rPr>
        <w:t>.</w:t>
      </w:r>
    </w:p>
    <w:p w14:paraId="333161BF" w14:textId="77777777" w:rsidR="00F3167D" w:rsidRPr="00D845B5" w:rsidRDefault="00F3167D" w:rsidP="00F3167D">
      <w:pPr>
        <w:pStyle w:val="-f1"/>
        <w:rPr>
          <w:lang w:val="en-US"/>
        </w:rPr>
      </w:pPr>
      <w:r w:rsidRPr="00D845B5">
        <w:rPr>
          <w:lang w:val="en-US"/>
        </w:rPr>
        <w:t xml:space="preserve">Author information: </w:t>
      </w:r>
    </w:p>
    <w:p w14:paraId="087FB482" w14:textId="77777777" w:rsidR="00F3167D" w:rsidRPr="00F3167D" w:rsidRDefault="00F3167D" w:rsidP="00F3167D">
      <w:pPr>
        <w:pStyle w:val="-f3"/>
      </w:pPr>
      <w:r w:rsidRPr="000B2D56">
        <w:rPr>
          <w:lang w:val="en-US"/>
        </w:rPr>
        <w:t xml:space="preserve">POTAMSKAYA Vera </w:t>
      </w:r>
      <w:proofErr w:type="spellStart"/>
      <w:r w:rsidRPr="000B2D56">
        <w:rPr>
          <w:lang w:val="en-US"/>
        </w:rPr>
        <w:t>Pavlovna</w:t>
      </w:r>
      <w:proofErr w:type="spellEnd"/>
      <w:r w:rsidRPr="000B2D56">
        <w:rPr>
          <w:lang w:val="en-US"/>
        </w:rPr>
        <w:t xml:space="preserve"> – PhD (Philosophy), Associate Professor of the Dept. of Media Technologies and Public Relations, </w:t>
      </w:r>
      <w:proofErr w:type="spellStart"/>
      <w:r w:rsidRPr="000B2D56">
        <w:rPr>
          <w:lang w:val="en-US"/>
        </w:rPr>
        <w:t>Tver</w:t>
      </w:r>
      <w:proofErr w:type="spellEnd"/>
      <w:r w:rsidRPr="000B2D56">
        <w:rPr>
          <w:lang w:val="en-US"/>
        </w:rPr>
        <w:t xml:space="preserve"> State Technical University, </w:t>
      </w:r>
      <w:proofErr w:type="spellStart"/>
      <w:r w:rsidRPr="000B2D56">
        <w:rPr>
          <w:lang w:val="en-US"/>
        </w:rPr>
        <w:t>Tver</w:t>
      </w:r>
      <w:proofErr w:type="spellEnd"/>
      <w:r w:rsidRPr="000B2D56">
        <w:rPr>
          <w:lang w:val="en-US"/>
        </w:rPr>
        <w:t xml:space="preserve">. </w:t>
      </w:r>
      <w:proofErr w:type="spellStart"/>
      <w:r w:rsidRPr="00F3167D">
        <w:t>Email</w:t>
      </w:r>
      <w:proofErr w:type="spellEnd"/>
      <w:r w:rsidRPr="00F3167D">
        <w:t>: potamskaya.v@yandex.ru</w:t>
      </w:r>
    </w:p>
    <w:bookmarkEnd w:id="107"/>
    <w:p w14:paraId="575E1969" w14:textId="69D02CC0" w:rsidR="00E74CE1" w:rsidRPr="00E74CE1" w:rsidRDefault="00E74CE1" w:rsidP="00E74CE1">
      <w:pPr>
        <w:pStyle w:val="-f3"/>
      </w:pPr>
    </w:p>
    <w:bookmarkEnd w:id="108"/>
    <w:p w14:paraId="72758184" w14:textId="77777777" w:rsidR="00DE639E" w:rsidRDefault="00DE639E" w:rsidP="00954A75">
      <w:pPr>
        <w:pStyle w:val="-f3"/>
        <w:rPr>
          <w:rStyle w:val="af4"/>
          <w:color w:val="auto"/>
          <w:u w:val="none"/>
        </w:rPr>
        <w:sectPr w:rsidR="00DE639E" w:rsidSect="00EC7604">
          <w:footnotePr>
            <w:numRestart w:val="eachSect"/>
          </w:footnotePr>
          <w:pgSz w:w="11906" w:h="16838" w:code="9"/>
          <w:pgMar w:top="1418" w:right="3120" w:bottom="3233" w:left="1303" w:header="1020" w:footer="2664" w:gutter="0"/>
          <w:pgNumType w:fmt="numberInDash"/>
          <w:cols w:space="708"/>
          <w:docGrid w:linePitch="360"/>
        </w:sectPr>
      </w:pPr>
    </w:p>
    <w:p w14:paraId="0684118F" w14:textId="5E5EC017" w:rsidR="00DE639E" w:rsidRPr="00AA62F1" w:rsidRDefault="00FF2C40" w:rsidP="00DE639E">
      <w:pPr>
        <w:pStyle w:val="-1"/>
      </w:pPr>
      <w:r>
        <w:rPr>
          <w:noProof/>
        </w:rPr>
        <w:lastRenderedPageBreak/>
        <mc:AlternateContent>
          <mc:Choice Requires="wps">
            <w:drawing>
              <wp:anchor distT="0" distB="0" distL="114300" distR="114300" simplePos="0" relativeHeight="252356608" behindDoc="0" locked="0" layoutInCell="1" allowOverlap="1" wp14:anchorId="29F05AF3" wp14:editId="0F420F11">
                <wp:simplePos x="0" y="0"/>
                <wp:positionH relativeFrom="column">
                  <wp:posOffset>7485</wp:posOffset>
                </wp:positionH>
                <wp:positionV relativeFrom="paragraph">
                  <wp:posOffset>-252730</wp:posOffset>
                </wp:positionV>
                <wp:extent cx="4775835" cy="361950"/>
                <wp:effectExtent l="0" t="0" r="5715" b="0"/>
                <wp:wrapNone/>
                <wp:docPr id="49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05E7" w14:textId="33BB5CE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246</w:t>
                            </w:r>
                            <w:r w:rsidRPr="00BB58F7">
                              <w:rPr>
                                <w:sz w:val="15"/>
                                <w:szCs w:val="15"/>
                              </w:rPr>
                              <w:t>–2</w:t>
                            </w:r>
                            <w:r>
                              <w:rPr>
                                <w:sz w:val="15"/>
                                <w:szCs w:val="15"/>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5AF3" id="_x0000_s1048" type="#_x0000_t202" style="position:absolute;left:0;text-align:left;margin-left:.6pt;margin-top:-19.9pt;width:376.05pt;height:28.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" stroked="f">
                <v:textbox inset="0,0,0,0">
                  <w:txbxContent>
                    <w:p w14:paraId="46D305E7" w14:textId="33BB5CE8"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246</w:t>
                      </w:r>
                      <w:r w:rsidRPr="00BB58F7">
                        <w:rPr>
                          <w:sz w:val="15"/>
                          <w:szCs w:val="15"/>
                        </w:rPr>
                        <w:t>–2</w:t>
                      </w:r>
                      <w:r>
                        <w:rPr>
                          <w:sz w:val="15"/>
                          <w:szCs w:val="15"/>
                        </w:rPr>
                        <w:t>68</w:t>
                      </w:r>
                    </w:p>
                  </w:txbxContent>
                </v:textbox>
              </v:shape>
            </w:pict>
          </mc:Fallback>
        </mc:AlternateContent>
      </w:r>
      <w:r w:rsidR="001951B2">
        <w:t>УДК 930.1;</w:t>
      </w:r>
      <w:r w:rsidR="00DE639E" w:rsidRPr="00AA62F1">
        <w:t>1(091)</w:t>
      </w:r>
    </w:p>
    <w:p w14:paraId="6F72E352" w14:textId="4C02B26E" w:rsidR="006439E7" w:rsidRPr="00933701" w:rsidRDefault="006439E7" w:rsidP="00532C6A">
      <w:pPr>
        <w:pStyle w:val="-3"/>
        <w:rPr>
          <w:shd w:val="clear" w:color="auto" w:fill="FFFFFF"/>
          <w:lang w:val="en-US"/>
        </w:rPr>
      </w:pPr>
      <w:bookmarkStart w:id="111" w:name="_Toc69288201"/>
      <w:bookmarkStart w:id="112" w:name="_Toc79075190"/>
      <w:r>
        <w:rPr>
          <w:shd w:val="clear" w:color="auto" w:fill="FFFFFF"/>
          <w:lang w:val="en-US"/>
        </w:rPr>
        <w:t>THE PROBLEM</w:t>
      </w:r>
      <w:r w:rsidRPr="00933701">
        <w:rPr>
          <w:shd w:val="clear" w:color="auto" w:fill="FFFFFF"/>
          <w:lang w:val="en-US"/>
        </w:rPr>
        <w:t xml:space="preserve"> OF INDIVIDUAL EXPERIENCE OF </w:t>
      </w:r>
      <w:r w:rsidR="00532C6A">
        <w:rPr>
          <w:shd w:val="clear" w:color="auto" w:fill="FFFFFF"/>
          <w:lang w:val="en-US"/>
        </w:rPr>
        <w:br/>
      </w:r>
      <w:r w:rsidRPr="00933701">
        <w:rPr>
          <w:shd w:val="clear" w:color="auto" w:fill="FFFFFF"/>
          <w:lang w:val="en-US"/>
        </w:rPr>
        <w:t>HISTORICAL KNOWLEDGE</w:t>
      </w:r>
      <w:r w:rsidR="00532C6A">
        <w:rPr>
          <w:shd w:val="clear" w:color="auto" w:fill="FFFFFF"/>
          <w:lang w:val="en-US"/>
        </w:rPr>
        <w:t xml:space="preserve"> </w:t>
      </w:r>
      <w:r w:rsidR="00532C6A">
        <w:rPr>
          <w:shd w:val="clear" w:color="auto" w:fill="FFFFFF"/>
          <w:lang w:val="en-US"/>
        </w:rPr>
        <w:br/>
      </w:r>
      <w:r w:rsidRPr="00933701">
        <w:rPr>
          <w:shd w:val="clear" w:color="auto" w:fill="FFFFFF"/>
          <w:lang w:val="en-US"/>
        </w:rPr>
        <w:t>IN THE B. CROCE'S PHILOSOPHY OF HISTORY</w:t>
      </w:r>
      <w:bookmarkEnd w:id="112"/>
    </w:p>
    <w:p w14:paraId="2587C2DE" w14:textId="77777777" w:rsidR="006439E7" w:rsidRPr="00933701" w:rsidRDefault="006439E7" w:rsidP="00532C6A">
      <w:pPr>
        <w:pStyle w:val="-5"/>
        <w:rPr>
          <w:shd w:val="clear" w:color="auto" w:fill="FFFFFF"/>
          <w:lang w:val="en-US"/>
        </w:rPr>
      </w:pPr>
      <w:bookmarkStart w:id="113" w:name="_Toc79075191"/>
      <w:r w:rsidRPr="00933701">
        <w:rPr>
          <w:shd w:val="clear" w:color="auto" w:fill="FFFFFF"/>
          <w:lang w:val="en-US"/>
        </w:rPr>
        <w:t xml:space="preserve">A.A. </w:t>
      </w:r>
      <w:proofErr w:type="spellStart"/>
      <w:r w:rsidRPr="00933701">
        <w:rPr>
          <w:shd w:val="clear" w:color="auto" w:fill="FFFFFF"/>
          <w:lang w:val="en-US"/>
        </w:rPr>
        <w:t>Avanesyan</w:t>
      </w:r>
      <w:bookmarkEnd w:id="113"/>
      <w:proofErr w:type="spellEnd"/>
    </w:p>
    <w:p w14:paraId="644B7EB6" w14:textId="77777777" w:rsidR="006439E7" w:rsidRPr="00D27236" w:rsidRDefault="006439E7" w:rsidP="003313BC">
      <w:pPr>
        <w:pStyle w:val="-7"/>
        <w:rPr>
          <w:lang w:val="en-US"/>
        </w:rPr>
      </w:pPr>
      <w:r w:rsidRPr="00933701">
        <w:rPr>
          <w:lang w:val="en-US"/>
        </w:rPr>
        <w:t xml:space="preserve">The </w:t>
      </w:r>
      <w:proofErr w:type="spellStart"/>
      <w:r w:rsidRPr="00933701">
        <w:rPr>
          <w:lang w:val="en-US"/>
        </w:rPr>
        <w:t>RIit</w:t>
      </w:r>
      <w:proofErr w:type="spellEnd"/>
      <w:r w:rsidRPr="00933701">
        <w:rPr>
          <w:lang w:val="en-US"/>
        </w:rPr>
        <w:t xml:space="preserve"> of the FPS of Russia, </w:t>
      </w:r>
      <w:proofErr w:type="spellStart"/>
      <w:r w:rsidRPr="00933701">
        <w:rPr>
          <w:lang w:val="en-US"/>
        </w:rPr>
        <w:t>Tver</w:t>
      </w:r>
      <w:proofErr w:type="spellEnd"/>
    </w:p>
    <w:p w14:paraId="6C6845A1" w14:textId="77777777" w:rsidR="006439E7" w:rsidRPr="00933701" w:rsidRDefault="006439E7" w:rsidP="003313BC">
      <w:pPr>
        <w:pStyle w:val="-a"/>
        <w:rPr>
          <w:lang w:val="en-US"/>
        </w:rPr>
      </w:pPr>
      <w:r w:rsidRPr="00933701">
        <w:rPr>
          <w:lang w:val="en-US"/>
        </w:rPr>
        <w:t>The approach to understanding the specifics of historical knowledge developed by Benedetto Croce leads to the formulation of the idea of ​​its rooting in the individual life experience of a cognizing person. Criticism of the substantial philosophy of history sets the only possible strategy for studying the past through the study of individual facts and phenomena, the understanding of which is determined by the circumstances and possibilities of the historical situation of the researcher's work. This project of history acquires the features of a changeable, situational, fundamentally unfinished knowledge that is in a constant process of formation.</w:t>
      </w:r>
    </w:p>
    <w:p w14:paraId="77441849" w14:textId="38479D60" w:rsidR="006439E7" w:rsidRPr="006D7F55" w:rsidRDefault="006439E7" w:rsidP="006D7F55">
      <w:pPr>
        <w:pStyle w:val="-b"/>
        <w:rPr>
          <w:shd w:val="clear" w:color="auto" w:fill="FFFFFF"/>
          <w:lang w:val="en-US"/>
        </w:rPr>
      </w:pPr>
      <w:r w:rsidRPr="00933701">
        <w:rPr>
          <w:b/>
          <w:shd w:val="clear" w:color="auto" w:fill="FFFFFF"/>
          <w:lang w:val="en-US"/>
        </w:rPr>
        <w:t>Keywords</w:t>
      </w:r>
      <w:r w:rsidRPr="00933701">
        <w:rPr>
          <w:shd w:val="clear" w:color="auto" w:fill="FFFFFF"/>
          <w:lang w:val="en-US"/>
        </w:rPr>
        <w:t xml:space="preserve">: philosophy of history, </w:t>
      </w:r>
      <w:proofErr w:type="spellStart"/>
      <w:r w:rsidRPr="00933701">
        <w:rPr>
          <w:shd w:val="clear" w:color="auto" w:fill="FFFFFF"/>
          <w:lang w:val="en-US"/>
        </w:rPr>
        <w:t>Neohegelianismus</w:t>
      </w:r>
      <w:proofErr w:type="spellEnd"/>
      <w:r w:rsidRPr="00933701">
        <w:rPr>
          <w:shd w:val="clear" w:color="auto" w:fill="FFFFFF"/>
          <w:lang w:val="en-US"/>
        </w:rPr>
        <w:t>, reflection, historicism, historical experience</w:t>
      </w:r>
      <w:r w:rsidR="006D7F55" w:rsidRPr="006D7F55">
        <w:rPr>
          <w:shd w:val="clear" w:color="auto" w:fill="FFFFFF"/>
          <w:lang w:val="en-US"/>
        </w:rPr>
        <w:t>.</w:t>
      </w:r>
    </w:p>
    <w:p w14:paraId="372BA8CA" w14:textId="77777777" w:rsidR="006439E7" w:rsidRPr="00933701" w:rsidRDefault="006439E7" w:rsidP="003313BC">
      <w:pPr>
        <w:pStyle w:val="-f1"/>
        <w:rPr>
          <w:lang w:val="en-US"/>
        </w:rPr>
      </w:pPr>
      <w:r w:rsidRPr="00933701">
        <w:rPr>
          <w:lang w:val="en-US"/>
        </w:rPr>
        <w:t>Author information:</w:t>
      </w:r>
    </w:p>
    <w:p w14:paraId="20F7158A" w14:textId="47D4582D" w:rsidR="006439E7" w:rsidRPr="003313BC" w:rsidRDefault="006439E7" w:rsidP="003313BC">
      <w:pPr>
        <w:pStyle w:val="-f3"/>
      </w:pPr>
      <w:r w:rsidRPr="000B2D56">
        <w:rPr>
          <w:lang w:val="en-US"/>
        </w:rPr>
        <w:t xml:space="preserve">AVANESYAN Artem </w:t>
      </w:r>
      <w:proofErr w:type="spellStart"/>
      <w:r w:rsidRPr="000B2D56">
        <w:rPr>
          <w:lang w:val="en-US"/>
        </w:rPr>
        <w:t>Alexandrovich</w:t>
      </w:r>
      <w:proofErr w:type="spellEnd"/>
      <w:r w:rsidRPr="000B2D56">
        <w:rPr>
          <w:lang w:val="en-US"/>
        </w:rPr>
        <w:t xml:space="preserve"> – PhD</w:t>
      </w:r>
      <w:r w:rsidR="006D7F55" w:rsidRPr="006D7F55">
        <w:rPr>
          <w:lang w:val="en-US"/>
        </w:rPr>
        <w:t xml:space="preserve"> (Philosophy)</w:t>
      </w:r>
      <w:r w:rsidRPr="000B2D56">
        <w:rPr>
          <w:lang w:val="en-US"/>
        </w:rPr>
        <w:t xml:space="preserve">, leading research fellow of the Dept. of ISFEA of CIS of The </w:t>
      </w:r>
      <w:proofErr w:type="spellStart"/>
      <w:r w:rsidRPr="000B2D56">
        <w:rPr>
          <w:lang w:val="en-US"/>
        </w:rPr>
        <w:t>RIit</w:t>
      </w:r>
      <w:proofErr w:type="spellEnd"/>
      <w:r w:rsidRPr="000B2D56">
        <w:rPr>
          <w:lang w:val="en-US"/>
        </w:rPr>
        <w:t xml:space="preserve"> of the FPS of Russia, </w:t>
      </w:r>
      <w:proofErr w:type="spellStart"/>
      <w:r w:rsidRPr="000B2D56">
        <w:rPr>
          <w:lang w:val="en-US"/>
        </w:rPr>
        <w:t>Tver</w:t>
      </w:r>
      <w:proofErr w:type="spellEnd"/>
      <w:r w:rsidRPr="000B2D56">
        <w:rPr>
          <w:lang w:val="en-US"/>
        </w:rPr>
        <w:t xml:space="preserve">. </w:t>
      </w:r>
      <w:r w:rsidRPr="003313BC">
        <w:t>E-mail: artemavanesian@yahoo.com</w:t>
      </w:r>
    </w:p>
    <w:p w14:paraId="0CC06389" w14:textId="77777777" w:rsidR="00AB0E37" w:rsidRPr="000B2D56" w:rsidRDefault="00AB0E37" w:rsidP="00DE639E">
      <w:pPr>
        <w:pStyle w:val="-5"/>
      </w:pPr>
    </w:p>
    <w:bookmarkEnd w:id="111"/>
    <w:p w14:paraId="4FE968DA" w14:textId="77777777" w:rsidR="001832EC" w:rsidRDefault="001832EC" w:rsidP="00954A75">
      <w:pPr>
        <w:pStyle w:val="-f3"/>
        <w:rPr>
          <w:rStyle w:val="af4"/>
          <w:color w:val="auto"/>
          <w:u w:val="none"/>
        </w:rPr>
        <w:sectPr w:rsidR="001832EC" w:rsidSect="00EC7604">
          <w:footnotePr>
            <w:numRestart w:val="eachSect"/>
          </w:footnotePr>
          <w:pgSz w:w="11906" w:h="16838" w:code="9"/>
          <w:pgMar w:top="1418" w:right="3120" w:bottom="3233" w:left="1303" w:header="1020" w:footer="2664" w:gutter="0"/>
          <w:pgNumType w:fmt="numberInDash"/>
          <w:cols w:space="708"/>
          <w:docGrid w:linePitch="360"/>
        </w:sectPr>
      </w:pPr>
    </w:p>
    <w:p w14:paraId="31E668AA" w14:textId="09102BBA" w:rsidR="001832EC" w:rsidRDefault="00FF2C40" w:rsidP="001832EC">
      <w:pPr>
        <w:pStyle w:val="-1"/>
      </w:pPr>
      <w:r>
        <w:rPr>
          <w:noProof/>
        </w:rPr>
        <w:lastRenderedPageBreak/>
        <mc:AlternateContent>
          <mc:Choice Requires="wps">
            <w:drawing>
              <wp:anchor distT="0" distB="0" distL="114300" distR="114300" simplePos="0" relativeHeight="252358656" behindDoc="0" locked="0" layoutInCell="1" allowOverlap="1" wp14:anchorId="4C6A2815" wp14:editId="7B012580">
                <wp:simplePos x="0" y="0"/>
                <wp:positionH relativeFrom="column">
                  <wp:posOffset>4945</wp:posOffset>
                </wp:positionH>
                <wp:positionV relativeFrom="paragraph">
                  <wp:posOffset>-255270</wp:posOffset>
                </wp:positionV>
                <wp:extent cx="4775835" cy="361950"/>
                <wp:effectExtent l="0" t="0" r="5715" b="0"/>
                <wp:wrapNone/>
                <wp:docPr id="49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0E0E3" w14:textId="46F78B34"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269</w:t>
                            </w:r>
                            <w:r w:rsidRPr="00BB58F7">
                              <w:rPr>
                                <w:sz w:val="15"/>
                                <w:szCs w:val="15"/>
                              </w:rPr>
                              <w:t>–2</w:t>
                            </w:r>
                            <w:r>
                              <w:rPr>
                                <w:sz w:val="15"/>
                                <w:szCs w:val="15"/>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2815" id="_x0000_s1049" type="#_x0000_t202" style="position:absolute;left:0;text-align:left;margin-left:.4pt;margin-top:-20.1pt;width:376.05pt;height:28.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" stroked="f">
                <v:textbox inset="0,0,0,0">
                  <w:txbxContent>
                    <w:p w14:paraId="1890E0E3" w14:textId="46F78B34" w:rsidR="002C4A26" w:rsidRPr="00BB58F7" w:rsidRDefault="002C4A26" w:rsidP="00FF2C40">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269</w:t>
                      </w:r>
                      <w:r w:rsidRPr="00BB58F7">
                        <w:rPr>
                          <w:sz w:val="15"/>
                          <w:szCs w:val="15"/>
                        </w:rPr>
                        <w:t>–2</w:t>
                      </w:r>
                      <w:r>
                        <w:rPr>
                          <w:sz w:val="15"/>
                          <w:szCs w:val="15"/>
                        </w:rPr>
                        <w:t>78</w:t>
                      </w:r>
                    </w:p>
                  </w:txbxContent>
                </v:textbox>
              </v:shape>
            </w:pict>
          </mc:Fallback>
        </mc:AlternateContent>
      </w:r>
      <w:r w:rsidR="001832EC" w:rsidRPr="00EF085B">
        <w:t>УДК 1(</w:t>
      </w:r>
      <w:r w:rsidR="001832EC">
        <w:t>0</w:t>
      </w:r>
      <w:r w:rsidR="001832EC" w:rsidRPr="00EF085B">
        <w:t>91)</w:t>
      </w:r>
    </w:p>
    <w:p w14:paraId="36796866" w14:textId="77777777" w:rsidR="008166CD" w:rsidRPr="00E31B5C" w:rsidRDefault="008166CD" w:rsidP="008166CD">
      <w:pPr>
        <w:pStyle w:val="-3"/>
        <w:rPr>
          <w:lang w:val="en-US"/>
        </w:rPr>
      </w:pPr>
      <w:bookmarkStart w:id="114" w:name="_Toc79075194"/>
      <w:r w:rsidRPr="00E31B5C">
        <w:rPr>
          <w:lang w:val="en-US"/>
        </w:rPr>
        <w:t>«HISTORICAL REPRESENTATION» IN F. ANKERSMIT’S PHILOSOPHY</w:t>
      </w:r>
      <w:bookmarkEnd w:id="114"/>
      <w:r w:rsidRPr="00E31B5C">
        <w:rPr>
          <w:lang w:val="en-US"/>
        </w:rPr>
        <w:t xml:space="preserve"> </w:t>
      </w:r>
    </w:p>
    <w:p w14:paraId="6AA6DAB5" w14:textId="77777777" w:rsidR="008166CD" w:rsidRPr="00E31B5C" w:rsidRDefault="008166CD" w:rsidP="008166CD">
      <w:pPr>
        <w:pStyle w:val="-5"/>
        <w:rPr>
          <w:lang w:val="en-US"/>
        </w:rPr>
      </w:pPr>
      <w:bookmarkStart w:id="115" w:name="_Toc79075195"/>
      <w:r w:rsidRPr="00E31B5C">
        <w:rPr>
          <w:lang w:val="en-US"/>
        </w:rPr>
        <w:t xml:space="preserve">G.S. </w:t>
      </w:r>
      <w:proofErr w:type="spellStart"/>
      <w:r w:rsidRPr="00E31B5C">
        <w:rPr>
          <w:lang w:val="en-US"/>
        </w:rPr>
        <w:t>Itscovich</w:t>
      </w:r>
      <w:bookmarkEnd w:id="115"/>
      <w:proofErr w:type="spellEnd"/>
    </w:p>
    <w:p w14:paraId="1E2140CD" w14:textId="77777777" w:rsidR="008166CD" w:rsidRPr="00E31B5C" w:rsidRDefault="008166CD" w:rsidP="008166CD">
      <w:pPr>
        <w:pStyle w:val="-7"/>
        <w:rPr>
          <w:lang w:val="en-US"/>
        </w:rPr>
      </w:pPr>
      <w:proofErr w:type="spellStart"/>
      <w:r w:rsidRPr="00E31B5C">
        <w:rPr>
          <w:lang w:val="en-US"/>
        </w:rPr>
        <w:t>Tver</w:t>
      </w:r>
      <w:proofErr w:type="spellEnd"/>
      <w:r w:rsidRPr="00E31B5C">
        <w:rPr>
          <w:lang w:val="en-US"/>
        </w:rPr>
        <w:t xml:space="preserve"> State University, </w:t>
      </w:r>
      <w:proofErr w:type="spellStart"/>
      <w:r w:rsidRPr="00E31B5C">
        <w:rPr>
          <w:lang w:val="en-US"/>
        </w:rPr>
        <w:t>Tver</w:t>
      </w:r>
      <w:proofErr w:type="spellEnd"/>
    </w:p>
    <w:p w14:paraId="7CBFB34A" w14:textId="77777777" w:rsidR="008166CD" w:rsidRPr="00E31B5C" w:rsidRDefault="008166CD" w:rsidP="008166CD">
      <w:pPr>
        <w:pStyle w:val="-a"/>
        <w:rPr>
          <w:lang w:val="en-US"/>
        </w:rPr>
      </w:pPr>
      <w:r w:rsidRPr="00E31B5C">
        <w:rPr>
          <w:lang w:val="en-US"/>
        </w:rPr>
        <w:t xml:space="preserve">The article is aimed at the analysis of the concept of </w:t>
      </w:r>
      <w:r w:rsidRPr="001255AA">
        <w:rPr>
          <w:lang w:val="en-US"/>
        </w:rPr>
        <w:t>«</w:t>
      </w:r>
      <w:r w:rsidRPr="00E31B5C">
        <w:rPr>
          <w:lang w:val="en-US"/>
        </w:rPr>
        <w:t>historical representation</w:t>
      </w:r>
      <w:r w:rsidRPr="001255AA">
        <w:rPr>
          <w:lang w:val="en-US"/>
        </w:rPr>
        <w:t>»</w:t>
      </w:r>
      <w:r w:rsidRPr="00E31B5C">
        <w:rPr>
          <w:lang w:val="en-US"/>
        </w:rPr>
        <w:t xml:space="preserve"> in F.</w:t>
      </w:r>
      <w:r w:rsidRPr="001255AA">
        <w:rPr>
          <w:lang w:val="en-US"/>
        </w:rPr>
        <w:t> </w:t>
      </w:r>
      <w:proofErr w:type="spellStart"/>
      <w:r w:rsidRPr="00E31B5C">
        <w:rPr>
          <w:lang w:val="en-US"/>
        </w:rPr>
        <w:t>Ankersmit’s</w:t>
      </w:r>
      <w:proofErr w:type="spellEnd"/>
      <w:r w:rsidRPr="00E31B5C">
        <w:rPr>
          <w:lang w:val="en-US"/>
        </w:rPr>
        <w:t xml:space="preserve"> philosophy. This concept is an important component of the Dutch scholar </w:t>
      </w:r>
      <w:proofErr w:type="spellStart"/>
      <w:r w:rsidRPr="00E31B5C">
        <w:rPr>
          <w:lang w:val="en-US"/>
        </w:rPr>
        <w:t>narrativist</w:t>
      </w:r>
      <w:proofErr w:type="spellEnd"/>
      <w:r w:rsidRPr="00E31B5C">
        <w:rPr>
          <w:lang w:val="en-US"/>
        </w:rPr>
        <w:t xml:space="preserve"> philosophy of history. Using this concept, </w:t>
      </w:r>
      <w:proofErr w:type="spellStart"/>
      <w:r w:rsidRPr="00E31B5C">
        <w:rPr>
          <w:lang w:val="en-US"/>
        </w:rPr>
        <w:t>Ankersmit</w:t>
      </w:r>
      <w:proofErr w:type="spellEnd"/>
      <w:r w:rsidRPr="00E31B5C">
        <w:rPr>
          <w:lang w:val="en-US"/>
        </w:rPr>
        <w:t xml:space="preserve"> seeks to solve the problem of truth in historical knowledge by taking a new look at historical writing. Rejecting realism as a cognitive attitude, he inclines to the idea of the confirmability of atomic historical facts and the possibility of talking about a greater or lesser degree of reliability of historical narratives, since they depend largely on various axiological attitudes and knowledge presuppositions. </w:t>
      </w:r>
      <w:proofErr w:type="spellStart"/>
      <w:r w:rsidRPr="00E31B5C">
        <w:rPr>
          <w:lang w:val="en-US"/>
        </w:rPr>
        <w:t>Ankersmit</w:t>
      </w:r>
      <w:proofErr w:type="spellEnd"/>
      <w:r w:rsidRPr="00E31B5C">
        <w:rPr>
          <w:lang w:val="en-US"/>
        </w:rPr>
        <w:t xml:space="preserve"> brings history and literature together in a postmodern way, which leads to difficulties in distinguishing historical and artistic texts. </w:t>
      </w:r>
    </w:p>
    <w:p w14:paraId="614E0E46" w14:textId="77777777" w:rsidR="008166CD" w:rsidRPr="00E31B5C" w:rsidRDefault="008166CD" w:rsidP="008166CD">
      <w:pPr>
        <w:pStyle w:val="-b"/>
        <w:rPr>
          <w:lang w:val="en-US"/>
        </w:rPr>
      </w:pPr>
      <w:r w:rsidRPr="00E31B5C">
        <w:rPr>
          <w:b/>
          <w:lang w:val="en-US"/>
        </w:rPr>
        <w:t xml:space="preserve">Keywords: </w:t>
      </w:r>
      <w:r w:rsidRPr="00E31B5C">
        <w:rPr>
          <w:lang w:val="en-US"/>
        </w:rPr>
        <w:t xml:space="preserve">historical representation, narrative substances, narrative, historical narrative, historical </w:t>
      </w:r>
      <w:r>
        <w:rPr>
          <w:lang w:val="en-US"/>
        </w:rPr>
        <w:t>reality, historical description</w:t>
      </w:r>
      <w:r w:rsidRPr="001255AA">
        <w:rPr>
          <w:lang w:val="en-US"/>
        </w:rPr>
        <w:t>,</w:t>
      </w:r>
      <w:r w:rsidRPr="00E31B5C">
        <w:rPr>
          <w:lang w:val="en-US"/>
        </w:rPr>
        <w:t xml:space="preserve"> interpretation, representation.</w:t>
      </w:r>
    </w:p>
    <w:p w14:paraId="6070E73F" w14:textId="77777777" w:rsidR="008166CD" w:rsidRPr="00E31B5C" w:rsidRDefault="008166CD" w:rsidP="008166CD">
      <w:pPr>
        <w:pStyle w:val="-f1"/>
        <w:rPr>
          <w:lang w:val="en-US"/>
        </w:rPr>
      </w:pPr>
      <w:r w:rsidRPr="00E31B5C">
        <w:rPr>
          <w:lang w:val="en-US"/>
        </w:rPr>
        <w:t xml:space="preserve">Author information: </w:t>
      </w:r>
    </w:p>
    <w:p w14:paraId="666435CC" w14:textId="77777777" w:rsidR="008166CD" w:rsidRPr="008166CD" w:rsidRDefault="008166CD" w:rsidP="008166CD">
      <w:pPr>
        <w:pStyle w:val="-f3"/>
      </w:pPr>
      <w:r w:rsidRPr="000B2D56">
        <w:rPr>
          <w:lang w:val="en-US"/>
        </w:rPr>
        <w:t xml:space="preserve">ITSCOVICH </w:t>
      </w:r>
      <w:proofErr w:type="spellStart"/>
      <w:r w:rsidRPr="000B2D56">
        <w:rPr>
          <w:lang w:val="en-US"/>
        </w:rPr>
        <w:t>Gleb</w:t>
      </w:r>
      <w:proofErr w:type="spellEnd"/>
      <w:r w:rsidRPr="000B2D56">
        <w:rPr>
          <w:lang w:val="en-US"/>
        </w:rPr>
        <w:t xml:space="preserve"> </w:t>
      </w:r>
      <w:proofErr w:type="spellStart"/>
      <w:r w:rsidRPr="000B2D56">
        <w:rPr>
          <w:lang w:val="en-US"/>
        </w:rPr>
        <w:t>Sergeyevich</w:t>
      </w:r>
      <w:proofErr w:type="spellEnd"/>
      <w:r w:rsidRPr="000B2D56">
        <w:rPr>
          <w:lang w:val="en-US"/>
        </w:rPr>
        <w:t xml:space="preserve"> – PhD student at the Department of Philosophy and Theory of Culture of </w:t>
      </w:r>
      <w:proofErr w:type="spellStart"/>
      <w:r w:rsidRPr="000B2D56">
        <w:rPr>
          <w:lang w:val="en-US"/>
        </w:rPr>
        <w:t>Tver</w:t>
      </w:r>
      <w:proofErr w:type="spellEnd"/>
      <w:r w:rsidRPr="000B2D56">
        <w:rPr>
          <w:lang w:val="en-US"/>
        </w:rPr>
        <w:t xml:space="preserve"> State University, </w:t>
      </w:r>
      <w:proofErr w:type="spellStart"/>
      <w:r w:rsidRPr="000B2D56">
        <w:rPr>
          <w:lang w:val="en-US"/>
        </w:rPr>
        <w:t>Tver</w:t>
      </w:r>
      <w:proofErr w:type="spellEnd"/>
      <w:r w:rsidRPr="000B2D56">
        <w:rPr>
          <w:lang w:val="en-US"/>
        </w:rPr>
        <w:t xml:space="preserve">. </w:t>
      </w:r>
      <w:r w:rsidRPr="008166CD">
        <w:t>E-mail: gleb.itscovich@yandex.ru</w:t>
      </w:r>
    </w:p>
    <w:p w14:paraId="44E54B13" w14:textId="77777777" w:rsidR="00B14BFD" w:rsidRDefault="00B14BFD" w:rsidP="00954A75">
      <w:pPr>
        <w:pStyle w:val="-f3"/>
        <w:rPr>
          <w:rStyle w:val="af4"/>
          <w:color w:val="auto"/>
          <w:u w:val="none"/>
        </w:rPr>
        <w:sectPr w:rsidR="00B14BFD" w:rsidSect="00EC7604">
          <w:footnotePr>
            <w:numRestart w:val="eachSect"/>
          </w:footnotePr>
          <w:pgSz w:w="11906" w:h="16838" w:code="9"/>
          <w:pgMar w:top="1418" w:right="3120" w:bottom="3233" w:left="1303" w:header="1020" w:footer="2664" w:gutter="0"/>
          <w:pgNumType w:fmt="numberInDash"/>
          <w:cols w:space="708"/>
          <w:docGrid w:linePitch="360"/>
        </w:sectPr>
      </w:pPr>
    </w:p>
    <w:p w14:paraId="1EE41D36" w14:textId="4E31D264" w:rsidR="00B14BFD" w:rsidRPr="009308BA" w:rsidRDefault="00BA1B76" w:rsidP="00B14BFD">
      <w:pPr>
        <w:pStyle w:val="-1"/>
      </w:pPr>
      <w:r>
        <w:rPr>
          <w:noProof/>
        </w:rPr>
        <w:lastRenderedPageBreak/>
        <mc:AlternateContent>
          <mc:Choice Requires="wps">
            <w:drawing>
              <wp:anchor distT="0" distB="0" distL="114300" distR="114300" simplePos="0" relativeHeight="252368896" behindDoc="0" locked="0" layoutInCell="1" allowOverlap="1" wp14:anchorId="6861215D" wp14:editId="1A312CF6">
                <wp:simplePos x="0" y="0"/>
                <wp:positionH relativeFrom="column">
                  <wp:posOffset>317</wp:posOffset>
                </wp:positionH>
                <wp:positionV relativeFrom="paragraph">
                  <wp:posOffset>-241300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3095E" w14:textId="43D54451"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w:t>
                            </w:r>
                            <w:r w:rsidRPr="00BB58F7">
                              <w:rPr>
                                <w:sz w:val="15"/>
                                <w:szCs w:val="15"/>
                              </w:rPr>
                              <w:t>7</w:t>
                            </w:r>
                            <w:r>
                              <w:rPr>
                                <w:sz w:val="15"/>
                                <w:szCs w:val="15"/>
                              </w:rPr>
                              <w:t>9</w:t>
                            </w:r>
                            <w:r w:rsidRPr="00BB58F7">
                              <w:rPr>
                                <w:sz w:val="15"/>
                                <w:szCs w:val="15"/>
                              </w:rPr>
                              <w:t>–</w:t>
                            </w:r>
                            <w:r>
                              <w:rPr>
                                <w:sz w:val="15"/>
                                <w:szCs w:val="15"/>
                              </w:rPr>
                              <w:t>290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215D" id="_x0000_s1050" type="#_x0000_t202" style="position:absolute;left:0;text-align:left;margin-left:0;margin-top:-19pt;width:376.05pt;height:28.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" stroked="f">
                <v:textbox inset="0,0,0,0">
                  <w:txbxContent>
                    <w:p w14:paraId="5613095E" w14:textId="43D54451" w:rsidR="002C4A26" w:rsidRPr="00BB58F7" w:rsidRDefault="002C4A26" w:rsidP="00BA1B76">
                      <w:pPr>
                        <w:pStyle w:val="a7"/>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2</w:t>
                      </w:r>
                      <w:r w:rsidRPr="00BB58F7">
                        <w:rPr>
                          <w:sz w:val="15"/>
                          <w:szCs w:val="15"/>
                        </w:rPr>
                        <w:t xml:space="preserve"> (5</w:t>
                      </w:r>
                      <w:r>
                        <w:rPr>
                          <w:sz w:val="15"/>
                          <w:szCs w:val="15"/>
                        </w:rPr>
                        <w:t>6</w:t>
                      </w:r>
                      <w:r w:rsidRPr="00BB58F7">
                        <w:rPr>
                          <w:sz w:val="15"/>
                          <w:szCs w:val="15"/>
                        </w:rPr>
                        <w:t xml:space="preserve">). С. </w:t>
                      </w:r>
                      <w:r>
                        <w:rPr>
                          <w:sz w:val="15"/>
                          <w:szCs w:val="15"/>
                        </w:rPr>
                        <w:t>2</w:t>
                      </w:r>
                      <w:r w:rsidRPr="00BB58F7">
                        <w:rPr>
                          <w:sz w:val="15"/>
                          <w:szCs w:val="15"/>
                        </w:rPr>
                        <w:t>7</w:t>
                      </w:r>
                      <w:r>
                        <w:rPr>
                          <w:sz w:val="15"/>
                          <w:szCs w:val="15"/>
                        </w:rPr>
                        <w:t>9</w:t>
                      </w:r>
                      <w:r w:rsidRPr="00BB58F7">
                        <w:rPr>
                          <w:sz w:val="15"/>
                          <w:szCs w:val="15"/>
                        </w:rPr>
                        <w:t>–</w:t>
                      </w:r>
                      <w:r>
                        <w:rPr>
                          <w:sz w:val="15"/>
                          <w:szCs w:val="15"/>
                        </w:rPr>
                        <w:t>290</w:t>
                      </w:r>
                    </w:p>
                  </w:txbxContent>
                </v:textbox>
              </v:shape>
            </w:pict>
          </mc:Fallback>
        </mc:AlternateContent>
      </w:r>
      <w:r w:rsidR="00B14BFD" w:rsidRPr="009308BA">
        <w:t>УДК 141.113</w:t>
      </w:r>
    </w:p>
    <w:p w14:paraId="17642A7B" w14:textId="29611B20" w:rsidR="00B14BFD" w:rsidRPr="00603BED" w:rsidRDefault="00B14BFD" w:rsidP="00B14BFD">
      <w:pPr>
        <w:pStyle w:val="-3"/>
        <w:rPr>
          <w:lang w:val="en-US"/>
        </w:rPr>
      </w:pPr>
      <w:bookmarkStart w:id="116" w:name="_Hlk66366607"/>
      <w:bookmarkStart w:id="117" w:name="_Toc79075198"/>
      <w:r w:rsidRPr="00603BED">
        <w:rPr>
          <w:lang w:val="en-US"/>
        </w:rPr>
        <w:t>PHI</w:t>
      </w:r>
      <w:r>
        <w:rPr>
          <w:lang w:val="en-US"/>
        </w:rPr>
        <w:t>LOSOPHICAL PROBLEM OF KNOWLEDGE</w:t>
      </w:r>
      <w:r w:rsidRPr="00B14BFD">
        <w:rPr>
          <w:lang w:val="en-US"/>
        </w:rPr>
        <w:t xml:space="preserve"> </w:t>
      </w:r>
      <w:r w:rsidRPr="00603BED">
        <w:rPr>
          <w:lang w:val="en-US"/>
        </w:rPr>
        <w:t xml:space="preserve">CLASSIFICATION: </w:t>
      </w:r>
      <w:r w:rsidRPr="00B14BFD">
        <w:rPr>
          <w:lang w:val="en-US"/>
        </w:rPr>
        <w:br/>
      </w:r>
      <w:r w:rsidRPr="00603BED">
        <w:rPr>
          <w:lang w:val="en-US"/>
        </w:rPr>
        <w:t xml:space="preserve">CLASSIFICATION THEORY </w:t>
      </w:r>
      <w:r w:rsidRPr="00603BED">
        <w:rPr>
          <w:i/>
          <w:iCs/>
          <w:lang w:val="en-US"/>
        </w:rPr>
        <w:t xml:space="preserve">VS </w:t>
      </w:r>
      <w:r w:rsidRPr="00603BED">
        <w:rPr>
          <w:lang w:val="en-US"/>
        </w:rPr>
        <w:t>POSTSTRUCTURALISM</w:t>
      </w:r>
      <w:bookmarkEnd w:id="117"/>
    </w:p>
    <w:p w14:paraId="78BE5DDD" w14:textId="77777777" w:rsidR="00B14BFD" w:rsidRPr="00603BED" w:rsidRDefault="00B14BFD" w:rsidP="00B14BFD">
      <w:pPr>
        <w:pStyle w:val="-5"/>
        <w:rPr>
          <w:lang w:val="en-US"/>
        </w:rPr>
      </w:pPr>
      <w:bookmarkStart w:id="118" w:name="_Toc79075199"/>
      <w:r w:rsidRPr="00603BED">
        <w:rPr>
          <w:lang w:val="en-US"/>
        </w:rPr>
        <w:t xml:space="preserve">S.A. </w:t>
      </w:r>
      <w:proofErr w:type="spellStart"/>
      <w:r w:rsidRPr="00603BED">
        <w:rPr>
          <w:lang w:val="en-US"/>
        </w:rPr>
        <w:t>Gashkov</w:t>
      </w:r>
      <w:bookmarkEnd w:id="118"/>
      <w:proofErr w:type="spellEnd"/>
    </w:p>
    <w:p w14:paraId="3A23D56E" w14:textId="77777777" w:rsidR="00B14BFD" w:rsidRPr="00603BED" w:rsidRDefault="00B14BFD" w:rsidP="00B14BFD">
      <w:pPr>
        <w:pStyle w:val="-7"/>
        <w:rPr>
          <w:lang w:val="en-US"/>
        </w:rPr>
      </w:pPr>
      <w:r w:rsidRPr="00132F34">
        <w:rPr>
          <w:lang w:val="en-GB"/>
        </w:rPr>
        <w:t>Baltic State Technical University «</w:t>
      </w:r>
      <w:proofErr w:type="spellStart"/>
      <w:r w:rsidRPr="00132F34">
        <w:rPr>
          <w:lang w:val="en-GB"/>
        </w:rPr>
        <w:t>Voenmeh</w:t>
      </w:r>
      <w:proofErr w:type="spellEnd"/>
      <w:r w:rsidRPr="00132F34">
        <w:rPr>
          <w:lang w:val="en-GB"/>
        </w:rPr>
        <w:t>» named after D.F. Ustinov</w:t>
      </w:r>
      <w:r w:rsidRPr="00603BED">
        <w:rPr>
          <w:lang w:val="en-GB"/>
        </w:rPr>
        <w:t>, St-Petersburg</w:t>
      </w:r>
    </w:p>
    <w:p w14:paraId="0BBFB741" w14:textId="77777777" w:rsidR="00B14BFD" w:rsidRPr="00603BED" w:rsidRDefault="00B14BFD" w:rsidP="00B14BFD">
      <w:pPr>
        <w:pStyle w:val="-a"/>
        <w:rPr>
          <w:lang w:val="en-US"/>
        </w:rPr>
      </w:pPr>
      <w:r w:rsidRPr="00603BED">
        <w:rPr>
          <w:lang w:val="en-US"/>
        </w:rPr>
        <w:t>The article raises the question of the classification of knowledge as a philosophical problem, and compares some of the approaches that take place in the philosophy of science (</w:t>
      </w:r>
      <w:proofErr w:type="spellStart"/>
      <w:r w:rsidRPr="00603BED">
        <w:rPr>
          <w:lang w:val="en-US"/>
        </w:rPr>
        <w:t>Kedrov</w:t>
      </w:r>
      <w:proofErr w:type="spellEnd"/>
      <w:r w:rsidRPr="00603BED">
        <w:rPr>
          <w:lang w:val="en-US"/>
        </w:rPr>
        <w:t xml:space="preserve">, </w:t>
      </w:r>
      <w:proofErr w:type="spellStart"/>
      <w:r w:rsidRPr="00603BED">
        <w:rPr>
          <w:lang w:val="en-US"/>
        </w:rPr>
        <w:t>Meyen</w:t>
      </w:r>
      <w:proofErr w:type="spellEnd"/>
      <w:r w:rsidRPr="00603BED">
        <w:rPr>
          <w:lang w:val="en-US"/>
        </w:rPr>
        <w:t>) with the approaches prevalent in French epistemology (</w:t>
      </w:r>
      <w:proofErr w:type="spellStart"/>
      <w:r w:rsidRPr="00603BED">
        <w:rPr>
          <w:lang w:val="en-US"/>
        </w:rPr>
        <w:t>Goblot</w:t>
      </w:r>
      <w:proofErr w:type="spellEnd"/>
      <w:r w:rsidRPr="00603BED">
        <w:rPr>
          <w:lang w:val="en-US"/>
        </w:rPr>
        <w:t xml:space="preserve">, Meyerson, Canguilhem), and especially </w:t>
      </w:r>
      <w:r w:rsidRPr="00187E11">
        <w:rPr>
          <w:lang w:val="en-US"/>
        </w:rPr>
        <w:t>«</w:t>
      </w:r>
      <w:r>
        <w:rPr>
          <w:lang w:val="en-US"/>
        </w:rPr>
        <w:t>poststructuralism@</w:t>
      </w:r>
      <w:r w:rsidRPr="00603BED">
        <w:rPr>
          <w:lang w:val="en-US"/>
        </w:rPr>
        <w:t xml:space="preserve"> of the second half of the twentieth century (Barthes, Derrida, Deleuze, Lacan, Foucault, </w:t>
      </w:r>
      <w:proofErr w:type="spellStart"/>
      <w:r w:rsidRPr="00603BED">
        <w:rPr>
          <w:lang w:val="en-US"/>
        </w:rPr>
        <w:t>Castoriadis</w:t>
      </w:r>
      <w:proofErr w:type="spellEnd"/>
      <w:r w:rsidRPr="00603BED">
        <w:rPr>
          <w:lang w:val="en-US"/>
        </w:rPr>
        <w:t>). The author comes to the conclusion that the classification in the history of philosophy is present in several interconnected senses: the classification of scienc</w:t>
      </w:r>
      <w:r>
        <w:rPr>
          <w:lang w:val="en-US"/>
        </w:rPr>
        <w:t xml:space="preserve">es, the critical concept of </w:t>
      </w:r>
      <w:r w:rsidRPr="00187E11">
        <w:rPr>
          <w:lang w:val="en-US"/>
        </w:rPr>
        <w:t>«</w:t>
      </w:r>
      <w:r>
        <w:rPr>
          <w:lang w:val="en-US"/>
        </w:rPr>
        <w:t>classification</w:t>
      </w:r>
      <w:r w:rsidRPr="00187E11">
        <w:rPr>
          <w:lang w:val="en-US"/>
        </w:rPr>
        <w:t xml:space="preserve">» </w:t>
      </w:r>
      <w:r w:rsidRPr="00603BED">
        <w:rPr>
          <w:lang w:val="en-US"/>
        </w:rPr>
        <w:t>and the classification (periodization) of philosophical thought itself.</w:t>
      </w:r>
    </w:p>
    <w:p w14:paraId="54E5E75E" w14:textId="77777777" w:rsidR="00B14BFD" w:rsidRPr="00603BED" w:rsidRDefault="00B14BFD" w:rsidP="00B14BFD">
      <w:pPr>
        <w:pStyle w:val="-b"/>
        <w:rPr>
          <w:lang w:val="en-US"/>
        </w:rPr>
      </w:pPr>
      <w:r w:rsidRPr="00B14BFD">
        <w:rPr>
          <w:b/>
          <w:lang w:val="en-US"/>
        </w:rPr>
        <w:t>Keywords</w:t>
      </w:r>
      <w:r w:rsidRPr="00603BED">
        <w:rPr>
          <w:lang w:val="en-US"/>
        </w:rPr>
        <w:t>: philosophical problem of classification of knowledge, philosophy of science, French poststructuralism.</w:t>
      </w:r>
    </w:p>
    <w:bookmarkEnd w:id="116"/>
    <w:p w14:paraId="779E4B1C" w14:textId="77777777" w:rsidR="00897340" w:rsidRPr="00D845B5" w:rsidRDefault="00897340" w:rsidP="00897340">
      <w:pPr>
        <w:pStyle w:val="-f1"/>
        <w:rPr>
          <w:lang w:val="en-US"/>
        </w:rPr>
      </w:pPr>
      <w:r w:rsidRPr="00D845B5">
        <w:rPr>
          <w:lang w:val="en-US"/>
        </w:rPr>
        <w:t xml:space="preserve">Author information: </w:t>
      </w:r>
    </w:p>
    <w:p w14:paraId="6756F5BA" w14:textId="136F1D36" w:rsidR="00954A75" w:rsidRPr="002C4A26" w:rsidRDefault="00D264F3" w:rsidP="00954A75">
      <w:pPr>
        <w:pStyle w:val="-f3"/>
        <w:rPr>
          <w:rStyle w:val="af4"/>
          <w:color w:val="auto"/>
          <w:u w:val="none"/>
        </w:rPr>
      </w:pPr>
      <w:r w:rsidRPr="00897340">
        <w:rPr>
          <w:lang w:val="en-US"/>
        </w:rPr>
        <w:t xml:space="preserve">GASHKOV </w:t>
      </w:r>
      <w:r w:rsidR="00897340" w:rsidRPr="00897340">
        <w:rPr>
          <w:lang w:val="en-US"/>
        </w:rPr>
        <w:t xml:space="preserve">Sergey </w:t>
      </w:r>
      <w:proofErr w:type="spellStart"/>
      <w:r w:rsidR="00897340" w:rsidRPr="00897340">
        <w:rPr>
          <w:lang w:val="en-US"/>
        </w:rPr>
        <w:t>A</w:t>
      </w:r>
      <w:r w:rsidR="00897340">
        <w:rPr>
          <w:lang w:val="en-US"/>
        </w:rPr>
        <w:t>leksandrovich</w:t>
      </w:r>
      <w:proofErr w:type="spellEnd"/>
      <w:r w:rsidR="00897340">
        <w:rPr>
          <w:lang w:val="en-US"/>
        </w:rPr>
        <w:t xml:space="preserve"> –</w:t>
      </w:r>
      <w:r w:rsidR="00897340" w:rsidRPr="00897340">
        <w:rPr>
          <w:lang w:val="en-US"/>
        </w:rPr>
        <w:t xml:space="preserve"> PhD (Philosophy), Assistant Professor, Ustinov</w:t>
      </w:r>
      <w:r w:rsidR="00897340">
        <w:rPr>
          <w:lang w:val="en-US"/>
        </w:rPr>
        <w:t xml:space="preserve"> </w:t>
      </w:r>
      <w:r w:rsidR="00897340" w:rsidRPr="00897340">
        <w:rPr>
          <w:lang w:val="en-US"/>
        </w:rPr>
        <w:t>Baltic State Technical University “</w:t>
      </w:r>
      <w:proofErr w:type="spellStart"/>
      <w:r w:rsidR="00897340" w:rsidRPr="00897340">
        <w:rPr>
          <w:lang w:val="en-US"/>
        </w:rPr>
        <w:t>Voenmekh</w:t>
      </w:r>
      <w:proofErr w:type="spellEnd"/>
      <w:r w:rsidR="00897340" w:rsidRPr="00897340">
        <w:rPr>
          <w:lang w:val="en-US"/>
        </w:rPr>
        <w:t>”, Sankt</w:t>
      </w:r>
      <w:r w:rsidR="00BC6437">
        <w:rPr>
          <w:lang w:val="en-US"/>
        </w:rPr>
        <w:t>-Peterburg, Russian Federation.</w:t>
      </w:r>
      <w:r w:rsidR="00897340" w:rsidRPr="00897340">
        <w:rPr>
          <w:lang w:val="en-US"/>
        </w:rPr>
        <w:t xml:space="preserve"> </w:t>
      </w:r>
      <w:r w:rsidR="00BC6437">
        <w:rPr>
          <w:lang w:val="en-US"/>
        </w:rPr>
        <w:t>E</w:t>
      </w:r>
      <w:r w:rsidR="00897340" w:rsidRPr="002C4A26">
        <w:t>-</w:t>
      </w:r>
      <w:r w:rsidR="00897340" w:rsidRPr="00897340">
        <w:rPr>
          <w:lang w:val="en-US"/>
        </w:rPr>
        <w:t>mail</w:t>
      </w:r>
      <w:r w:rsidR="00897340" w:rsidRPr="002C4A26">
        <w:t xml:space="preserve">: </w:t>
      </w:r>
      <w:proofErr w:type="spellStart"/>
      <w:r w:rsidR="00897340" w:rsidRPr="00897340">
        <w:rPr>
          <w:lang w:val="en-US"/>
        </w:rPr>
        <w:t>sgachkov</w:t>
      </w:r>
      <w:proofErr w:type="spellEnd"/>
      <w:r w:rsidR="00897340" w:rsidRPr="002C4A26">
        <w:t>@</w:t>
      </w:r>
      <w:proofErr w:type="spellStart"/>
      <w:r w:rsidR="00897340" w:rsidRPr="00897340">
        <w:rPr>
          <w:lang w:val="en-US"/>
        </w:rPr>
        <w:t>hotmail</w:t>
      </w:r>
      <w:proofErr w:type="spellEnd"/>
      <w:r w:rsidR="00897340" w:rsidRPr="002C4A26">
        <w:t>.</w:t>
      </w:r>
      <w:r w:rsidR="00897340" w:rsidRPr="00897340">
        <w:rPr>
          <w:lang w:val="en-US"/>
        </w:rPr>
        <w:t>com</w:t>
      </w:r>
      <w:r w:rsidR="00897340" w:rsidRPr="002C4A26">
        <w:cr/>
      </w:r>
    </w:p>
    <w:bookmarkEnd w:id="1"/>
    <w:bookmarkEnd w:id="2"/>
    <w:bookmarkEnd w:id="3"/>
    <w:bookmarkEnd w:id="4"/>
    <w:bookmarkEnd w:id="5"/>
    <w:bookmarkEnd w:id="6"/>
    <w:p w14:paraId="15235DFA" w14:textId="1F081E30" w:rsidR="00766938" w:rsidRPr="00745283" w:rsidRDefault="00766938" w:rsidP="00905417">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2C4A26" w:rsidRDefault="002C4A26">
      <w:r>
        <w:separator/>
      </w:r>
    </w:p>
    <w:p w14:paraId="69B8E5F7" w14:textId="77777777" w:rsidR="002C4A26" w:rsidRDefault="002C4A26"/>
  </w:endnote>
  <w:endnote w:type="continuationSeparator" w:id="0">
    <w:p w14:paraId="45A056CB" w14:textId="77777777" w:rsidR="002C4A26" w:rsidRDefault="002C4A26">
      <w:r>
        <w:continuationSeparator/>
      </w:r>
    </w:p>
    <w:p w14:paraId="332E714E" w14:textId="77777777" w:rsidR="002C4A26" w:rsidRDefault="002C4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0" w:usb1="08070000" w:usb2="00000010" w:usb3="00000000" w:csb0="0002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2C4A26" w:rsidRDefault="002C4A26"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BA06DD">
      <w:rPr>
        <w:rFonts w:ascii="Arial" w:hAnsi="Arial" w:cs="Arial"/>
        <w:noProof/>
      </w:rPr>
      <w:t>- 294 -</w:t>
    </w:r>
    <w:r>
      <w:rPr>
        <w:rFonts w:ascii="Arial" w:hAnsi="Arial" w:cs="Arial"/>
      </w:rPr>
      <w:fldChar w:fldCharType="end"/>
    </w:r>
  </w:p>
  <w:p w14:paraId="5E0E4B89" w14:textId="77777777" w:rsidR="002C4A26" w:rsidRPr="00C40A11" w:rsidRDefault="002C4A26"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2C4A26" w:rsidRDefault="002C4A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2C4A26" w:rsidRDefault="002C4A26"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2C4A26" w:rsidRDefault="002C4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2C4A26" w:rsidRDefault="002C4A26">
      <w:r>
        <w:separator/>
      </w:r>
    </w:p>
  </w:footnote>
  <w:footnote w:type="continuationSeparator" w:id="0">
    <w:p w14:paraId="54271D99" w14:textId="77777777" w:rsidR="002C4A26" w:rsidRDefault="002C4A26">
      <w:r>
        <w:continuationSeparator/>
      </w:r>
    </w:p>
    <w:p w14:paraId="7BA76B2B" w14:textId="77777777" w:rsidR="002C4A26" w:rsidRDefault="002C4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6FF9A79D" w:rsidR="002C4A26" w:rsidRPr="00632CA6" w:rsidRDefault="002C4A26" w:rsidP="00EB464F">
    <w:pPr>
      <w:pStyle w:val="a7"/>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2</w:t>
    </w:r>
    <w:r w:rsidRPr="00632CA6">
      <w:rPr>
        <w:sz w:val="16"/>
      </w:rPr>
      <w:t xml:space="preserve"> (5</w:t>
    </w:r>
    <w:r>
      <w:rPr>
        <w:sz w:val="16"/>
      </w:rPr>
      <w:t>6</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2C4A26" w:rsidRDefault="002C4A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2C4A26" w:rsidRDefault="002C4A26"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2C4A26" w:rsidRDefault="002C4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434B84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B448A92"/>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6102E286"/>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5"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6"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7"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9"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10"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066C12BE"/>
    <w:multiLevelType w:val="hybridMultilevel"/>
    <w:tmpl w:val="1F685E80"/>
    <w:lvl w:ilvl="0" w:tplc="DB5AA4FE">
      <w:start w:val="1"/>
      <w:numFmt w:val="decimal"/>
      <w:pStyle w:v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D730EA"/>
    <w:multiLevelType w:val="hybridMultilevel"/>
    <w:tmpl w:val="01B00A00"/>
    <w:lvl w:ilvl="0" w:tplc="3EDCE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4292FD8"/>
    <w:multiLevelType w:val="hybridMultilevel"/>
    <w:tmpl w:val="891C9D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1C661DDD"/>
    <w:multiLevelType w:val="hybridMultilevel"/>
    <w:tmpl w:val="D9F634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246872A2"/>
    <w:multiLevelType w:val="hybridMultilevel"/>
    <w:tmpl w:val="31DAC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E681C"/>
    <w:multiLevelType w:val="hybridMultilevel"/>
    <w:tmpl w:val="AE0EF4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E7F619B"/>
    <w:multiLevelType w:val="hybridMultilevel"/>
    <w:tmpl w:val="8762580A"/>
    <w:lvl w:ilvl="0" w:tplc="89340232">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421E27EC"/>
    <w:multiLevelType w:val="hybridMultilevel"/>
    <w:tmpl w:val="A30E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B84000"/>
    <w:multiLevelType w:val="hybridMultilevel"/>
    <w:tmpl w:val="28ACA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913385"/>
    <w:multiLevelType w:val="hybridMultilevel"/>
    <w:tmpl w:val="0D9693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4FDA351F"/>
    <w:multiLevelType w:val="hybridMultilevel"/>
    <w:tmpl w:val="D77C6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1846C47"/>
    <w:multiLevelType w:val="hybridMultilevel"/>
    <w:tmpl w:val="D77C6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237531F"/>
    <w:multiLevelType w:val="hybridMultilevel"/>
    <w:tmpl w:val="BEA411C6"/>
    <w:lvl w:ilvl="0" w:tplc="8D0A4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F4C2DE4"/>
    <w:multiLevelType w:val="hybridMultilevel"/>
    <w:tmpl w:val="92C03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207D4"/>
    <w:multiLevelType w:val="hybridMultilevel"/>
    <w:tmpl w:val="4BA0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A0B7E"/>
    <w:multiLevelType w:val="hybridMultilevel"/>
    <w:tmpl w:val="33627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2BA08F7"/>
    <w:multiLevelType w:val="hybridMultilevel"/>
    <w:tmpl w:val="F32810F0"/>
    <w:lvl w:ilvl="0" w:tplc="3D52C996">
      <w:start w:val="1"/>
      <w:numFmt w:val="decimal"/>
      <w:lvlText w:val="%1."/>
      <w:lvlJc w:val="left"/>
      <w:pPr>
        <w:ind w:left="1069" w:hanging="360"/>
      </w:pPr>
      <w:rPr>
        <w:rFonts w:asciiTheme="majorBidi" w:eastAsiaTheme="minorHAnsi" w:hAnsiTheme="majorBidi" w:cstheme="maj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453C3E"/>
    <w:multiLevelType w:val="hybridMultilevel"/>
    <w:tmpl w:val="9DA65F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757123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990264">
    <w:abstractNumId w:val="11"/>
  </w:num>
  <w:num w:numId="3" w16cid:durableId="1918975649">
    <w:abstractNumId w:val="10"/>
  </w:num>
  <w:num w:numId="4" w16cid:durableId="909922491">
    <w:abstractNumId w:val="12"/>
  </w:num>
  <w:num w:numId="5" w16cid:durableId="1955017046">
    <w:abstractNumId w:val="17"/>
  </w:num>
  <w:num w:numId="6" w16cid:durableId="1781682905">
    <w:abstractNumId w:val="0"/>
  </w:num>
  <w:num w:numId="7" w16cid:durableId="1306617087">
    <w:abstractNumId w:val="2"/>
  </w:num>
  <w:num w:numId="8" w16cid:durableId="763765851">
    <w:abstractNumId w:val="1"/>
  </w:num>
  <w:num w:numId="9" w16cid:durableId="949319493">
    <w:abstractNumId w:val="11"/>
    <w:lvlOverride w:ilvl="0">
      <w:startOverride w:val="1"/>
    </w:lvlOverride>
  </w:num>
  <w:num w:numId="10" w16cid:durableId="1862161372">
    <w:abstractNumId w:val="19"/>
  </w:num>
  <w:num w:numId="11" w16cid:durableId="277639730">
    <w:abstractNumId w:val="11"/>
    <w:lvlOverride w:ilvl="0">
      <w:startOverride w:val="1"/>
    </w:lvlOverride>
  </w:num>
  <w:num w:numId="12" w16cid:durableId="630745098">
    <w:abstractNumId w:val="11"/>
    <w:lvlOverride w:ilvl="0">
      <w:startOverride w:val="1"/>
    </w:lvlOverride>
  </w:num>
  <w:num w:numId="13" w16cid:durableId="204484556">
    <w:abstractNumId w:val="11"/>
    <w:lvlOverride w:ilvl="0">
      <w:startOverride w:val="1"/>
    </w:lvlOverride>
  </w:num>
  <w:num w:numId="14" w16cid:durableId="1293712844">
    <w:abstractNumId w:val="11"/>
    <w:lvlOverride w:ilvl="0">
      <w:startOverride w:val="1"/>
    </w:lvlOverride>
  </w:num>
  <w:num w:numId="15" w16cid:durableId="794643967">
    <w:abstractNumId w:val="11"/>
    <w:lvlOverride w:ilvl="0">
      <w:startOverride w:val="1"/>
    </w:lvlOverride>
  </w:num>
  <w:num w:numId="16" w16cid:durableId="352463256">
    <w:abstractNumId w:val="24"/>
  </w:num>
  <w:num w:numId="17" w16cid:durableId="1692103225">
    <w:abstractNumId w:val="23"/>
  </w:num>
  <w:num w:numId="18" w16cid:durableId="1152016355">
    <w:abstractNumId w:val="11"/>
    <w:lvlOverride w:ilvl="0">
      <w:startOverride w:val="1"/>
    </w:lvlOverride>
  </w:num>
  <w:num w:numId="19" w16cid:durableId="31346377">
    <w:abstractNumId w:val="11"/>
    <w:lvlOverride w:ilvl="0">
      <w:startOverride w:val="1"/>
    </w:lvlOverride>
  </w:num>
  <w:num w:numId="20" w16cid:durableId="1390835231">
    <w:abstractNumId w:val="11"/>
    <w:lvlOverride w:ilvl="0">
      <w:startOverride w:val="1"/>
    </w:lvlOverride>
  </w:num>
  <w:num w:numId="21" w16cid:durableId="1278484834">
    <w:abstractNumId w:val="11"/>
    <w:lvlOverride w:ilvl="0">
      <w:startOverride w:val="1"/>
    </w:lvlOverride>
  </w:num>
  <w:num w:numId="22" w16cid:durableId="1292981640">
    <w:abstractNumId w:val="11"/>
    <w:lvlOverride w:ilvl="0">
      <w:startOverride w:val="1"/>
    </w:lvlOverride>
  </w:num>
  <w:num w:numId="23" w16cid:durableId="1826555530">
    <w:abstractNumId w:val="11"/>
    <w:lvlOverride w:ilvl="0">
      <w:startOverride w:val="1"/>
    </w:lvlOverride>
  </w:num>
  <w:num w:numId="24" w16cid:durableId="1141341728">
    <w:abstractNumId w:val="11"/>
    <w:lvlOverride w:ilvl="0">
      <w:startOverride w:val="1"/>
    </w:lvlOverride>
  </w:num>
  <w:num w:numId="25" w16cid:durableId="633101859">
    <w:abstractNumId w:val="11"/>
    <w:lvlOverride w:ilvl="0">
      <w:startOverride w:val="1"/>
    </w:lvlOverride>
  </w:num>
  <w:num w:numId="26" w16cid:durableId="1274901921">
    <w:abstractNumId w:val="11"/>
    <w:lvlOverride w:ilvl="0">
      <w:startOverride w:val="1"/>
    </w:lvlOverride>
  </w:num>
  <w:num w:numId="27" w16cid:durableId="1681277307">
    <w:abstractNumId w:val="11"/>
    <w:lvlOverride w:ilvl="0">
      <w:startOverride w:val="1"/>
    </w:lvlOverride>
  </w:num>
  <w:num w:numId="28" w16cid:durableId="1728216427">
    <w:abstractNumId w:val="11"/>
    <w:lvlOverride w:ilvl="0">
      <w:startOverride w:val="1"/>
    </w:lvlOverride>
  </w:num>
  <w:num w:numId="29" w16cid:durableId="456997135">
    <w:abstractNumId w:val="11"/>
    <w:lvlOverride w:ilvl="0">
      <w:startOverride w:val="1"/>
    </w:lvlOverride>
  </w:num>
  <w:num w:numId="30" w16cid:durableId="1135754454">
    <w:abstractNumId w:val="15"/>
  </w:num>
  <w:num w:numId="31" w16cid:durableId="1982617453">
    <w:abstractNumId w:val="14"/>
  </w:num>
  <w:num w:numId="32" w16cid:durableId="274677429">
    <w:abstractNumId w:val="31"/>
  </w:num>
  <w:num w:numId="33" w16cid:durableId="523598427">
    <w:abstractNumId w:val="22"/>
  </w:num>
  <w:num w:numId="34" w16cid:durableId="1969163549">
    <w:abstractNumId w:val="11"/>
    <w:lvlOverride w:ilvl="0">
      <w:startOverride w:val="1"/>
    </w:lvlOverride>
  </w:num>
  <w:num w:numId="35" w16cid:durableId="1640111425">
    <w:abstractNumId w:val="26"/>
  </w:num>
  <w:num w:numId="36" w16cid:durableId="802238235">
    <w:abstractNumId w:val="11"/>
    <w:lvlOverride w:ilvl="0">
      <w:startOverride w:val="1"/>
    </w:lvlOverride>
  </w:num>
  <w:num w:numId="37" w16cid:durableId="690029584">
    <w:abstractNumId w:val="16"/>
  </w:num>
  <w:num w:numId="38" w16cid:durableId="1479152881">
    <w:abstractNumId w:val="11"/>
    <w:lvlOverride w:ilvl="0">
      <w:startOverride w:val="1"/>
    </w:lvlOverride>
  </w:num>
  <w:num w:numId="39" w16cid:durableId="1980303210">
    <w:abstractNumId w:val="21"/>
  </w:num>
  <w:num w:numId="40" w16cid:durableId="1411736444">
    <w:abstractNumId w:val="11"/>
    <w:lvlOverride w:ilvl="0">
      <w:startOverride w:val="1"/>
    </w:lvlOverride>
  </w:num>
  <w:num w:numId="41" w16cid:durableId="1293560669">
    <w:abstractNumId w:val="20"/>
  </w:num>
  <w:num w:numId="42" w16cid:durableId="462427940">
    <w:abstractNumId w:val="11"/>
    <w:lvlOverride w:ilvl="0">
      <w:startOverride w:val="1"/>
    </w:lvlOverride>
  </w:num>
  <w:num w:numId="43" w16cid:durableId="1439522005">
    <w:abstractNumId w:val="13"/>
  </w:num>
  <w:num w:numId="44" w16cid:durableId="1069964214">
    <w:abstractNumId w:val="11"/>
    <w:lvlOverride w:ilvl="0">
      <w:startOverride w:val="1"/>
    </w:lvlOverride>
  </w:num>
  <w:num w:numId="45" w16cid:durableId="1766072085">
    <w:abstractNumId w:val="28"/>
  </w:num>
  <w:num w:numId="46" w16cid:durableId="2042827018">
    <w:abstractNumId w:val="27"/>
  </w:num>
  <w:num w:numId="47" w16cid:durableId="1969624274">
    <w:abstractNumId w:val="30"/>
  </w:num>
  <w:num w:numId="48" w16cid:durableId="1737582897">
    <w:abstractNumId w:val="18"/>
  </w:num>
  <w:num w:numId="49" w16cid:durableId="13269822">
    <w:abstractNumId w:val="25"/>
  </w:num>
  <w:num w:numId="50" w16cid:durableId="1381051603">
    <w:abstractNumId w:val="11"/>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SortMethod w:val="0000"/>
  <w:defaultTabStop w:val="708"/>
  <w:autoHyphenation/>
  <w:characterSpacingControl w:val="doNotCompress"/>
  <w:hdrShapeDefaults>
    <o:shapedefaults v:ext="edit" spidmax="819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82E"/>
    <w:rsid w:val="00042214"/>
    <w:rsid w:val="0004240E"/>
    <w:rsid w:val="00042583"/>
    <w:rsid w:val="00042B43"/>
    <w:rsid w:val="000432F5"/>
    <w:rsid w:val="00043934"/>
    <w:rsid w:val="00045274"/>
    <w:rsid w:val="0004564C"/>
    <w:rsid w:val="000458D8"/>
    <w:rsid w:val="00045E3F"/>
    <w:rsid w:val="00047859"/>
    <w:rsid w:val="0005013A"/>
    <w:rsid w:val="0005058F"/>
    <w:rsid w:val="00050DA3"/>
    <w:rsid w:val="00051E71"/>
    <w:rsid w:val="0005207A"/>
    <w:rsid w:val="00052265"/>
    <w:rsid w:val="00052399"/>
    <w:rsid w:val="0005254C"/>
    <w:rsid w:val="000535DE"/>
    <w:rsid w:val="00053EDC"/>
    <w:rsid w:val="00054CDF"/>
    <w:rsid w:val="00054E47"/>
    <w:rsid w:val="00054EFB"/>
    <w:rsid w:val="00055833"/>
    <w:rsid w:val="00055872"/>
    <w:rsid w:val="0005612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909"/>
    <w:rsid w:val="00063CF7"/>
    <w:rsid w:val="00063DE5"/>
    <w:rsid w:val="000642A9"/>
    <w:rsid w:val="00064513"/>
    <w:rsid w:val="0006669D"/>
    <w:rsid w:val="0006677C"/>
    <w:rsid w:val="00066852"/>
    <w:rsid w:val="00066A67"/>
    <w:rsid w:val="00066F2A"/>
    <w:rsid w:val="0006721D"/>
    <w:rsid w:val="000674EE"/>
    <w:rsid w:val="000674F1"/>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73CA"/>
    <w:rsid w:val="00077658"/>
    <w:rsid w:val="000776BF"/>
    <w:rsid w:val="0007776D"/>
    <w:rsid w:val="00077A30"/>
    <w:rsid w:val="00077E57"/>
    <w:rsid w:val="00077EA0"/>
    <w:rsid w:val="0008035C"/>
    <w:rsid w:val="00081486"/>
    <w:rsid w:val="0008186A"/>
    <w:rsid w:val="00081C2C"/>
    <w:rsid w:val="00081FB7"/>
    <w:rsid w:val="00082839"/>
    <w:rsid w:val="000831DF"/>
    <w:rsid w:val="000833AD"/>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97"/>
    <w:rsid w:val="000C009A"/>
    <w:rsid w:val="000C0140"/>
    <w:rsid w:val="000C021E"/>
    <w:rsid w:val="000C095E"/>
    <w:rsid w:val="000C1459"/>
    <w:rsid w:val="000C2D31"/>
    <w:rsid w:val="000C2F5D"/>
    <w:rsid w:val="000C3B64"/>
    <w:rsid w:val="000C3C3D"/>
    <w:rsid w:val="000C46A1"/>
    <w:rsid w:val="000C4B56"/>
    <w:rsid w:val="000C5B20"/>
    <w:rsid w:val="000C6296"/>
    <w:rsid w:val="000C65D8"/>
    <w:rsid w:val="000C7048"/>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5AB"/>
    <w:rsid w:val="001507C1"/>
    <w:rsid w:val="00150E8C"/>
    <w:rsid w:val="001510C9"/>
    <w:rsid w:val="00151542"/>
    <w:rsid w:val="001525DA"/>
    <w:rsid w:val="00152D90"/>
    <w:rsid w:val="00152DED"/>
    <w:rsid w:val="00153264"/>
    <w:rsid w:val="0015337D"/>
    <w:rsid w:val="00153F00"/>
    <w:rsid w:val="00153F34"/>
    <w:rsid w:val="00154188"/>
    <w:rsid w:val="00154BC3"/>
    <w:rsid w:val="0015580B"/>
    <w:rsid w:val="00155BC7"/>
    <w:rsid w:val="001561C5"/>
    <w:rsid w:val="001563D9"/>
    <w:rsid w:val="00157172"/>
    <w:rsid w:val="00157A01"/>
    <w:rsid w:val="00157D45"/>
    <w:rsid w:val="00157F7B"/>
    <w:rsid w:val="001607FC"/>
    <w:rsid w:val="00160BA2"/>
    <w:rsid w:val="00161083"/>
    <w:rsid w:val="00161841"/>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4714"/>
    <w:rsid w:val="00224E07"/>
    <w:rsid w:val="00225388"/>
    <w:rsid w:val="0022549C"/>
    <w:rsid w:val="00225AAA"/>
    <w:rsid w:val="00225D82"/>
    <w:rsid w:val="0022609F"/>
    <w:rsid w:val="0022630A"/>
    <w:rsid w:val="002268B7"/>
    <w:rsid w:val="00226CE0"/>
    <w:rsid w:val="002273D0"/>
    <w:rsid w:val="002275E5"/>
    <w:rsid w:val="00227657"/>
    <w:rsid w:val="002305FB"/>
    <w:rsid w:val="00230A4F"/>
    <w:rsid w:val="00230F3F"/>
    <w:rsid w:val="00230F7B"/>
    <w:rsid w:val="00230F9C"/>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48A"/>
    <w:rsid w:val="00237EA9"/>
    <w:rsid w:val="0024007B"/>
    <w:rsid w:val="002406EF"/>
    <w:rsid w:val="00240E87"/>
    <w:rsid w:val="00241287"/>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57BA"/>
    <w:rsid w:val="002E5BB6"/>
    <w:rsid w:val="002E660E"/>
    <w:rsid w:val="002E73D4"/>
    <w:rsid w:val="002E7499"/>
    <w:rsid w:val="002E765A"/>
    <w:rsid w:val="002E7D24"/>
    <w:rsid w:val="002E7F8A"/>
    <w:rsid w:val="002F00DB"/>
    <w:rsid w:val="002F01C9"/>
    <w:rsid w:val="002F1341"/>
    <w:rsid w:val="002F1A3E"/>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3BB8"/>
    <w:rsid w:val="00303C71"/>
    <w:rsid w:val="00303C99"/>
    <w:rsid w:val="00303FAB"/>
    <w:rsid w:val="003042D6"/>
    <w:rsid w:val="003044E0"/>
    <w:rsid w:val="0030450C"/>
    <w:rsid w:val="003045C4"/>
    <w:rsid w:val="0030474F"/>
    <w:rsid w:val="003050B4"/>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338"/>
    <w:rsid w:val="00365BB7"/>
    <w:rsid w:val="00365BED"/>
    <w:rsid w:val="00365CAB"/>
    <w:rsid w:val="00365D78"/>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2632"/>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48C9"/>
    <w:rsid w:val="003C4AC3"/>
    <w:rsid w:val="003C4B46"/>
    <w:rsid w:val="003C4ED4"/>
    <w:rsid w:val="003C5A00"/>
    <w:rsid w:val="003C5D09"/>
    <w:rsid w:val="003C600A"/>
    <w:rsid w:val="003C6B42"/>
    <w:rsid w:val="003C6FC1"/>
    <w:rsid w:val="003C7A86"/>
    <w:rsid w:val="003C7B9B"/>
    <w:rsid w:val="003D0EA8"/>
    <w:rsid w:val="003D1467"/>
    <w:rsid w:val="003D3077"/>
    <w:rsid w:val="003D3734"/>
    <w:rsid w:val="003D4016"/>
    <w:rsid w:val="003D5250"/>
    <w:rsid w:val="003D5ABB"/>
    <w:rsid w:val="003D5F4A"/>
    <w:rsid w:val="003D6C56"/>
    <w:rsid w:val="003D714B"/>
    <w:rsid w:val="003D7279"/>
    <w:rsid w:val="003D72F7"/>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247D"/>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5B7"/>
    <w:rsid w:val="0050257D"/>
    <w:rsid w:val="0050266A"/>
    <w:rsid w:val="005026AA"/>
    <w:rsid w:val="00502978"/>
    <w:rsid w:val="00503254"/>
    <w:rsid w:val="005037A0"/>
    <w:rsid w:val="00503FAC"/>
    <w:rsid w:val="00503FE8"/>
    <w:rsid w:val="00504141"/>
    <w:rsid w:val="0050478F"/>
    <w:rsid w:val="00505522"/>
    <w:rsid w:val="00505779"/>
    <w:rsid w:val="00506286"/>
    <w:rsid w:val="00506510"/>
    <w:rsid w:val="0050668A"/>
    <w:rsid w:val="00506954"/>
    <w:rsid w:val="00506FFB"/>
    <w:rsid w:val="0050752E"/>
    <w:rsid w:val="005079A9"/>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5A5"/>
    <w:rsid w:val="005B151A"/>
    <w:rsid w:val="005B190E"/>
    <w:rsid w:val="005B1A0C"/>
    <w:rsid w:val="005B2660"/>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F64"/>
    <w:rsid w:val="006057CC"/>
    <w:rsid w:val="00605A35"/>
    <w:rsid w:val="006063B3"/>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8E7"/>
    <w:rsid w:val="006469A2"/>
    <w:rsid w:val="00646B8B"/>
    <w:rsid w:val="006472CE"/>
    <w:rsid w:val="00647C38"/>
    <w:rsid w:val="00650B9E"/>
    <w:rsid w:val="006510B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F5D"/>
    <w:rsid w:val="006B3741"/>
    <w:rsid w:val="006B381B"/>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A5E"/>
    <w:rsid w:val="006C268F"/>
    <w:rsid w:val="006C2EFF"/>
    <w:rsid w:val="006C31F9"/>
    <w:rsid w:val="006C336A"/>
    <w:rsid w:val="006C39E9"/>
    <w:rsid w:val="006C42A1"/>
    <w:rsid w:val="006C443A"/>
    <w:rsid w:val="006C4574"/>
    <w:rsid w:val="006C538B"/>
    <w:rsid w:val="006C6592"/>
    <w:rsid w:val="006C6963"/>
    <w:rsid w:val="006C6FB7"/>
    <w:rsid w:val="006C7110"/>
    <w:rsid w:val="006D00E9"/>
    <w:rsid w:val="006D0100"/>
    <w:rsid w:val="006D06C3"/>
    <w:rsid w:val="006D12F3"/>
    <w:rsid w:val="006D1A26"/>
    <w:rsid w:val="006D1D8E"/>
    <w:rsid w:val="006D25D2"/>
    <w:rsid w:val="006D35ED"/>
    <w:rsid w:val="006D3FAE"/>
    <w:rsid w:val="006D4E5F"/>
    <w:rsid w:val="006D5D53"/>
    <w:rsid w:val="006D6243"/>
    <w:rsid w:val="006D648B"/>
    <w:rsid w:val="006D6725"/>
    <w:rsid w:val="006D68C4"/>
    <w:rsid w:val="006D76F0"/>
    <w:rsid w:val="006D7B89"/>
    <w:rsid w:val="006D7F55"/>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2465"/>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2D16"/>
    <w:rsid w:val="007A30B5"/>
    <w:rsid w:val="007A3E50"/>
    <w:rsid w:val="007A4EC0"/>
    <w:rsid w:val="007A5679"/>
    <w:rsid w:val="007A5B84"/>
    <w:rsid w:val="007A6FBF"/>
    <w:rsid w:val="007A7642"/>
    <w:rsid w:val="007A7D95"/>
    <w:rsid w:val="007B034C"/>
    <w:rsid w:val="007B0703"/>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CEA"/>
    <w:rsid w:val="007E42C1"/>
    <w:rsid w:val="007E5021"/>
    <w:rsid w:val="007E50AF"/>
    <w:rsid w:val="007E542A"/>
    <w:rsid w:val="007E544D"/>
    <w:rsid w:val="007E5CB9"/>
    <w:rsid w:val="007E5E22"/>
    <w:rsid w:val="007E5EC3"/>
    <w:rsid w:val="007E642F"/>
    <w:rsid w:val="007E7251"/>
    <w:rsid w:val="007F034E"/>
    <w:rsid w:val="007F0A4C"/>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897"/>
    <w:rsid w:val="008C693D"/>
    <w:rsid w:val="008C6D9F"/>
    <w:rsid w:val="008C7232"/>
    <w:rsid w:val="008C729B"/>
    <w:rsid w:val="008C750A"/>
    <w:rsid w:val="008C77BE"/>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0FC"/>
    <w:rsid w:val="0090173A"/>
    <w:rsid w:val="009028FC"/>
    <w:rsid w:val="00902B2F"/>
    <w:rsid w:val="00902D2E"/>
    <w:rsid w:val="009036B7"/>
    <w:rsid w:val="00903714"/>
    <w:rsid w:val="00903F87"/>
    <w:rsid w:val="00904204"/>
    <w:rsid w:val="009042C8"/>
    <w:rsid w:val="00904B37"/>
    <w:rsid w:val="00905417"/>
    <w:rsid w:val="00905CC3"/>
    <w:rsid w:val="009064ED"/>
    <w:rsid w:val="0090670A"/>
    <w:rsid w:val="0090672C"/>
    <w:rsid w:val="009067D4"/>
    <w:rsid w:val="00907209"/>
    <w:rsid w:val="00907753"/>
    <w:rsid w:val="00910239"/>
    <w:rsid w:val="00910F4E"/>
    <w:rsid w:val="0091117C"/>
    <w:rsid w:val="00911233"/>
    <w:rsid w:val="0091124C"/>
    <w:rsid w:val="00911523"/>
    <w:rsid w:val="009119E2"/>
    <w:rsid w:val="00912036"/>
    <w:rsid w:val="009122A7"/>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FA2"/>
    <w:rsid w:val="0093439D"/>
    <w:rsid w:val="00934452"/>
    <w:rsid w:val="00934735"/>
    <w:rsid w:val="00934DDC"/>
    <w:rsid w:val="00934F3F"/>
    <w:rsid w:val="00935448"/>
    <w:rsid w:val="009364EE"/>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24"/>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7CB"/>
    <w:rsid w:val="00954936"/>
    <w:rsid w:val="009549DE"/>
    <w:rsid w:val="00954A75"/>
    <w:rsid w:val="00954C75"/>
    <w:rsid w:val="00954E7E"/>
    <w:rsid w:val="009551BA"/>
    <w:rsid w:val="009553DA"/>
    <w:rsid w:val="00955A72"/>
    <w:rsid w:val="00955AE9"/>
    <w:rsid w:val="00955E52"/>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35"/>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74E"/>
    <w:rsid w:val="009B57D8"/>
    <w:rsid w:val="009B621B"/>
    <w:rsid w:val="009B7D40"/>
    <w:rsid w:val="009B7F13"/>
    <w:rsid w:val="009C100A"/>
    <w:rsid w:val="009C1924"/>
    <w:rsid w:val="009C261D"/>
    <w:rsid w:val="009C32FD"/>
    <w:rsid w:val="009C34DF"/>
    <w:rsid w:val="009C352A"/>
    <w:rsid w:val="009C3C06"/>
    <w:rsid w:val="009C3F7B"/>
    <w:rsid w:val="009C46A5"/>
    <w:rsid w:val="009C4C49"/>
    <w:rsid w:val="009C4D58"/>
    <w:rsid w:val="009C548F"/>
    <w:rsid w:val="009C61EC"/>
    <w:rsid w:val="009C6896"/>
    <w:rsid w:val="009C68BB"/>
    <w:rsid w:val="009C6A88"/>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3246"/>
    <w:rsid w:val="009F332A"/>
    <w:rsid w:val="009F39C2"/>
    <w:rsid w:val="009F3ADF"/>
    <w:rsid w:val="009F4049"/>
    <w:rsid w:val="009F448C"/>
    <w:rsid w:val="009F5298"/>
    <w:rsid w:val="009F6307"/>
    <w:rsid w:val="009F6761"/>
    <w:rsid w:val="009F69DF"/>
    <w:rsid w:val="009F6F93"/>
    <w:rsid w:val="009F7582"/>
    <w:rsid w:val="009F7F4A"/>
    <w:rsid w:val="00A00CEC"/>
    <w:rsid w:val="00A00EF8"/>
    <w:rsid w:val="00A0165F"/>
    <w:rsid w:val="00A01BA4"/>
    <w:rsid w:val="00A01CE8"/>
    <w:rsid w:val="00A01E25"/>
    <w:rsid w:val="00A02282"/>
    <w:rsid w:val="00A02738"/>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10296"/>
    <w:rsid w:val="00A10752"/>
    <w:rsid w:val="00A10874"/>
    <w:rsid w:val="00A1169B"/>
    <w:rsid w:val="00A11746"/>
    <w:rsid w:val="00A1285C"/>
    <w:rsid w:val="00A12B1C"/>
    <w:rsid w:val="00A12B33"/>
    <w:rsid w:val="00A12EAF"/>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2FE7"/>
    <w:rsid w:val="00A255D5"/>
    <w:rsid w:val="00A261F3"/>
    <w:rsid w:val="00A26416"/>
    <w:rsid w:val="00A27CC7"/>
    <w:rsid w:val="00A27E45"/>
    <w:rsid w:val="00A27F25"/>
    <w:rsid w:val="00A300E1"/>
    <w:rsid w:val="00A30176"/>
    <w:rsid w:val="00A309CE"/>
    <w:rsid w:val="00A311B1"/>
    <w:rsid w:val="00A311B4"/>
    <w:rsid w:val="00A319F9"/>
    <w:rsid w:val="00A31D7A"/>
    <w:rsid w:val="00A331BD"/>
    <w:rsid w:val="00A33CF5"/>
    <w:rsid w:val="00A33EFA"/>
    <w:rsid w:val="00A34C5E"/>
    <w:rsid w:val="00A34F77"/>
    <w:rsid w:val="00A35840"/>
    <w:rsid w:val="00A35869"/>
    <w:rsid w:val="00A3588F"/>
    <w:rsid w:val="00A36DD8"/>
    <w:rsid w:val="00A37483"/>
    <w:rsid w:val="00A4014F"/>
    <w:rsid w:val="00A4041A"/>
    <w:rsid w:val="00A405EE"/>
    <w:rsid w:val="00A40BD5"/>
    <w:rsid w:val="00A413FC"/>
    <w:rsid w:val="00A41556"/>
    <w:rsid w:val="00A424C3"/>
    <w:rsid w:val="00A424D2"/>
    <w:rsid w:val="00A42E65"/>
    <w:rsid w:val="00A42F14"/>
    <w:rsid w:val="00A435D9"/>
    <w:rsid w:val="00A43B9E"/>
    <w:rsid w:val="00A442B5"/>
    <w:rsid w:val="00A443C6"/>
    <w:rsid w:val="00A444CA"/>
    <w:rsid w:val="00A446EC"/>
    <w:rsid w:val="00A4484D"/>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DB4"/>
    <w:rsid w:val="00A652DD"/>
    <w:rsid w:val="00A65366"/>
    <w:rsid w:val="00A657F9"/>
    <w:rsid w:val="00A65B1D"/>
    <w:rsid w:val="00A65CBD"/>
    <w:rsid w:val="00A66A67"/>
    <w:rsid w:val="00A66D80"/>
    <w:rsid w:val="00A66F32"/>
    <w:rsid w:val="00A67696"/>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B0C"/>
    <w:rsid w:val="00A76B3B"/>
    <w:rsid w:val="00A76E05"/>
    <w:rsid w:val="00A801B4"/>
    <w:rsid w:val="00A80631"/>
    <w:rsid w:val="00A80BB9"/>
    <w:rsid w:val="00A81257"/>
    <w:rsid w:val="00A81696"/>
    <w:rsid w:val="00A81983"/>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2AD"/>
    <w:rsid w:val="00AF1486"/>
    <w:rsid w:val="00AF1C4E"/>
    <w:rsid w:val="00AF1CBC"/>
    <w:rsid w:val="00AF1F5C"/>
    <w:rsid w:val="00AF290E"/>
    <w:rsid w:val="00AF2A2A"/>
    <w:rsid w:val="00AF3361"/>
    <w:rsid w:val="00AF3CF7"/>
    <w:rsid w:val="00AF4BEE"/>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FD"/>
    <w:rsid w:val="00B24522"/>
    <w:rsid w:val="00B24BDC"/>
    <w:rsid w:val="00B24EF7"/>
    <w:rsid w:val="00B24F0D"/>
    <w:rsid w:val="00B25E03"/>
    <w:rsid w:val="00B26210"/>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1742"/>
    <w:rsid w:val="00B61DD7"/>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24CA"/>
    <w:rsid w:val="00BD2999"/>
    <w:rsid w:val="00BD2C33"/>
    <w:rsid w:val="00BD4623"/>
    <w:rsid w:val="00BD5418"/>
    <w:rsid w:val="00BD54EA"/>
    <w:rsid w:val="00BD59B1"/>
    <w:rsid w:val="00BD6008"/>
    <w:rsid w:val="00BD6254"/>
    <w:rsid w:val="00BD6993"/>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5779"/>
    <w:rsid w:val="00BF58CC"/>
    <w:rsid w:val="00BF5D6C"/>
    <w:rsid w:val="00BF6071"/>
    <w:rsid w:val="00BF6283"/>
    <w:rsid w:val="00BF7A31"/>
    <w:rsid w:val="00BF7C44"/>
    <w:rsid w:val="00BF7E9E"/>
    <w:rsid w:val="00C0058C"/>
    <w:rsid w:val="00C018A4"/>
    <w:rsid w:val="00C01E1E"/>
    <w:rsid w:val="00C02233"/>
    <w:rsid w:val="00C022C5"/>
    <w:rsid w:val="00C02919"/>
    <w:rsid w:val="00C02F66"/>
    <w:rsid w:val="00C03438"/>
    <w:rsid w:val="00C036F2"/>
    <w:rsid w:val="00C0435A"/>
    <w:rsid w:val="00C04830"/>
    <w:rsid w:val="00C04B13"/>
    <w:rsid w:val="00C050B0"/>
    <w:rsid w:val="00C057D1"/>
    <w:rsid w:val="00C05C8F"/>
    <w:rsid w:val="00C06DCF"/>
    <w:rsid w:val="00C06F4A"/>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3324"/>
    <w:rsid w:val="00C43404"/>
    <w:rsid w:val="00C4402F"/>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278C"/>
    <w:rsid w:val="00C527B2"/>
    <w:rsid w:val="00C5313F"/>
    <w:rsid w:val="00C53589"/>
    <w:rsid w:val="00C53786"/>
    <w:rsid w:val="00C5380F"/>
    <w:rsid w:val="00C53D5B"/>
    <w:rsid w:val="00C540A6"/>
    <w:rsid w:val="00C55B9E"/>
    <w:rsid w:val="00C55E9B"/>
    <w:rsid w:val="00C5626F"/>
    <w:rsid w:val="00C57CAD"/>
    <w:rsid w:val="00C60170"/>
    <w:rsid w:val="00C60770"/>
    <w:rsid w:val="00C61740"/>
    <w:rsid w:val="00C61CD6"/>
    <w:rsid w:val="00C621CE"/>
    <w:rsid w:val="00C633EE"/>
    <w:rsid w:val="00C63567"/>
    <w:rsid w:val="00C63CD5"/>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7CE"/>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71A2"/>
    <w:rsid w:val="00CB756A"/>
    <w:rsid w:val="00CB78F4"/>
    <w:rsid w:val="00CC0182"/>
    <w:rsid w:val="00CC050B"/>
    <w:rsid w:val="00CC0520"/>
    <w:rsid w:val="00CC0E89"/>
    <w:rsid w:val="00CC10F5"/>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53DF"/>
    <w:rsid w:val="00CE603F"/>
    <w:rsid w:val="00CE6A5A"/>
    <w:rsid w:val="00CE6D5C"/>
    <w:rsid w:val="00CE6EDC"/>
    <w:rsid w:val="00CE7CFF"/>
    <w:rsid w:val="00CF01CE"/>
    <w:rsid w:val="00CF03D0"/>
    <w:rsid w:val="00CF049E"/>
    <w:rsid w:val="00CF0B12"/>
    <w:rsid w:val="00CF0DF2"/>
    <w:rsid w:val="00CF190E"/>
    <w:rsid w:val="00CF20C5"/>
    <w:rsid w:val="00CF20C7"/>
    <w:rsid w:val="00CF2262"/>
    <w:rsid w:val="00CF24CE"/>
    <w:rsid w:val="00CF33CB"/>
    <w:rsid w:val="00CF35F9"/>
    <w:rsid w:val="00CF3BFA"/>
    <w:rsid w:val="00CF4634"/>
    <w:rsid w:val="00CF46C3"/>
    <w:rsid w:val="00CF5514"/>
    <w:rsid w:val="00CF5FD2"/>
    <w:rsid w:val="00CF686D"/>
    <w:rsid w:val="00CF6E01"/>
    <w:rsid w:val="00CF742D"/>
    <w:rsid w:val="00CF7CCD"/>
    <w:rsid w:val="00D002D8"/>
    <w:rsid w:val="00D002F9"/>
    <w:rsid w:val="00D00823"/>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C52"/>
    <w:rsid w:val="00D22F5F"/>
    <w:rsid w:val="00D238D7"/>
    <w:rsid w:val="00D24CEC"/>
    <w:rsid w:val="00D24E0F"/>
    <w:rsid w:val="00D24EF1"/>
    <w:rsid w:val="00D256FF"/>
    <w:rsid w:val="00D25A7F"/>
    <w:rsid w:val="00D25F77"/>
    <w:rsid w:val="00D25FE2"/>
    <w:rsid w:val="00D264F3"/>
    <w:rsid w:val="00D26626"/>
    <w:rsid w:val="00D2685F"/>
    <w:rsid w:val="00D26D92"/>
    <w:rsid w:val="00D2701F"/>
    <w:rsid w:val="00D273F5"/>
    <w:rsid w:val="00D3165C"/>
    <w:rsid w:val="00D323C6"/>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5111"/>
    <w:rsid w:val="00D5560B"/>
    <w:rsid w:val="00D55B4E"/>
    <w:rsid w:val="00D56671"/>
    <w:rsid w:val="00D56844"/>
    <w:rsid w:val="00D56A3A"/>
    <w:rsid w:val="00D56A6F"/>
    <w:rsid w:val="00D56C12"/>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130"/>
    <w:rsid w:val="00D665BC"/>
    <w:rsid w:val="00D670B6"/>
    <w:rsid w:val="00D67B56"/>
    <w:rsid w:val="00D67F88"/>
    <w:rsid w:val="00D70659"/>
    <w:rsid w:val="00D70A1F"/>
    <w:rsid w:val="00D70B16"/>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E0E"/>
    <w:rsid w:val="00D913D4"/>
    <w:rsid w:val="00D9183F"/>
    <w:rsid w:val="00D91AFF"/>
    <w:rsid w:val="00D91E22"/>
    <w:rsid w:val="00D92BA9"/>
    <w:rsid w:val="00D9341C"/>
    <w:rsid w:val="00D94863"/>
    <w:rsid w:val="00D9546F"/>
    <w:rsid w:val="00D954F6"/>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DB9"/>
    <w:rsid w:val="00DC0DF4"/>
    <w:rsid w:val="00DC2E59"/>
    <w:rsid w:val="00DC2F1D"/>
    <w:rsid w:val="00DC32DE"/>
    <w:rsid w:val="00DC3B0A"/>
    <w:rsid w:val="00DC45FC"/>
    <w:rsid w:val="00DC479B"/>
    <w:rsid w:val="00DC4CDB"/>
    <w:rsid w:val="00DC4D1E"/>
    <w:rsid w:val="00DC4F61"/>
    <w:rsid w:val="00DC5591"/>
    <w:rsid w:val="00DC586D"/>
    <w:rsid w:val="00DC5AF5"/>
    <w:rsid w:val="00DC5D38"/>
    <w:rsid w:val="00DC5FCB"/>
    <w:rsid w:val="00DC661D"/>
    <w:rsid w:val="00DC6835"/>
    <w:rsid w:val="00DC6BC3"/>
    <w:rsid w:val="00DC70C7"/>
    <w:rsid w:val="00DC725C"/>
    <w:rsid w:val="00DC795B"/>
    <w:rsid w:val="00DC7CD4"/>
    <w:rsid w:val="00DD323E"/>
    <w:rsid w:val="00DD42FB"/>
    <w:rsid w:val="00DD477B"/>
    <w:rsid w:val="00DD4850"/>
    <w:rsid w:val="00DD50FB"/>
    <w:rsid w:val="00DD5307"/>
    <w:rsid w:val="00DD6AD3"/>
    <w:rsid w:val="00DE010E"/>
    <w:rsid w:val="00DE0E08"/>
    <w:rsid w:val="00DE1430"/>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220"/>
    <w:rsid w:val="00DF4469"/>
    <w:rsid w:val="00DF4B16"/>
    <w:rsid w:val="00DF4FC2"/>
    <w:rsid w:val="00DF52C7"/>
    <w:rsid w:val="00DF53FA"/>
    <w:rsid w:val="00DF541F"/>
    <w:rsid w:val="00DF586E"/>
    <w:rsid w:val="00DF58EB"/>
    <w:rsid w:val="00DF6159"/>
    <w:rsid w:val="00DF62D2"/>
    <w:rsid w:val="00DF6ED2"/>
    <w:rsid w:val="00E0005D"/>
    <w:rsid w:val="00E007C4"/>
    <w:rsid w:val="00E00BE3"/>
    <w:rsid w:val="00E01A86"/>
    <w:rsid w:val="00E01C9F"/>
    <w:rsid w:val="00E01EC8"/>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EB0"/>
    <w:rsid w:val="00E2163C"/>
    <w:rsid w:val="00E21670"/>
    <w:rsid w:val="00E21AF8"/>
    <w:rsid w:val="00E2231A"/>
    <w:rsid w:val="00E2267F"/>
    <w:rsid w:val="00E22CA9"/>
    <w:rsid w:val="00E2361E"/>
    <w:rsid w:val="00E239E5"/>
    <w:rsid w:val="00E23A9E"/>
    <w:rsid w:val="00E24050"/>
    <w:rsid w:val="00E2450A"/>
    <w:rsid w:val="00E252F6"/>
    <w:rsid w:val="00E2533D"/>
    <w:rsid w:val="00E2594E"/>
    <w:rsid w:val="00E2658D"/>
    <w:rsid w:val="00E27551"/>
    <w:rsid w:val="00E27633"/>
    <w:rsid w:val="00E278A8"/>
    <w:rsid w:val="00E27EC4"/>
    <w:rsid w:val="00E27FEB"/>
    <w:rsid w:val="00E300F3"/>
    <w:rsid w:val="00E3035C"/>
    <w:rsid w:val="00E31584"/>
    <w:rsid w:val="00E3170A"/>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8C2"/>
    <w:rsid w:val="00E37EB3"/>
    <w:rsid w:val="00E4005E"/>
    <w:rsid w:val="00E401D8"/>
    <w:rsid w:val="00E40365"/>
    <w:rsid w:val="00E404D1"/>
    <w:rsid w:val="00E41933"/>
    <w:rsid w:val="00E428CC"/>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7B8"/>
    <w:rsid w:val="00E55DE5"/>
    <w:rsid w:val="00E55E02"/>
    <w:rsid w:val="00E56CA0"/>
    <w:rsid w:val="00E57C07"/>
    <w:rsid w:val="00E602E2"/>
    <w:rsid w:val="00E60FBA"/>
    <w:rsid w:val="00E61C78"/>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751"/>
    <w:rsid w:val="00EB22B2"/>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F067E"/>
    <w:rsid w:val="00EF0955"/>
    <w:rsid w:val="00EF0E07"/>
    <w:rsid w:val="00EF1ED4"/>
    <w:rsid w:val="00EF2354"/>
    <w:rsid w:val="00EF2C6F"/>
    <w:rsid w:val="00EF3156"/>
    <w:rsid w:val="00EF39CD"/>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4276"/>
    <w:rsid w:val="00F0521D"/>
    <w:rsid w:val="00F061C2"/>
    <w:rsid w:val="00F062BC"/>
    <w:rsid w:val="00F069DE"/>
    <w:rsid w:val="00F06EC9"/>
    <w:rsid w:val="00F0754D"/>
    <w:rsid w:val="00F077AB"/>
    <w:rsid w:val="00F078C5"/>
    <w:rsid w:val="00F07AD2"/>
    <w:rsid w:val="00F10115"/>
    <w:rsid w:val="00F10356"/>
    <w:rsid w:val="00F10F7F"/>
    <w:rsid w:val="00F110A0"/>
    <w:rsid w:val="00F116B9"/>
    <w:rsid w:val="00F12A65"/>
    <w:rsid w:val="00F1334A"/>
    <w:rsid w:val="00F1399B"/>
    <w:rsid w:val="00F13AD9"/>
    <w:rsid w:val="00F145F1"/>
    <w:rsid w:val="00F145FD"/>
    <w:rsid w:val="00F14703"/>
    <w:rsid w:val="00F1475E"/>
    <w:rsid w:val="00F1478B"/>
    <w:rsid w:val="00F14ABE"/>
    <w:rsid w:val="00F1584F"/>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6072"/>
    <w:rsid w:val="00F2616D"/>
    <w:rsid w:val="00F269E9"/>
    <w:rsid w:val="00F27000"/>
    <w:rsid w:val="00F27E94"/>
    <w:rsid w:val="00F30097"/>
    <w:rsid w:val="00F30881"/>
    <w:rsid w:val="00F30BB2"/>
    <w:rsid w:val="00F3167D"/>
    <w:rsid w:val="00F31C92"/>
    <w:rsid w:val="00F322F3"/>
    <w:rsid w:val="00F32933"/>
    <w:rsid w:val="00F32AF1"/>
    <w:rsid w:val="00F32B4A"/>
    <w:rsid w:val="00F32BDB"/>
    <w:rsid w:val="00F3310F"/>
    <w:rsid w:val="00F33A3C"/>
    <w:rsid w:val="00F34086"/>
    <w:rsid w:val="00F342A3"/>
    <w:rsid w:val="00F34999"/>
    <w:rsid w:val="00F35571"/>
    <w:rsid w:val="00F357DB"/>
    <w:rsid w:val="00F35E89"/>
    <w:rsid w:val="00F3608D"/>
    <w:rsid w:val="00F3643D"/>
    <w:rsid w:val="00F366CF"/>
    <w:rsid w:val="00F3710A"/>
    <w:rsid w:val="00F375BC"/>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4EB"/>
    <w:rsid w:val="00F50642"/>
    <w:rsid w:val="00F50828"/>
    <w:rsid w:val="00F50AEF"/>
    <w:rsid w:val="00F516FF"/>
    <w:rsid w:val="00F51D2C"/>
    <w:rsid w:val="00F51F52"/>
    <w:rsid w:val="00F5222C"/>
    <w:rsid w:val="00F524E8"/>
    <w:rsid w:val="00F5265D"/>
    <w:rsid w:val="00F53F1A"/>
    <w:rsid w:val="00F54787"/>
    <w:rsid w:val="00F54FA2"/>
    <w:rsid w:val="00F5521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764"/>
    <w:rsid w:val="00F81AE5"/>
    <w:rsid w:val="00F828D3"/>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6F7"/>
    <w:rsid w:val="00FF20CE"/>
    <w:rsid w:val="00FF29AB"/>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FDFB96"/>
  <w15:docId w15:val="{28867250-4FEF-4CF1-A640-E2AA645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EF719A"/>
    <w:rPr>
      <w:sz w:val="24"/>
      <w:szCs w:val="24"/>
    </w:rPr>
  </w:style>
  <w:style w:type="paragraph" w:styleId="1">
    <w:name w:val="heading 1"/>
    <w:basedOn w:val="a1"/>
    <w:next w:val="a1"/>
    <w:link w:val="10"/>
    <w:uiPriority w:val="9"/>
    <w:qFormat/>
    <w:rsid w:val="00030296"/>
    <w:pPr>
      <w:keepNext/>
      <w:ind w:firstLine="708"/>
      <w:jc w:val="center"/>
      <w:outlineLvl w:val="0"/>
    </w:pPr>
    <w:rPr>
      <w:b/>
      <w:bCs/>
      <w:sz w:val="28"/>
      <w:lang w:val="en-US"/>
    </w:rPr>
  </w:style>
  <w:style w:type="paragraph" w:styleId="20">
    <w:name w:val="heading 2"/>
    <w:aliases w:val="2"/>
    <w:basedOn w:val="a1"/>
    <w:next w:val="a1"/>
    <w:link w:val="21"/>
    <w:uiPriority w:val="9"/>
    <w:qFormat/>
    <w:rsid w:val="00030296"/>
    <w:pPr>
      <w:keepNext/>
      <w:spacing w:line="360" w:lineRule="auto"/>
      <w:jc w:val="both"/>
      <w:outlineLvl w:val="1"/>
    </w:pPr>
    <w:rPr>
      <w:sz w:val="28"/>
      <w:szCs w:val="28"/>
    </w:rPr>
  </w:style>
  <w:style w:type="paragraph" w:styleId="3">
    <w:name w:val="heading 3"/>
    <w:basedOn w:val="a1"/>
    <w:next w:val="a1"/>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1"/>
    <w:next w:val="a1"/>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1"/>
    <w:next w:val="a1"/>
    <w:link w:val="50"/>
    <w:uiPriority w:val="9"/>
    <w:qFormat/>
    <w:rsid w:val="00030296"/>
    <w:pPr>
      <w:keepNext/>
      <w:ind w:left="57"/>
      <w:jc w:val="center"/>
      <w:outlineLvl w:val="4"/>
    </w:pPr>
    <w:rPr>
      <w:b/>
      <w:bCs/>
      <w:sz w:val="28"/>
      <w:szCs w:val="28"/>
    </w:rPr>
  </w:style>
  <w:style w:type="paragraph" w:styleId="6">
    <w:name w:val="heading 6"/>
    <w:basedOn w:val="a1"/>
    <w:next w:val="a1"/>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1"/>
    <w:next w:val="a1"/>
    <w:link w:val="70"/>
    <w:qFormat/>
    <w:locked/>
    <w:rsid w:val="00710778"/>
    <w:pPr>
      <w:keepNext/>
      <w:jc w:val="both"/>
      <w:outlineLvl w:val="6"/>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030296"/>
    <w:rPr>
      <w:rFonts w:cs="Times New Roman"/>
      <w:b/>
      <w:bCs/>
      <w:sz w:val="24"/>
      <w:szCs w:val="24"/>
      <w:lang w:val="en-US"/>
    </w:rPr>
  </w:style>
  <w:style w:type="character" w:customStyle="1" w:styleId="21">
    <w:name w:val="Заголовок 2 Знак"/>
    <w:aliases w:val="2 Знак"/>
    <w:basedOn w:val="a2"/>
    <w:link w:val="20"/>
    <w:uiPriority w:val="9"/>
    <w:locked/>
    <w:rsid w:val="00030296"/>
    <w:rPr>
      <w:rFonts w:cs="Times New Roman"/>
      <w:sz w:val="28"/>
      <w:szCs w:val="28"/>
    </w:rPr>
  </w:style>
  <w:style w:type="character" w:customStyle="1" w:styleId="30">
    <w:name w:val="Заголовок 3 Знак"/>
    <w:basedOn w:val="a2"/>
    <w:link w:val="3"/>
    <w:locked/>
    <w:rsid w:val="000674F1"/>
    <w:rPr>
      <w:rFonts w:ascii="Arial" w:hAnsi="Arial" w:cs="Arial"/>
      <w:b/>
      <w:bCs/>
      <w:sz w:val="26"/>
      <w:szCs w:val="26"/>
      <w:u w:val="double"/>
    </w:rPr>
  </w:style>
  <w:style w:type="character" w:customStyle="1" w:styleId="40">
    <w:name w:val="Заголовок 4 Знак"/>
    <w:basedOn w:val="a2"/>
    <w:link w:val="4"/>
    <w:uiPriority w:val="9"/>
    <w:locked/>
    <w:rsid w:val="00030296"/>
    <w:rPr>
      <w:rFonts w:cs="Times New Roman"/>
      <w:b/>
      <w:bCs/>
      <w:sz w:val="28"/>
      <w:szCs w:val="28"/>
    </w:rPr>
  </w:style>
  <w:style w:type="character" w:customStyle="1" w:styleId="50">
    <w:name w:val="Заголовок 5 Знак"/>
    <w:basedOn w:val="a2"/>
    <w:link w:val="5"/>
    <w:uiPriority w:val="9"/>
    <w:locked/>
    <w:rsid w:val="00030296"/>
    <w:rPr>
      <w:rFonts w:cs="Times New Roman"/>
      <w:b/>
      <w:bCs/>
      <w:sz w:val="28"/>
      <w:szCs w:val="28"/>
    </w:rPr>
  </w:style>
  <w:style w:type="character" w:customStyle="1" w:styleId="60">
    <w:name w:val="Заголовок 6 Знак"/>
    <w:basedOn w:val="a2"/>
    <w:link w:val="6"/>
    <w:uiPriority w:val="9"/>
    <w:rsid w:val="00B46015"/>
    <w:rPr>
      <w:rFonts w:eastAsiaTheme="minorHAnsi"/>
      <w:b/>
      <w:bCs/>
      <w:sz w:val="24"/>
      <w:szCs w:val="24"/>
      <w:lang w:eastAsia="en-US"/>
    </w:rPr>
  </w:style>
  <w:style w:type="character" w:customStyle="1" w:styleId="70">
    <w:name w:val="Заголовок 7 Знак"/>
    <w:basedOn w:val="a2"/>
    <w:link w:val="7"/>
    <w:rsid w:val="00710778"/>
    <w:rPr>
      <w:sz w:val="24"/>
      <w:szCs w:val="20"/>
    </w:rPr>
  </w:style>
  <w:style w:type="paragraph" w:customStyle="1" w:styleId="-0">
    <w:name w:val="Вестник - Верхний колонтитул"/>
    <w:basedOn w:val="a1"/>
    <w:rsid w:val="00BC2FDC"/>
    <w:pPr>
      <w:tabs>
        <w:tab w:val="center" w:pos="4677"/>
        <w:tab w:val="right" w:pos="9355"/>
      </w:tabs>
      <w:jc w:val="both"/>
    </w:pPr>
    <w:rPr>
      <w:rFonts w:ascii="Arial" w:hAnsi="Arial"/>
      <w:i/>
      <w:sz w:val="18"/>
      <w:u w:val="single"/>
    </w:rPr>
  </w:style>
  <w:style w:type="paragraph" w:customStyle="1" w:styleId="-1">
    <w:name w:val="Вестник - УДК"/>
    <w:basedOn w:val="a1"/>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1"/>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1"/>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1"/>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1"/>
    <w:rsid w:val="002C15FA"/>
    <w:pPr>
      <w:jc w:val="center"/>
    </w:pPr>
    <w:rPr>
      <w:i/>
      <w:sz w:val="22"/>
    </w:rPr>
  </w:style>
  <w:style w:type="paragraph" w:customStyle="1" w:styleId="-a">
    <w:name w:val="Вестник - Аннотация"/>
    <w:basedOn w:val="a1"/>
    <w:qFormat/>
    <w:rsid w:val="00A043CF"/>
    <w:pPr>
      <w:spacing w:before="240"/>
      <w:ind w:left="284" w:right="284"/>
      <w:jc w:val="both"/>
    </w:pPr>
    <w:rPr>
      <w:sz w:val="22"/>
      <w:szCs w:val="20"/>
    </w:rPr>
  </w:style>
  <w:style w:type="paragraph" w:customStyle="1" w:styleId="-b">
    <w:name w:val="Вестник - Ключевые слова"/>
    <w:basedOn w:val="a1"/>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1"/>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1"/>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1"/>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1"/>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1"/>
    <w:rsid w:val="004E2D3D"/>
    <w:pPr>
      <w:tabs>
        <w:tab w:val="center" w:pos="4677"/>
        <w:tab w:val="right" w:pos="9355"/>
      </w:tabs>
      <w:jc w:val="center"/>
    </w:pPr>
    <w:rPr>
      <w:rFonts w:ascii="Arial" w:hAnsi="Arial"/>
    </w:rPr>
  </w:style>
  <w:style w:type="paragraph" w:styleId="51">
    <w:name w:val="toc 5"/>
    <w:basedOn w:val="a1"/>
    <w:next w:val="a1"/>
    <w:autoRedefine/>
    <w:uiPriority w:val="39"/>
    <w:rsid w:val="000674F1"/>
    <w:pPr>
      <w:spacing w:after="100"/>
      <w:ind w:left="960"/>
    </w:pPr>
  </w:style>
  <w:style w:type="paragraph" w:styleId="41">
    <w:name w:val="toc 4"/>
    <w:basedOn w:val="a1"/>
    <w:next w:val="a1"/>
    <w:autoRedefine/>
    <w:uiPriority w:val="39"/>
    <w:rsid w:val="000674F1"/>
    <w:pPr>
      <w:spacing w:after="100"/>
      <w:ind w:left="720"/>
    </w:pPr>
  </w:style>
  <w:style w:type="character" w:styleId="a5">
    <w:name w:val="Placeholder Text"/>
    <w:basedOn w:val="a2"/>
    <w:uiPriority w:val="99"/>
    <w:semiHidden/>
    <w:rsid w:val="00290031"/>
    <w:rPr>
      <w:rFonts w:cs="Times New Roman"/>
      <w:color w:val="808080"/>
    </w:rPr>
  </w:style>
  <w:style w:type="paragraph" w:styleId="22">
    <w:name w:val="toc 2"/>
    <w:basedOn w:val="a1"/>
    <w:next w:val="a1"/>
    <w:autoRedefine/>
    <w:uiPriority w:val="39"/>
    <w:rsid w:val="00494C3A"/>
    <w:pPr>
      <w:tabs>
        <w:tab w:val="right" w:leader="hyphen" w:pos="7473"/>
      </w:tabs>
      <w:jc w:val="both"/>
    </w:pPr>
    <w:rPr>
      <w:noProof/>
      <w:spacing w:val="-2"/>
    </w:rPr>
  </w:style>
  <w:style w:type="paragraph" w:styleId="11">
    <w:name w:val="toc 1"/>
    <w:basedOn w:val="a1"/>
    <w:next w:val="a1"/>
    <w:autoRedefine/>
    <w:uiPriority w:val="39"/>
    <w:rsid w:val="00287538"/>
    <w:pPr>
      <w:tabs>
        <w:tab w:val="right" w:leader="hyphen" w:pos="7473"/>
      </w:tabs>
      <w:ind w:left="142" w:hanging="142"/>
    </w:pPr>
    <w:rPr>
      <w:b/>
      <w:noProof/>
      <w:spacing w:val="-2"/>
    </w:rPr>
  </w:style>
  <w:style w:type="character" w:styleId="a6">
    <w:name w:val="FollowedHyperlink"/>
    <w:basedOn w:val="a2"/>
    <w:uiPriority w:val="99"/>
    <w:rsid w:val="008D105E"/>
    <w:rPr>
      <w:rFonts w:cs="Times New Roman"/>
      <w:color w:val="800080"/>
      <w:u w:val="single"/>
    </w:rPr>
  </w:style>
  <w:style w:type="paragraph" w:styleId="a7">
    <w:name w:val="header"/>
    <w:basedOn w:val="a1"/>
    <w:link w:val="a8"/>
    <w:uiPriority w:val="99"/>
    <w:rsid w:val="00EB464F"/>
    <w:pPr>
      <w:tabs>
        <w:tab w:val="center" w:pos="4677"/>
        <w:tab w:val="right" w:pos="9355"/>
      </w:tabs>
    </w:pPr>
    <w:rPr>
      <w:rFonts w:ascii="Arial" w:hAnsi="Arial"/>
      <w:i/>
      <w:sz w:val="18"/>
      <w:u w:val="single"/>
    </w:rPr>
  </w:style>
  <w:style w:type="character" w:customStyle="1" w:styleId="a8">
    <w:name w:val="Верхний колонтитул Знак"/>
    <w:basedOn w:val="a2"/>
    <w:link w:val="a7"/>
    <w:uiPriority w:val="99"/>
    <w:locked/>
    <w:rsid w:val="00EB464F"/>
    <w:rPr>
      <w:rFonts w:ascii="Arial" w:hAnsi="Arial" w:cs="Times New Roman"/>
      <w:i/>
      <w:sz w:val="24"/>
      <w:szCs w:val="24"/>
      <w:u w:val="single"/>
    </w:rPr>
  </w:style>
  <w:style w:type="paragraph" w:styleId="a9">
    <w:name w:val="footer"/>
    <w:basedOn w:val="a1"/>
    <w:link w:val="aa"/>
    <w:uiPriority w:val="99"/>
    <w:locked/>
    <w:rsid w:val="00163CA8"/>
    <w:pPr>
      <w:tabs>
        <w:tab w:val="center" w:pos="4677"/>
        <w:tab w:val="right" w:pos="9355"/>
      </w:tabs>
    </w:pPr>
  </w:style>
  <w:style w:type="character" w:customStyle="1" w:styleId="aa">
    <w:name w:val="Нижний колонтитул Знак"/>
    <w:basedOn w:val="a2"/>
    <w:link w:val="a9"/>
    <w:uiPriority w:val="99"/>
    <w:locked/>
    <w:rsid w:val="00163CA8"/>
    <w:rPr>
      <w:rFonts w:cs="Times New Roman"/>
      <w:sz w:val="24"/>
      <w:szCs w:val="24"/>
    </w:rPr>
  </w:style>
  <w:style w:type="paragraph" w:styleId="61">
    <w:name w:val="toc 6"/>
    <w:basedOn w:val="a1"/>
    <w:next w:val="a1"/>
    <w:autoRedefine/>
    <w:uiPriority w:val="39"/>
    <w:rsid w:val="0029327E"/>
    <w:pPr>
      <w:spacing w:after="100" w:line="276" w:lineRule="auto"/>
      <w:ind w:left="1100"/>
    </w:pPr>
    <w:rPr>
      <w:rFonts w:ascii="Calibri" w:hAnsi="Calibri"/>
      <w:sz w:val="22"/>
      <w:szCs w:val="22"/>
    </w:rPr>
  </w:style>
  <w:style w:type="paragraph" w:styleId="71">
    <w:name w:val="toc 7"/>
    <w:basedOn w:val="a1"/>
    <w:next w:val="a1"/>
    <w:autoRedefine/>
    <w:uiPriority w:val="39"/>
    <w:rsid w:val="0029327E"/>
    <w:pPr>
      <w:spacing w:after="100" w:line="276" w:lineRule="auto"/>
      <w:ind w:left="1320"/>
    </w:pPr>
    <w:rPr>
      <w:rFonts w:ascii="Calibri" w:hAnsi="Calibri"/>
      <w:sz w:val="22"/>
      <w:szCs w:val="22"/>
    </w:rPr>
  </w:style>
  <w:style w:type="paragraph" w:styleId="8">
    <w:name w:val="toc 8"/>
    <w:basedOn w:val="a1"/>
    <w:next w:val="a1"/>
    <w:autoRedefine/>
    <w:uiPriority w:val="39"/>
    <w:rsid w:val="0029327E"/>
    <w:pPr>
      <w:spacing w:after="100" w:line="276" w:lineRule="auto"/>
      <w:ind w:left="1540"/>
    </w:pPr>
    <w:rPr>
      <w:rFonts w:ascii="Calibri" w:hAnsi="Calibri"/>
      <w:sz w:val="22"/>
      <w:szCs w:val="22"/>
    </w:rPr>
  </w:style>
  <w:style w:type="paragraph" w:styleId="9">
    <w:name w:val="toc 9"/>
    <w:basedOn w:val="a1"/>
    <w:next w:val="a1"/>
    <w:autoRedefine/>
    <w:uiPriority w:val="39"/>
    <w:rsid w:val="0029327E"/>
    <w:pPr>
      <w:spacing w:after="100" w:line="276" w:lineRule="auto"/>
      <w:ind w:left="1760"/>
    </w:pPr>
    <w:rPr>
      <w:rFonts w:ascii="Calibri" w:hAnsi="Calibri"/>
      <w:sz w:val="22"/>
      <w:szCs w:val="22"/>
    </w:rPr>
  </w:style>
  <w:style w:type="paragraph" w:styleId="ab">
    <w:name w:val="Document Map"/>
    <w:basedOn w:val="a1"/>
    <w:link w:val="ac"/>
    <w:semiHidden/>
    <w:rsid w:val="001C53FD"/>
    <w:pPr>
      <w:shd w:val="clear" w:color="auto" w:fill="000080"/>
    </w:pPr>
    <w:rPr>
      <w:rFonts w:ascii="Tahoma" w:hAnsi="Tahoma" w:cs="Tahoma"/>
      <w:sz w:val="20"/>
      <w:szCs w:val="20"/>
    </w:rPr>
  </w:style>
  <w:style w:type="character" w:customStyle="1" w:styleId="ac">
    <w:name w:val="Схема документа Знак"/>
    <w:basedOn w:val="a2"/>
    <w:link w:val="ab"/>
    <w:semiHidden/>
    <w:rsid w:val="00DF65AF"/>
    <w:rPr>
      <w:sz w:val="0"/>
      <w:szCs w:val="0"/>
    </w:rPr>
  </w:style>
  <w:style w:type="character" w:styleId="ad">
    <w:name w:val="page number"/>
    <w:basedOn w:val="a2"/>
    <w:locked/>
    <w:rsid w:val="00327122"/>
  </w:style>
  <w:style w:type="character" w:styleId="ae">
    <w:name w:val="endnote reference"/>
    <w:basedOn w:val="a2"/>
    <w:unhideWhenUsed/>
    <w:locked/>
    <w:rsid w:val="005320CA"/>
    <w:rPr>
      <w:vertAlign w:val="superscript"/>
    </w:rPr>
  </w:style>
  <w:style w:type="paragraph" w:styleId="31">
    <w:name w:val="toc 3"/>
    <w:basedOn w:val="a1"/>
    <w:next w:val="a1"/>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f">
    <w:name w:val="annotation reference"/>
    <w:uiPriority w:val="99"/>
    <w:unhideWhenUsed/>
    <w:rsid w:val="00F516FF"/>
    <w:rPr>
      <w:sz w:val="16"/>
      <w:szCs w:val="16"/>
    </w:rPr>
  </w:style>
  <w:style w:type="paragraph" w:styleId="af0">
    <w:name w:val="annotation text"/>
    <w:basedOn w:val="a1"/>
    <w:link w:val="af1"/>
    <w:uiPriority w:val="99"/>
    <w:unhideWhenUsed/>
    <w:rsid w:val="00F516FF"/>
    <w:pPr>
      <w:spacing w:after="200"/>
    </w:pPr>
    <w:rPr>
      <w:rFonts w:ascii="Calibri" w:eastAsia="Calibri" w:hAnsi="Calibri"/>
      <w:sz w:val="20"/>
      <w:szCs w:val="20"/>
      <w:lang w:eastAsia="en-US"/>
    </w:rPr>
  </w:style>
  <w:style w:type="character" w:customStyle="1" w:styleId="af1">
    <w:name w:val="Текст примечания Знак"/>
    <w:basedOn w:val="a2"/>
    <w:link w:val="af0"/>
    <w:uiPriority w:val="99"/>
    <w:rsid w:val="00F516FF"/>
    <w:rPr>
      <w:rFonts w:ascii="Calibri" w:eastAsia="Calibri" w:hAnsi="Calibri"/>
      <w:sz w:val="20"/>
      <w:szCs w:val="20"/>
      <w:lang w:eastAsia="en-US"/>
    </w:rPr>
  </w:style>
  <w:style w:type="paragraph" w:styleId="af2">
    <w:name w:val="annotation subject"/>
    <w:basedOn w:val="af0"/>
    <w:next w:val="af0"/>
    <w:link w:val="af3"/>
    <w:uiPriority w:val="99"/>
    <w:unhideWhenUsed/>
    <w:rsid w:val="00F516FF"/>
    <w:rPr>
      <w:b/>
      <w:bCs/>
    </w:rPr>
  </w:style>
  <w:style w:type="character" w:customStyle="1" w:styleId="af3">
    <w:name w:val="Тема примечания Знак"/>
    <w:basedOn w:val="af1"/>
    <w:link w:val="af2"/>
    <w:uiPriority w:val="99"/>
    <w:rsid w:val="00F516FF"/>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4">
    <w:name w:val="Hyperlink"/>
    <w:basedOn w:val="a2"/>
    <w:uiPriority w:val="99"/>
    <w:unhideWhenUsed/>
    <w:locked/>
    <w:rsid w:val="00F71D4A"/>
    <w:rPr>
      <w:color w:val="0000FF" w:themeColor="hyperlink"/>
      <w:u w:val="single"/>
    </w:rPr>
  </w:style>
  <w:style w:type="paragraph" w:customStyle="1" w:styleId="af5">
    <w:name w:val="Организация"/>
    <w:basedOn w:val="a1"/>
    <w:rsid w:val="00BB7916"/>
    <w:pPr>
      <w:keepNext/>
      <w:tabs>
        <w:tab w:val="left" w:pos="3514"/>
      </w:tabs>
      <w:spacing w:after="360" w:line="276" w:lineRule="auto"/>
      <w:jc w:val="center"/>
    </w:pPr>
    <w:rPr>
      <w:i/>
      <w:lang w:eastAsia="en-US"/>
    </w:rPr>
  </w:style>
  <w:style w:type="paragraph" w:styleId="13">
    <w:name w:val="index 1"/>
    <w:basedOn w:val="a1"/>
    <w:next w:val="a1"/>
    <w:autoRedefine/>
    <w:semiHidden/>
    <w:rsid w:val="00BB7916"/>
    <w:pPr>
      <w:ind w:left="240" w:hanging="240"/>
    </w:pPr>
  </w:style>
  <w:style w:type="table" w:styleId="af6">
    <w:name w:val="Table Grid"/>
    <w:basedOn w:val="a3"/>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customStyle="1" w:styleId="af7">
    <w:name w:val="Формула"/>
    <w:basedOn w:val="a1"/>
    <w:rsid w:val="00CD568E"/>
    <w:pPr>
      <w:widowControl w:val="0"/>
      <w:spacing w:before="120" w:after="120"/>
      <w:jc w:val="center"/>
    </w:pPr>
    <w:rPr>
      <w:rFonts w:cs="Courier New"/>
      <w:szCs w:val="20"/>
    </w:rPr>
  </w:style>
  <w:style w:type="paragraph" w:customStyle="1" w:styleId="15">
    <w:name w:val="Заголовок1"/>
    <w:basedOn w:val="a1"/>
    <w:next w:val="a1"/>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8">
    <w:name w:val="List"/>
    <w:basedOn w:val="a1"/>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9">
    <w:name w:val="Subtitle"/>
    <w:basedOn w:val="15"/>
    <w:next w:val="a1"/>
    <w:link w:val="afa"/>
    <w:qFormat/>
    <w:locked/>
    <w:rsid w:val="005F545B"/>
    <w:pPr>
      <w:spacing w:before="60"/>
      <w:jc w:val="center"/>
    </w:pPr>
    <w:rPr>
      <w:sz w:val="36"/>
      <w:szCs w:val="36"/>
    </w:rPr>
  </w:style>
  <w:style w:type="character" w:customStyle="1" w:styleId="afa">
    <w:name w:val="Подзаголовок Знак"/>
    <w:basedOn w:val="a2"/>
    <w:link w:val="af9"/>
    <w:rsid w:val="005F545B"/>
    <w:rPr>
      <w:rFonts w:ascii="Liberation Sans" w:eastAsia="Microsoft YaHei" w:hAnsi="Liberation Sans" w:cs="Mangal"/>
      <w:kern w:val="1"/>
      <w:sz w:val="36"/>
      <w:szCs w:val="36"/>
      <w:lang w:eastAsia="zh-CN" w:bidi="hi-IN"/>
    </w:rPr>
  </w:style>
  <w:style w:type="paragraph" w:styleId="afb">
    <w:name w:val="footnote text"/>
    <w:aliases w:val="Знак,Знак Знак Знак Знак,Знак Знак Знак Знак Знак Знак Знак,Знак Знак Знак Знак Знак Знак Знак Знак Знак Знак,Знак Знак Знак Знак Знак Знак Знак Знак Знак Знак Знак Знак Знак,Текст сноски Знак Знак,Char,Texto de nota al pie,-++ Знак,Знак1,o"/>
    <w:basedOn w:val="a1"/>
    <w:link w:val="afc"/>
    <w:qFormat/>
    <w:locked/>
    <w:rsid w:val="006176AA"/>
    <w:rPr>
      <w:sz w:val="20"/>
      <w:szCs w:val="20"/>
    </w:rPr>
  </w:style>
  <w:style w:type="character" w:customStyle="1" w:styleId="afc">
    <w:name w:val="Текст сноски Знак"/>
    <w:aliases w:val="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 Знак Знак Знак Знак,Текст сноски Знак Знак Знак,o Знак"/>
    <w:basedOn w:val="a2"/>
    <w:link w:val="afb"/>
    <w:rsid w:val="006176AA"/>
    <w:rPr>
      <w:sz w:val="20"/>
      <w:szCs w:val="20"/>
    </w:rPr>
  </w:style>
  <w:style w:type="paragraph" w:styleId="HTML">
    <w:name w:val="HTML Address"/>
    <w:basedOn w:val="a1"/>
    <w:link w:val="HTML0"/>
    <w:semiHidden/>
    <w:unhideWhenUsed/>
    <w:rsid w:val="004E6973"/>
    <w:rPr>
      <w:i/>
      <w:iCs/>
      <w:lang w:val="x-none"/>
    </w:rPr>
  </w:style>
  <w:style w:type="character" w:customStyle="1" w:styleId="HTML0">
    <w:name w:val="Адрес HTML Знак"/>
    <w:basedOn w:val="a2"/>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styleId="afd">
    <w:name w:val="Emphasis"/>
    <w:uiPriority w:val="20"/>
    <w:qFormat/>
    <w:locked/>
    <w:rsid w:val="0091722B"/>
    <w:rPr>
      <w:i/>
      <w:iCs/>
    </w:rPr>
  </w:style>
  <w:style w:type="character" w:styleId="afe">
    <w:name w:val="Strong"/>
    <w:basedOn w:val="a2"/>
    <w:uiPriority w:val="22"/>
    <w:qFormat/>
    <w:locked/>
    <w:rsid w:val="00432E0E"/>
    <w:rPr>
      <w:b/>
      <w:bCs/>
    </w:rPr>
  </w:style>
  <w:style w:type="character" w:customStyle="1" w:styleId="16">
    <w:name w:val="Гиперссылка1"/>
    <w:basedOn w:val="a2"/>
    <w:rsid w:val="007F23BC"/>
    <w:rPr>
      <w:color w:val="0000FF"/>
      <w:u w:val="single"/>
    </w:rPr>
  </w:style>
  <w:style w:type="character" w:customStyle="1" w:styleId="17">
    <w:name w:val="Заголовок №1_"/>
    <w:link w:val="18"/>
    <w:rsid w:val="00675623"/>
    <w:rPr>
      <w:rFonts w:ascii="Segoe UI" w:eastAsia="Segoe UI" w:hAnsi="Segoe UI" w:cs="Segoe UI"/>
      <w:b/>
      <w:bCs/>
      <w:spacing w:val="-10"/>
      <w:sz w:val="42"/>
      <w:szCs w:val="42"/>
      <w:shd w:val="clear" w:color="auto" w:fill="FFFFFF"/>
    </w:rPr>
  </w:style>
  <w:style w:type="paragraph" w:customStyle="1" w:styleId="18">
    <w:name w:val="Заголовок №1"/>
    <w:basedOn w:val="a1"/>
    <w:link w:val="17"/>
    <w:rsid w:val="00675623"/>
    <w:pPr>
      <w:widowControl w:val="0"/>
      <w:shd w:val="clear" w:color="auto" w:fill="FFFFFF"/>
      <w:spacing w:line="0" w:lineRule="atLeast"/>
      <w:outlineLvl w:val="0"/>
    </w:pPr>
    <w:rPr>
      <w:rFonts w:ascii="Segoe UI" w:eastAsia="Segoe UI" w:hAnsi="Segoe UI" w:cs="Segoe UI"/>
      <w:b/>
      <w:bCs/>
      <w:spacing w:val="-10"/>
      <w:sz w:val="42"/>
      <w:szCs w:val="42"/>
    </w:rPr>
  </w:style>
  <w:style w:type="character" w:customStyle="1" w:styleId="23">
    <w:name w:val="Заголовок №2_"/>
    <w:link w:val="24"/>
    <w:rsid w:val="00675623"/>
    <w:rPr>
      <w:rFonts w:ascii="Segoe UI" w:eastAsia="Segoe UI" w:hAnsi="Segoe UI" w:cs="Segoe UI"/>
      <w:b/>
      <w:bCs/>
      <w:sz w:val="19"/>
      <w:szCs w:val="19"/>
      <w:shd w:val="clear" w:color="auto" w:fill="FFFFFF"/>
    </w:rPr>
  </w:style>
  <w:style w:type="paragraph" w:customStyle="1" w:styleId="24">
    <w:name w:val="Заголовок №2"/>
    <w:basedOn w:val="a1"/>
    <w:link w:val="23"/>
    <w:rsid w:val="00675623"/>
    <w:pPr>
      <w:widowControl w:val="0"/>
      <w:shd w:val="clear" w:color="auto" w:fill="FFFFFF"/>
      <w:spacing w:after="480" w:line="0" w:lineRule="atLeast"/>
      <w:ind w:firstLine="460"/>
      <w:jc w:val="both"/>
      <w:outlineLvl w:val="1"/>
    </w:pPr>
    <w:rPr>
      <w:rFonts w:ascii="Segoe UI" w:eastAsia="Segoe UI" w:hAnsi="Segoe UI" w:cs="Segoe UI"/>
      <w:b/>
      <w:bCs/>
      <w:sz w:val="19"/>
      <w:szCs w:val="19"/>
    </w:rPr>
  </w:style>
  <w:style w:type="paragraph" w:styleId="25">
    <w:name w:val="Body Text Indent 2"/>
    <w:basedOn w:val="a1"/>
    <w:link w:val="26"/>
    <w:rsid w:val="0000425C"/>
    <w:pPr>
      <w:spacing w:line="360" w:lineRule="auto"/>
      <w:ind w:firstLine="709"/>
      <w:jc w:val="both"/>
    </w:pPr>
    <w:rPr>
      <w:sz w:val="20"/>
      <w:szCs w:val="28"/>
    </w:rPr>
  </w:style>
  <w:style w:type="character" w:customStyle="1" w:styleId="26">
    <w:name w:val="Основной текст с отступом 2 Знак"/>
    <w:basedOn w:val="a2"/>
    <w:link w:val="25"/>
    <w:rsid w:val="0000425C"/>
    <w:rPr>
      <w:sz w:val="20"/>
      <w:szCs w:val="28"/>
    </w:rPr>
  </w:style>
  <w:style w:type="paragraph" w:styleId="32">
    <w:name w:val="Body Text Indent 3"/>
    <w:basedOn w:val="a1"/>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2"/>
    <w:link w:val="32"/>
    <w:uiPriority w:val="99"/>
    <w:rsid w:val="0000425C"/>
    <w:rPr>
      <w:b/>
      <w:i/>
      <w:sz w:val="24"/>
      <w:szCs w:val="28"/>
    </w:rPr>
  </w:style>
  <w:style w:type="paragraph" w:customStyle="1" w:styleId="aff">
    <w:name w:val="заголовки в конце"/>
    <w:basedOn w:val="a1"/>
    <w:uiPriority w:val="99"/>
    <w:rsid w:val="00C44F89"/>
    <w:pPr>
      <w:spacing w:after="120" w:line="276" w:lineRule="auto"/>
    </w:pPr>
    <w:rPr>
      <w:rFonts w:asciiTheme="minorHAnsi" w:eastAsiaTheme="minorEastAsia" w:hAnsiTheme="minorHAnsi" w:cstheme="minorBidi"/>
      <w:sz w:val="22"/>
      <w:szCs w:val="22"/>
    </w:rPr>
  </w:style>
  <w:style w:type="character" w:styleId="HTML1">
    <w:name w:val="HTML Cite"/>
    <w:basedOn w:val="a2"/>
    <w:semiHidden/>
    <w:locked/>
    <w:rsid w:val="00746B4F"/>
    <w:rPr>
      <w:rFonts w:cs="Times New Roman"/>
      <w:i/>
      <w:iCs/>
    </w:rPr>
  </w:style>
  <w:style w:type="paragraph" w:customStyle="1" w:styleId="19">
    <w:name w:val="Обычный1"/>
    <w:basedOn w:val="a1"/>
    <w:rsid w:val="00982C09"/>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3"/>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1250">
    <w:name w:val="Обычный + Первая строка:  125 см После:  0 пт Между..."/>
    <w:basedOn w:val="a1"/>
    <w:rsid w:val="008C12F2"/>
    <w:pPr>
      <w:spacing w:line="360" w:lineRule="auto"/>
      <w:ind w:firstLine="709"/>
      <w:jc w:val="both"/>
    </w:pPr>
    <w:rPr>
      <w:sz w:val="28"/>
      <w:szCs w:val="20"/>
      <w:lang w:eastAsia="en-US"/>
    </w:rPr>
  </w:style>
  <w:style w:type="paragraph" w:customStyle="1" w:styleId="260">
    <w:name w:val="Стиль Маркированный список 2 + После:  6 пт Междустр.интервал:  по..."/>
    <w:basedOn w:val="2"/>
    <w:rsid w:val="008C12F2"/>
    <w:pPr>
      <w:numPr>
        <w:numId w:val="0"/>
      </w:numPr>
      <w:spacing w:after="60" w:line="360" w:lineRule="auto"/>
      <w:jc w:val="both"/>
    </w:pPr>
    <w:rPr>
      <w:szCs w:val="20"/>
      <w:lang w:eastAsia="en-US"/>
    </w:rPr>
  </w:style>
  <w:style w:type="paragraph" w:styleId="2">
    <w:name w:val="List Bullet 2"/>
    <w:basedOn w:val="a1"/>
    <w:rsid w:val="008C12F2"/>
    <w:pPr>
      <w:numPr>
        <w:numId w:val="6"/>
      </w:numPr>
    </w:pPr>
    <w:rPr>
      <w:sz w:val="28"/>
      <w:szCs w:val="28"/>
    </w:rPr>
  </w:style>
  <w:style w:type="paragraph" w:customStyle="1" w:styleId="261">
    <w:name w:val="Стиль Маркированный список 2 + После:  6 пт Междустр.интервал:  по...1"/>
    <w:basedOn w:val="2"/>
    <w:rsid w:val="008C12F2"/>
    <w:pPr>
      <w:numPr>
        <w:numId w:val="0"/>
      </w:numPr>
      <w:spacing w:after="60" w:line="360" w:lineRule="auto"/>
      <w:jc w:val="both"/>
    </w:pPr>
    <w:rPr>
      <w:szCs w:val="20"/>
      <w:lang w:eastAsia="en-US"/>
    </w:rPr>
  </w:style>
  <w:style w:type="paragraph" w:customStyle="1" w:styleId="27">
    <w:name w:val="Стиль Маркированный список 2 + Междустр.интервал:  полуторный"/>
    <w:basedOn w:val="2"/>
    <w:next w:val="a1"/>
    <w:rsid w:val="008C12F2"/>
    <w:pPr>
      <w:numPr>
        <w:numId w:val="0"/>
      </w:numPr>
      <w:spacing w:line="360" w:lineRule="auto"/>
      <w:jc w:val="both"/>
    </w:pPr>
    <w:rPr>
      <w:szCs w:val="20"/>
      <w:lang w:eastAsia="en-US"/>
    </w:rPr>
  </w:style>
  <w:style w:type="paragraph" w:styleId="aff0">
    <w:name w:val="Normal (Web)"/>
    <w:aliases w:val=" Знак Знак,Обычный (Web),Обычный (Web)1,Обычный (веб) Знак Знак,Знак Знак Знак,Обычный (веб) Знак1 Знак,Обычный (веб) Знак2 Знак Знак,Обычный (веб) Знак Знак1 Знак Знак,Обычный (веб) Знак1 Знак Знак1 Знак"/>
    <w:basedOn w:val="a1"/>
    <w:link w:val="aff1"/>
    <w:uiPriority w:val="99"/>
    <w:qFormat/>
    <w:locked/>
    <w:rsid w:val="008C12F2"/>
    <w:pPr>
      <w:spacing w:before="100" w:beforeAutospacing="1" w:after="100" w:afterAutospacing="1"/>
    </w:pPr>
  </w:style>
  <w:style w:type="character" w:customStyle="1" w:styleId="aff1">
    <w:name w:val="Обычный (Интернет) Знак"/>
    <w:aliases w:val=" Знак Знак Знак,Обычный (Web) Знак,Обычный (Web)1 Знак,Обычный (веб) Знак Знак Знак,Знак Знак Знак Знак1,Обычный (веб) Знак1 Знак Знак,Обычный (веб) Знак2 Знак Знак Знак,Обычный (веб) Знак Знак1 Знак Знак Знак"/>
    <w:link w:val="aff0"/>
    <w:locked/>
    <w:rsid w:val="00213165"/>
    <w:rPr>
      <w:sz w:val="24"/>
      <w:szCs w:val="24"/>
    </w:rPr>
  </w:style>
  <w:style w:type="character" w:styleId="aff2">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uiPriority w:val="99"/>
    <w:qFormat/>
    <w:locked/>
    <w:rsid w:val="006176AA"/>
    <w:rPr>
      <w:vertAlign w:val="superscript"/>
    </w:rPr>
  </w:style>
  <w:style w:type="paragraph" w:styleId="aff3">
    <w:name w:val="Balloon Text"/>
    <w:basedOn w:val="a1"/>
    <w:link w:val="aff4"/>
    <w:uiPriority w:val="99"/>
    <w:locked/>
    <w:rsid w:val="008C12F2"/>
    <w:rPr>
      <w:rFonts w:ascii="Tahoma" w:hAnsi="Tahoma" w:cs="Tahoma"/>
      <w:sz w:val="16"/>
      <w:szCs w:val="16"/>
    </w:rPr>
  </w:style>
  <w:style w:type="character" w:customStyle="1" w:styleId="aff4">
    <w:name w:val="Текст выноски Знак"/>
    <w:basedOn w:val="a2"/>
    <w:link w:val="aff3"/>
    <w:uiPriority w:val="99"/>
    <w:rsid w:val="008C12F2"/>
    <w:rPr>
      <w:rFonts w:ascii="Tahoma" w:hAnsi="Tahoma" w:cs="Tahoma"/>
      <w:sz w:val="16"/>
      <w:szCs w:val="16"/>
    </w:rPr>
  </w:style>
  <w:style w:type="paragraph" w:styleId="aff5">
    <w:name w:val="Body Text"/>
    <w:basedOn w:val="a1"/>
    <w:link w:val="aff6"/>
    <w:unhideWhenUsed/>
    <w:qFormat/>
    <w:locked/>
    <w:rsid w:val="00CC0E89"/>
    <w:pPr>
      <w:jc w:val="center"/>
    </w:pPr>
    <w:rPr>
      <w:rFonts w:ascii="Times New Roman CYR" w:hAnsi="Times New Roman CYR"/>
      <w:sz w:val="28"/>
      <w:szCs w:val="20"/>
      <w:lang w:eastAsia="en-US"/>
    </w:rPr>
  </w:style>
  <w:style w:type="character" w:customStyle="1" w:styleId="aff6">
    <w:name w:val="Основной текст Знак"/>
    <w:basedOn w:val="a2"/>
    <w:link w:val="aff5"/>
    <w:rsid w:val="00CC0E89"/>
    <w:rPr>
      <w:rFonts w:ascii="Times New Roman CYR" w:hAnsi="Times New Roman CYR"/>
      <w:sz w:val="28"/>
      <w:szCs w:val="20"/>
      <w:lang w:eastAsia="en-US"/>
    </w:rPr>
  </w:style>
  <w:style w:type="paragraph" w:styleId="28">
    <w:name w:val="Body Text 2"/>
    <w:basedOn w:val="a1"/>
    <w:link w:val="29"/>
    <w:unhideWhenUsed/>
    <w:locked/>
    <w:rsid w:val="00CC0E89"/>
    <w:pPr>
      <w:spacing w:after="120" w:line="480" w:lineRule="auto"/>
    </w:pPr>
    <w:rPr>
      <w:sz w:val="28"/>
      <w:lang w:eastAsia="en-US"/>
    </w:rPr>
  </w:style>
  <w:style w:type="character" w:customStyle="1" w:styleId="29">
    <w:name w:val="Основной текст 2 Знак"/>
    <w:basedOn w:val="a2"/>
    <w:link w:val="28"/>
    <w:uiPriority w:val="99"/>
    <w:rsid w:val="00CC0E89"/>
    <w:rPr>
      <w:sz w:val="28"/>
      <w:szCs w:val="24"/>
      <w:lang w:eastAsia="en-US"/>
    </w:rPr>
  </w:style>
  <w:style w:type="character" w:customStyle="1" w:styleId="aff7">
    <w:name w:val="Основной текст_"/>
    <w:basedOn w:val="a2"/>
    <w:link w:val="42"/>
    <w:locked/>
    <w:rsid w:val="00CC0E89"/>
    <w:rPr>
      <w:sz w:val="18"/>
      <w:szCs w:val="18"/>
      <w:shd w:val="clear" w:color="auto" w:fill="FFFFFF"/>
    </w:rPr>
  </w:style>
  <w:style w:type="paragraph" w:customStyle="1" w:styleId="42">
    <w:name w:val="Основной текст4"/>
    <w:basedOn w:val="a1"/>
    <w:link w:val="aff7"/>
    <w:rsid w:val="00CC0E89"/>
    <w:pPr>
      <w:widowControl w:val="0"/>
      <w:shd w:val="clear" w:color="auto" w:fill="FFFFFF"/>
      <w:spacing w:line="216" w:lineRule="exact"/>
      <w:ind w:hanging="200"/>
      <w:jc w:val="both"/>
    </w:pPr>
    <w:rPr>
      <w:sz w:val="18"/>
      <w:szCs w:val="18"/>
    </w:rPr>
  </w:style>
  <w:style w:type="character" w:customStyle="1" w:styleId="2a">
    <w:name w:val="Основной текст (2)_"/>
    <w:basedOn w:val="a2"/>
    <w:link w:val="2b"/>
    <w:locked/>
    <w:rsid w:val="00CC0E89"/>
    <w:rPr>
      <w:sz w:val="16"/>
      <w:szCs w:val="16"/>
      <w:shd w:val="clear" w:color="auto" w:fill="FFFFFF"/>
    </w:rPr>
  </w:style>
  <w:style w:type="paragraph" w:customStyle="1" w:styleId="2b">
    <w:name w:val="Основной текст (2)"/>
    <w:basedOn w:val="a1"/>
    <w:link w:val="2a"/>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a"/>
    <w:rsid w:val="00CC0E89"/>
    <w:rPr>
      <w:color w:val="000000"/>
      <w:spacing w:val="0"/>
      <w:w w:val="100"/>
      <w:position w:val="0"/>
      <w:sz w:val="15"/>
      <w:szCs w:val="15"/>
      <w:shd w:val="clear" w:color="auto" w:fill="FFFFFF"/>
      <w:lang w:val="ru-RU"/>
    </w:rPr>
  </w:style>
  <w:style w:type="paragraph" w:customStyle="1" w:styleId="2c">
    <w:name w:val="Заголовок2"/>
    <w:basedOn w:val="a1"/>
    <w:next w:val="aff5"/>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f8">
    <w:name w:val="caption"/>
    <w:basedOn w:val="a1"/>
    <w:qFormat/>
    <w:locked/>
    <w:rsid w:val="00A44A13"/>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a">
    <w:name w:val="Указатель1"/>
    <w:basedOn w:val="a1"/>
    <w:rsid w:val="00A44A13"/>
    <w:pPr>
      <w:widowControl w:val="0"/>
      <w:suppressLineNumbers/>
      <w:suppressAutoHyphens/>
    </w:pPr>
    <w:rPr>
      <w:rFonts w:ascii="Liberation Serif" w:eastAsia="SimSun" w:hAnsi="Liberation Serif" w:cs="Mangal"/>
      <w:kern w:val="1"/>
      <w:lang w:eastAsia="zh-CN" w:bidi="hi-IN"/>
    </w:rPr>
  </w:style>
  <w:style w:type="paragraph" w:styleId="HTML2">
    <w:name w:val="HTML Preformatted"/>
    <w:basedOn w:val="a1"/>
    <w:link w:val="HTML3"/>
    <w:uiPriority w:val="99"/>
    <w:unhideWhenUsed/>
    <w:rsid w:val="00A4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3">
    <w:name w:val="Стандартный HTML Знак"/>
    <w:basedOn w:val="a2"/>
    <w:link w:val="HTML2"/>
    <w:uiPriority w:val="99"/>
    <w:rsid w:val="00A44A13"/>
    <w:rPr>
      <w:rFonts w:ascii="Courier New" w:hAnsi="Courier New"/>
      <w:sz w:val="20"/>
      <w:szCs w:val="20"/>
      <w:lang w:val="x-none" w:eastAsia="x-none"/>
    </w:rPr>
  </w:style>
  <w:style w:type="character" w:customStyle="1" w:styleId="aff9">
    <w:name w:val="Символ сноски"/>
    <w:rsid w:val="004F051F"/>
  </w:style>
  <w:style w:type="paragraph" w:styleId="affa">
    <w:name w:val="Body Text Indent"/>
    <w:basedOn w:val="a1"/>
    <w:link w:val="affb"/>
    <w:uiPriority w:val="99"/>
    <w:rsid w:val="004403C0"/>
    <w:pPr>
      <w:spacing w:line="360" w:lineRule="auto"/>
      <w:ind w:right="-766" w:firstLine="567"/>
      <w:jc w:val="both"/>
    </w:pPr>
    <w:rPr>
      <w:sz w:val="28"/>
      <w:szCs w:val="20"/>
    </w:rPr>
  </w:style>
  <w:style w:type="character" w:customStyle="1" w:styleId="affb">
    <w:name w:val="Основной текст с отступом Знак"/>
    <w:basedOn w:val="a2"/>
    <w:link w:val="affa"/>
    <w:uiPriority w:val="99"/>
    <w:rsid w:val="004403C0"/>
    <w:rPr>
      <w:sz w:val="28"/>
      <w:szCs w:val="20"/>
    </w:rPr>
  </w:style>
  <w:style w:type="character" w:styleId="affc">
    <w:name w:val="Subtle Emphasis"/>
    <w:basedOn w:val="a2"/>
    <w:uiPriority w:val="19"/>
    <w:qFormat/>
    <w:rsid w:val="00706F72"/>
    <w:rPr>
      <w:i/>
      <w:iCs/>
      <w:color w:val="808080" w:themeColor="text1" w:themeTint="7F"/>
    </w:rPr>
  </w:style>
  <w:style w:type="paragraph" w:styleId="affd">
    <w:name w:val="endnote text"/>
    <w:basedOn w:val="a1"/>
    <w:link w:val="affe"/>
    <w:uiPriority w:val="99"/>
    <w:locked/>
    <w:rsid w:val="00894975"/>
    <w:rPr>
      <w:rFonts w:ascii="Calibri" w:eastAsia="Calibri" w:hAnsi="Calibri"/>
      <w:sz w:val="20"/>
      <w:szCs w:val="20"/>
      <w:lang w:eastAsia="en-US"/>
    </w:rPr>
  </w:style>
  <w:style w:type="character" w:customStyle="1" w:styleId="affe">
    <w:name w:val="Текст концевой сноски Знак"/>
    <w:basedOn w:val="a2"/>
    <w:link w:val="affd"/>
    <w:uiPriority w:val="99"/>
    <w:rsid w:val="00894975"/>
    <w:rPr>
      <w:rFonts w:ascii="Calibri" w:eastAsia="Calibri" w:hAnsi="Calibri"/>
      <w:sz w:val="20"/>
      <w:szCs w:val="20"/>
      <w:lang w:eastAsia="en-US"/>
    </w:rPr>
  </w:style>
  <w:style w:type="paragraph" w:styleId="afff">
    <w:name w:val="Plain Text"/>
    <w:basedOn w:val="a1"/>
    <w:link w:val="afff0"/>
    <w:rsid w:val="00335FBD"/>
    <w:rPr>
      <w:rFonts w:ascii="Courier New" w:hAnsi="Courier New"/>
      <w:sz w:val="20"/>
      <w:szCs w:val="20"/>
    </w:rPr>
  </w:style>
  <w:style w:type="character" w:customStyle="1" w:styleId="afff0">
    <w:name w:val="Текст Знак"/>
    <w:basedOn w:val="a2"/>
    <w:link w:val="afff"/>
    <w:semiHidden/>
    <w:rsid w:val="00335FBD"/>
    <w:rPr>
      <w:rFonts w:ascii="Courier New" w:hAnsi="Courier New"/>
      <w:sz w:val="20"/>
      <w:szCs w:val="20"/>
    </w:rPr>
  </w:style>
  <w:style w:type="paragraph" w:styleId="afff1">
    <w:name w:val="Title"/>
    <w:basedOn w:val="a1"/>
    <w:next w:val="a1"/>
    <w:link w:val="aff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f2">
    <w:name w:val="Заголовок Знак"/>
    <w:basedOn w:val="a2"/>
    <w:link w:val="afff1"/>
    <w:uiPriority w:val="99"/>
    <w:rsid w:val="00B110FD"/>
    <w:rPr>
      <w:rFonts w:ascii="Cambria" w:hAnsi="Cambria"/>
      <w:b/>
      <w:bCs/>
      <w:kern w:val="28"/>
      <w:sz w:val="32"/>
      <w:szCs w:val="32"/>
      <w:lang w:eastAsia="en-US"/>
    </w:rPr>
  </w:style>
  <w:style w:type="paragraph" w:styleId="a0">
    <w:name w:val="List Bullet"/>
    <w:basedOn w:val="a1"/>
    <w:autoRedefine/>
    <w:rsid w:val="00E14A8C"/>
    <w:pPr>
      <w:widowControl w:val="0"/>
      <w:numPr>
        <w:numId w:val="7"/>
      </w:numPr>
      <w:tabs>
        <w:tab w:val="left" w:pos="709"/>
        <w:tab w:val="left" w:pos="993"/>
      </w:tabs>
      <w:jc w:val="both"/>
    </w:pPr>
    <w:rPr>
      <w:sz w:val="28"/>
      <w:szCs w:val="20"/>
    </w:rPr>
  </w:style>
  <w:style w:type="paragraph" w:styleId="a">
    <w:name w:val="List Number"/>
    <w:basedOn w:val="a1"/>
    <w:rsid w:val="00E14A8C"/>
    <w:pPr>
      <w:widowControl w:val="0"/>
      <w:numPr>
        <w:numId w:val="8"/>
      </w:numPr>
      <w:tabs>
        <w:tab w:val="left" w:pos="709"/>
      </w:tabs>
      <w:jc w:val="both"/>
    </w:pPr>
    <w:rPr>
      <w:sz w:val="28"/>
      <w:szCs w:val="20"/>
    </w:rPr>
  </w:style>
  <w:style w:type="paragraph" w:customStyle="1" w:styleId="1b">
    <w:name w:val="Стиль1"/>
    <w:basedOn w:val="aff5"/>
    <w:rsid w:val="00E14A8C"/>
    <w:pPr>
      <w:widowControl w:val="0"/>
      <w:tabs>
        <w:tab w:val="left" w:pos="709"/>
      </w:tabs>
      <w:jc w:val="both"/>
    </w:pPr>
    <w:rPr>
      <w:rFonts w:ascii="Times New Roman" w:hAnsi="Times New Roman"/>
      <w:b/>
      <w:i/>
      <w:spacing w:val="30"/>
      <w:lang w:val="x-none" w:eastAsia="x-none"/>
    </w:rPr>
  </w:style>
  <w:style w:type="paragraph" w:customStyle="1" w:styleId="2d">
    <w:name w:val="Стиль2"/>
    <w:basedOn w:val="aff5"/>
    <w:rsid w:val="00E14A8C"/>
    <w:pPr>
      <w:widowControl w:val="0"/>
      <w:tabs>
        <w:tab w:val="left" w:pos="709"/>
      </w:tabs>
      <w:jc w:val="both"/>
    </w:pPr>
    <w:rPr>
      <w:rFonts w:ascii="Times New Roman" w:hAnsi="Times New Roman"/>
      <w:spacing w:val="40"/>
      <w:lang w:val="x-none" w:eastAsia="x-none"/>
    </w:rPr>
  </w:style>
  <w:style w:type="character" w:customStyle="1" w:styleId="1c">
    <w:name w:val="Неразрешенное упоминание1"/>
    <w:basedOn w:val="a2"/>
    <w:uiPriority w:val="99"/>
    <w:semiHidden/>
    <w:unhideWhenUsed/>
    <w:rsid w:val="00BB4068"/>
    <w:rPr>
      <w:color w:val="605E5C"/>
      <w:shd w:val="clear" w:color="auto" w:fill="E1DFDD"/>
    </w:rPr>
  </w:style>
  <w:style w:type="paragraph" w:customStyle="1" w:styleId="210">
    <w:name w:val="Основной текст с отступом 21"/>
    <w:basedOn w:val="a1"/>
    <w:rsid w:val="00E14A8C"/>
    <w:pPr>
      <w:widowControl w:val="0"/>
      <w:suppressAutoHyphens/>
      <w:spacing w:after="120" w:line="480" w:lineRule="auto"/>
      <w:ind w:left="283"/>
    </w:pPr>
    <w:rPr>
      <w:rFonts w:eastAsia="Lucida Sans Unicode"/>
      <w:kern w:val="2"/>
    </w:rPr>
  </w:style>
  <w:style w:type="character" w:customStyle="1" w:styleId="2e">
    <w:name w:val="Знак сноски2"/>
    <w:rsid w:val="00E14A8C"/>
    <w:rPr>
      <w:vertAlign w:val="superscript"/>
    </w:rPr>
  </w:style>
  <w:style w:type="character" w:customStyle="1" w:styleId="34">
    <w:name w:val="Знак сноски3"/>
    <w:rsid w:val="00E14A8C"/>
    <w:rPr>
      <w:vertAlign w:val="superscript"/>
    </w:rPr>
  </w:style>
  <w:style w:type="paragraph" w:customStyle="1" w:styleId="310">
    <w:name w:val="Основной текст с отступом 31"/>
    <w:basedOn w:val="a1"/>
    <w:rsid w:val="00E14A8C"/>
    <w:pPr>
      <w:spacing w:after="120"/>
      <w:ind w:left="283"/>
    </w:pPr>
    <w:rPr>
      <w:sz w:val="16"/>
      <w:szCs w:val="16"/>
      <w:lang w:eastAsia="ar-SA"/>
    </w:rPr>
  </w:style>
  <w:style w:type="paragraph" w:customStyle="1" w:styleId="afff3">
    <w:name w:val="текст сноски"/>
    <w:basedOn w:val="a1"/>
    <w:rsid w:val="002D222A"/>
    <w:pPr>
      <w:autoSpaceDE w:val="0"/>
      <w:autoSpaceDN w:val="0"/>
    </w:pPr>
    <w:rPr>
      <w:sz w:val="20"/>
      <w:szCs w:val="20"/>
    </w:rPr>
  </w:style>
  <w:style w:type="paragraph" w:customStyle="1" w:styleId="1d">
    <w:name w:val="Основной текст1"/>
    <w:basedOn w:val="a1"/>
    <w:rsid w:val="00ED6E15"/>
    <w:pPr>
      <w:widowControl w:val="0"/>
      <w:shd w:val="clear" w:color="auto" w:fill="FFFFFF"/>
      <w:spacing w:line="221" w:lineRule="exact"/>
      <w:jc w:val="both"/>
    </w:pPr>
    <w:rPr>
      <w:sz w:val="19"/>
      <w:szCs w:val="19"/>
      <w:lang w:val="x-none" w:eastAsia="x-none"/>
    </w:rPr>
  </w:style>
  <w:style w:type="paragraph" w:customStyle="1" w:styleId="1e">
    <w:name w:val="Обычный (Интернет)1"/>
    <w:basedOn w:val="a1"/>
    <w:unhideWhenUsed/>
    <w:rsid w:val="007E5CB9"/>
    <w:pPr>
      <w:spacing w:before="100" w:beforeAutospacing="1" w:after="100" w:afterAutospacing="1"/>
    </w:pPr>
  </w:style>
  <w:style w:type="character" w:customStyle="1" w:styleId="2f">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f">
    <w:name w:val="Неразрешенное упоминание1"/>
    <w:basedOn w:val="a2"/>
    <w:uiPriority w:val="99"/>
    <w:semiHidden/>
    <w:unhideWhenUsed/>
    <w:rsid w:val="00531EA0"/>
    <w:rPr>
      <w:color w:val="605E5C"/>
      <w:shd w:val="clear" w:color="auto" w:fill="E1DFDD"/>
    </w:rPr>
  </w:style>
  <w:style w:type="character" w:customStyle="1" w:styleId="afff4">
    <w:name w:val="Сноска_"/>
    <w:link w:val="1f0"/>
    <w:locked/>
    <w:rsid w:val="00A7388D"/>
    <w:rPr>
      <w:b/>
      <w:bCs/>
      <w:sz w:val="23"/>
      <w:szCs w:val="23"/>
      <w:shd w:val="clear" w:color="auto" w:fill="FFFFFF"/>
    </w:rPr>
  </w:style>
  <w:style w:type="paragraph" w:customStyle="1" w:styleId="1f0">
    <w:name w:val="Сноска1"/>
    <w:basedOn w:val="a1"/>
    <w:link w:val="afff4"/>
    <w:rsid w:val="00A7388D"/>
    <w:pPr>
      <w:shd w:val="clear" w:color="auto" w:fill="FFFFFF"/>
      <w:spacing w:line="288" w:lineRule="exact"/>
      <w:jc w:val="both"/>
    </w:pPr>
    <w:rPr>
      <w:b/>
      <w:bCs/>
      <w:sz w:val="23"/>
      <w:szCs w:val="23"/>
    </w:rPr>
  </w:style>
  <w:style w:type="character" w:customStyle="1" w:styleId="afff5">
    <w:name w:val="Сноска"/>
    <w:basedOn w:val="afff4"/>
    <w:rsid w:val="00A7388D"/>
    <w:rPr>
      <w:b/>
      <w:bCs/>
      <w:sz w:val="23"/>
      <w:szCs w:val="23"/>
      <w:shd w:val="clear" w:color="auto" w:fill="FFFFFF"/>
    </w:rPr>
  </w:style>
  <w:style w:type="paragraph" w:customStyle="1" w:styleId="afff6">
    <w:name w:val="Обычный текст"/>
    <w:basedOn w:val="a1"/>
    <w:rsid w:val="001C5AA4"/>
    <w:pPr>
      <w:ind w:firstLine="454"/>
      <w:jc w:val="both"/>
    </w:pPr>
    <w:rPr>
      <w:szCs w:val="20"/>
    </w:rPr>
  </w:style>
  <w:style w:type="character" w:customStyle="1" w:styleId="1f1">
    <w:name w:val="Основной текст Знак1"/>
    <w:uiPriority w:val="99"/>
    <w:locked/>
    <w:rsid w:val="0017540C"/>
    <w:rPr>
      <w:rFonts w:ascii="Times New Roman" w:hAnsi="Times New Roman"/>
      <w:sz w:val="26"/>
      <w:shd w:val="clear" w:color="auto" w:fill="FFFFFF"/>
    </w:rPr>
  </w:style>
  <w:style w:type="character" w:customStyle="1" w:styleId="14pt">
    <w:name w:val="Основной текст + 14 pt"/>
    <w:basedOn w:val="a2"/>
    <w:rsid w:val="0017540C"/>
    <w:rPr>
      <w:rFonts w:ascii="Times New Roman" w:hAnsi="Times New Roman" w:cs="Times New Roman"/>
      <w:color w:val="000000"/>
      <w:spacing w:val="0"/>
      <w:w w:val="100"/>
      <w:position w:val="0"/>
      <w:sz w:val="28"/>
      <w:szCs w:val="28"/>
      <w:shd w:val="clear" w:color="auto" w:fill="FFFFFF"/>
      <w:lang w:val="ru-RU" w:eastAsia="x-none"/>
    </w:rPr>
  </w:style>
  <w:style w:type="character" w:customStyle="1" w:styleId="afff7">
    <w:name w:val="Оглавление_"/>
    <w:basedOn w:val="a2"/>
    <w:link w:val="afff8"/>
    <w:uiPriority w:val="99"/>
    <w:locked/>
    <w:rsid w:val="0017540C"/>
    <w:rPr>
      <w:sz w:val="28"/>
      <w:szCs w:val="28"/>
      <w:shd w:val="clear" w:color="auto" w:fill="FFFFFF"/>
    </w:rPr>
  </w:style>
  <w:style w:type="paragraph" w:customStyle="1" w:styleId="afff8">
    <w:name w:val="Оглавление"/>
    <w:basedOn w:val="a1"/>
    <w:link w:val="afff7"/>
    <w:uiPriority w:val="99"/>
    <w:rsid w:val="0017540C"/>
    <w:pPr>
      <w:widowControl w:val="0"/>
      <w:shd w:val="clear" w:color="auto" w:fill="FFFFFF"/>
      <w:spacing w:line="480" w:lineRule="exact"/>
      <w:jc w:val="both"/>
    </w:pPr>
    <w:rPr>
      <w:sz w:val="28"/>
      <w:szCs w:val="28"/>
    </w:rPr>
  </w:style>
  <w:style w:type="character" w:customStyle="1" w:styleId="2f0">
    <w:name w:val="Неразрешенное упоминание2"/>
    <w:uiPriority w:val="99"/>
    <w:semiHidden/>
    <w:unhideWhenUsed/>
    <w:rsid w:val="00247CDB"/>
    <w:rPr>
      <w:color w:val="605E5C"/>
      <w:shd w:val="clear" w:color="auto" w:fill="E1DFDD"/>
    </w:rPr>
  </w:style>
  <w:style w:type="character" w:customStyle="1" w:styleId="1f2">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5">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1"/>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1"/>
    <w:next w:val="a1"/>
    <w:rsid w:val="002D0CB8"/>
    <w:pPr>
      <w:keepNext/>
      <w:overflowPunct w:val="0"/>
      <w:autoSpaceDE w:val="0"/>
      <w:autoSpaceDN w:val="0"/>
      <w:adjustRightInd w:val="0"/>
      <w:jc w:val="both"/>
      <w:textAlignment w:val="baseline"/>
    </w:pPr>
    <w:rPr>
      <w:b/>
      <w:color w:val="000000"/>
      <w:szCs w:val="20"/>
    </w:rPr>
  </w:style>
  <w:style w:type="character" w:customStyle="1" w:styleId="212">
    <w:name w:val="Цитата 21"/>
    <w:basedOn w:val="a2"/>
    <w:rsid w:val="00665D09"/>
  </w:style>
  <w:style w:type="character" w:customStyle="1" w:styleId="110">
    <w:name w:val="Основной текст + Курсив11"/>
    <w:rsid w:val="005930E7"/>
    <w:rPr>
      <w:rFonts w:ascii="Times New Roman" w:hAnsi="Times New Roman" w:cs="Times New Roman"/>
      <w:i/>
      <w:iCs/>
      <w:spacing w:val="0"/>
      <w:sz w:val="26"/>
      <w:szCs w:val="26"/>
      <w:lang w:bidi="ar-SA"/>
    </w:rPr>
  </w:style>
  <w:style w:type="character" w:customStyle="1" w:styleId="afff9">
    <w:name w:val="Привязка сноски"/>
    <w:rsid w:val="00742C69"/>
    <w:rPr>
      <w:vertAlign w:val="superscript"/>
    </w:rPr>
  </w:style>
  <w:style w:type="paragraph" w:customStyle="1" w:styleId="afffa">
    <w:name w:val="Для сносок"/>
    <w:basedOn w:val="a1"/>
    <w:rsid w:val="0093439D"/>
    <w:pPr>
      <w:tabs>
        <w:tab w:val="left" w:pos="284"/>
      </w:tabs>
      <w:suppressAutoHyphens/>
      <w:jc w:val="both"/>
    </w:pPr>
    <w:rPr>
      <w:sz w:val="20"/>
      <w:szCs w:val="20"/>
      <w:lang w:eastAsia="ar-SA"/>
    </w:rPr>
  </w:style>
  <w:style w:type="paragraph" w:styleId="36">
    <w:name w:val="Body Text 3"/>
    <w:basedOn w:val="a1"/>
    <w:link w:val="37"/>
    <w:locked/>
    <w:rsid w:val="0079513A"/>
  </w:style>
  <w:style w:type="character" w:customStyle="1" w:styleId="37">
    <w:name w:val="Основной текст 3 Знак"/>
    <w:basedOn w:val="a2"/>
    <w:link w:val="36"/>
    <w:rsid w:val="0079513A"/>
    <w:rPr>
      <w:sz w:val="24"/>
      <w:szCs w:val="24"/>
    </w:rPr>
  </w:style>
  <w:style w:type="paragraph" w:customStyle="1" w:styleId="Default">
    <w:name w:val="Default"/>
    <w:rsid w:val="006D6725"/>
    <w:pPr>
      <w:autoSpaceDE w:val="0"/>
      <w:autoSpaceDN w:val="0"/>
      <w:adjustRightInd w:val="0"/>
    </w:pPr>
    <w:rPr>
      <w:rFonts w:eastAsiaTheme="minorHAnsi"/>
      <w:color w:val="000000"/>
      <w:sz w:val="24"/>
      <w:szCs w:val="24"/>
      <w:lang w:eastAsia="en-US"/>
    </w:rPr>
  </w:style>
  <w:style w:type="character" w:customStyle="1" w:styleId="FootnoteTextChar">
    <w:name w:val="Footnote Text Char"/>
    <w:semiHidden/>
    <w:locked/>
    <w:rsid w:val="000064A5"/>
    <w:rPr>
      <w:lang w:val="ru-RU" w:eastAsia="ru-RU" w:bidi="ar-SA"/>
    </w:rPr>
  </w:style>
  <w:style w:type="paragraph" w:styleId="2f1">
    <w:name w:val="Quote"/>
    <w:basedOn w:val="a1"/>
    <w:next w:val="a1"/>
    <w:link w:val="2f2"/>
    <w:uiPriority w:val="29"/>
    <w:qFormat/>
    <w:rsid w:val="00F81AE5"/>
    <w:pPr>
      <w:spacing w:before="200" w:after="160"/>
      <w:ind w:left="864" w:right="864"/>
      <w:jc w:val="center"/>
    </w:pPr>
    <w:rPr>
      <w:i/>
      <w:iCs/>
      <w:color w:val="404040"/>
    </w:rPr>
  </w:style>
  <w:style w:type="character" w:customStyle="1" w:styleId="2f2">
    <w:name w:val="Цитата 2 Знак"/>
    <w:basedOn w:val="a2"/>
    <w:link w:val="2f1"/>
    <w:uiPriority w:val="29"/>
    <w:rsid w:val="00F81AE5"/>
    <w:rPr>
      <w:i/>
      <w:iCs/>
      <w:color w:val="404040"/>
      <w:sz w:val="24"/>
      <w:szCs w:val="24"/>
    </w:rPr>
  </w:style>
  <w:style w:type="paragraph" w:styleId="afffb">
    <w:name w:val="List Paragraph"/>
    <w:basedOn w:val="a1"/>
    <w:uiPriority w:val="34"/>
    <w:qFormat/>
    <w:rsid w:val="008166CD"/>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ravochkin@mai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ivanov2@yandex.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a-8107@mai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leb@rambler.ru" TargetMode="External"/><Relationship Id="rId19" Type="http://schemas.openxmlformats.org/officeDocument/2006/relationships/hyperlink" Target="mailto:gubman@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pril@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344-7DEC-47FB-AD78-088100C6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5</TotalTime>
  <Pages>28</Pages>
  <Words>5521</Words>
  <Characters>35746</Characters>
  <Application>Microsoft Office Word</Application>
  <DocSecurity>0</DocSecurity>
  <Lines>297</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4</cp:revision>
  <cp:lastPrinted>2021-08-06T12:40:00Z</cp:lastPrinted>
  <dcterms:created xsi:type="dcterms:W3CDTF">2023-03-20T07:02:00Z</dcterms:created>
  <dcterms:modified xsi:type="dcterms:W3CDTF">2023-03-20T07:07:00Z</dcterms:modified>
</cp:coreProperties>
</file>