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5A6C" w14:textId="7BA25E7F" w:rsidR="005838B6" w:rsidRPr="003F242E" w:rsidRDefault="005838B6" w:rsidP="005838B6">
      <w:pPr>
        <w:spacing w:line="380" w:lineRule="exact"/>
        <w:ind w:left="4536" w:right="-171"/>
        <w:rPr>
          <w:rFonts w:ascii="Lucida Console" w:hAnsi="Lucida Console"/>
          <w:b/>
          <w:caps/>
          <w:spacing w:val="6"/>
          <w:sz w:val="26"/>
        </w:rPr>
      </w:pPr>
      <w:bookmarkStart w:id="0" w:name="_Toc335141774"/>
      <w:bookmarkStart w:id="1" w:name="_Toc335141787"/>
      <w:bookmarkStart w:id="2" w:name="_Toc349862766"/>
      <w:bookmarkStart w:id="3" w:name="_Toc356905471"/>
      <w:bookmarkStart w:id="4" w:name="_Toc362006906"/>
      <w:bookmarkStart w:id="5" w:name="_Toc369589754"/>
      <w:bookmarkStart w:id="6" w:name="_Toc387262430"/>
      <w:r>
        <w:rPr>
          <w:noProof/>
        </w:rPr>
        <mc:AlternateContent>
          <mc:Choice Requires="wps">
            <w:drawing>
              <wp:anchor distT="0" distB="0" distL="114300" distR="114300" simplePos="0" relativeHeight="252266496" behindDoc="0" locked="0" layoutInCell="1" allowOverlap="1" wp14:anchorId="44F10D86" wp14:editId="5CC735D8">
                <wp:simplePos x="0" y="0"/>
                <wp:positionH relativeFrom="column">
                  <wp:posOffset>8532</wp:posOffset>
                </wp:positionH>
                <wp:positionV relativeFrom="paragraph">
                  <wp:posOffset>-284757</wp:posOffset>
                </wp:positionV>
                <wp:extent cx="4751438" cy="245745"/>
                <wp:effectExtent l="0" t="0" r="0" b="1905"/>
                <wp:wrapNone/>
                <wp:docPr id="538"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438"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42FB3" id="Rectangle 565" o:spid="_x0000_s1026" style="position:absolute;margin-left:.65pt;margin-top:-22.4pt;width:374.15pt;height:19.3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" stroked="f"/>
            </w:pict>
          </mc:Fallback>
        </mc:AlternateContent>
      </w:r>
      <w:r w:rsidRPr="003F242E">
        <w:rPr>
          <w:rFonts w:ascii="Lucida Console" w:hAnsi="Lucida Console"/>
          <w:b/>
          <w:caps/>
          <w:noProof/>
          <w:spacing w:val="6"/>
          <w:sz w:val="26"/>
        </w:rPr>
        <mc:AlternateContent>
          <mc:Choice Requires="wps">
            <w:drawing>
              <wp:anchor distT="0" distB="0" distL="114300" distR="114300" simplePos="0" relativeHeight="252262400" behindDoc="0" locked="0" layoutInCell="0" allowOverlap="1" wp14:anchorId="31666C9A" wp14:editId="41611089">
                <wp:simplePos x="0" y="0"/>
                <wp:positionH relativeFrom="column">
                  <wp:posOffset>-40640</wp:posOffset>
                </wp:positionH>
                <wp:positionV relativeFrom="paragraph">
                  <wp:posOffset>20320</wp:posOffset>
                </wp:positionV>
                <wp:extent cx="2834640" cy="727075"/>
                <wp:effectExtent l="0" t="0" r="0" b="0"/>
                <wp:wrapNone/>
                <wp:docPr id="51" name="WordArt 3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727075"/>
                        </a:xfrm>
                        <a:prstGeom prst="rect">
                          <a:avLst/>
                        </a:prstGeom>
                      </wps:spPr>
                      <wps:txbx>
                        <w:txbxContent>
                          <w:p w14:paraId="471AC3BC" w14:textId="77777777" w:rsidR="002C4A26" w:rsidRDefault="002C4A26" w:rsidP="005838B6">
                            <w:pPr>
                              <w:pStyle w:val="aff0"/>
                              <w:spacing w:before="0" w:beforeAutospacing="0" w:after="0" w:afterAutospacing="0"/>
                              <w:jc w:val="center"/>
                            </w:pPr>
                            <w:r w:rsidRPr="002C7C4A">
                              <w:rPr>
                                <w:rFonts w:ascii="Impact" w:eastAsia="Impact" w:hAnsi="Impact" w:cs="Impact"/>
                                <w:color w:val="000000"/>
                                <w:sz w:val="7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666C9A" id="_x0000_t202" coordsize="21600,21600" o:spt="202" path="m,l,21600r21600,l21600,xe">
                <v:stroke joinstyle="miter"/>
                <v:path gradientshapeok="t" o:connecttype="rect"/>
              </v:shapetype>
              <v:shape id="WordArt 3313" o:spid="_x0000_s1026" type="#_x0000_t202" style="position:absolute;left:0;text-align:left;margin-left:-3.2pt;margin-top:1.6pt;width:223.2pt;height:57.2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" o:allowincell="f" filled="f" stroked="f">
                <o:lock v:ext="edit" shapetype="t"/>
                <v:textbox style="mso-fit-shape-to-text:t">
                  <w:txbxContent>
                    <w:p w14:paraId="471AC3BC" w14:textId="77777777" w:rsidR="002C4A26" w:rsidRDefault="002C4A26" w:rsidP="005838B6">
                      <w:pPr>
                        <w:pStyle w:val="aff0"/>
                        <w:spacing w:before="0" w:beforeAutospacing="0" w:after="0" w:afterAutospacing="0"/>
                        <w:jc w:val="center"/>
                      </w:pPr>
                      <w:r w:rsidRPr="002C7C4A">
                        <w:rPr>
                          <w:rFonts w:ascii="Impact" w:eastAsia="Impact" w:hAnsi="Impact" w:cs="Impact"/>
                          <w:color w:val="000000"/>
                          <w:sz w:val="7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ВЕСТНИК</w:t>
                      </w:r>
                    </w:p>
                  </w:txbxContent>
                </v:textbox>
              </v:shape>
            </w:pict>
          </mc:Fallback>
        </mc:AlternateContent>
      </w:r>
      <w:r>
        <w:rPr>
          <w:rFonts w:ascii="Lucida Console" w:hAnsi="Lucida Console"/>
          <w:b/>
          <w:caps/>
          <w:spacing w:val="6"/>
          <w:sz w:val="26"/>
        </w:rPr>
        <w:t xml:space="preserve"> </w:t>
      </w:r>
      <w:r w:rsidRPr="003F242E">
        <w:rPr>
          <w:rFonts w:ascii="Lucida Console" w:hAnsi="Lucida Console"/>
          <w:b/>
          <w:caps/>
          <w:spacing w:val="6"/>
          <w:sz w:val="26"/>
        </w:rPr>
        <w:t>Тверского</w:t>
      </w:r>
    </w:p>
    <w:p w14:paraId="4859B53B" w14:textId="77777777" w:rsidR="005838B6" w:rsidRPr="003F242E" w:rsidRDefault="005838B6" w:rsidP="005838B6">
      <w:pPr>
        <w:spacing w:line="380" w:lineRule="exact"/>
        <w:ind w:left="4536" w:right="-313"/>
        <w:rPr>
          <w:rFonts w:ascii="Lucida Console" w:hAnsi="Lucida Console"/>
          <w:b/>
          <w:caps/>
          <w:spacing w:val="6"/>
          <w:sz w:val="26"/>
        </w:rPr>
      </w:pPr>
      <w:r>
        <w:rPr>
          <w:rFonts w:ascii="Lucida Console" w:hAnsi="Lucida Console"/>
          <w:b/>
          <w:caps/>
          <w:spacing w:val="6"/>
          <w:sz w:val="26"/>
        </w:rPr>
        <w:t xml:space="preserve"> </w:t>
      </w:r>
      <w:r w:rsidRPr="003F242E">
        <w:rPr>
          <w:rFonts w:ascii="Lucida Console" w:hAnsi="Lucida Console"/>
          <w:b/>
          <w:caps/>
          <w:spacing w:val="6"/>
          <w:sz w:val="26"/>
        </w:rPr>
        <w:t>государственного</w:t>
      </w:r>
    </w:p>
    <w:p w14:paraId="348A63AA" w14:textId="77777777" w:rsidR="005838B6" w:rsidRPr="003F242E" w:rsidRDefault="005838B6" w:rsidP="005838B6">
      <w:pPr>
        <w:spacing w:line="380" w:lineRule="exact"/>
        <w:ind w:left="4536"/>
        <w:rPr>
          <w:rFonts w:ascii="Lucida Console" w:hAnsi="Lucida Console"/>
          <w:b/>
          <w:caps/>
          <w:spacing w:val="6"/>
          <w:sz w:val="26"/>
        </w:rPr>
      </w:pPr>
      <w:r>
        <w:rPr>
          <w:rFonts w:ascii="Lucida Console" w:hAnsi="Lucida Console"/>
          <w:b/>
          <w:caps/>
          <w:spacing w:val="6"/>
          <w:sz w:val="26"/>
        </w:rPr>
        <w:t xml:space="preserve"> </w:t>
      </w:r>
      <w:r w:rsidRPr="003F242E">
        <w:rPr>
          <w:rFonts w:ascii="Lucida Console" w:hAnsi="Lucida Console"/>
          <w:b/>
          <w:caps/>
          <w:spacing w:val="6"/>
          <w:sz w:val="26"/>
        </w:rPr>
        <w:t>университета</w:t>
      </w:r>
    </w:p>
    <w:p w14:paraId="3C1E3252" w14:textId="77777777" w:rsidR="005838B6" w:rsidRPr="003F242E" w:rsidRDefault="005838B6" w:rsidP="005838B6">
      <w:pPr>
        <w:jc w:val="center"/>
        <w:rPr>
          <w:b/>
          <w:bCs/>
          <w:i/>
          <w:iCs/>
          <w:sz w:val="20"/>
          <w:szCs w:val="20"/>
        </w:rPr>
      </w:pPr>
    </w:p>
    <w:p w14:paraId="6D7D4B27" w14:textId="77777777" w:rsidR="005838B6" w:rsidRPr="003F242E" w:rsidRDefault="005838B6" w:rsidP="005838B6">
      <w:pPr>
        <w:jc w:val="center"/>
        <w:rPr>
          <w:i/>
          <w:iCs/>
          <w:sz w:val="6"/>
          <w:szCs w:val="16"/>
        </w:rPr>
      </w:pPr>
    </w:p>
    <w:p w14:paraId="7AB90F6D" w14:textId="77777777" w:rsidR="005838B6" w:rsidRPr="003F242E" w:rsidRDefault="005838B6" w:rsidP="005838B6">
      <w:pPr>
        <w:jc w:val="center"/>
        <w:rPr>
          <w:i/>
          <w:iCs/>
          <w:sz w:val="16"/>
          <w:szCs w:val="16"/>
        </w:rPr>
      </w:pPr>
      <w:r w:rsidRPr="003F242E">
        <w:rPr>
          <w:i/>
          <w:iCs/>
          <w:noProof/>
          <w:sz w:val="16"/>
          <w:szCs w:val="16"/>
        </w:rPr>
        <mc:AlternateContent>
          <mc:Choice Requires="wps">
            <w:drawing>
              <wp:anchor distT="0" distB="0" distL="114300" distR="114300" simplePos="0" relativeHeight="252225536" behindDoc="0" locked="1" layoutInCell="1" allowOverlap="1" wp14:anchorId="43C42146" wp14:editId="563D5B89">
                <wp:simplePos x="0" y="0"/>
                <wp:positionH relativeFrom="column">
                  <wp:posOffset>0</wp:posOffset>
                </wp:positionH>
                <wp:positionV relativeFrom="paragraph">
                  <wp:posOffset>26670</wp:posOffset>
                </wp:positionV>
                <wp:extent cx="4686300" cy="0"/>
                <wp:effectExtent l="27940" t="21590" r="19685" b="2603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FA82" id="Прямая соединительная линия 76" o:spid="_x0000_s1026" style="position:absolute;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" strokeweight="3pt">
                <v:stroke linestyle="thinThin"/>
                <w10:anchorlock/>
              </v:line>
            </w:pict>
          </mc:Fallback>
        </mc:AlternateContent>
      </w:r>
      <w:r w:rsidRPr="003F242E">
        <w:rPr>
          <w:i/>
          <w:iCs/>
          <w:noProof/>
          <w:sz w:val="16"/>
          <w:szCs w:val="16"/>
        </w:rPr>
        <mc:AlternateContent>
          <mc:Choice Requires="wps">
            <w:drawing>
              <wp:anchor distT="0" distB="0" distL="114300" distR="114300" simplePos="0" relativeHeight="252224512" behindDoc="0" locked="1" layoutInCell="1" allowOverlap="1" wp14:anchorId="0AED8032" wp14:editId="545BC771">
                <wp:simplePos x="0" y="0"/>
                <wp:positionH relativeFrom="column">
                  <wp:posOffset>66675</wp:posOffset>
                </wp:positionH>
                <wp:positionV relativeFrom="paragraph">
                  <wp:posOffset>63500</wp:posOffset>
                </wp:positionV>
                <wp:extent cx="4800600" cy="0"/>
                <wp:effectExtent l="0" t="1270" r="635" b="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71D1BF0" id="Прямая соединительная линия 75" o:spid="_x0000_s1026" style="position:absolute;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" stroked="f">
                <w10:anchorlock/>
              </v:line>
            </w:pict>
          </mc:Fallback>
        </mc:AlternateContent>
      </w:r>
      <w:r w:rsidRPr="003F242E">
        <w:rPr>
          <w:i/>
          <w:iCs/>
          <w:noProof/>
          <w:sz w:val="16"/>
          <w:szCs w:val="16"/>
        </w:rPr>
        <mc:AlternateContent>
          <mc:Choice Requires="wps">
            <w:drawing>
              <wp:anchor distT="0" distB="0" distL="114300" distR="114300" simplePos="0" relativeHeight="252223488" behindDoc="0" locked="1" layoutInCell="1" allowOverlap="1" wp14:anchorId="5FFF2C9D" wp14:editId="5B5F78D2">
                <wp:simplePos x="0" y="0"/>
                <wp:positionH relativeFrom="column">
                  <wp:posOffset>-47625</wp:posOffset>
                </wp:positionH>
                <wp:positionV relativeFrom="paragraph">
                  <wp:posOffset>63500</wp:posOffset>
                </wp:positionV>
                <wp:extent cx="4800600" cy="0"/>
                <wp:effectExtent l="0" t="1270" r="635" b="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E2A5FB" id="Прямая соединительная линия 74" o:spid="_x0000_s1026" style="position:absolute;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i/>
          <w:iCs/>
          <w:noProof/>
          <w:sz w:val="16"/>
          <w:szCs w:val="16"/>
        </w:rPr>
        <mc:AlternateContent>
          <mc:Choice Requires="wps">
            <w:drawing>
              <wp:anchor distT="0" distB="0" distL="114300" distR="114300" simplePos="0" relativeHeight="252222464" behindDoc="0" locked="1" layoutInCell="1" allowOverlap="1" wp14:anchorId="78AAFECE" wp14:editId="52FE21F7">
                <wp:simplePos x="0" y="0"/>
                <wp:positionH relativeFrom="column">
                  <wp:posOffset>-47625</wp:posOffset>
                </wp:positionH>
                <wp:positionV relativeFrom="paragraph">
                  <wp:posOffset>63500</wp:posOffset>
                </wp:positionV>
                <wp:extent cx="0" cy="0"/>
                <wp:effectExtent l="0" t="1270" r="635" b="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CFAF07" id="Прямая соединительная линия 73" o:spid="_x0000_s1026" style="position:absolute;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" stroked="f">
                <w10:anchorlock/>
              </v:line>
            </w:pict>
          </mc:Fallback>
        </mc:AlternateContent>
      </w:r>
      <w:r w:rsidRPr="003F242E">
        <w:rPr>
          <w:i/>
          <w:iCs/>
          <w:noProof/>
          <w:sz w:val="16"/>
          <w:szCs w:val="16"/>
        </w:rPr>
        <mc:AlternateContent>
          <mc:Choice Requires="wps">
            <w:drawing>
              <wp:anchor distT="0" distB="0" distL="114300" distR="114300" simplePos="0" relativeHeight="252221440" behindDoc="0" locked="1" layoutInCell="1" allowOverlap="1" wp14:anchorId="7A69E7C1" wp14:editId="4BECCDF3">
                <wp:simplePos x="0" y="0"/>
                <wp:positionH relativeFrom="column">
                  <wp:posOffset>66675</wp:posOffset>
                </wp:positionH>
                <wp:positionV relativeFrom="paragraph">
                  <wp:posOffset>63500</wp:posOffset>
                </wp:positionV>
                <wp:extent cx="4686300" cy="0"/>
                <wp:effectExtent l="0" t="1270" r="635" b="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B28480" id="Прямая соединительная линия 72" o:spid="_x0000_s1026" style="position:absolute;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i/>
          <w:iCs/>
          <w:noProof/>
          <w:sz w:val="16"/>
          <w:szCs w:val="16"/>
        </w:rPr>
        <mc:AlternateContent>
          <mc:Choice Requires="wps">
            <w:drawing>
              <wp:anchor distT="0" distB="0" distL="114300" distR="114300" simplePos="0" relativeHeight="252220416" behindDoc="0" locked="1" layoutInCell="1" allowOverlap="1" wp14:anchorId="56A5C06A" wp14:editId="2FD373E2">
                <wp:simplePos x="0" y="0"/>
                <wp:positionH relativeFrom="column">
                  <wp:posOffset>66675</wp:posOffset>
                </wp:positionH>
                <wp:positionV relativeFrom="paragraph">
                  <wp:posOffset>177800</wp:posOffset>
                </wp:positionV>
                <wp:extent cx="4686300" cy="0"/>
                <wp:effectExtent l="0" t="1270" r="635" b="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529FA19" id="Прямая соединительная линия 71" o:spid="_x0000_s1026" style="position:absolute;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" stroked="f">
                <w10:anchorlock/>
              </v:line>
            </w:pict>
          </mc:Fallback>
        </mc:AlternateContent>
      </w:r>
      <w:r w:rsidRPr="003F242E">
        <w:rPr>
          <w:i/>
          <w:iCs/>
          <w:noProof/>
          <w:sz w:val="16"/>
          <w:szCs w:val="16"/>
        </w:rPr>
        <mc:AlternateContent>
          <mc:Choice Requires="wps">
            <w:drawing>
              <wp:anchor distT="0" distB="0" distL="114300" distR="114300" simplePos="0" relativeHeight="252219392" behindDoc="0" locked="1" layoutInCell="1" allowOverlap="1" wp14:anchorId="5E11629E" wp14:editId="5C01261B">
                <wp:simplePos x="0" y="0"/>
                <wp:positionH relativeFrom="column">
                  <wp:posOffset>66675</wp:posOffset>
                </wp:positionH>
                <wp:positionV relativeFrom="paragraph">
                  <wp:posOffset>63500</wp:posOffset>
                </wp:positionV>
                <wp:extent cx="4572000" cy="0"/>
                <wp:effectExtent l="0" t="1270" r="635" b="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3E639C" id="Прямая соединительная линия 70" o:spid="_x0000_s1026" style="position:absolute;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yggEAAPQ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" stroked="f">
                <w10:anchorlock/>
              </v:line>
            </w:pict>
          </mc:Fallback>
        </mc:AlternateContent>
      </w:r>
      <w:r w:rsidRPr="003F242E">
        <w:rPr>
          <w:i/>
          <w:iCs/>
          <w:noProof/>
          <w:sz w:val="16"/>
          <w:szCs w:val="16"/>
        </w:rPr>
        <mc:AlternateContent>
          <mc:Choice Requires="wps">
            <w:drawing>
              <wp:anchor distT="0" distB="0" distL="114300" distR="114300" simplePos="0" relativeHeight="252218368" behindDoc="0" locked="1" layoutInCell="1" allowOverlap="1" wp14:anchorId="331FCA6D" wp14:editId="65A591A9">
                <wp:simplePos x="0" y="0"/>
                <wp:positionH relativeFrom="column">
                  <wp:posOffset>66675</wp:posOffset>
                </wp:positionH>
                <wp:positionV relativeFrom="paragraph">
                  <wp:posOffset>63500</wp:posOffset>
                </wp:positionV>
                <wp:extent cx="4686300" cy="0"/>
                <wp:effectExtent l="0" t="1270" r="635" b="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20B356B" id="Прямая соединительная линия 69" o:spid="_x0000_s1026" style="position:absolute;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i/>
          <w:iCs/>
          <w:noProof/>
          <w:sz w:val="16"/>
          <w:szCs w:val="16"/>
        </w:rPr>
        <mc:AlternateContent>
          <mc:Choice Requires="wps">
            <w:drawing>
              <wp:anchor distT="0" distB="0" distL="114300" distR="114300" simplePos="0" relativeHeight="252217344" behindDoc="0" locked="1" layoutInCell="1" allowOverlap="1" wp14:anchorId="1BD1E6F9" wp14:editId="5E96AB7B">
                <wp:simplePos x="0" y="0"/>
                <wp:positionH relativeFrom="column">
                  <wp:posOffset>66675</wp:posOffset>
                </wp:positionH>
                <wp:positionV relativeFrom="paragraph">
                  <wp:posOffset>63500</wp:posOffset>
                </wp:positionV>
                <wp:extent cx="4688205" cy="0"/>
                <wp:effectExtent l="0" t="1270" r="0"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91B3397" id="Прямая соединительная линия 68" o:spid="_x0000_s1026" style="position:absolute;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" stroked="f">
                <w10:anchorlock/>
              </v:line>
            </w:pict>
          </mc:Fallback>
        </mc:AlternateContent>
      </w:r>
      <w:r w:rsidRPr="003F242E">
        <w:rPr>
          <w:i/>
          <w:iCs/>
          <w:noProof/>
          <w:sz w:val="16"/>
          <w:szCs w:val="16"/>
        </w:rPr>
        <mc:AlternateContent>
          <mc:Choice Requires="wps">
            <w:drawing>
              <wp:anchor distT="0" distB="0" distL="114300" distR="114300" simplePos="0" relativeHeight="252216320" behindDoc="0" locked="1" layoutInCell="1" allowOverlap="1" wp14:anchorId="553D8365" wp14:editId="33E6A13E">
                <wp:simplePos x="0" y="0"/>
                <wp:positionH relativeFrom="column">
                  <wp:posOffset>66675</wp:posOffset>
                </wp:positionH>
                <wp:positionV relativeFrom="paragraph">
                  <wp:posOffset>63500</wp:posOffset>
                </wp:positionV>
                <wp:extent cx="4686300" cy="0"/>
                <wp:effectExtent l="0" t="1270" r="635" b="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D0F4A5D" id="Прямая соединительная линия 67" o:spid="_x0000_s1026" style="position:absolute;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i/>
          <w:iCs/>
          <w:noProof/>
          <w:sz w:val="16"/>
          <w:szCs w:val="16"/>
        </w:rPr>
        <mc:AlternateContent>
          <mc:Choice Requires="wps">
            <w:drawing>
              <wp:anchor distT="0" distB="0" distL="114300" distR="114300" simplePos="0" relativeHeight="252215296" behindDoc="0" locked="1" layoutInCell="1" allowOverlap="1" wp14:anchorId="31C4A26A" wp14:editId="5F977CA5">
                <wp:simplePos x="0" y="0"/>
                <wp:positionH relativeFrom="column">
                  <wp:posOffset>-47625</wp:posOffset>
                </wp:positionH>
                <wp:positionV relativeFrom="paragraph">
                  <wp:posOffset>63500</wp:posOffset>
                </wp:positionV>
                <wp:extent cx="4686300" cy="0"/>
                <wp:effectExtent l="0" t="1270" r="635" b="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ABACAA1" id="Прямая соединительная линия 58" o:spid="_x0000_s1026" style="position:absolute;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" stroked="f">
                <w10:anchorlock/>
              </v:line>
            </w:pict>
          </mc:Fallback>
        </mc:AlternateContent>
      </w:r>
      <w:r w:rsidRPr="003F242E">
        <w:rPr>
          <w:i/>
          <w:iCs/>
          <w:sz w:val="16"/>
          <w:szCs w:val="16"/>
        </w:rPr>
        <w:t xml:space="preserve"> </w:t>
      </w:r>
    </w:p>
    <w:p w14:paraId="2891B6F8" w14:textId="69FCBAD0" w:rsidR="005838B6" w:rsidRPr="008E7C9B" w:rsidRDefault="005838B6" w:rsidP="005838B6">
      <w:pPr>
        <w:spacing w:after="120" w:line="216" w:lineRule="auto"/>
        <w:rPr>
          <w:rFonts w:ascii="Antiqua" w:hAnsi="Antiqua"/>
          <w:sz w:val="26"/>
        </w:rPr>
      </w:pPr>
      <w:r w:rsidRPr="008E7C9B">
        <w:rPr>
          <w:rFonts w:ascii="Antiqua" w:hAnsi="Antiqua"/>
          <w:b/>
          <w:sz w:val="26"/>
        </w:rPr>
        <w:t xml:space="preserve">Серия: </w:t>
      </w:r>
      <w:r>
        <w:rPr>
          <w:rFonts w:ascii="Antiqua" w:hAnsi="Antiqua"/>
          <w:b/>
          <w:sz w:val="26"/>
        </w:rPr>
        <w:t xml:space="preserve">Философия                       </w:t>
      </w:r>
      <w:r w:rsidRPr="008E7C9B">
        <w:rPr>
          <w:rFonts w:ascii="Antiqua" w:hAnsi="Antiqua"/>
          <w:i/>
          <w:sz w:val="26"/>
        </w:rPr>
        <w:t xml:space="preserve">  </w:t>
      </w:r>
      <w:r w:rsidRPr="008E7C9B">
        <w:rPr>
          <w:rFonts w:ascii="Antiqua" w:hAnsi="Antiqua"/>
          <w:sz w:val="26"/>
        </w:rPr>
        <w:t xml:space="preserve">              </w:t>
      </w:r>
      <w:r>
        <w:rPr>
          <w:rFonts w:ascii="Antiqua" w:hAnsi="Antiqua"/>
          <w:sz w:val="26"/>
        </w:rPr>
        <w:t xml:space="preserve">               </w:t>
      </w:r>
      <w:r w:rsidRPr="008E7C9B">
        <w:rPr>
          <w:rFonts w:ascii="Antiqua" w:hAnsi="Antiqua"/>
          <w:sz w:val="26"/>
        </w:rPr>
        <w:t xml:space="preserve">№ </w:t>
      </w:r>
      <w:r w:rsidR="00A84463">
        <w:rPr>
          <w:rFonts w:ascii="Antiqua" w:hAnsi="Antiqua"/>
          <w:sz w:val="26"/>
        </w:rPr>
        <w:t>2</w:t>
      </w:r>
      <w:r w:rsidRPr="008E7C9B">
        <w:rPr>
          <w:rFonts w:ascii="Antiqua" w:hAnsi="Antiqua"/>
          <w:sz w:val="26"/>
        </w:rPr>
        <w:t xml:space="preserve"> (5</w:t>
      </w:r>
      <w:r w:rsidR="00A84463">
        <w:rPr>
          <w:rFonts w:ascii="Antiqua" w:hAnsi="Antiqua"/>
          <w:sz w:val="26"/>
        </w:rPr>
        <w:t>6</w:t>
      </w:r>
      <w:r w:rsidRPr="008E7C9B">
        <w:rPr>
          <w:rFonts w:ascii="Antiqua" w:hAnsi="Antiqua"/>
          <w:sz w:val="26"/>
        </w:rPr>
        <w:t>), 2021</w:t>
      </w:r>
    </w:p>
    <w:p w14:paraId="792510FF" w14:textId="77777777" w:rsidR="005838B6" w:rsidRPr="003F242E" w:rsidRDefault="005838B6" w:rsidP="005838B6">
      <w:pPr>
        <w:jc w:val="center"/>
        <w:rPr>
          <w:iCs/>
          <w:sz w:val="16"/>
          <w:szCs w:val="16"/>
        </w:rPr>
      </w:pPr>
      <w:r w:rsidRPr="003F242E">
        <w:rPr>
          <w:iCs/>
          <w:noProof/>
          <w:sz w:val="16"/>
          <w:szCs w:val="16"/>
        </w:rPr>
        <mc:AlternateContent>
          <mc:Choice Requires="wps">
            <w:drawing>
              <wp:anchor distT="0" distB="0" distL="114300" distR="114300" simplePos="0" relativeHeight="252237824" behindDoc="0" locked="1" layoutInCell="1" allowOverlap="1" wp14:anchorId="5195B25D" wp14:editId="76E86D41">
                <wp:simplePos x="0" y="0"/>
                <wp:positionH relativeFrom="column">
                  <wp:posOffset>0</wp:posOffset>
                </wp:positionH>
                <wp:positionV relativeFrom="paragraph">
                  <wp:posOffset>4445</wp:posOffset>
                </wp:positionV>
                <wp:extent cx="4686300" cy="0"/>
                <wp:effectExtent l="27940" t="20320" r="19685" b="2730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88008" id="Прямая соединительная линия 57" o:spid="_x0000_s1026" style="position:absolute;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" strokeweight="3pt">
                <v:stroke linestyle="thinThin"/>
                <w10:anchorlock/>
              </v:line>
            </w:pict>
          </mc:Fallback>
        </mc:AlternateContent>
      </w:r>
      <w:r w:rsidRPr="003F242E">
        <w:rPr>
          <w:iCs/>
          <w:sz w:val="16"/>
          <w:szCs w:val="16"/>
        </w:rPr>
        <w:fldChar w:fldCharType="begin"/>
      </w:r>
      <w:r w:rsidRPr="003F242E">
        <w:rPr>
          <w:iCs/>
          <w:sz w:val="16"/>
          <w:szCs w:val="16"/>
        </w:rPr>
        <w:instrText xml:space="preserve"> LINK Word.Document.8 "D:\\Сборники, пособия\\вестник\\Вестник Эконом 1_2006.doc" OLE_LINK1 \a \r  \* MERGEFORMAT </w:instrText>
      </w:r>
      <w:r w:rsidRPr="003F242E">
        <w:rPr>
          <w:sz w:val="16"/>
          <w:szCs w:val="16"/>
        </w:rPr>
        <w:fldChar w:fldCharType="separate"/>
      </w:r>
      <w:r w:rsidRPr="003F242E">
        <w:rPr>
          <w:noProof/>
          <w:sz w:val="16"/>
          <w:szCs w:val="16"/>
        </w:rPr>
        <mc:AlternateContent>
          <mc:Choice Requires="wps">
            <w:drawing>
              <wp:anchor distT="0" distB="0" distL="114300" distR="114300" simplePos="0" relativeHeight="252236800" behindDoc="0" locked="1" layoutInCell="1" allowOverlap="1" wp14:anchorId="4DB43DCA" wp14:editId="16B34CDF">
                <wp:simplePos x="0" y="0"/>
                <wp:positionH relativeFrom="column">
                  <wp:posOffset>-47625</wp:posOffset>
                </wp:positionH>
                <wp:positionV relativeFrom="paragraph">
                  <wp:posOffset>63500</wp:posOffset>
                </wp:positionV>
                <wp:extent cx="4800600" cy="0"/>
                <wp:effectExtent l="0" t="3175" r="635" b="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8E8FE97" id="Прямая соединительная линия 56" o:spid="_x0000_s1026" style="position:absolute;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2235776" behindDoc="0" locked="1" layoutInCell="1" allowOverlap="1" wp14:anchorId="7798BC5C" wp14:editId="397EFBD9">
                <wp:simplePos x="0" y="0"/>
                <wp:positionH relativeFrom="column">
                  <wp:posOffset>66675</wp:posOffset>
                </wp:positionH>
                <wp:positionV relativeFrom="paragraph">
                  <wp:posOffset>63500</wp:posOffset>
                </wp:positionV>
                <wp:extent cx="4800600" cy="0"/>
                <wp:effectExtent l="0" t="3175" r="635" b="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B3455F4" id="Прямая соединительная линия 54" o:spid="_x0000_s1026" style="position:absolute;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" stroked="f">
                <w10:anchorlock/>
              </v:line>
            </w:pict>
          </mc:Fallback>
        </mc:AlternateContent>
      </w:r>
      <w:r w:rsidRPr="003F242E">
        <w:rPr>
          <w:noProof/>
          <w:sz w:val="16"/>
          <w:szCs w:val="16"/>
        </w:rPr>
        <mc:AlternateContent>
          <mc:Choice Requires="wps">
            <w:drawing>
              <wp:anchor distT="0" distB="0" distL="114300" distR="114300" simplePos="0" relativeHeight="252234752" behindDoc="0" locked="1" layoutInCell="1" allowOverlap="1" wp14:anchorId="5790995C" wp14:editId="61583CFB">
                <wp:simplePos x="0" y="0"/>
                <wp:positionH relativeFrom="column">
                  <wp:posOffset>-47625</wp:posOffset>
                </wp:positionH>
                <wp:positionV relativeFrom="paragraph">
                  <wp:posOffset>63500</wp:posOffset>
                </wp:positionV>
                <wp:extent cx="4800600" cy="0"/>
                <wp:effectExtent l="0" t="3175" r="635" b="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20765AA" id="Прямая соединительная линия 53" o:spid="_x0000_s1026" style="position:absolute;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2233728" behindDoc="0" locked="1" layoutInCell="1" allowOverlap="1" wp14:anchorId="11284BDE" wp14:editId="51F33F97">
                <wp:simplePos x="0" y="0"/>
                <wp:positionH relativeFrom="column">
                  <wp:posOffset>-47625</wp:posOffset>
                </wp:positionH>
                <wp:positionV relativeFrom="paragraph">
                  <wp:posOffset>63500</wp:posOffset>
                </wp:positionV>
                <wp:extent cx="0" cy="0"/>
                <wp:effectExtent l="0" t="3175" r="635" b="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F68F7B" id="Прямая соединительная линия 52" o:spid="_x0000_s1026" style="position:absolute;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" stroked="f">
                <w10:anchorlock/>
              </v:line>
            </w:pict>
          </mc:Fallback>
        </mc:AlternateContent>
      </w:r>
      <w:r w:rsidRPr="003F242E">
        <w:rPr>
          <w:noProof/>
          <w:sz w:val="16"/>
          <w:szCs w:val="16"/>
        </w:rPr>
        <mc:AlternateContent>
          <mc:Choice Requires="wps">
            <w:drawing>
              <wp:anchor distT="0" distB="0" distL="114300" distR="114300" simplePos="0" relativeHeight="252232704" behindDoc="0" locked="1" layoutInCell="1" allowOverlap="1" wp14:anchorId="7BDB69AE" wp14:editId="2B7232A5">
                <wp:simplePos x="0" y="0"/>
                <wp:positionH relativeFrom="column">
                  <wp:posOffset>66675</wp:posOffset>
                </wp:positionH>
                <wp:positionV relativeFrom="paragraph">
                  <wp:posOffset>63500</wp:posOffset>
                </wp:positionV>
                <wp:extent cx="4686300" cy="0"/>
                <wp:effectExtent l="0" t="3175" r="635" b="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772D58" id="Прямая соединительная линия 50" o:spid="_x0000_s1026" style="position:absolute;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2231680" behindDoc="0" locked="1" layoutInCell="1" allowOverlap="1" wp14:anchorId="570DB649" wp14:editId="44170043">
                <wp:simplePos x="0" y="0"/>
                <wp:positionH relativeFrom="column">
                  <wp:posOffset>66675</wp:posOffset>
                </wp:positionH>
                <wp:positionV relativeFrom="paragraph">
                  <wp:posOffset>177800</wp:posOffset>
                </wp:positionV>
                <wp:extent cx="4686300" cy="0"/>
                <wp:effectExtent l="0" t="3175" r="635" b="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1CD3860" id="Прямая соединительная линия 48" o:spid="_x0000_s1026" style="position:absolute;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" stroked="f">
                <w10:anchorlock/>
              </v:line>
            </w:pict>
          </mc:Fallback>
        </mc:AlternateContent>
      </w:r>
      <w:r w:rsidRPr="003F242E">
        <w:rPr>
          <w:noProof/>
          <w:sz w:val="16"/>
          <w:szCs w:val="16"/>
        </w:rPr>
        <mc:AlternateContent>
          <mc:Choice Requires="wps">
            <w:drawing>
              <wp:anchor distT="0" distB="0" distL="114300" distR="114300" simplePos="0" relativeHeight="252230656" behindDoc="0" locked="1" layoutInCell="1" allowOverlap="1" wp14:anchorId="4171D9D7" wp14:editId="47BEDC3B">
                <wp:simplePos x="0" y="0"/>
                <wp:positionH relativeFrom="column">
                  <wp:posOffset>66675</wp:posOffset>
                </wp:positionH>
                <wp:positionV relativeFrom="paragraph">
                  <wp:posOffset>63500</wp:posOffset>
                </wp:positionV>
                <wp:extent cx="4572000" cy="0"/>
                <wp:effectExtent l="0" t="3175" r="635" b="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AD6D24" id="Прямая соединительная линия 47"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yggEAAPQ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" stroked="f">
                <w10:anchorlock/>
              </v:line>
            </w:pict>
          </mc:Fallback>
        </mc:AlternateContent>
      </w:r>
      <w:r w:rsidRPr="003F242E">
        <w:rPr>
          <w:noProof/>
          <w:sz w:val="16"/>
          <w:szCs w:val="16"/>
        </w:rPr>
        <mc:AlternateContent>
          <mc:Choice Requires="wps">
            <w:drawing>
              <wp:anchor distT="0" distB="0" distL="114300" distR="114300" simplePos="0" relativeHeight="252229632" behindDoc="0" locked="1" layoutInCell="1" allowOverlap="1" wp14:anchorId="00139615" wp14:editId="0A716485">
                <wp:simplePos x="0" y="0"/>
                <wp:positionH relativeFrom="column">
                  <wp:posOffset>66675</wp:posOffset>
                </wp:positionH>
                <wp:positionV relativeFrom="paragraph">
                  <wp:posOffset>63500</wp:posOffset>
                </wp:positionV>
                <wp:extent cx="4686300" cy="0"/>
                <wp:effectExtent l="0" t="3175" r="635" b="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A394527" id="Прямая соединительная линия 46" o:spid="_x0000_s1026" style="position:absolute;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2228608" behindDoc="0" locked="1" layoutInCell="1" allowOverlap="1" wp14:anchorId="3B2A0155" wp14:editId="5581F828">
                <wp:simplePos x="0" y="0"/>
                <wp:positionH relativeFrom="column">
                  <wp:posOffset>66675</wp:posOffset>
                </wp:positionH>
                <wp:positionV relativeFrom="paragraph">
                  <wp:posOffset>63500</wp:posOffset>
                </wp:positionV>
                <wp:extent cx="4688205" cy="0"/>
                <wp:effectExtent l="0" t="3175"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341CBC9" id="Прямая соединительная линия 40" o:spid="_x0000_s1026" style="position:absolute;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" stroked="f">
                <w10:anchorlock/>
              </v:line>
            </w:pict>
          </mc:Fallback>
        </mc:AlternateContent>
      </w:r>
      <w:r w:rsidRPr="003F242E">
        <w:rPr>
          <w:noProof/>
          <w:sz w:val="16"/>
          <w:szCs w:val="16"/>
        </w:rPr>
        <mc:AlternateContent>
          <mc:Choice Requires="wps">
            <w:drawing>
              <wp:anchor distT="0" distB="0" distL="114300" distR="114300" simplePos="0" relativeHeight="252227584" behindDoc="0" locked="1" layoutInCell="1" allowOverlap="1" wp14:anchorId="7619FBD5" wp14:editId="5DDF0A65">
                <wp:simplePos x="0" y="0"/>
                <wp:positionH relativeFrom="column">
                  <wp:posOffset>66675</wp:posOffset>
                </wp:positionH>
                <wp:positionV relativeFrom="paragraph">
                  <wp:posOffset>63500</wp:posOffset>
                </wp:positionV>
                <wp:extent cx="4686300" cy="0"/>
                <wp:effectExtent l="0" t="3175" r="635"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45D1FB" id="Прямая соединительная линия 39" o:spid="_x0000_s1026" style="position:absolute;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2226560" behindDoc="0" locked="1" layoutInCell="1" allowOverlap="1" wp14:anchorId="509EB3CF" wp14:editId="7364F459">
                <wp:simplePos x="0" y="0"/>
                <wp:positionH relativeFrom="column">
                  <wp:posOffset>-47625</wp:posOffset>
                </wp:positionH>
                <wp:positionV relativeFrom="paragraph">
                  <wp:posOffset>63500</wp:posOffset>
                </wp:positionV>
                <wp:extent cx="4686300" cy="0"/>
                <wp:effectExtent l="0" t="3175" r="635"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4B8447A" id="Прямая соединительная линия 38" o:spid="_x0000_s1026" style="position:absolute;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" stroked="f">
                <w10:anchorlock/>
              </v:line>
            </w:pict>
          </mc:Fallback>
        </mc:AlternateContent>
      </w:r>
    </w:p>
    <w:p w14:paraId="1E09FCBA" w14:textId="77777777" w:rsidR="005838B6" w:rsidRPr="00501DE0" w:rsidRDefault="005838B6" w:rsidP="005838B6">
      <w:pPr>
        <w:jc w:val="center"/>
        <w:rPr>
          <w:i/>
          <w:iCs/>
          <w:sz w:val="12"/>
          <w:szCs w:val="16"/>
        </w:rPr>
      </w:pPr>
      <w:r w:rsidRPr="003F242E">
        <w:rPr>
          <w:i/>
          <w:iCs/>
          <w:sz w:val="16"/>
          <w:szCs w:val="16"/>
        </w:rPr>
        <w:fldChar w:fldCharType="end"/>
      </w:r>
    </w:p>
    <w:p w14:paraId="0031293E" w14:textId="77777777" w:rsidR="005838B6" w:rsidRPr="00890B9D" w:rsidRDefault="005838B6" w:rsidP="005838B6">
      <w:pPr>
        <w:shd w:val="clear" w:color="auto" w:fill="FFFFFF"/>
        <w:jc w:val="center"/>
        <w:rPr>
          <w:b/>
          <w:i/>
        </w:rPr>
      </w:pPr>
      <w:r w:rsidRPr="00890B9D">
        <w:rPr>
          <w:b/>
          <w:i/>
        </w:rPr>
        <w:t xml:space="preserve">Научный журнал </w:t>
      </w:r>
    </w:p>
    <w:p w14:paraId="7907CF71" w14:textId="77777777" w:rsidR="005838B6" w:rsidRPr="00890B9D" w:rsidRDefault="005838B6" w:rsidP="005838B6">
      <w:pPr>
        <w:jc w:val="center"/>
        <w:rPr>
          <w:i/>
          <w:iCs/>
          <w:sz w:val="2"/>
          <w:szCs w:val="28"/>
        </w:rPr>
      </w:pPr>
    </w:p>
    <w:p w14:paraId="3BAE0A6E" w14:textId="256DAD69" w:rsidR="005838B6" w:rsidRPr="00890B9D" w:rsidRDefault="005838B6" w:rsidP="005838B6">
      <w:pPr>
        <w:jc w:val="center"/>
        <w:rPr>
          <w:i/>
          <w:iCs/>
          <w:sz w:val="6"/>
          <w:szCs w:val="28"/>
        </w:rPr>
      </w:pPr>
    </w:p>
    <w:p w14:paraId="1ED2E0E0" w14:textId="77777777" w:rsidR="005838B6" w:rsidRPr="00890B9D" w:rsidRDefault="005838B6" w:rsidP="005838B6">
      <w:pPr>
        <w:jc w:val="center"/>
        <w:rPr>
          <w:bCs/>
          <w:i/>
          <w:iCs/>
          <w:sz w:val="28"/>
          <w:szCs w:val="28"/>
        </w:rPr>
      </w:pPr>
      <w:r w:rsidRPr="00890B9D">
        <w:rPr>
          <w:i/>
          <w:iCs/>
          <w:szCs w:val="28"/>
        </w:rPr>
        <w:t>Основан в 2007</w:t>
      </w:r>
      <w:r w:rsidRPr="00890B9D">
        <w:rPr>
          <w:bCs/>
          <w:i/>
          <w:iCs/>
          <w:szCs w:val="28"/>
        </w:rPr>
        <w:t xml:space="preserve"> г.</w:t>
      </w:r>
    </w:p>
    <w:p w14:paraId="1B09ACB9" w14:textId="77777777" w:rsidR="005838B6" w:rsidRPr="00890B9D" w:rsidRDefault="005838B6" w:rsidP="005838B6">
      <w:pPr>
        <w:jc w:val="center"/>
        <w:rPr>
          <w:bCs/>
          <w:i/>
          <w:iCs/>
          <w:sz w:val="20"/>
          <w:szCs w:val="28"/>
        </w:rPr>
      </w:pPr>
    </w:p>
    <w:p w14:paraId="5D33E349" w14:textId="77777777" w:rsidR="005838B6" w:rsidRPr="003F242E" w:rsidRDefault="005838B6" w:rsidP="005838B6">
      <w:pPr>
        <w:jc w:val="center"/>
        <w:rPr>
          <w:bCs/>
          <w:iCs/>
          <w:sz w:val="22"/>
          <w:szCs w:val="22"/>
        </w:rPr>
      </w:pPr>
      <w:r w:rsidRPr="003F242E">
        <w:rPr>
          <w:bCs/>
          <w:iCs/>
          <w:sz w:val="22"/>
          <w:szCs w:val="22"/>
        </w:rPr>
        <w:t>Зарегистрирован в Федеральной службе по надзору в сфере связи, информационных технологий и массовых коммуникаций</w:t>
      </w:r>
    </w:p>
    <w:p w14:paraId="2AA35C8F" w14:textId="77777777" w:rsidR="005838B6" w:rsidRPr="003F242E" w:rsidRDefault="005838B6" w:rsidP="005838B6">
      <w:pPr>
        <w:jc w:val="center"/>
        <w:rPr>
          <w:bCs/>
          <w:iCs/>
          <w:sz w:val="22"/>
          <w:szCs w:val="22"/>
        </w:rPr>
      </w:pPr>
      <w:r w:rsidRPr="003F242E">
        <w:rPr>
          <w:bCs/>
          <w:iCs/>
          <w:sz w:val="22"/>
          <w:szCs w:val="22"/>
        </w:rPr>
        <w:t xml:space="preserve"> ПИ № ФС77-610</w:t>
      </w:r>
      <w:r>
        <w:rPr>
          <w:bCs/>
          <w:iCs/>
          <w:sz w:val="22"/>
          <w:szCs w:val="22"/>
        </w:rPr>
        <w:t>24</w:t>
      </w:r>
      <w:r w:rsidRPr="003F242E">
        <w:rPr>
          <w:bCs/>
          <w:iCs/>
          <w:sz w:val="22"/>
          <w:szCs w:val="22"/>
        </w:rPr>
        <w:t xml:space="preserve"> от 5 марта 2015 г.</w:t>
      </w:r>
    </w:p>
    <w:p w14:paraId="5822A926" w14:textId="77777777" w:rsidR="005838B6" w:rsidRPr="008E7C9B" w:rsidRDefault="005838B6" w:rsidP="005838B6">
      <w:pPr>
        <w:jc w:val="center"/>
        <w:rPr>
          <w:b/>
          <w:sz w:val="20"/>
        </w:rPr>
      </w:pPr>
    </w:p>
    <w:p w14:paraId="44BFF06B" w14:textId="77777777" w:rsidR="005838B6" w:rsidRPr="008E7C9B" w:rsidRDefault="005838B6" w:rsidP="005838B6">
      <w:pPr>
        <w:shd w:val="clear" w:color="auto" w:fill="FFFFFF"/>
        <w:jc w:val="center"/>
        <w:rPr>
          <w:rFonts w:ascii="Antiqua" w:hAnsi="Antiqua"/>
          <w:b/>
        </w:rPr>
      </w:pPr>
      <w:r w:rsidRPr="008E7C9B">
        <w:rPr>
          <w:rFonts w:ascii="Antiqua" w:hAnsi="Antiqua"/>
          <w:b/>
        </w:rPr>
        <w:t>Учредитель</w:t>
      </w:r>
      <w:r>
        <w:rPr>
          <w:rFonts w:ascii="Antiqua" w:hAnsi="Antiqua"/>
          <w:b/>
        </w:rPr>
        <w:t>:</w:t>
      </w:r>
      <w:r w:rsidRPr="008E7C9B">
        <w:rPr>
          <w:rFonts w:ascii="Antiqua" w:hAnsi="Antiqua"/>
          <w:b/>
        </w:rPr>
        <w:t xml:space="preserve"> </w:t>
      </w:r>
    </w:p>
    <w:p w14:paraId="12771C01" w14:textId="77777777" w:rsidR="005838B6" w:rsidRPr="00501DE0" w:rsidRDefault="005838B6" w:rsidP="005838B6">
      <w:pPr>
        <w:jc w:val="center"/>
        <w:rPr>
          <w:sz w:val="22"/>
          <w:szCs w:val="22"/>
        </w:rPr>
      </w:pPr>
      <w:r w:rsidRPr="00501DE0">
        <w:rPr>
          <w:sz w:val="22"/>
          <w:szCs w:val="22"/>
        </w:rPr>
        <w:t>Федеральное государственное бюджетное образовательное учреждение</w:t>
      </w:r>
    </w:p>
    <w:p w14:paraId="7E7A11C0" w14:textId="77777777" w:rsidR="005838B6" w:rsidRPr="00501DE0" w:rsidRDefault="005838B6" w:rsidP="005838B6">
      <w:pPr>
        <w:jc w:val="center"/>
        <w:rPr>
          <w:b/>
          <w:sz w:val="22"/>
          <w:szCs w:val="22"/>
        </w:rPr>
      </w:pPr>
      <w:r w:rsidRPr="00501DE0">
        <w:rPr>
          <w:sz w:val="22"/>
          <w:szCs w:val="22"/>
        </w:rPr>
        <w:t>высшего образования</w:t>
      </w:r>
      <w:r w:rsidRPr="00501DE0">
        <w:rPr>
          <w:b/>
          <w:sz w:val="22"/>
          <w:szCs w:val="22"/>
        </w:rPr>
        <w:t xml:space="preserve">                                                         </w:t>
      </w:r>
    </w:p>
    <w:p w14:paraId="2C07E637" w14:textId="77777777" w:rsidR="005838B6" w:rsidRPr="00501DE0" w:rsidRDefault="005838B6" w:rsidP="005838B6">
      <w:pPr>
        <w:jc w:val="center"/>
        <w:rPr>
          <w:sz w:val="22"/>
          <w:szCs w:val="22"/>
        </w:rPr>
      </w:pPr>
      <w:r w:rsidRPr="00501DE0">
        <w:rPr>
          <w:sz w:val="22"/>
          <w:szCs w:val="22"/>
        </w:rPr>
        <w:t>«Тверской государственный университет»</w:t>
      </w:r>
    </w:p>
    <w:p w14:paraId="4617A25F" w14:textId="77777777" w:rsidR="005838B6" w:rsidRPr="008E7C9B" w:rsidRDefault="005838B6" w:rsidP="005838B6">
      <w:pPr>
        <w:jc w:val="center"/>
        <w:rPr>
          <w:sz w:val="20"/>
        </w:rPr>
      </w:pPr>
    </w:p>
    <w:p w14:paraId="13BD00EA" w14:textId="77777777" w:rsidR="005838B6" w:rsidRPr="008E7C9B" w:rsidRDefault="005838B6" w:rsidP="005838B6">
      <w:pPr>
        <w:shd w:val="clear" w:color="auto" w:fill="FFFFFF"/>
        <w:jc w:val="center"/>
        <w:rPr>
          <w:b/>
          <w:bCs/>
        </w:rPr>
      </w:pPr>
      <w:r w:rsidRPr="00501DE0">
        <w:rPr>
          <w:rFonts w:ascii="Antiqua" w:hAnsi="Antiqua"/>
          <w:b/>
        </w:rPr>
        <w:t>Редакционная коллегия серии:</w:t>
      </w:r>
      <w:r w:rsidRPr="00501DE0">
        <w:rPr>
          <w:b/>
          <w:bCs/>
        </w:rPr>
        <w:t xml:space="preserve"> </w:t>
      </w:r>
    </w:p>
    <w:p w14:paraId="54D8C1C9" w14:textId="77777777" w:rsidR="005838B6" w:rsidRPr="005D2910" w:rsidRDefault="005838B6" w:rsidP="005838B6">
      <w:pPr>
        <w:tabs>
          <w:tab w:val="left" w:pos="708"/>
        </w:tabs>
        <w:ind w:firstLine="425"/>
        <w:jc w:val="center"/>
        <w:outlineLvl w:val="0"/>
        <w:rPr>
          <w:rFonts w:eastAsia="Calibri"/>
          <w:sz w:val="22"/>
          <w:szCs w:val="22"/>
          <w:lang w:eastAsia="en-US"/>
        </w:rPr>
      </w:pPr>
      <w:r>
        <w:rPr>
          <w:rFonts w:eastAsia="Calibri"/>
          <w:sz w:val="22"/>
          <w:szCs w:val="22"/>
          <w:lang w:eastAsia="en-US"/>
        </w:rPr>
        <w:t xml:space="preserve">д-р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xml:space="preserve">, проф. Б.Л. </w:t>
      </w:r>
      <w:proofErr w:type="spellStart"/>
      <w:r w:rsidRPr="005D2910">
        <w:rPr>
          <w:rFonts w:eastAsia="Calibri"/>
          <w:sz w:val="22"/>
          <w:szCs w:val="22"/>
          <w:lang w:eastAsia="en-US"/>
        </w:rPr>
        <w:t>Губман</w:t>
      </w:r>
      <w:proofErr w:type="spellEnd"/>
      <w:r w:rsidRPr="005D2910">
        <w:rPr>
          <w:rFonts w:eastAsia="Calibri"/>
          <w:sz w:val="22"/>
          <w:szCs w:val="22"/>
          <w:lang w:eastAsia="en-US"/>
        </w:rPr>
        <w:t xml:space="preserve"> (</w:t>
      </w:r>
      <w:r>
        <w:rPr>
          <w:rFonts w:eastAsia="Calibri"/>
          <w:i/>
          <w:sz w:val="22"/>
          <w:szCs w:val="22"/>
          <w:lang w:eastAsia="en-US"/>
        </w:rPr>
        <w:t>глав.</w:t>
      </w:r>
      <w:r w:rsidRPr="005D2910">
        <w:rPr>
          <w:rFonts w:eastAsia="Calibri"/>
          <w:i/>
          <w:sz w:val="22"/>
          <w:szCs w:val="22"/>
          <w:lang w:eastAsia="en-US"/>
        </w:rPr>
        <w:t xml:space="preserve"> редактор</w:t>
      </w:r>
      <w:r w:rsidRPr="005D2910">
        <w:rPr>
          <w:rFonts w:eastAsia="Calibri"/>
          <w:sz w:val="22"/>
          <w:szCs w:val="22"/>
          <w:lang w:eastAsia="en-US"/>
        </w:rPr>
        <w:t>);</w:t>
      </w:r>
    </w:p>
    <w:p w14:paraId="1A8F1F61" w14:textId="77777777" w:rsidR="005838B6" w:rsidRPr="00FC3B68" w:rsidRDefault="005838B6" w:rsidP="005838B6">
      <w:pPr>
        <w:tabs>
          <w:tab w:val="left" w:pos="708"/>
        </w:tabs>
        <w:ind w:firstLine="425"/>
        <w:jc w:val="center"/>
        <w:outlineLvl w:val="0"/>
        <w:rPr>
          <w:rFonts w:eastAsia="Calibri"/>
          <w:sz w:val="22"/>
          <w:szCs w:val="22"/>
          <w:lang w:val="en-US" w:eastAsia="en-US"/>
        </w:rPr>
      </w:pPr>
      <w:r w:rsidRPr="006B7C6D">
        <w:rPr>
          <w:rFonts w:eastAsia="Calibri"/>
          <w:sz w:val="22"/>
          <w:szCs w:val="22"/>
          <w:lang w:eastAsia="en-US"/>
        </w:rPr>
        <w:t xml:space="preserve"> </w:t>
      </w:r>
      <w:r w:rsidRPr="005D2910">
        <w:rPr>
          <w:rFonts w:eastAsia="Calibri"/>
          <w:sz w:val="22"/>
          <w:szCs w:val="22"/>
          <w:lang w:eastAsia="en-US"/>
        </w:rPr>
        <w:t>чл</w:t>
      </w:r>
      <w:r w:rsidRPr="006B7C6D">
        <w:rPr>
          <w:rFonts w:eastAsia="Calibri"/>
          <w:sz w:val="22"/>
          <w:szCs w:val="22"/>
          <w:lang w:eastAsia="en-US"/>
        </w:rPr>
        <w:t>.-</w:t>
      </w:r>
      <w:r w:rsidRPr="005D2910">
        <w:rPr>
          <w:rFonts w:eastAsia="Calibri"/>
          <w:sz w:val="22"/>
          <w:szCs w:val="22"/>
          <w:lang w:eastAsia="en-US"/>
        </w:rPr>
        <w:t>кор</w:t>
      </w:r>
      <w:r w:rsidRPr="006B7C6D">
        <w:rPr>
          <w:rFonts w:eastAsia="Calibri"/>
          <w:sz w:val="22"/>
          <w:szCs w:val="22"/>
          <w:lang w:eastAsia="en-US"/>
        </w:rPr>
        <w:t xml:space="preserve">. </w:t>
      </w:r>
      <w:r w:rsidRPr="005D2910">
        <w:rPr>
          <w:rFonts w:eastAsia="Calibri"/>
          <w:sz w:val="22"/>
          <w:szCs w:val="22"/>
          <w:lang w:eastAsia="en-US"/>
        </w:rPr>
        <w:t>РАН, д-</w:t>
      </w:r>
      <w:r>
        <w:rPr>
          <w:rFonts w:eastAsia="Calibri"/>
          <w:sz w:val="22"/>
          <w:szCs w:val="22"/>
          <w:lang w:eastAsia="en-US"/>
        </w:rPr>
        <w:t xml:space="preserve">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наук</w:t>
      </w:r>
      <w:r w:rsidRPr="005D2910">
        <w:rPr>
          <w:rFonts w:eastAsia="Calibri"/>
          <w:sz w:val="22"/>
          <w:szCs w:val="22"/>
          <w:lang w:eastAsia="en-US"/>
        </w:rPr>
        <w:t>, проф. И</w:t>
      </w:r>
      <w:r w:rsidRPr="005D2910">
        <w:rPr>
          <w:rFonts w:eastAsia="Calibri"/>
          <w:sz w:val="22"/>
          <w:szCs w:val="22"/>
          <w:lang w:val="en-US" w:eastAsia="en-US"/>
        </w:rPr>
        <w:t>.</w:t>
      </w:r>
      <w:r w:rsidRPr="005D2910">
        <w:rPr>
          <w:rFonts w:eastAsia="Calibri"/>
          <w:sz w:val="22"/>
          <w:szCs w:val="22"/>
          <w:lang w:eastAsia="en-US"/>
        </w:rPr>
        <w:t>Т</w:t>
      </w:r>
      <w:r w:rsidRPr="005D2910">
        <w:rPr>
          <w:rFonts w:eastAsia="Calibri"/>
          <w:sz w:val="22"/>
          <w:szCs w:val="22"/>
          <w:lang w:val="en-US" w:eastAsia="en-US"/>
        </w:rPr>
        <w:t xml:space="preserve">. </w:t>
      </w:r>
      <w:proofErr w:type="spellStart"/>
      <w:r w:rsidRPr="005D2910">
        <w:rPr>
          <w:rFonts w:eastAsia="Calibri"/>
          <w:sz w:val="22"/>
          <w:szCs w:val="22"/>
          <w:lang w:eastAsia="en-US"/>
        </w:rPr>
        <w:t>Касавин</w:t>
      </w:r>
      <w:proofErr w:type="spellEnd"/>
      <w:r>
        <w:rPr>
          <w:rFonts w:eastAsia="Calibri"/>
          <w:sz w:val="22"/>
          <w:szCs w:val="22"/>
          <w:lang w:val="en-US" w:eastAsia="en-US"/>
        </w:rPr>
        <w:t>;</w:t>
      </w:r>
      <w:r w:rsidRPr="005D2910">
        <w:rPr>
          <w:rFonts w:eastAsia="Calibri"/>
          <w:sz w:val="22"/>
          <w:szCs w:val="22"/>
          <w:lang w:val="en-US" w:eastAsia="en-US"/>
        </w:rPr>
        <w:t xml:space="preserve"> </w:t>
      </w:r>
      <w:r w:rsidRPr="005D2910">
        <w:rPr>
          <w:rFonts w:eastAsia="Calibri"/>
          <w:sz w:val="22"/>
          <w:szCs w:val="22"/>
          <w:lang w:val="en-US" w:eastAsia="en-US"/>
        </w:rPr>
        <w:br/>
      </w:r>
      <w:r w:rsidRPr="00FC3B68">
        <w:rPr>
          <w:rFonts w:eastAsia="Calibri"/>
          <w:sz w:val="22"/>
          <w:szCs w:val="22"/>
          <w:lang w:val="en-US" w:eastAsia="en-US"/>
        </w:rPr>
        <w:t xml:space="preserve">Ph.D., Prof., University of Marburg </w:t>
      </w:r>
      <w:r w:rsidRPr="00FC3B68">
        <w:rPr>
          <w:rFonts w:eastAsia="Calibri"/>
          <w:sz w:val="22"/>
          <w:szCs w:val="22"/>
          <w:lang w:eastAsia="en-US"/>
        </w:rPr>
        <w:t>М</w:t>
      </w:r>
      <w:r w:rsidRPr="00FC3B68">
        <w:rPr>
          <w:rFonts w:eastAsia="Calibri"/>
          <w:sz w:val="22"/>
          <w:szCs w:val="22"/>
          <w:lang w:val="en-US" w:eastAsia="en-US"/>
        </w:rPr>
        <w:t>.</w:t>
      </w:r>
      <w:r w:rsidRPr="00FC3B68">
        <w:rPr>
          <w:rFonts w:eastAsia="Calibri"/>
          <w:sz w:val="22"/>
          <w:szCs w:val="22"/>
          <w:lang w:eastAsia="en-US"/>
        </w:rPr>
        <w:t>Е</w:t>
      </w:r>
      <w:r w:rsidRPr="00FC3B68">
        <w:rPr>
          <w:rFonts w:eastAsia="Calibri"/>
          <w:sz w:val="22"/>
          <w:szCs w:val="22"/>
          <w:lang w:val="en-US" w:eastAsia="en-US"/>
        </w:rPr>
        <w:t xml:space="preserve">. </w:t>
      </w:r>
      <w:r w:rsidRPr="00FC3B68">
        <w:rPr>
          <w:rFonts w:eastAsia="Calibri"/>
          <w:sz w:val="22"/>
          <w:szCs w:val="22"/>
          <w:lang w:eastAsia="en-US"/>
        </w:rPr>
        <w:t>Соболева</w:t>
      </w:r>
      <w:r w:rsidRPr="00FC3B68">
        <w:rPr>
          <w:rFonts w:eastAsia="Calibri"/>
          <w:sz w:val="22"/>
          <w:szCs w:val="22"/>
          <w:lang w:val="en-US" w:eastAsia="en-US"/>
        </w:rPr>
        <w:t xml:space="preserve"> (</w:t>
      </w:r>
      <w:r w:rsidRPr="00FC3B68">
        <w:rPr>
          <w:rFonts w:eastAsia="Calibri"/>
          <w:sz w:val="22"/>
          <w:szCs w:val="22"/>
          <w:lang w:eastAsia="en-US"/>
        </w:rPr>
        <w:t>ФРГ</w:t>
      </w:r>
      <w:r w:rsidRPr="00FC3B68">
        <w:rPr>
          <w:rFonts w:eastAsia="Calibri"/>
          <w:sz w:val="22"/>
          <w:szCs w:val="22"/>
          <w:lang w:val="en-US" w:eastAsia="en-US"/>
        </w:rPr>
        <w:t>);</w:t>
      </w:r>
    </w:p>
    <w:p w14:paraId="7FB37A2A" w14:textId="0A94E29B" w:rsidR="005838B6" w:rsidRDefault="005838B6" w:rsidP="005838B6">
      <w:pPr>
        <w:tabs>
          <w:tab w:val="left" w:pos="708"/>
        </w:tabs>
        <w:ind w:firstLine="425"/>
        <w:jc w:val="center"/>
        <w:outlineLvl w:val="0"/>
        <w:rPr>
          <w:rFonts w:eastAsia="Calibri"/>
          <w:sz w:val="22"/>
          <w:szCs w:val="22"/>
          <w:lang w:eastAsia="en-US"/>
        </w:rPr>
      </w:pPr>
      <w:r w:rsidRPr="00FC3B68">
        <w:rPr>
          <w:rFonts w:eastAsia="Calibri"/>
          <w:sz w:val="22"/>
          <w:szCs w:val="22"/>
          <w:lang w:val="en-US" w:eastAsia="en-US"/>
        </w:rPr>
        <w:t xml:space="preserve">Ph.D., Prof. of Eastern Washington University, </w:t>
      </w:r>
      <w:r w:rsidRPr="00FC3B68">
        <w:rPr>
          <w:rFonts w:eastAsia="Calibri"/>
          <w:sz w:val="22"/>
          <w:szCs w:val="22"/>
          <w:lang w:val="en-US" w:eastAsia="en-US"/>
        </w:rPr>
        <w:br/>
        <w:t xml:space="preserve">Spokane </w:t>
      </w:r>
      <w:r w:rsidRPr="00FC3B68">
        <w:rPr>
          <w:rFonts w:eastAsia="Calibri"/>
          <w:sz w:val="22"/>
          <w:szCs w:val="22"/>
          <w:lang w:eastAsia="en-US"/>
        </w:rPr>
        <w:t>И</w:t>
      </w:r>
      <w:r w:rsidRPr="00FC3B68">
        <w:rPr>
          <w:rFonts w:eastAsia="Calibri"/>
          <w:sz w:val="22"/>
          <w:szCs w:val="22"/>
          <w:lang w:val="en-US" w:eastAsia="en-US"/>
        </w:rPr>
        <w:t>.</w:t>
      </w:r>
      <w:r w:rsidR="000B2D56">
        <w:rPr>
          <w:rFonts w:eastAsia="Calibri"/>
          <w:sz w:val="22"/>
          <w:szCs w:val="22"/>
          <w:lang w:eastAsia="en-US"/>
        </w:rPr>
        <w:t>Э</w:t>
      </w:r>
      <w:r w:rsidRPr="00FC3B68">
        <w:rPr>
          <w:rFonts w:eastAsia="Calibri"/>
          <w:sz w:val="22"/>
          <w:szCs w:val="22"/>
          <w:lang w:val="en-US" w:eastAsia="en-US"/>
        </w:rPr>
        <w:t xml:space="preserve">. </w:t>
      </w:r>
      <w:proofErr w:type="spellStart"/>
      <w:r w:rsidRPr="00FC3B68">
        <w:rPr>
          <w:rFonts w:eastAsia="Calibri"/>
          <w:sz w:val="22"/>
          <w:szCs w:val="22"/>
          <w:lang w:eastAsia="en-US"/>
        </w:rPr>
        <w:t>Клюканов</w:t>
      </w:r>
      <w:proofErr w:type="spellEnd"/>
      <w:r w:rsidRPr="000B2D56">
        <w:rPr>
          <w:rFonts w:eastAsia="Calibri"/>
          <w:sz w:val="22"/>
          <w:szCs w:val="22"/>
          <w:lang w:val="en-US" w:eastAsia="en-US"/>
        </w:rPr>
        <w:t xml:space="preserve"> (</w:t>
      </w:r>
      <w:r w:rsidRPr="00FC3B68">
        <w:rPr>
          <w:rFonts w:eastAsia="Calibri"/>
          <w:sz w:val="22"/>
          <w:szCs w:val="22"/>
          <w:lang w:eastAsia="en-US"/>
        </w:rPr>
        <w:t>США</w:t>
      </w:r>
      <w:r w:rsidRPr="000B2D56">
        <w:rPr>
          <w:rFonts w:eastAsia="Calibri"/>
          <w:sz w:val="22"/>
          <w:szCs w:val="22"/>
          <w:lang w:val="en-US" w:eastAsia="en-US"/>
        </w:rPr>
        <w:t>);</w:t>
      </w:r>
      <w:r w:rsidRPr="000B2D56">
        <w:rPr>
          <w:rFonts w:eastAsia="Calibri"/>
          <w:sz w:val="22"/>
          <w:szCs w:val="22"/>
          <w:lang w:val="en-US" w:eastAsia="en-US"/>
        </w:rPr>
        <w:br/>
      </w:r>
      <w:r w:rsidRPr="005D2910">
        <w:rPr>
          <w:rFonts w:eastAsia="Calibri"/>
          <w:sz w:val="22"/>
          <w:szCs w:val="22"/>
          <w:lang w:eastAsia="en-US"/>
        </w:rPr>
        <w:t>д</w:t>
      </w:r>
      <w:r w:rsidRPr="000B2D56">
        <w:rPr>
          <w:rFonts w:eastAsia="Calibri"/>
          <w:sz w:val="22"/>
          <w:szCs w:val="22"/>
          <w:lang w:val="en-US" w:eastAsia="en-US"/>
        </w:rPr>
        <w:t>-</w:t>
      </w:r>
      <w:r w:rsidRPr="000B2D56">
        <w:rPr>
          <w:rFonts w:eastAsia="Calibri"/>
          <w:sz w:val="22"/>
          <w:szCs w:val="22"/>
          <w:lang w:eastAsia="en-US"/>
        </w:rPr>
        <w:t>р</w:t>
      </w:r>
      <w:r w:rsidRPr="000B2D56">
        <w:rPr>
          <w:rFonts w:eastAsia="Calibri"/>
          <w:sz w:val="22"/>
          <w:szCs w:val="22"/>
          <w:lang w:val="en-US" w:eastAsia="en-US"/>
        </w:rPr>
        <w:t xml:space="preserve"> </w:t>
      </w:r>
      <w:proofErr w:type="spellStart"/>
      <w:r w:rsidRPr="005D2910">
        <w:rPr>
          <w:rFonts w:eastAsia="Calibri"/>
          <w:sz w:val="22"/>
          <w:szCs w:val="22"/>
          <w:lang w:eastAsia="en-US"/>
        </w:rPr>
        <w:t>ф</w:t>
      </w:r>
      <w:r>
        <w:rPr>
          <w:rFonts w:eastAsia="Calibri"/>
          <w:sz w:val="22"/>
          <w:szCs w:val="22"/>
          <w:lang w:eastAsia="en-US"/>
        </w:rPr>
        <w:t>илос</w:t>
      </w:r>
      <w:proofErr w:type="spellEnd"/>
      <w:r w:rsidRPr="000B2D56">
        <w:rPr>
          <w:rFonts w:eastAsia="Calibri"/>
          <w:sz w:val="22"/>
          <w:szCs w:val="22"/>
          <w:lang w:val="en-US" w:eastAsia="en-US"/>
        </w:rPr>
        <w:t xml:space="preserve">. </w:t>
      </w:r>
      <w:r w:rsidRPr="005D2910">
        <w:rPr>
          <w:rFonts w:eastAsia="Calibri"/>
          <w:sz w:val="22"/>
          <w:szCs w:val="22"/>
          <w:lang w:eastAsia="en-US"/>
        </w:rPr>
        <w:t>н</w:t>
      </w:r>
      <w:r>
        <w:rPr>
          <w:rFonts w:eastAsia="Calibri"/>
          <w:sz w:val="22"/>
          <w:szCs w:val="22"/>
          <w:lang w:eastAsia="en-US"/>
        </w:rPr>
        <w:t>аук</w:t>
      </w:r>
      <w:r w:rsidRPr="000B2D56">
        <w:rPr>
          <w:rFonts w:eastAsia="Calibri"/>
          <w:sz w:val="22"/>
          <w:szCs w:val="22"/>
          <w:lang w:val="en-US" w:eastAsia="en-US"/>
        </w:rPr>
        <w:t xml:space="preserve">, </w:t>
      </w:r>
      <w:r w:rsidRPr="005D2910">
        <w:rPr>
          <w:rFonts w:eastAsia="Calibri"/>
          <w:sz w:val="22"/>
          <w:szCs w:val="22"/>
          <w:lang w:eastAsia="en-US"/>
        </w:rPr>
        <w:t>в</w:t>
      </w:r>
      <w:r>
        <w:rPr>
          <w:rFonts w:eastAsia="Calibri"/>
          <w:sz w:val="22"/>
          <w:szCs w:val="22"/>
          <w:lang w:eastAsia="en-US"/>
        </w:rPr>
        <w:t>ед</w:t>
      </w:r>
      <w:r w:rsidRPr="000B2D56">
        <w:rPr>
          <w:rFonts w:eastAsia="Calibri"/>
          <w:sz w:val="22"/>
          <w:szCs w:val="22"/>
          <w:lang w:val="en-US" w:eastAsia="en-US"/>
        </w:rPr>
        <w:t xml:space="preserve">. </w:t>
      </w:r>
      <w:proofErr w:type="spellStart"/>
      <w:r w:rsidRPr="000B2D56">
        <w:rPr>
          <w:rFonts w:eastAsia="Calibri"/>
          <w:sz w:val="22"/>
          <w:szCs w:val="22"/>
          <w:lang w:eastAsia="en-US"/>
        </w:rPr>
        <w:t>н</w:t>
      </w:r>
      <w:r>
        <w:rPr>
          <w:rFonts w:eastAsia="Calibri"/>
          <w:sz w:val="22"/>
          <w:szCs w:val="22"/>
          <w:lang w:eastAsia="en-US"/>
        </w:rPr>
        <w:t>ауч</w:t>
      </w:r>
      <w:proofErr w:type="spellEnd"/>
      <w:r w:rsidRPr="000B2D56">
        <w:rPr>
          <w:rFonts w:eastAsia="Calibri"/>
          <w:sz w:val="22"/>
          <w:szCs w:val="22"/>
          <w:lang w:val="en-US" w:eastAsia="en-US"/>
        </w:rPr>
        <w:t xml:space="preserve">. </w:t>
      </w:r>
      <w:proofErr w:type="spellStart"/>
      <w:r w:rsidRPr="005D2910">
        <w:rPr>
          <w:rFonts w:eastAsia="Calibri"/>
          <w:sz w:val="22"/>
          <w:szCs w:val="22"/>
          <w:lang w:eastAsia="en-US"/>
        </w:rPr>
        <w:t>с</w:t>
      </w:r>
      <w:r>
        <w:rPr>
          <w:rFonts w:eastAsia="Calibri"/>
          <w:sz w:val="22"/>
          <w:szCs w:val="22"/>
          <w:lang w:eastAsia="en-US"/>
        </w:rPr>
        <w:t>отр</w:t>
      </w:r>
      <w:proofErr w:type="spellEnd"/>
      <w:r w:rsidRPr="000B2D56">
        <w:rPr>
          <w:rFonts w:eastAsia="Calibri"/>
          <w:sz w:val="22"/>
          <w:szCs w:val="22"/>
          <w:lang w:val="en-US" w:eastAsia="en-US"/>
        </w:rPr>
        <w:t xml:space="preserve">. </w:t>
      </w:r>
      <w:r w:rsidRPr="005D2910">
        <w:rPr>
          <w:rFonts w:eastAsia="Calibri"/>
          <w:sz w:val="22"/>
          <w:szCs w:val="22"/>
          <w:lang w:eastAsia="en-US"/>
        </w:rPr>
        <w:t xml:space="preserve">И.И. </w:t>
      </w:r>
      <w:proofErr w:type="spellStart"/>
      <w:r w:rsidRPr="005D2910">
        <w:rPr>
          <w:rFonts w:eastAsia="Calibri"/>
          <w:sz w:val="22"/>
          <w:szCs w:val="22"/>
          <w:lang w:eastAsia="en-US"/>
        </w:rPr>
        <w:t>Блауберг</w:t>
      </w:r>
      <w:proofErr w:type="spellEnd"/>
      <w:r>
        <w:rPr>
          <w:rFonts w:eastAsia="Calibri"/>
          <w:sz w:val="22"/>
          <w:szCs w:val="22"/>
          <w:lang w:eastAsia="en-US"/>
        </w:rPr>
        <w:t>;</w:t>
      </w:r>
    </w:p>
    <w:p w14:paraId="2362AAB9" w14:textId="77777777" w:rsidR="005838B6" w:rsidRPr="006B7C6D" w:rsidRDefault="005838B6" w:rsidP="005838B6">
      <w:pPr>
        <w:tabs>
          <w:tab w:val="left" w:pos="708"/>
        </w:tabs>
        <w:ind w:firstLine="425"/>
        <w:jc w:val="center"/>
        <w:outlineLvl w:val="0"/>
        <w:rPr>
          <w:rFonts w:eastAsia="Calibri"/>
          <w:sz w:val="22"/>
          <w:szCs w:val="22"/>
          <w:lang w:eastAsia="en-US"/>
        </w:rPr>
      </w:pPr>
      <w:r w:rsidRPr="005D2910">
        <w:rPr>
          <w:rFonts w:eastAsia="Calibri"/>
          <w:sz w:val="22"/>
          <w:szCs w:val="22"/>
          <w:lang w:eastAsia="en-US"/>
        </w:rPr>
        <w:t>д-р 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проф. В</w:t>
      </w:r>
      <w:r w:rsidRPr="006B7C6D">
        <w:rPr>
          <w:rFonts w:eastAsia="Calibri"/>
          <w:sz w:val="22"/>
          <w:szCs w:val="22"/>
          <w:lang w:eastAsia="en-US"/>
        </w:rPr>
        <w:t>.</w:t>
      </w:r>
      <w:r w:rsidRPr="005D2910">
        <w:rPr>
          <w:rFonts w:eastAsia="Calibri"/>
          <w:sz w:val="22"/>
          <w:szCs w:val="22"/>
          <w:lang w:eastAsia="en-US"/>
        </w:rPr>
        <w:t>А</w:t>
      </w:r>
      <w:r w:rsidRPr="006B7C6D">
        <w:rPr>
          <w:rFonts w:eastAsia="Calibri"/>
          <w:sz w:val="22"/>
          <w:szCs w:val="22"/>
          <w:lang w:eastAsia="en-US"/>
        </w:rPr>
        <w:t xml:space="preserve">. </w:t>
      </w:r>
      <w:r w:rsidRPr="005D2910">
        <w:rPr>
          <w:rFonts w:eastAsia="Calibri"/>
          <w:sz w:val="22"/>
          <w:szCs w:val="22"/>
          <w:lang w:eastAsia="en-US"/>
        </w:rPr>
        <w:t>Михайлов</w:t>
      </w:r>
      <w:r w:rsidRPr="006B7C6D">
        <w:rPr>
          <w:rFonts w:eastAsia="Calibri"/>
          <w:sz w:val="22"/>
          <w:szCs w:val="22"/>
          <w:lang w:eastAsia="en-US"/>
        </w:rPr>
        <w:t>;</w:t>
      </w:r>
    </w:p>
    <w:p w14:paraId="1B3C52A7" w14:textId="77777777" w:rsidR="005838B6" w:rsidRPr="006B7C6D" w:rsidRDefault="005838B6" w:rsidP="005838B6">
      <w:pPr>
        <w:tabs>
          <w:tab w:val="left" w:pos="708"/>
        </w:tabs>
        <w:ind w:firstLine="425"/>
        <w:jc w:val="center"/>
        <w:outlineLvl w:val="0"/>
        <w:rPr>
          <w:rFonts w:eastAsia="Calibri"/>
          <w:sz w:val="22"/>
          <w:szCs w:val="22"/>
          <w:lang w:eastAsia="en-US"/>
        </w:rPr>
      </w:pPr>
      <w:r w:rsidRPr="005D2910">
        <w:rPr>
          <w:rFonts w:eastAsia="Calibri"/>
          <w:sz w:val="22"/>
          <w:szCs w:val="22"/>
          <w:lang w:eastAsia="en-US"/>
        </w:rPr>
        <w:t>д</w:t>
      </w:r>
      <w:r>
        <w:rPr>
          <w:rFonts w:eastAsia="Calibri"/>
          <w:sz w:val="22"/>
          <w:szCs w:val="22"/>
          <w:lang w:eastAsia="en-US"/>
        </w:rPr>
        <w:t xml:space="preserve">-р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проф. В</w:t>
      </w:r>
      <w:r w:rsidRPr="006B7C6D">
        <w:rPr>
          <w:rFonts w:eastAsia="Calibri"/>
          <w:sz w:val="22"/>
          <w:szCs w:val="22"/>
          <w:lang w:eastAsia="en-US"/>
        </w:rPr>
        <w:t>.</w:t>
      </w:r>
      <w:r w:rsidRPr="005D2910">
        <w:rPr>
          <w:rFonts w:eastAsia="Calibri"/>
          <w:sz w:val="22"/>
          <w:szCs w:val="22"/>
          <w:lang w:eastAsia="en-US"/>
        </w:rPr>
        <w:t>Э</w:t>
      </w:r>
      <w:r w:rsidRPr="006B7C6D">
        <w:rPr>
          <w:rFonts w:eastAsia="Calibri"/>
          <w:sz w:val="22"/>
          <w:szCs w:val="22"/>
          <w:lang w:eastAsia="en-US"/>
        </w:rPr>
        <w:t xml:space="preserve">. </w:t>
      </w:r>
      <w:proofErr w:type="spellStart"/>
      <w:r w:rsidRPr="005D2910">
        <w:rPr>
          <w:rFonts w:eastAsia="Calibri"/>
          <w:sz w:val="22"/>
          <w:szCs w:val="22"/>
          <w:lang w:eastAsia="en-US"/>
        </w:rPr>
        <w:t>Войцехович</w:t>
      </w:r>
      <w:proofErr w:type="spellEnd"/>
      <w:r>
        <w:rPr>
          <w:rFonts w:eastAsia="Calibri"/>
          <w:sz w:val="22"/>
          <w:szCs w:val="22"/>
          <w:lang w:eastAsia="en-US"/>
        </w:rPr>
        <w:t>;</w:t>
      </w:r>
      <w:r w:rsidRPr="006B7C6D">
        <w:rPr>
          <w:rFonts w:eastAsia="Calibri"/>
          <w:sz w:val="22"/>
          <w:szCs w:val="22"/>
          <w:lang w:eastAsia="en-US"/>
        </w:rPr>
        <w:t xml:space="preserve"> </w:t>
      </w:r>
    </w:p>
    <w:p w14:paraId="743B832B" w14:textId="77777777" w:rsidR="005838B6" w:rsidRPr="005D2910" w:rsidRDefault="005838B6" w:rsidP="005838B6">
      <w:pPr>
        <w:tabs>
          <w:tab w:val="left" w:pos="708"/>
        </w:tabs>
        <w:ind w:firstLine="425"/>
        <w:jc w:val="center"/>
        <w:outlineLvl w:val="0"/>
        <w:rPr>
          <w:rFonts w:eastAsia="Calibri"/>
          <w:sz w:val="22"/>
          <w:szCs w:val="22"/>
          <w:lang w:eastAsia="en-US"/>
        </w:rPr>
      </w:pPr>
      <w:r w:rsidRPr="005D2910">
        <w:rPr>
          <w:rFonts w:eastAsia="Calibri"/>
          <w:sz w:val="22"/>
          <w:szCs w:val="22"/>
          <w:lang w:eastAsia="en-US"/>
        </w:rPr>
        <w:t>д</w:t>
      </w:r>
      <w:r>
        <w:rPr>
          <w:rFonts w:eastAsia="Calibri"/>
          <w:sz w:val="22"/>
          <w:szCs w:val="22"/>
          <w:lang w:eastAsia="en-US"/>
        </w:rPr>
        <w:t xml:space="preserve">-р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г</w:t>
      </w:r>
      <w:r>
        <w:rPr>
          <w:rFonts w:eastAsia="Calibri"/>
          <w:sz w:val="22"/>
          <w:szCs w:val="22"/>
          <w:lang w:eastAsia="en-US"/>
        </w:rPr>
        <w:t>лав</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ауч</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с</w:t>
      </w:r>
      <w:r>
        <w:rPr>
          <w:rFonts w:eastAsia="Calibri"/>
          <w:sz w:val="22"/>
          <w:szCs w:val="22"/>
          <w:lang w:eastAsia="en-US"/>
        </w:rPr>
        <w:t>отр</w:t>
      </w:r>
      <w:r w:rsidRPr="005D2910">
        <w:rPr>
          <w:rFonts w:eastAsia="Calibri"/>
          <w:sz w:val="22"/>
          <w:szCs w:val="22"/>
          <w:lang w:eastAsia="en-US"/>
        </w:rPr>
        <w:t>. Э.М. Спирова</w:t>
      </w:r>
      <w:r>
        <w:rPr>
          <w:rFonts w:eastAsia="Calibri"/>
          <w:sz w:val="22"/>
          <w:szCs w:val="22"/>
          <w:lang w:eastAsia="en-US"/>
        </w:rPr>
        <w:t>;</w:t>
      </w:r>
    </w:p>
    <w:p w14:paraId="2A23F2CC" w14:textId="77777777" w:rsidR="005838B6" w:rsidRDefault="005838B6" w:rsidP="005838B6">
      <w:pPr>
        <w:tabs>
          <w:tab w:val="left" w:pos="708"/>
        </w:tabs>
        <w:ind w:firstLine="425"/>
        <w:jc w:val="center"/>
        <w:outlineLvl w:val="0"/>
        <w:rPr>
          <w:rFonts w:eastAsia="Calibri"/>
          <w:sz w:val="22"/>
          <w:szCs w:val="22"/>
          <w:lang w:eastAsia="en-US"/>
        </w:rPr>
      </w:pPr>
      <w:r>
        <w:rPr>
          <w:rFonts w:eastAsia="Calibri"/>
          <w:sz w:val="22"/>
          <w:szCs w:val="22"/>
          <w:lang w:eastAsia="en-US"/>
        </w:rPr>
        <w:t>чл.</w:t>
      </w:r>
      <w:r w:rsidRPr="005D2910">
        <w:rPr>
          <w:rFonts w:eastAsia="Calibri"/>
          <w:sz w:val="22"/>
          <w:szCs w:val="22"/>
          <w:lang w:eastAsia="en-US"/>
        </w:rPr>
        <w:t>-кор. РАО</w:t>
      </w:r>
      <w:r w:rsidRPr="00FC3B68">
        <w:rPr>
          <w:rFonts w:eastAsia="Calibri"/>
          <w:sz w:val="22"/>
          <w:szCs w:val="22"/>
          <w:lang w:eastAsia="en-US"/>
        </w:rPr>
        <w:t>, д-р пед.  наук,</w:t>
      </w:r>
      <w:r>
        <w:rPr>
          <w:rFonts w:eastAsia="Calibri"/>
          <w:sz w:val="22"/>
          <w:szCs w:val="22"/>
          <w:lang w:eastAsia="en-US"/>
        </w:rPr>
        <w:t xml:space="preserve"> </w:t>
      </w:r>
    </w:p>
    <w:p w14:paraId="40263E6C" w14:textId="77777777" w:rsidR="005838B6" w:rsidRPr="005D2910" w:rsidRDefault="005838B6" w:rsidP="005838B6">
      <w:pPr>
        <w:tabs>
          <w:tab w:val="left" w:pos="708"/>
        </w:tabs>
        <w:ind w:firstLine="425"/>
        <w:jc w:val="center"/>
        <w:outlineLvl w:val="0"/>
        <w:rPr>
          <w:rFonts w:eastAsia="Calibri"/>
          <w:sz w:val="22"/>
          <w:szCs w:val="22"/>
          <w:lang w:eastAsia="en-US"/>
        </w:rPr>
      </w:pPr>
      <w:r>
        <w:rPr>
          <w:rFonts w:eastAsia="Calibri"/>
          <w:sz w:val="22"/>
          <w:szCs w:val="22"/>
          <w:lang w:eastAsia="en-US"/>
        </w:rPr>
        <w:t>канд. филос. наук, проф. М.А. Лукацкий;</w:t>
      </w:r>
      <w:r w:rsidRPr="005D2910">
        <w:rPr>
          <w:rFonts w:eastAsia="Calibri"/>
          <w:sz w:val="22"/>
          <w:szCs w:val="22"/>
          <w:lang w:eastAsia="en-US"/>
        </w:rPr>
        <w:t xml:space="preserve"> </w:t>
      </w:r>
    </w:p>
    <w:p w14:paraId="1635858F" w14:textId="77777777" w:rsidR="005838B6" w:rsidRDefault="005838B6" w:rsidP="005838B6">
      <w:pPr>
        <w:tabs>
          <w:tab w:val="left" w:pos="708"/>
        </w:tabs>
        <w:jc w:val="center"/>
        <w:outlineLvl w:val="0"/>
        <w:rPr>
          <w:rFonts w:eastAsia="Calibri"/>
          <w:sz w:val="22"/>
          <w:szCs w:val="22"/>
          <w:lang w:eastAsia="en-US"/>
        </w:rPr>
      </w:pPr>
      <w:r>
        <w:rPr>
          <w:rFonts w:eastAsia="Calibri"/>
          <w:sz w:val="22"/>
          <w:szCs w:val="22"/>
          <w:lang w:eastAsia="en-US"/>
        </w:rPr>
        <w:t xml:space="preserve">канд. </w:t>
      </w:r>
      <w:r w:rsidRPr="005D2910">
        <w:rPr>
          <w:rFonts w:eastAsia="Calibri"/>
          <w:sz w:val="22"/>
          <w:szCs w:val="22"/>
          <w:lang w:eastAsia="en-US"/>
        </w:rPr>
        <w:t>ф</w:t>
      </w:r>
      <w:r>
        <w:rPr>
          <w:rFonts w:eastAsia="Calibri"/>
          <w:sz w:val="22"/>
          <w:szCs w:val="22"/>
          <w:lang w:eastAsia="en-US"/>
        </w:rPr>
        <w:t xml:space="preserve">илос.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доц. С.В. Рассадин (</w:t>
      </w:r>
      <w:r w:rsidRPr="005D2910">
        <w:rPr>
          <w:rFonts w:eastAsia="Calibri"/>
          <w:i/>
          <w:sz w:val="22"/>
          <w:szCs w:val="22"/>
          <w:lang w:eastAsia="en-US"/>
        </w:rPr>
        <w:t>отв. секретарь</w:t>
      </w:r>
      <w:r>
        <w:rPr>
          <w:rFonts w:eastAsia="Calibri"/>
          <w:sz w:val="22"/>
          <w:szCs w:val="22"/>
          <w:lang w:eastAsia="en-US"/>
        </w:rPr>
        <w:t>);</w:t>
      </w:r>
    </w:p>
    <w:p w14:paraId="1E518E00" w14:textId="77777777" w:rsidR="005838B6" w:rsidRPr="005D2910" w:rsidRDefault="005838B6" w:rsidP="005838B6">
      <w:pPr>
        <w:tabs>
          <w:tab w:val="left" w:pos="708"/>
        </w:tabs>
        <w:jc w:val="center"/>
        <w:outlineLvl w:val="0"/>
        <w:rPr>
          <w:rFonts w:eastAsia="Calibri"/>
          <w:sz w:val="22"/>
          <w:szCs w:val="22"/>
          <w:lang w:eastAsia="en-US"/>
        </w:rPr>
      </w:pPr>
      <w:r w:rsidRPr="005D2910">
        <w:rPr>
          <w:rFonts w:eastAsia="Calibri"/>
          <w:sz w:val="22"/>
          <w:szCs w:val="22"/>
          <w:lang w:eastAsia="en-US"/>
        </w:rPr>
        <w:t>к</w:t>
      </w:r>
      <w:r>
        <w:rPr>
          <w:rFonts w:eastAsia="Calibri"/>
          <w:sz w:val="22"/>
          <w:szCs w:val="22"/>
          <w:lang w:eastAsia="en-US"/>
        </w:rPr>
        <w:t xml:space="preserve">анд.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xml:space="preserve">, доц. С.П. </w:t>
      </w:r>
      <w:proofErr w:type="spellStart"/>
      <w:r w:rsidRPr="005D2910">
        <w:rPr>
          <w:rFonts w:eastAsia="Calibri"/>
          <w:sz w:val="22"/>
          <w:szCs w:val="22"/>
          <w:lang w:eastAsia="en-US"/>
        </w:rPr>
        <w:t>Бельчевичен</w:t>
      </w:r>
      <w:proofErr w:type="spellEnd"/>
    </w:p>
    <w:p w14:paraId="39C161AE" w14:textId="77777777" w:rsidR="005838B6" w:rsidRDefault="005838B6" w:rsidP="005838B6">
      <w:pPr>
        <w:shd w:val="clear" w:color="auto" w:fill="FFFFFF"/>
        <w:jc w:val="center"/>
        <w:rPr>
          <w:b/>
          <w:bCs/>
          <w:sz w:val="20"/>
        </w:rPr>
      </w:pPr>
    </w:p>
    <w:p w14:paraId="4ACD1538" w14:textId="77777777" w:rsidR="005838B6" w:rsidRPr="00501DE0" w:rsidRDefault="005838B6" w:rsidP="005838B6">
      <w:pPr>
        <w:shd w:val="clear" w:color="auto" w:fill="FFFFFF"/>
        <w:jc w:val="center"/>
        <w:rPr>
          <w:b/>
          <w:bCs/>
          <w:sz w:val="20"/>
        </w:rPr>
      </w:pPr>
    </w:p>
    <w:p w14:paraId="38B3EA59" w14:textId="77777777" w:rsidR="005838B6" w:rsidRPr="003F242E" w:rsidRDefault="005838B6" w:rsidP="005838B6">
      <w:pPr>
        <w:spacing w:line="228" w:lineRule="auto"/>
        <w:jc w:val="center"/>
        <w:rPr>
          <w:b/>
          <w:sz w:val="21"/>
          <w:szCs w:val="21"/>
        </w:rPr>
      </w:pPr>
      <w:r w:rsidRPr="003F242E">
        <w:rPr>
          <w:b/>
          <w:sz w:val="21"/>
          <w:szCs w:val="21"/>
        </w:rPr>
        <w:t>Адрес редакции:</w:t>
      </w:r>
    </w:p>
    <w:p w14:paraId="69322C79" w14:textId="77777777" w:rsidR="005838B6" w:rsidRPr="00A84463" w:rsidRDefault="005838B6" w:rsidP="005838B6">
      <w:pPr>
        <w:spacing w:line="228" w:lineRule="auto"/>
        <w:jc w:val="center"/>
        <w:rPr>
          <w:sz w:val="21"/>
          <w:szCs w:val="21"/>
          <w:highlight w:val="yellow"/>
        </w:rPr>
      </w:pPr>
      <w:r w:rsidRPr="003F242E">
        <w:rPr>
          <w:sz w:val="21"/>
          <w:szCs w:val="21"/>
        </w:rPr>
        <w:t xml:space="preserve">Россия, 170021, </w:t>
      </w:r>
      <w:r>
        <w:rPr>
          <w:sz w:val="21"/>
          <w:szCs w:val="21"/>
        </w:rPr>
        <w:t xml:space="preserve">г. </w:t>
      </w:r>
      <w:r w:rsidRPr="003F242E">
        <w:rPr>
          <w:sz w:val="21"/>
          <w:szCs w:val="21"/>
        </w:rPr>
        <w:t xml:space="preserve">Тверь, </w:t>
      </w:r>
      <w:r w:rsidRPr="000B2D56">
        <w:rPr>
          <w:sz w:val="21"/>
          <w:szCs w:val="21"/>
        </w:rPr>
        <w:t xml:space="preserve">ул. </w:t>
      </w:r>
      <w:proofErr w:type="spellStart"/>
      <w:r w:rsidRPr="000B2D56">
        <w:rPr>
          <w:sz w:val="21"/>
          <w:szCs w:val="21"/>
        </w:rPr>
        <w:t>Трёхсвятская</w:t>
      </w:r>
      <w:proofErr w:type="spellEnd"/>
      <w:r w:rsidRPr="000B2D56">
        <w:rPr>
          <w:sz w:val="21"/>
          <w:szCs w:val="21"/>
        </w:rPr>
        <w:t xml:space="preserve">, д. 16/31, </w:t>
      </w:r>
      <w:proofErr w:type="spellStart"/>
      <w:r w:rsidRPr="000B2D56">
        <w:rPr>
          <w:sz w:val="21"/>
          <w:szCs w:val="21"/>
        </w:rPr>
        <w:t>каб</w:t>
      </w:r>
      <w:proofErr w:type="spellEnd"/>
      <w:r w:rsidRPr="000B2D56">
        <w:rPr>
          <w:sz w:val="21"/>
          <w:szCs w:val="21"/>
        </w:rPr>
        <w:t>. 204</w:t>
      </w:r>
    </w:p>
    <w:p w14:paraId="44E11D7C" w14:textId="77777777" w:rsidR="005838B6" w:rsidRPr="003F242E" w:rsidRDefault="005838B6" w:rsidP="005838B6">
      <w:pPr>
        <w:spacing w:line="228" w:lineRule="auto"/>
        <w:jc w:val="center"/>
        <w:rPr>
          <w:sz w:val="21"/>
          <w:szCs w:val="21"/>
        </w:rPr>
      </w:pPr>
      <w:r w:rsidRPr="000B2D56">
        <w:rPr>
          <w:sz w:val="21"/>
          <w:szCs w:val="21"/>
        </w:rPr>
        <w:t>Тел.: +7 (4822) 34-78-89</w:t>
      </w:r>
    </w:p>
    <w:p w14:paraId="0B34FDBC" w14:textId="77777777" w:rsidR="005838B6" w:rsidRDefault="005838B6" w:rsidP="005838B6">
      <w:pPr>
        <w:jc w:val="center"/>
        <w:rPr>
          <w:sz w:val="20"/>
          <w:szCs w:val="16"/>
        </w:rPr>
      </w:pPr>
    </w:p>
    <w:p w14:paraId="0AF6C70E" w14:textId="77777777" w:rsidR="005838B6" w:rsidRPr="008E7C9B" w:rsidRDefault="005838B6" w:rsidP="005838B6">
      <w:pPr>
        <w:jc w:val="center"/>
        <w:rPr>
          <w:sz w:val="20"/>
          <w:szCs w:val="16"/>
        </w:rPr>
      </w:pPr>
    </w:p>
    <w:p w14:paraId="383F0894" w14:textId="77777777" w:rsidR="005838B6" w:rsidRDefault="005838B6" w:rsidP="005838B6">
      <w:pPr>
        <w:spacing w:before="20" w:line="228" w:lineRule="auto"/>
        <w:jc w:val="center"/>
        <w:rPr>
          <w:sz w:val="22"/>
          <w:szCs w:val="22"/>
        </w:rPr>
      </w:pPr>
      <w:r w:rsidRPr="003F242E">
        <w:rPr>
          <w:i/>
          <w:sz w:val="22"/>
          <w:szCs w:val="22"/>
        </w:rPr>
        <w:t xml:space="preserve">Все права защищены. Никакая часть этого издания </w:t>
      </w:r>
      <w:r>
        <w:rPr>
          <w:i/>
          <w:sz w:val="22"/>
          <w:szCs w:val="22"/>
        </w:rPr>
        <w:br/>
      </w:r>
      <w:r w:rsidRPr="003F242E">
        <w:rPr>
          <w:i/>
          <w:sz w:val="22"/>
          <w:szCs w:val="22"/>
        </w:rPr>
        <w:t>не может быть репродуцирована без письменного разрешения издателя.</w:t>
      </w:r>
      <w:r w:rsidRPr="003F242E">
        <w:rPr>
          <w:sz w:val="22"/>
          <w:szCs w:val="22"/>
        </w:rPr>
        <w:t xml:space="preserve">  </w:t>
      </w:r>
    </w:p>
    <w:p w14:paraId="6538DAD9" w14:textId="77777777" w:rsidR="005838B6" w:rsidRDefault="005838B6" w:rsidP="005838B6">
      <w:pPr>
        <w:spacing w:before="20" w:line="228" w:lineRule="auto"/>
        <w:jc w:val="center"/>
        <w:rPr>
          <w:sz w:val="22"/>
          <w:szCs w:val="22"/>
        </w:rPr>
      </w:pPr>
    </w:p>
    <w:p w14:paraId="5130A2CE" w14:textId="77777777" w:rsidR="005838B6" w:rsidRPr="00D52ADA" w:rsidRDefault="005838B6" w:rsidP="005838B6">
      <w:pPr>
        <w:spacing w:before="20" w:line="228" w:lineRule="auto"/>
        <w:rPr>
          <w:sz w:val="4"/>
          <w:szCs w:val="22"/>
        </w:rPr>
      </w:pPr>
    </w:p>
    <w:p w14:paraId="51E288DC" w14:textId="77D14667" w:rsidR="005838B6" w:rsidRPr="003F242E" w:rsidRDefault="005838B6" w:rsidP="005838B6">
      <w:pPr>
        <w:jc w:val="center"/>
        <w:rPr>
          <w:lang w:val="en-US"/>
        </w:rPr>
      </w:pPr>
      <w:r w:rsidRPr="003F242E">
        <w:t xml:space="preserve">                                                                  </w:t>
      </w:r>
      <w:r w:rsidRPr="003F242E">
        <w:rPr>
          <w:lang w:val="en-US"/>
        </w:rPr>
        <w:t xml:space="preserve">© </w:t>
      </w:r>
      <w:r w:rsidRPr="003F242E">
        <w:t>Тверской</w:t>
      </w:r>
      <w:r w:rsidRPr="003F242E">
        <w:rPr>
          <w:lang w:val="en-US"/>
        </w:rPr>
        <w:t xml:space="preserve"> </w:t>
      </w:r>
      <w:r w:rsidRPr="003F242E">
        <w:t>государственный</w:t>
      </w:r>
    </w:p>
    <w:p w14:paraId="6AF06A54" w14:textId="49D56C9C" w:rsidR="00E27EC4" w:rsidRDefault="00766938" w:rsidP="00801E9D">
      <w:pPr>
        <w:keepNext/>
        <w:spacing w:line="276" w:lineRule="auto"/>
        <w:jc w:val="center"/>
        <w:outlineLvl w:val="0"/>
        <w:rPr>
          <w:rFonts w:ascii="Arial" w:hAnsi="Arial" w:cs="Arial"/>
          <w:b/>
          <w:u w:val="single"/>
          <w:lang w:val="en-US"/>
        </w:rPr>
      </w:pPr>
      <w:r w:rsidRPr="006F7A4F">
        <w:rPr>
          <w:rFonts w:ascii="Arial" w:hAnsi="Arial" w:cs="Arial"/>
          <w:b/>
          <w:u w:val="single"/>
        </w:rPr>
        <w:lastRenderedPageBreak/>
        <w:t>Содержание</w:t>
      </w:r>
      <w:bookmarkStart w:id="7" w:name="_Toc387313906"/>
      <w:bookmarkStart w:id="8" w:name="_Toc399413844"/>
      <w:bookmarkStart w:id="9" w:name="_Toc410560648"/>
      <w:bookmarkStart w:id="10" w:name="_Toc410642296"/>
    </w:p>
    <w:p w14:paraId="7F6D148F" w14:textId="77777777" w:rsidR="00EF719A" w:rsidRDefault="000776BF">
      <w:pPr>
        <w:pStyle w:val="11"/>
        <w:rPr>
          <w:rFonts w:asciiTheme="minorHAnsi" w:eastAsiaTheme="minorEastAsia" w:hAnsiTheme="minorHAnsi" w:cstheme="minorBidi"/>
          <w:b w:val="0"/>
          <w:spacing w:val="0"/>
          <w:sz w:val="22"/>
          <w:szCs w:val="22"/>
        </w:rPr>
      </w:pPr>
      <w:r>
        <w:rPr>
          <w:lang w:val="en-US"/>
        </w:rPr>
        <w:fldChar w:fldCharType="begin"/>
      </w:r>
      <w:r>
        <w:rPr>
          <w:lang w:val="en-US"/>
        </w:rPr>
        <w:instrText xml:space="preserve"> TOC \h \z \t "Заголовок 3;1;Вестник - Название статьи;3;Вестник - Список авторов;2" </w:instrText>
      </w:r>
      <w:r>
        <w:rPr>
          <w:lang w:val="en-US"/>
        </w:rPr>
        <w:fldChar w:fldCharType="separate"/>
      </w:r>
      <w:hyperlink w:anchor="_Toc79075097" w:history="1">
        <w:r w:rsidR="00EF719A" w:rsidRPr="00800FC2">
          <w:rPr>
            <w:rStyle w:val="af4"/>
          </w:rPr>
          <w:t>ЧЕЛОВЕК. НАУКА. КУЛЬТУРА</w:t>
        </w:r>
        <w:r w:rsidR="00EF719A">
          <w:rPr>
            <w:webHidden/>
          </w:rPr>
          <w:tab/>
        </w:r>
        <w:r w:rsidR="00EF719A">
          <w:rPr>
            <w:webHidden/>
          </w:rPr>
          <w:fldChar w:fldCharType="begin"/>
        </w:r>
        <w:r w:rsidR="00EF719A">
          <w:rPr>
            <w:webHidden/>
          </w:rPr>
          <w:instrText xml:space="preserve"> PAGEREF _Toc79075097 \h </w:instrText>
        </w:r>
        <w:r w:rsidR="00EF719A">
          <w:rPr>
            <w:webHidden/>
          </w:rPr>
        </w:r>
        <w:r w:rsidR="00EF719A">
          <w:rPr>
            <w:webHidden/>
          </w:rPr>
          <w:fldChar w:fldCharType="separate"/>
        </w:r>
        <w:r w:rsidR="002C4A26">
          <w:rPr>
            <w:webHidden/>
          </w:rPr>
          <w:t>- 7 -</w:t>
        </w:r>
        <w:r w:rsidR="00EF719A">
          <w:rPr>
            <w:webHidden/>
          </w:rPr>
          <w:fldChar w:fldCharType="end"/>
        </w:r>
      </w:hyperlink>
    </w:p>
    <w:p w14:paraId="12152225" w14:textId="2D7AC4FB" w:rsidR="00EF719A" w:rsidRDefault="002834F3">
      <w:pPr>
        <w:pStyle w:val="22"/>
        <w:rPr>
          <w:rFonts w:asciiTheme="minorHAnsi" w:eastAsiaTheme="minorEastAsia" w:hAnsiTheme="minorHAnsi" w:cstheme="minorBidi"/>
          <w:spacing w:val="0"/>
          <w:sz w:val="22"/>
          <w:szCs w:val="22"/>
        </w:rPr>
      </w:pPr>
      <w:hyperlink w:anchor="_Toc79075099" w:history="1">
        <w:r w:rsidR="00EF719A" w:rsidRPr="00EF719A">
          <w:rPr>
            <w:rStyle w:val="af4"/>
            <w:b/>
          </w:rPr>
          <w:t>Лебедев</w:t>
        </w:r>
        <w:r w:rsidR="00EF719A" w:rsidRPr="00EF719A">
          <w:rPr>
            <w:b/>
          </w:rPr>
          <w:t xml:space="preserve"> С.А.</w:t>
        </w:r>
        <w:r w:rsidR="00EF719A" w:rsidRPr="00EF719A">
          <w:t xml:space="preserve"> </w:t>
        </w:r>
        <w:r w:rsidR="00EF719A" w:rsidRPr="00EF719A">
          <w:rPr>
            <w:rStyle w:val="af4"/>
          </w:rPr>
          <w:t>Уровневая структура научного знания</w:t>
        </w:r>
        <w:r w:rsidR="00EF719A">
          <w:rPr>
            <w:webHidden/>
          </w:rPr>
          <w:tab/>
        </w:r>
        <w:r w:rsidR="00EF719A">
          <w:rPr>
            <w:webHidden/>
          </w:rPr>
          <w:fldChar w:fldCharType="begin"/>
        </w:r>
        <w:r w:rsidR="00EF719A">
          <w:rPr>
            <w:webHidden/>
          </w:rPr>
          <w:instrText xml:space="preserve"> PAGEREF _Toc79075099 \h </w:instrText>
        </w:r>
        <w:r w:rsidR="00EF719A">
          <w:rPr>
            <w:webHidden/>
          </w:rPr>
        </w:r>
        <w:r w:rsidR="00EF719A">
          <w:rPr>
            <w:webHidden/>
          </w:rPr>
          <w:fldChar w:fldCharType="separate"/>
        </w:r>
        <w:r w:rsidR="002C4A26">
          <w:rPr>
            <w:webHidden/>
          </w:rPr>
          <w:t>- 7 -</w:t>
        </w:r>
        <w:r w:rsidR="00EF719A">
          <w:rPr>
            <w:webHidden/>
          </w:rPr>
          <w:fldChar w:fldCharType="end"/>
        </w:r>
      </w:hyperlink>
    </w:p>
    <w:p w14:paraId="6B399EC5" w14:textId="32B85F4D" w:rsidR="00EF719A" w:rsidRDefault="002834F3">
      <w:pPr>
        <w:pStyle w:val="22"/>
        <w:rPr>
          <w:rFonts w:asciiTheme="minorHAnsi" w:eastAsiaTheme="minorEastAsia" w:hAnsiTheme="minorHAnsi" w:cstheme="minorBidi"/>
          <w:spacing w:val="0"/>
          <w:sz w:val="22"/>
          <w:szCs w:val="22"/>
        </w:rPr>
      </w:pPr>
      <w:hyperlink w:anchor="_Toc79075103" w:history="1">
        <w:r w:rsidR="00EF719A" w:rsidRPr="00EF719A">
          <w:rPr>
            <w:b/>
          </w:rPr>
          <w:t>Ильин В.В., Сапегина О.П., Яловенко Я.В.</w:t>
        </w:r>
        <w:r w:rsidR="00EF719A">
          <w:rPr>
            <w:rStyle w:val="af4"/>
          </w:rPr>
          <w:t xml:space="preserve"> </w:t>
        </w:r>
        <w:r w:rsidR="00EF719A" w:rsidRPr="00EF719A">
          <w:rPr>
            <w:rStyle w:val="af4"/>
          </w:rPr>
          <w:t>Философия и наука: проблема интерактивного соотношения</w:t>
        </w:r>
        <w:r w:rsidR="00EF719A">
          <w:rPr>
            <w:webHidden/>
          </w:rPr>
          <w:tab/>
        </w:r>
        <w:r w:rsidR="00EF719A">
          <w:rPr>
            <w:webHidden/>
          </w:rPr>
          <w:fldChar w:fldCharType="begin"/>
        </w:r>
        <w:r w:rsidR="00EF719A">
          <w:rPr>
            <w:webHidden/>
          </w:rPr>
          <w:instrText xml:space="preserve"> PAGEREF _Toc79075103 \h </w:instrText>
        </w:r>
        <w:r w:rsidR="00EF719A">
          <w:rPr>
            <w:webHidden/>
          </w:rPr>
        </w:r>
        <w:r w:rsidR="00EF719A">
          <w:rPr>
            <w:webHidden/>
          </w:rPr>
          <w:fldChar w:fldCharType="separate"/>
        </w:r>
        <w:r w:rsidR="002C4A26">
          <w:rPr>
            <w:webHidden/>
          </w:rPr>
          <w:t>- 21 -</w:t>
        </w:r>
        <w:r w:rsidR="00EF719A">
          <w:rPr>
            <w:webHidden/>
          </w:rPr>
          <w:fldChar w:fldCharType="end"/>
        </w:r>
      </w:hyperlink>
    </w:p>
    <w:p w14:paraId="36793D51" w14:textId="4030F83E" w:rsidR="00EF719A" w:rsidRDefault="002834F3">
      <w:pPr>
        <w:pStyle w:val="22"/>
        <w:rPr>
          <w:rFonts w:asciiTheme="minorHAnsi" w:eastAsiaTheme="minorEastAsia" w:hAnsiTheme="minorHAnsi" w:cstheme="minorBidi"/>
          <w:spacing w:val="0"/>
          <w:sz w:val="22"/>
          <w:szCs w:val="22"/>
        </w:rPr>
      </w:pPr>
      <w:hyperlink w:anchor="_Toc79075107" w:history="1">
        <w:r w:rsidR="00EF719A" w:rsidRPr="00EF719A">
          <w:rPr>
            <w:rStyle w:val="af4"/>
            <w:b/>
          </w:rPr>
          <w:t>Редникина</w:t>
        </w:r>
        <w:r w:rsidR="00EF719A" w:rsidRPr="00EF719A">
          <w:rPr>
            <w:b/>
          </w:rPr>
          <w:t xml:space="preserve"> В.Е.</w:t>
        </w:r>
        <w:r w:rsidR="00EF719A" w:rsidRPr="00EF719A">
          <w:t xml:space="preserve"> </w:t>
        </w:r>
        <w:r w:rsidR="00EF719A" w:rsidRPr="00EF719A">
          <w:rPr>
            <w:rStyle w:val="af4"/>
          </w:rPr>
          <w:t>Трансдисциплинарность как вектор развития современных биологических исследований</w:t>
        </w:r>
        <w:r w:rsidR="00EF719A">
          <w:rPr>
            <w:webHidden/>
          </w:rPr>
          <w:tab/>
        </w:r>
        <w:r w:rsidR="00EF719A">
          <w:rPr>
            <w:webHidden/>
          </w:rPr>
          <w:fldChar w:fldCharType="begin"/>
        </w:r>
        <w:r w:rsidR="00EF719A">
          <w:rPr>
            <w:webHidden/>
          </w:rPr>
          <w:instrText xml:space="preserve"> PAGEREF _Toc79075107 \h </w:instrText>
        </w:r>
        <w:r w:rsidR="00EF719A">
          <w:rPr>
            <w:webHidden/>
          </w:rPr>
        </w:r>
        <w:r w:rsidR="00EF719A">
          <w:rPr>
            <w:webHidden/>
          </w:rPr>
          <w:fldChar w:fldCharType="separate"/>
        </w:r>
        <w:r w:rsidR="002C4A26">
          <w:rPr>
            <w:webHidden/>
          </w:rPr>
          <w:t>- 34 -</w:t>
        </w:r>
        <w:r w:rsidR="00EF719A">
          <w:rPr>
            <w:webHidden/>
          </w:rPr>
          <w:fldChar w:fldCharType="end"/>
        </w:r>
      </w:hyperlink>
    </w:p>
    <w:p w14:paraId="1C2E222D" w14:textId="47DCCF0C" w:rsidR="00EF719A" w:rsidRDefault="002834F3">
      <w:pPr>
        <w:pStyle w:val="22"/>
        <w:rPr>
          <w:rFonts w:asciiTheme="minorHAnsi" w:eastAsiaTheme="minorEastAsia" w:hAnsiTheme="minorHAnsi" w:cstheme="minorBidi"/>
          <w:spacing w:val="0"/>
          <w:sz w:val="22"/>
          <w:szCs w:val="22"/>
        </w:rPr>
      </w:pPr>
      <w:hyperlink w:anchor="_Toc79075111" w:history="1">
        <w:r w:rsidR="00EF719A" w:rsidRPr="00EF719A">
          <w:rPr>
            <w:rStyle w:val="af4"/>
            <w:b/>
          </w:rPr>
          <w:t>Кольцов</w:t>
        </w:r>
        <w:r w:rsidR="00EF719A" w:rsidRPr="00EF719A">
          <w:rPr>
            <w:b/>
          </w:rPr>
          <w:t xml:space="preserve"> </w:t>
        </w:r>
        <w:r w:rsidR="00EF719A" w:rsidRPr="00EF719A">
          <w:rPr>
            <w:rStyle w:val="af4"/>
            <w:b/>
          </w:rPr>
          <w:t>И.В., Морозова</w:t>
        </w:r>
        <w:r w:rsidR="00EF719A" w:rsidRPr="00EF719A">
          <w:rPr>
            <w:b/>
          </w:rPr>
          <w:t xml:space="preserve"> О.Ю.</w:t>
        </w:r>
        <w:r w:rsidR="00EF719A">
          <w:rPr>
            <w:rStyle w:val="af4"/>
          </w:rPr>
          <w:t xml:space="preserve"> </w:t>
        </w:r>
        <w:r w:rsidR="00EF719A" w:rsidRPr="00EF719A">
          <w:rPr>
            <w:rStyle w:val="af4"/>
          </w:rPr>
          <w:t>Философские аспекты математического моделирования и вычислительного эксперимента</w:t>
        </w:r>
        <w:r w:rsidR="00EF719A">
          <w:rPr>
            <w:webHidden/>
          </w:rPr>
          <w:tab/>
        </w:r>
        <w:r w:rsidR="00EF719A">
          <w:rPr>
            <w:webHidden/>
          </w:rPr>
          <w:fldChar w:fldCharType="begin"/>
        </w:r>
        <w:r w:rsidR="00EF719A">
          <w:rPr>
            <w:webHidden/>
          </w:rPr>
          <w:instrText xml:space="preserve"> PAGEREF _Toc79075111 \h </w:instrText>
        </w:r>
        <w:r w:rsidR="00EF719A">
          <w:rPr>
            <w:webHidden/>
          </w:rPr>
        </w:r>
        <w:r w:rsidR="00EF719A">
          <w:rPr>
            <w:webHidden/>
          </w:rPr>
          <w:fldChar w:fldCharType="separate"/>
        </w:r>
        <w:r w:rsidR="002C4A26">
          <w:rPr>
            <w:webHidden/>
          </w:rPr>
          <w:t>- 41 -</w:t>
        </w:r>
        <w:r w:rsidR="00EF719A">
          <w:rPr>
            <w:webHidden/>
          </w:rPr>
          <w:fldChar w:fldCharType="end"/>
        </w:r>
      </w:hyperlink>
    </w:p>
    <w:p w14:paraId="228D8771" w14:textId="172DE21B" w:rsidR="00EF719A" w:rsidRDefault="002834F3">
      <w:pPr>
        <w:pStyle w:val="22"/>
        <w:rPr>
          <w:rFonts w:asciiTheme="minorHAnsi" w:eastAsiaTheme="minorEastAsia" w:hAnsiTheme="minorHAnsi" w:cstheme="minorBidi"/>
          <w:spacing w:val="0"/>
          <w:sz w:val="22"/>
          <w:szCs w:val="22"/>
        </w:rPr>
      </w:pPr>
      <w:hyperlink w:anchor="_Toc79075115" w:history="1">
        <w:r w:rsidR="00EF719A" w:rsidRPr="00EF719A">
          <w:rPr>
            <w:rStyle w:val="af4"/>
            <w:b/>
          </w:rPr>
          <w:t>Удалова</w:t>
        </w:r>
        <w:r w:rsidR="00EF719A" w:rsidRPr="00EF719A">
          <w:rPr>
            <w:b/>
          </w:rPr>
          <w:t xml:space="preserve"> Л.В.</w:t>
        </w:r>
        <w:r w:rsidR="00EF719A" w:rsidRPr="00EF719A">
          <w:t xml:space="preserve"> </w:t>
        </w:r>
        <w:r w:rsidR="00EF719A" w:rsidRPr="00EF719A">
          <w:rPr>
            <w:rStyle w:val="af4"/>
          </w:rPr>
          <w:t>Технологическое совершенствование здоровья человека: правда и обман</w:t>
        </w:r>
        <w:r w:rsidR="00EF719A">
          <w:rPr>
            <w:webHidden/>
          </w:rPr>
          <w:tab/>
        </w:r>
        <w:r w:rsidR="00EF719A">
          <w:rPr>
            <w:webHidden/>
          </w:rPr>
          <w:fldChar w:fldCharType="begin"/>
        </w:r>
        <w:r w:rsidR="00EF719A">
          <w:rPr>
            <w:webHidden/>
          </w:rPr>
          <w:instrText xml:space="preserve"> PAGEREF _Toc79075115 \h </w:instrText>
        </w:r>
        <w:r w:rsidR="00EF719A">
          <w:rPr>
            <w:webHidden/>
          </w:rPr>
        </w:r>
        <w:r w:rsidR="00EF719A">
          <w:rPr>
            <w:webHidden/>
          </w:rPr>
          <w:fldChar w:fldCharType="separate"/>
        </w:r>
        <w:r w:rsidR="002C4A26">
          <w:rPr>
            <w:webHidden/>
          </w:rPr>
          <w:t>- 48 -</w:t>
        </w:r>
        <w:r w:rsidR="00EF719A">
          <w:rPr>
            <w:webHidden/>
          </w:rPr>
          <w:fldChar w:fldCharType="end"/>
        </w:r>
      </w:hyperlink>
    </w:p>
    <w:p w14:paraId="5A7E0E68" w14:textId="67FFEA26" w:rsidR="00EF719A" w:rsidRDefault="002834F3">
      <w:pPr>
        <w:pStyle w:val="22"/>
        <w:rPr>
          <w:rFonts w:asciiTheme="minorHAnsi" w:eastAsiaTheme="minorEastAsia" w:hAnsiTheme="minorHAnsi" w:cstheme="minorBidi"/>
          <w:spacing w:val="0"/>
          <w:sz w:val="22"/>
          <w:szCs w:val="22"/>
        </w:rPr>
      </w:pPr>
      <w:hyperlink w:anchor="_Toc79075119" w:history="1">
        <w:r w:rsidR="00EF719A" w:rsidRPr="00EF719A">
          <w:rPr>
            <w:rStyle w:val="af4"/>
            <w:b/>
          </w:rPr>
          <w:t>Иванов</w:t>
        </w:r>
        <w:r w:rsidR="00EF719A" w:rsidRPr="00EF719A">
          <w:rPr>
            <w:b/>
          </w:rPr>
          <w:t xml:space="preserve"> </w:t>
        </w:r>
        <w:r w:rsidR="00EF719A" w:rsidRPr="00EF719A">
          <w:rPr>
            <w:rStyle w:val="af4"/>
            <w:b/>
          </w:rPr>
          <w:t>А.Г. </w:t>
        </w:r>
        <w:r w:rsidR="00EF719A" w:rsidRPr="00EF719A">
          <w:rPr>
            <w:rStyle w:val="af4"/>
          </w:rPr>
          <w:t xml:space="preserve"> «</w:t>
        </w:r>
        <w:r w:rsidR="00EF719A">
          <w:rPr>
            <w:rStyle w:val="af4"/>
          </w:rPr>
          <w:t>Р</w:t>
        </w:r>
        <w:r w:rsidR="00EF719A" w:rsidRPr="00EF719A">
          <w:rPr>
            <w:rStyle w:val="af4"/>
          </w:rPr>
          <w:t>абота над мифом». Уровень – семья</w:t>
        </w:r>
        <w:r w:rsidR="00EF719A">
          <w:rPr>
            <w:webHidden/>
          </w:rPr>
          <w:tab/>
        </w:r>
        <w:r w:rsidR="00EF719A">
          <w:rPr>
            <w:webHidden/>
          </w:rPr>
          <w:fldChar w:fldCharType="begin"/>
        </w:r>
        <w:r w:rsidR="00EF719A">
          <w:rPr>
            <w:webHidden/>
          </w:rPr>
          <w:instrText xml:space="preserve"> PAGEREF _Toc79075119 \h </w:instrText>
        </w:r>
        <w:r w:rsidR="00EF719A">
          <w:rPr>
            <w:webHidden/>
          </w:rPr>
        </w:r>
        <w:r w:rsidR="00EF719A">
          <w:rPr>
            <w:webHidden/>
          </w:rPr>
          <w:fldChar w:fldCharType="separate"/>
        </w:r>
        <w:r w:rsidR="002C4A26">
          <w:rPr>
            <w:webHidden/>
          </w:rPr>
          <w:t>- 58 -</w:t>
        </w:r>
        <w:r w:rsidR="00EF719A">
          <w:rPr>
            <w:webHidden/>
          </w:rPr>
          <w:fldChar w:fldCharType="end"/>
        </w:r>
      </w:hyperlink>
    </w:p>
    <w:p w14:paraId="196E2A7E" w14:textId="5A737E53" w:rsidR="00EF719A" w:rsidRDefault="002834F3">
      <w:pPr>
        <w:pStyle w:val="22"/>
        <w:rPr>
          <w:rFonts w:asciiTheme="minorHAnsi" w:eastAsiaTheme="minorEastAsia" w:hAnsiTheme="minorHAnsi" w:cstheme="minorBidi"/>
          <w:spacing w:val="0"/>
          <w:sz w:val="22"/>
          <w:szCs w:val="22"/>
        </w:rPr>
      </w:pPr>
      <w:hyperlink w:anchor="_Toc79075123" w:history="1">
        <w:r w:rsidR="00EF719A" w:rsidRPr="00C5626F">
          <w:rPr>
            <w:rStyle w:val="af4"/>
            <w:b/>
          </w:rPr>
          <w:t>Равочкин</w:t>
        </w:r>
        <w:r w:rsidR="00C5626F" w:rsidRPr="00C5626F">
          <w:rPr>
            <w:b/>
          </w:rPr>
          <w:t xml:space="preserve"> Н.Н.</w:t>
        </w:r>
        <w:r w:rsidR="00C5626F" w:rsidRPr="00C5626F">
          <w:t xml:space="preserve"> </w:t>
        </w:r>
        <w:r w:rsidR="00C5626F" w:rsidRPr="00C5626F">
          <w:rPr>
            <w:rStyle w:val="af4"/>
          </w:rPr>
          <w:t>Идеи как технологии управления социальными процессами</w:t>
        </w:r>
        <w:r w:rsidR="00EF719A">
          <w:rPr>
            <w:webHidden/>
          </w:rPr>
          <w:tab/>
        </w:r>
        <w:r w:rsidR="00EF719A">
          <w:rPr>
            <w:webHidden/>
          </w:rPr>
          <w:fldChar w:fldCharType="begin"/>
        </w:r>
        <w:r w:rsidR="00EF719A">
          <w:rPr>
            <w:webHidden/>
          </w:rPr>
          <w:instrText xml:space="preserve"> PAGEREF _Toc79075123 \h </w:instrText>
        </w:r>
        <w:r w:rsidR="00EF719A">
          <w:rPr>
            <w:webHidden/>
          </w:rPr>
        </w:r>
        <w:r w:rsidR="00EF719A">
          <w:rPr>
            <w:webHidden/>
          </w:rPr>
          <w:fldChar w:fldCharType="separate"/>
        </w:r>
        <w:r w:rsidR="002C4A26">
          <w:rPr>
            <w:webHidden/>
          </w:rPr>
          <w:t>- 68 -</w:t>
        </w:r>
        <w:r w:rsidR="00EF719A">
          <w:rPr>
            <w:webHidden/>
          </w:rPr>
          <w:fldChar w:fldCharType="end"/>
        </w:r>
      </w:hyperlink>
    </w:p>
    <w:p w14:paraId="2139BB3A" w14:textId="13C28803" w:rsidR="00EF719A" w:rsidRDefault="002834F3">
      <w:pPr>
        <w:pStyle w:val="22"/>
        <w:rPr>
          <w:rFonts w:asciiTheme="minorHAnsi" w:eastAsiaTheme="minorEastAsia" w:hAnsiTheme="minorHAnsi" w:cstheme="minorBidi"/>
          <w:spacing w:val="0"/>
          <w:sz w:val="22"/>
          <w:szCs w:val="22"/>
        </w:rPr>
      </w:pPr>
      <w:hyperlink w:anchor="_Toc79075127" w:history="1">
        <w:r w:rsidR="00EF719A" w:rsidRPr="00C5626F">
          <w:rPr>
            <w:rStyle w:val="af4"/>
            <w:b/>
          </w:rPr>
          <w:t>Ксенофонтов</w:t>
        </w:r>
        <w:r w:rsidR="00C5626F" w:rsidRPr="00C5626F">
          <w:rPr>
            <w:b/>
          </w:rPr>
          <w:t xml:space="preserve"> В.А.</w:t>
        </w:r>
        <w:r w:rsidR="00C5626F" w:rsidRPr="00C5626F">
          <w:t xml:space="preserve"> </w:t>
        </w:r>
        <w:r w:rsidR="00C5626F" w:rsidRPr="00C5626F">
          <w:rPr>
            <w:rStyle w:val="af4"/>
          </w:rPr>
          <w:t>Военная сфера национальной безопасности Республики Беларусь:  объективная необходимость и вектор развития</w:t>
        </w:r>
        <w:r w:rsidR="00EF719A">
          <w:rPr>
            <w:webHidden/>
          </w:rPr>
          <w:tab/>
        </w:r>
        <w:r w:rsidR="00EF719A">
          <w:rPr>
            <w:webHidden/>
          </w:rPr>
          <w:fldChar w:fldCharType="begin"/>
        </w:r>
        <w:r w:rsidR="00EF719A">
          <w:rPr>
            <w:webHidden/>
          </w:rPr>
          <w:instrText xml:space="preserve"> PAGEREF _Toc79075127 \h </w:instrText>
        </w:r>
        <w:r w:rsidR="00EF719A">
          <w:rPr>
            <w:webHidden/>
          </w:rPr>
        </w:r>
        <w:r w:rsidR="00EF719A">
          <w:rPr>
            <w:webHidden/>
          </w:rPr>
          <w:fldChar w:fldCharType="separate"/>
        </w:r>
        <w:r w:rsidR="002C4A26">
          <w:rPr>
            <w:webHidden/>
          </w:rPr>
          <w:t>- 80 -</w:t>
        </w:r>
        <w:r w:rsidR="00EF719A">
          <w:rPr>
            <w:webHidden/>
          </w:rPr>
          <w:fldChar w:fldCharType="end"/>
        </w:r>
      </w:hyperlink>
    </w:p>
    <w:p w14:paraId="5392C646" w14:textId="79696595" w:rsidR="00EF719A" w:rsidRDefault="002834F3">
      <w:pPr>
        <w:pStyle w:val="22"/>
        <w:rPr>
          <w:rFonts w:asciiTheme="minorHAnsi" w:eastAsiaTheme="minorEastAsia" w:hAnsiTheme="minorHAnsi" w:cstheme="minorBidi"/>
          <w:spacing w:val="0"/>
          <w:sz w:val="22"/>
          <w:szCs w:val="22"/>
        </w:rPr>
      </w:pPr>
      <w:hyperlink w:anchor="_Toc79075131" w:history="1">
        <w:r w:rsidR="00EF719A" w:rsidRPr="00C5626F">
          <w:rPr>
            <w:rStyle w:val="af4"/>
            <w:b/>
          </w:rPr>
          <w:t>Козлова</w:t>
        </w:r>
        <w:r w:rsidR="00C5626F" w:rsidRPr="00C5626F">
          <w:rPr>
            <w:b/>
          </w:rPr>
          <w:t xml:space="preserve"> </w:t>
        </w:r>
        <w:r w:rsidR="00C5626F" w:rsidRPr="00C5626F">
          <w:rPr>
            <w:rStyle w:val="af4"/>
            <w:b/>
          </w:rPr>
          <w:t>Н.Н.</w:t>
        </w:r>
        <w:r w:rsidR="00EF719A" w:rsidRPr="00C5626F">
          <w:rPr>
            <w:rStyle w:val="af4"/>
            <w:b/>
          </w:rPr>
          <w:t>, Овчарова</w:t>
        </w:r>
        <w:r w:rsidR="00C5626F" w:rsidRPr="00C5626F">
          <w:rPr>
            <w:b/>
          </w:rPr>
          <w:t xml:space="preserve"> </w:t>
        </w:r>
        <w:r w:rsidR="00C5626F" w:rsidRPr="00C5626F">
          <w:rPr>
            <w:rStyle w:val="af4"/>
            <w:b/>
          </w:rPr>
          <w:t>О.Г.</w:t>
        </w:r>
        <w:r w:rsidR="00EF719A" w:rsidRPr="00C5626F">
          <w:rPr>
            <w:rStyle w:val="af4"/>
            <w:b/>
          </w:rPr>
          <w:t>, Рассадин</w:t>
        </w:r>
        <w:r w:rsidR="00C5626F" w:rsidRPr="00C5626F">
          <w:rPr>
            <w:b/>
          </w:rPr>
          <w:t xml:space="preserve"> </w:t>
        </w:r>
        <w:r w:rsidR="00C5626F" w:rsidRPr="00C5626F">
          <w:rPr>
            <w:rStyle w:val="af4"/>
            <w:b/>
          </w:rPr>
          <w:t>С.В.</w:t>
        </w:r>
        <w:r w:rsidR="00C5626F" w:rsidRPr="00C5626F">
          <w:rPr>
            <w:b/>
          </w:rPr>
          <w:t xml:space="preserve"> </w:t>
        </w:r>
        <w:r w:rsidR="00C5626F" w:rsidRPr="00C5626F">
          <w:rPr>
            <w:rStyle w:val="af4"/>
          </w:rPr>
          <w:t>Образы будущего России и молодежная политика: социально-философский анализ</w:t>
        </w:r>
        <w:r w:rsidR="00EF719A">
          <w:rPr>
            <w:webHidden/>
          </w:rPr>
          <w:tab/>
        </w:r>
        <w:r w:rsidR="00EF719A">
          <w:rPr>
            <w:webHidden/>
          </w:rPr>
          <w:fldChar w:fldCharType="begin"/>
        </w:r>
        <w:r w:rsidR="00EF719A">
          <w:rPr>
            <w:webHidden/>
          </w:rPr>
          <w:instrText xml:space="preserve"> PAGEREF _Toc79075131 \h </w:instrText>
        </w:r>
        <w:r w:rsidR="00EF719A">
          <w:rPr>
            <w:webHidden/>
          </w:rPr>
        </w:r>
        <w:r w:rsidR="00EF719A">
          <w:rPr>
            <w:webHidden/>
          </w:rPr>
          <w:fldChar w:fldCharType="separate"/>
        </w:r>
        <w:r w:rsidR="002C4A26">
          <w:rPr>
            <w:webHidden/>
          </w:rPr>
          <w:t>- 100 -</w:t>
        </w:r>
        <w:r w:rsidR="00EF719A">
          <w:rPr>
            <w:webHidden/>
          </w:rPr>
          <w:fldChar w:fldCharType="end"/>
        </w:r>
      </w:hyperlink>
    </w:p>
    <w:p w14:paraId="4BC84DDD" w14:textId="65A49AFF" w:rsidR="00EF719A" w:rsidRDefault="002834F3">
      <w:pPr>
        <w:pStyle w:val="22"/>
        <w:rPr>
          <w:rFonts w:asciiTheme="minorHAnsi" w:eastAsiaTheme="minorEastAsia" w:hAnsiTheme="minorHAnsi" w:cstheme="minorBidi"/>
          <w:spacing w:val="0"/>
          <w:sz w:val="22"/>
          <w:szCs w:val="22"/>
        </w:rPr>
      </w:pPr>
      <w:hyperlink w:anchor="_Toc79075135" w:history="1">
        <w:r w:rsidR="00EF719A" w:rsidRPr="00C5626F">
          <w:rPr>
            <w:rStyle w:val="af4"/>
            <w:b/>
          </w:rPr>
          <w:t>Филиппов</w:t>
        </w:r>
        <w:r w:rsidR="00C5626F" w:rsidRPr="00C5626F">
          <w:rPr>
            <w:b/>
          </w:rPr>
          <w:t xml:space="preserve"> И.М.</w:t>
        </w:r>
        <w:r w:rsidR="00C5626F">
          <w:rPr>
            <w:rStyle w:val="af4"/>
          </w:rPr>
          <w:t xml:space="preserve"> </w:t>
        </w:r>
        <w:r w:rsidR="00C5626F" w:rsidRPr="00C5626F">
          <w:rPr>
            <w:rStyle w:val="af4"/>
          </w:rPr>
          <w:t>Проблема лидерства в государственно-ориентированной молодежной среде</w:t>
        </w:r>
        <w:r w:rsidR="00EF719A">
          <w:rPr>
            <w:webHidden/>
          </w:rPr>
          <w:tab/>
        </w:r>
        <w:r w:rsidR="00EF719A">
          <w:rPr>
            <w:webHidden/>
          </w:rPr>
          <w:fldChar w:fldCharType="begin"/>
        </w:r>
        <w:r w:rsidR="00EF719A">
          <w:rPr>
            <w:webHidden/>
          </w:rPr>
          <w:instrText xml:space="preserve"> PAGEREF _Toc79075135 \h </w:instrText>
        </w:r>
        <w:r w:rsidR="00EF719A">
          <w:rPr>
            <w:webHidden/>
          </w:rPr>
        </w:r>
        <w:r w:rsidR="00EF719A">
          <w:rPr>
            <w:webHidden/>
          </w:rPr>
          <w:fldChar w:fldCharType="separate"/>
        </w:r>
        <w:r w:rsidR="002C4A26">
          <w:rPr>
            <w:webHidden/>
          </w:rPr>
          <w:t>- 110 -</w:t>
        </w:r>
        <w:r w:rsidR="00EF719A">
          <w:rPr>
            <w:webHidden/>
          </w:rPr>
          <w:fldChar w:fldCharType="end"/>
        </w:r>
      </w:hyperlink>
    </w:p>
    <w:p w14:paraId="1C40CC08" w14:textId="7FA72D10" w:rsidR="00EF719A" w:rsidRDefault="002834F3">
      <w:pPr>
        <w:pStyle w:val="22"/>
        <w:rPr>
          <w:rFonts w:asciiTheme="minorHAnsi" w:eastAsiaTheme="minorEastAsia" w:hAnsiTheme="minorHAnsi" w:cstheme="minorBidi"/>
          <w:spacing w:val="0"/>
          <w:sz w:val="22"/>
          <w:szCs w:val="22"/>
        </w:rPr>
      </w:pPr>
      <w:hyperlink w:anchor="_Toc79075139" w:history="1">
        <w:r w:rsidR="00EF719A" w:rsidRPr="00C5626F">
          <w:rPr>
            <w:rStyle w:val="af4"/>
            <w:b/>
          </w:rPr>
          <w:t>Бааль</w:t>
        </w:r>
        <w:r w:rsidR="00C5626F" w:rsidRPr="00C5626F">
          <w:rPr>
            <w:b/>
          </w:rPr>
          <w:t xml:space="preserve"> Н.Б.</w:t>
        </w:r>
        <w:r w:rsidR="00C5626F" w:rsidRPr="00C5626F">
          <w:t xml:space="preserve"> </w:t>
        </w:r>
        <w:r w:rsidR="00C5626F" w:rsidRPr="00C5626F">
          <w:rPr>
            <w:rStyle w:val="af4"/>
          </w:rPr>
          <w:t>Гогударственная молодежная политика как инструмент профилактики политического экстремизма в молодежной среде</w:t>
        </w:r>
        <w:r w:rsidR="00EF719A">
          <w:rPr>
            <w:webHidden/>
          </w:rPr>
          <w:tab/>
        </w:r>
        <w:r w:rsidR="00EF719A">
          <w:rPr>
            <w:webHidden/>
          </w:rPr>
          <w:fldChar w:fldCharType="begin"/>
        </w:r>
        <w:r w:rsidR="00EF719A">
          <w:rPr>
            <w:webHidden/>
          </w:rPr>
          <w:instrText xml:space="preserve"> PAGEREF _Toc79075139 \h </w:instrText>
        </w:r>
        <w:r w:rsidR="00EF719A">
          <w:rPr>
            <w:webHidden/>
          </w:rPr>
        </w:r>
        <w:r w:rsidR="00EF719A">
          <w:rPr>
            <w:webHidden/>
          </w:rPr>
          <w:fldChar w:fldCharType="separate"/>
        </w:r>
        <w:r w:rsidR="002C4A26">
          <w:rPr>
            <w:webHidden/>
          </w:rPr>
          <w:t>- 121 -</w:t>
        </w:r>
        <w:r w:rsidR="00EF719A">
          <w:rPr>
            <w:webHidden/>
          </w:rPr>
          <w:fldChar w:fldCharType="end"/>
        </w:r>
      </w:hyperlink>
    </w:p>
    <w:p w14:paraId="6AF9B8BA" w14:textId="0AA149BC" w:rsidR="00EF719A" w:rsidRDefault="002834F3">
      <w:pPr>
        <w:pStyle w:val="22"/>
        <w:rPr>
          <w:rFonts w:asciiTheme="minorHAnsi" w:eastAsiaTheme="minorEastAsia" w:hAnsiTheme="minorHAnsi" w:cstheme="minorBidi"/>
          <w:spacing w:val="0"/>
          <w:sz w:val="22"/>
          <w:szCs w:val="22"/>
        </w:rPr>
      </w:pPr>
      <w:hyperlink w:anchor="_Toc79075143" w:history="1">
        <w:r w:rsidR="00EF719A" w:rsidRPr="00C5626F">
          <w:rPr>
            <w:rStyle w:val="af4"/>
            <w:b/>
          </w:rPr>
          <w:t>Жук</w:t>
        </w:r>
        <w:r w:rsidR="00C5626F" w:rsidRPr="00C5626F">
          <w:rPr>
            <w:b/>
          </w:rPr>
          <w:t xml:space="preserve"> В.Н.</w:t>
        </w:r>
        <w:r w:rsidR="00C5626F" w:rsidRPr="00C5626F">
          <w:t xml:space="preserve"> </w:t>
        </w:r>
        <w:r w:rsidR="00C5626F" w:rsidRPr="00C5626F">
          <w:rPr>
            <w:rStyle w:val="af4"/>
          </w:rPr>
          <w:t>Закат политической теории?</w:t>
        </w:r>
        <w:r w:rsidR="00EF719A">
          <w:rPr>
            <w:webHidden/>
          </w:rPr>
          <w:tab/>
        </w:r>
        <w:r w:rsidR="00EF719A">
          <w:rPr>
            <w:webHidden/>
          </w:rPr>
          <w:fldChar w:fldCharType="begin"/>
        </w:r>
        <w:r w:rsidR="00EF719A">
          <w:rPr>
            <w:webHidden/>
          </w:rPr>
          <w:instrText xml:space="preserve"> PAGEREF _Toc79075143 \h </w:instrText>
        </w:r>
        <w:r w:rsidR="00EF719A">
          <w:rPr>
            <w:webHidden/>
          </w:rPr>
        </w:r>
        <w:r w:rsidR="00EF719A">
          <w:rPr>
            <w:webHidden/>
          </w:rPr>
          <w:fldChar w:fldCharType="separate"/>
        </w:r>
        <w:r w:rsidR="002C4A26">
          <w:rPr>
            <w:webHidden/>
          </w:rPr>
          <w:t>- 131 -</w:t>
        </w:r>
        <w:r w:rsidR="00EF719A">
          <w:rPr>
            <w:webHidden/>
          </w:rPr>
          <w:fldChar w:fldCharType="end"/>
        </w:r>
      </w:hyperlink>
    </w:p>
    <w:p w14:paraId="4CB114E0" w14:textId="4F285522" w:rsidR="00EF719A" w:rsidRDefault="002834F3">
      <w:pPr>
        <w:pStyle w:val="22"/>
        <w:rPr>
          <w:rFonts w:asciiTheme="minorHAnsi" w:eastAsiaTheme="minorEastAsia" w:hAnsiTheme="minorHAnsi" w:cstheme="minorBidi"/>
          <w:spacing w:val="0"/>
          <w:sz w:val="22"/>
          <w:szCs w:val="22"/>
        </w:rPr>
      </w:pPr>
      <w:hyperlink w:anchor="_Toc79075147" w:history="1">
        <w:r w:rsidR="00EF719A" w:rsidRPr="00C5626F">
          <w:rPr>
            <w:rStyle w:val="af4"/>
            <w:b/>
          </w:rPr>
          <w:t>Майкова</w:t>
        </w:r>
        <w:r w:rsidR="00C5626F" w:rsidRPr="00C5626F">
          <w:rPr>
            <w:b/>
          </w:rPr>
          <w:t xml:space="preserve"> </w:t>
        </w:r>
        <w:r w:rsidR="00C5626F" w:rsidRPr="00C5626F">
          <w:rPr>
            <w:rStyle w:val="af4"/>
            <w:b/>
          </w:rPr>
          <w:t>В.П.</w:t>
        </w:r>
        <w:r w:rsidR="00EF719A" w:rsidRPr="00C5626F">
          <w:rPr>
            <w:rStyle w:val="af4"/>
            <w:b/>
          </w:rPr>
          <w:t>, Данилова</w:t>
        </w:r>
        <w:r w:rsidR="00C5626F" w:rsidRPr="00C5626F">
          <w:rPr>
            <w:b/>
          </w:rPr>
          <w:t xml:space="preserve"> </w:t>
        </w:r>
        <w:r w:rsidR="00C5626F" w:rsidRPr="00C5626F">
          <w:rPr>
            <w:rStyle w:val="af4"/>
            <w:b/>
          </w:rPr>
          <w:t>О.А.</w:t>
        </w:r>
        <w:r w:rsidR="00C5626F" w:rsidRPr="00C5626F">
          <w:t xml:space="preserve"> </w:t>
        </w:r>
        <w:r w:rsidR="00C5626F" w:rsidRPr="00C5626F">
          <w:rPr>
            <w:rStyle w:val="af4"/>
          </w:rPr>
          <w:t>Волонтерство как важный фактор консолидации общества</w:t>
        </w:r>
        <w:r w:rsidR="00EF719A" w:rsidRPr="00C5626F">
          <w:rPr>
            <w:webHidden/>
          </w:rPr>
          <w:tab/>
        </w:r>
        <w:r w:rsidR="00EF719A">
          <w:rPr>
            <w:webHidden/>
          </w:rPr>
          <w:fldChar w:fldCharType="begin"/>
        </w:r>
        <w:r w:rsidR="00EF719A">
          <w:rPr>
            <w:webHidden/>
          </w:rPr>
          <w:instrText xml:space="preserve"> PAGEREF _Toc79075147 \h </w:instrText>
        </w:r>
        <w:r w:rsidR="00EF719A">
          <w:rPr>
            <w:webHidden/>
          </w:rPr>
        </w:r>
        <w:r w:rsidR="00EF719A">
          <w:rPr>
            <w:webHidden/>
          </w:rPr>
          <w:fldChar w:fldCharType="separate"/>
        </w:r>
        <w:r w:rsidR="002C4A26">
          <w:rPr>
            <w:webHidden/>
          </w:rPr>
          <w:t>- 134 -</w:t>
        </w:r>
        <w:r w:rsidR="00EF719A">
          <w:rPr>
            <w:webHidden/>
          </w:rPr>
          <w:fldChar w:fldCharType="end"/>
        </w:r>
      </w:hyperlink>
    </w:p>
    <w:p w14:paraId="084C7994" w14:textId="4DA426A4" w:rsidR="00EF719A" w:rsidRDefault="002834F3">
      <w:pPr>
        <w:pStyle w:val="22"/>
        <w:rPr>
          <w:rFonts w:asciiTheme="minorHAnsi" w:eastAsiaTheme="minorEastAsia" w:hAnsiTheme="minorHAnsi" w:cstheme="minorBidi"/>
          <w:spacing w:val="0"/>
          <w:sz w:val="22"/>
          <w:szCs w:val="22"/>
        </w:rPr>
      </w:pPr>
      <w:hyperlink w:anchor="_Toc79075151" w:history="1">
        <w:r w:rsidR="00EF719A" w:rsidRPr="00C5626F">
          <w:rPr>
            <w:rStyle w:val="af4"/>
            <w:b/>
          </w:rPr>
          <w:t>Тихонова</w:t>
        </w:r>
        <w:r w:rsidR="00C5626F" w:rsidRPr="00C5626F">
          <w:rPr>
            <w:b/>
          </w:rPr>
          <w:t xml:space="preserve"> </w:t>
        </w:r>
        <w:r w:rsidR="00C5626F" w:rsidRPr="00C5626F">
          <w:rPr>
            <w:rStyle w:val="af4"/>
            <w:b/>
          </w:rPr>
          <w:t>В.Л.</w:t>
        </w:r>
        <w:r w:rsidR="00EF719A" w:rsidRPr="00C5626F">
          <w:rPr>
            <w:rStyle w:val="af4"/>
            <w:b/>
          </w:rPr>
          <w:t>, Закутнов</w:t>
        </w:r>
        <w:r w:rsidR="00C5626F" w:rsidRPr="00C5626F">
          <w:rPr>
            <w:b/>
          </w:rPr>
          <w:t xml:space="preserve"> О.И.</w:t>
        </w:r>
        <w:r w:rsidR="00C5626F" w:rsidRPr="00C5626F">
          <w:t xml:space="preserve"> </w:t>
        </w:r>
        <w:r w:rsidR="00C5626F" w:rsidRPr="00C5626F">
          <w:rPr>
            <w:rStyle w:val="af4"/>
          </w:rPr>
          <w:t>Эволюция супергероя в американском кинематографе</w:t>
        </w:r>
        <w:r w:rsidR="00EF719A">
          <w:rPr>
            <w:webHidden/>
          </w:rPr>
          <w:tab/>
        </w:r>
        <w:r w:rsidR="00EF719A">
          <w:rPr>
            <w:webHidden/>
          </w:rPr>
          <w:fldChar w:fldCharType="begin"/>
        </w:r>
        <w:r w:rsidR="00EF719A">
          <w:rPr>
            <w:webHidden/>
          </w:rPr>
          <w:instrText xml:space="preserve"> PAGEREF _Toc79075151 \h </w:instrText>
        </w:r>
        <w:r w:rsidR="00EF719A">
          <w:rPr>
            <w:webHidden/>
          </w:rPr>
        </w:r>
        <w:r w:rsidR="00EF719A">
          <w:rPr>
            <w:webHidden/>
          </w:rPr>
          <w:fldChar w:fldCharType="separate"/>
        </w:r>
        <w:r w:rsidR="002C4A26">
          <w:rPr>
            <w:webHidden/>
          </w:rPr>
          <w:t>- 143 -</w:t>
        </w:r>
        <w:r w:rsidR="00EF719A">
          <w:rPr>
            <w:webHidden/>
          </w:rPr>
          <w:fldChar w:fldCharType="end"/>
        </w:r>
      </w:hyperlink>
    </w:p>
    <w:p w14:paraId="74E8C52B" w14:textId="1E214DB9" w:rsidR="00EF719A" w:rsidRDefault="002834F3">
      <w:pPr>
        <w:pStyle w:val="22"/>
        <w:rPr>
          <w:rFonts w:asciiTheme="minorHAnsi" w:eastAsiaTheme="minorEastAsia" w:hAnsiTheme="minorHAnsi" w:cstheme="minorBidi"/>
          <w:spacing w:val="0"/>
          <w:sz w:val="22"/>
          <w:szCs w:val="22"/>
        </w:rPr>
      </w:pPr>
      <w:hyperlink w:anchor="_Toc79075155" w:history="1">
        <w:r w:rsidR="00EF719A" w:rsidRPr="00C5626F">
          <w:rPr>
            <w:rStyle w:val="af4"/>
            <w:b/>
          </w:rPr>
          <w:t>Лыков</w:t>
        </w:r>
        <w:r w:rsidR="00C5626F" w:rsidRPr="00C5626F">
          <w:rPr>
            <w:b/>
          </w:rPr>
          <w:t xml:space="preserve"> Э.Н. </w:t>
        </w:r>
        <w:r w:rsidR="00C5626F" w:rsidRPr="00C5626F">
          <w:rPr>
            <w:rStyle w:val="af4"/>
          </w:rPr>
          <w:t>Общественный порядок и возникновение полиции</w:t>
        </w:r>
        <w:r w:rsidR="00EF719A">
          <w:rPr>
            <w:webHidden/>
          </w:rPr>
          <w:tab/>
        </w:r>
        <w:r w:rsidR="00EF719A">
          <w:rPr>
            <w:webHidden/>
          </w:rPr>
          <w:fldChar w:fldCharType="begin"/>
        </w:r>
        <w:r w:rsidR="00EF719A">
          <w:rPr>
            <w:webHidden/>
          </w:rPr>
          <w:instrText xml:space="preserve"> PAGEREF _Toc79075155 \h </w:instrText>
        </w:r>
        <w:r w:rsidR="00EF719A">
          <w:rPr>
            <w:webHidden/>
          </w:rPr>
        </w:r>
        <w:r w:rsidR="00EF719A">
          <w:rPr>
            <w:webHidden/>
          </w:rPr>
          <w:fldChar w:fldCharType="separate"/>
        </w:r>
        <w:r w:rsidR="002C4A26">
          <w:rPr>
            <w:webHidden/>
          </w:rPr>
          <w:t>- 154 -</w:t>
        </w:r>
        <w:r w:rsidR="00EF719A">
          <w:rPr>
            <w:webHidden/>
          </w:rPr>
          <w:fldChar w:fldCharType="end"/>
        </w:r>
      </w:hyperlink>
    </w:p>
    <w:p w14:paraId="7EAF6CDF" w14:textId="77777777" w:rsidR="00C5626F" w:rsidRDefault="00C5626F">
      <w:pPr>
        <w:pStyle w:val="11"/>
        <w:rPr>
          <w:rStyle w:val="af4"/>
        </w:rPr>
      </w:pPr>
    </w:p>
    <w:p w14:paraId="72B52EF6" w14:textId="77777777" w:rsidR="00EF719A" w:rsidRDefault="002834F3">
      <w:pPr>
        <w:pStyle w:val="11"/>
        <w:rPr>
          <w:rFonts w:asciiTheme="minorHAnsi" w:eastAsiaTheme="minorEastAsia" w:hAnsiTheme="minorHAnsi" w:cstheme="minorBidi"/>
          <w:b w:val="0"/>
          <w:spacing w:val="0"/>
          <w:sz w:val="22"/>
          <w:szCs w:val="22"/>
        </w:rPr>
      </w:pPr>
      <w:hyperlink w:anchor="_Toc79075158" w:history="1">
        <w:r w:rsidR="00EF719A" w:rsidRPr="00800FC2">
          <w:rPr>
            <w:rStyle w:val="af4"/>
          </w:rPr>
          <w:t>ПРОБЛЕМЫ РУССКОЙ ФИЛОСОФИИ</w:t>
        </w:r>
        <w:r w:rsidR="00EF719A">
          <w:rPr>
            <w:webHidden/>
          </w:rPr>
          <w:tab/>
        </w:r>
        <w:r w:rsidR="00EF719A">
          <w:rPr>
            <w:webHidden/>
          </w:rPr>
          <w:fldChar w:fldCharType="begin"/>
        </w:r>
        <w:r w:rsidR="00EF719A">
          <w:rPr>
            <w:webHidden/>
          </w:rPr>
          <w:instrText xml:space="preserve"> PAGEREF _Toc79075158 \h </w:instrText>
        </w:r>
        <w:r w:rsidR="00EF719A">
          <w:rPr>
            <w:webHidden/>
          </w:rPr>
        </w:r>
        <w:r w:rsidR="00EF719A">
          <w:rPr>
            <w:webHidden/>
          </w:rPr>
          <w:fldChar w:fldCharType="separate"/>
        </w:r>
        <w:r w:rsidR="002C4A26">
          <w:rPr>
            <w:webHidden/>
          </w:rPr>
          <w:t>- 161 -</w:t>
        </w:r>
        <w:r w:rsidR="00EF719A">
          <w:rPr>
            <w:webHidden/>
          </w:rPr>
          <w:fldChar w:fldCharType="end"/>
        </w:r>
      </w:hyperlink>
    </w:p>
    <w:p w14:paraId="0902D141" w14:textId="346D7EC7" w:rsidR="00EF719A" w:rsidRDefault="002834F3">
      <w:pPr>
        <w:pStyle w:val="22"/>
        <w:rPr>
          <w:rFonts w:asciiTheme="minorHAnsi" w:eastAsiaTheme="minorEastAsia" w:hAnsiTheme="minorHAnsi" w:cstheme="minorBidi"/>
          <w:spacing w:val="0"/>
          <w:sz w:val="22"/>
          <w:szCs w:val="22"/>
        </w:rPr>
      </w:pPr>
      <w:hyperlink w:anchor="_Toc79075160" w:history="1">
        <w:r w:rsidR="00EF719A" w:rsidRPr="00C5626F">
          <w:rPr>
            <w:rStyle w:val="af4"/>
            <w:b/>
          </w:rPr>
          <w:t>Заложных</w:t>
        </w:r>
        <w:r w:rsidR="00C5626F" w:rsidRPr="00C5626F">
          <w:rPr>
            <w:b/>
          </w:rPr>
          <w:t xml:space="preserve"> Ю.С.</w:t>
        </w:r>
        <w:r w:rsidR="00C5626F" w:rsidRPr="00C5626F">
          <w:t xml:space="preserve"> </w:t>
        </w:r>
        <w:r w:rsidR="00C5626F" w:rsidRPr="00C5626F">
          <w:rPr>
            <w:rStyle w:val="af4"/>
          </w:rPr>
          <w:t xml:space="preserve">Развитие славянофильских представлений о национальной государственности и власти в общественной мысли современной </w:t>
        </w:r>
        <w:r w:rsidR="00C5626F">
          <w:rPr>
            <w:rStyle w:val="af4"/>
          </w:rPr>
          <w:t>Р</w:t>
        </w:r>
        <w:r w:rsidR="00C5626F" w:rsidRPr="00C5626F">
          <w:rPr>
            <w:rStyle w:val="af4"/>
          </w:rPr>
          <w:t>оссии</w:t>
        </w:r>
        <w:r w:rsidR="00EF719A">
          <w:rPr>
            <w:webHidden/>
          </w:rPr>
          <w:tab/>
        </w:r>
        <w:r w:rsidR="00EF719A">
          <w:rPr>
            <w:webHidden/>
          </w:rPr>
          <w:fldChar w:fldCharType="begin"/>
        </w:r>
        <w:r w:rsidR="00EF719A">
          <w:rPr>
            <w:webHidden/>
          </w:rPr>
          <w:instrText xml:space="preserve"> PAGEREF _Toc79075160 \h </w:instrText>
        </w:r>
        <w:r w:rsidR="00EF719A">
          <w:rPr>
            <w:webHidden/>
          </w:rPr>
        </w:r>
        <w:r w:rsidR="00EF719A">
          <w:rPr>
            <w:webHidden/>
          </w:rPr>
          <w:fldChar w:fldCharType="separate"/>
        </w:r>
        <w:r w:rsidR="002C4A26">
          <w:rPr>
            <w:webHidden/>
          </w:rPr>
          <w:t>- 161 -</w:t>
        </w:r>
        <w:r w:rsidR="00EF719A">
          <w:rPr>
            <w:webHidden/>
          </w:rPr>
          <w:fldChar w:fldCharType="end"/>
        </w:r>
      </w:hyperlink>
    </w:p>
    <w:p w14:paraId="5488E25D" w14:textId="0717AE5B" w:rsidR="00EF719A" w:rsidRDefault="002834F3">
      <w:pPr>
        <w:pStyle w:val="22"/>
        <w:rPr>
          <w:rFonts w:asciiTheme="minorHAnsi" w:eastAsiaTheme="minorEastAsia" w:hAnsiTheme="minorHAnsi" w:cstheme="minorBidi"/>
          <w:spacing w:val="0"/>
          <w:sz w:val="22"/>
          <w:szCs w:val="22"/>
        </w:rPr>
      </w:pPr>
      <w:hyperlink w:anchor="_Toc79075164" w:history="1">
        <w:r w:rsidR="00EF719A" w:rsidRPr="00C5626F">
          <w:rPr>
            <w:rStyle w:val="af4"/>
            <w:b/>
          </w:rPr>
          <w:t>Лебедев</w:t>
        </w:r>
        <w:r w:rsidR="00C5626F" w:rsidRPr="00C5626F">
          <w:rPr>
            <w:b/>
          </w:rPr>
          <w:t xml:space="preserve"> </w:t>
        </w:r>
        <w:r w:rsidR="00C5626F" w:rsidRPr="00C5626F">
          <w:rPr>
            <w:rStyle w:val="af4"/>
            <w:b/>
          </w:rPr>
          <w:t>В.Ю.</w:t>
        </w:r>
        <w:r w:rsidR="00EF719A" w:rsidRPr="00C5626F">
          <w:rPr>
            <w:rStyle w:val="af4"/>
            <w:b/>
          </w:rPr>
          <w:t>, Прилуцкий</w:t>
        </w:r>
        <w:r w:rsidR="00C5626F" w:rsidRPr="00C5626F">
          <w:rPr>
            <w:b/>
          </w:rPr>
          <w:t xml:space="preserve"> </w:t>
        </w:r>
        <w:r w:rsidR="00C5626F" w:rsidRPr="00C5626F">
          <w:rPr>
            <w:rStyle w:val="af4"/>
            <w:b/>
          </w:rPr>
          <w:t>А.М.</w:t>
        </w:r>
        <w:r w:rsidR="00C5626F" w:rsidRPr="00C5626F">
          <w:t xml:space="preserve"> </w:t>
        </w:r>
        <w:r w:rsidR="00C5626F" w:rsidRPr="00C5626F">
          <w:rPr>
            <w:rStyle w:val="af4"/>
          </w:rPr>
          <w:t>Инверсивный семиотический анализ романа Ф. Сологуба «Мелкий бес»</w:t>
        </w:r>
        <w:r w:rsidR="00EF719A">
          <w:rPr>
            <w:webHidden/>
          </w:rPr>
          <w:tab/>
        </w:r>
        <w:r w:rsidR="00EF719A">
          <w:rPr>
            <w:webHidden/>
          </w:rPr>
          <w:fldChar w:fldCharType="begin"/>
        </w:r>
        <w:r w:rsidR="00EF719A">
          <w:rPr>
            <w:webHidden/>
          </w:rPr>
          <w:instrText xml:space="preserve"> PAGEREF _Toc79075164 \h </w:instrText>
        </w:r>
        <w:r w:rsidR="00EF719A">
          <w:rPr>
            <w:webHidden/>
          </w:rPr>
        </w:r>
        <w:r w:rsidR="00EF719A">
          <w:rPr>
            <w:webHidden/>
          </w:rPr>
          <w:fldChar w:fldCharType="separate"/>
        </w:r>
        <w:r w:rsidR="002C4A26">
          <w:rPr>
            <w:webHidden/>
          </w:rPr>
          <w:t>- 170 -</w:t>
        </w:r>
        <w:r w:rsidR="00EF719A">
          <w:rPr>
            <w:webHidden/>
          </w:rPr>
          <w:fldChar w:fldCharType="end"/>
        </w:r>
      </w:hyperlink>
    </w:p>
    <w:p w14:paraId="4A3B43B3" w14:textId="77777777" w:rsidR="00C5626F" w:rsidRPr="00C5626F" w:rsidRDefault="00C5626F" w:rsidP="00C5626F">
      <w:pPr>
        <w:rPr>
          <w:noProof/>
        </w:rPr>
      </w:pPr>
    </w:p>
    <w:p w14:paraId="73E6AED2" w14:textId="77777777" w:rsidR="00EF719A" w:rsidRDefault="002834F3">
      <w:pPr>
        <w:pStyle w:val="11"/>
        <w:rPr>
          <w:rFonts w:asciiTheme="minorHAnsi" w:eastAsiaTheme="minorEastAsia" w:hAnsiTheme="minorHAnsi" w:cstheme="minorBidi"/>
          <w:b w:val="0"/>
          <w:spacing w:val="0"/>
          <w:sz w:val="22"/>
          <w:szCs w:val="22"/>
        </w:rPr>
      </w:pPr>
      <w:hyperlink w:anchor="_Toc79075167" w:history="1">
        <w:r w:rsidR="00EF719A" w:rsidRPr="00800FC2">
          <w:rPr>
            <w:rStyle w:val="af4"/>
          </w:rPr>
          <w:t>ИСТОРИЯ ФИЛОСОФИИ И  СОВРЕМЕННЫЙ МИР</w:t>
        </w:r>
        <w:r w:rsidR="00EF719A">
          <w:rPr>
            <w:webHidden/>
          </w:rPr>
          <w:tab/>
        </w:r>
        <w:r w:rsidR="00EF719A">
          <w:rPr>
            <w:webHidden/>
          </w:rPr>
          <w:fldChar w:fldCharType="begin"/>
        </w:r>
        <w:r w:rsidR="00EF719A">
          <w:rPr>
            <w:webHidden/>
          </w:rPr>
          <w:instrText xml:space="preserve"> PAGEREF _Toc79075167 \h </w:instrText>
        </w:r>
        <w:r w:rsidR="00EF719A">
          <w:rPr>
            <w:webHidden/>
          </w:rPr>
        </w:r>
        <w:r w:rsidR="00EF719A">
          <w:rPr>
            <w:webHidden/>
          </w:rPr>
          <w:fldChar w:fldCharType="separate"/>
        </w:r>
        <w:r w:rsidR="002C4A26">
          <w:rPr>
            <w:webHidden/>
          </w:rPr>
          <w:t>- 181 -</w:t>
        </w:r>
        <w:r w:rsidR="00EF719A">
          <w:rPr>
            <w:webHidden/>
          </w:rPr>
          <w:fldChar w:fldCharType="end"/>
        </w:r>
      </w:hyperlink>
    </w:p>
    <w:p w14:paraId="34EB26AD" w14:textId="5588AB59" w:rsidR="00EF719A" w:rsidRDefault="002834F3">
      <w:pPr>
        <w:pStyle w:val="22"/>
        <w:rPr>
          <w:rFonts w:asciiTheme="minorHAnsi" w:eastAsiaTheme="minorEastAsia" w:hAnsiTheme="minorHAnsi" w:cstheme="minorBidi"/>
          <w:spacing w:val="0"/>
          <w:sz w:val="22"/>
          <w:szCs w:val="22"/>
        </w:rPr>
      </w:pPr>
      <w:hyperlink w:anchor="_Toc79075169" w:history="1">
        <w:r w:rsidR="00EF719A" w:rsidRPr="00C5626F">
          <w:rPr>
            <w:rStyle w:val="af4"/>
            <w:b/>
          </w:rPr>
          <w:t>Фролова</w:t>
        </w:r>
        <w:r w:rsidR="00C5626F" w:rsidRPr="00C5626F">
          <w:rPr>
            <w:b/>
          </w:rPr>
          <w:t xml:space="preserve"> И.А.</w:t>
        </w:r>
        <w:r w:rsidR="00C5626F" w:rsidRPr="00C5626F">
          <w:t xml:space="preserve"> </w:t>
        </w:r>
        <w:r w:rsidR="00C5626F" w:rsidRPr="00C5626F">
          <w:rPr>
            <w:rStyle w:val="af4"/>
          </w:rPr>
          <w:t xml:space="preserve">Основные категории </w:t>
        </w:r>
        <w:r w:rsidR="00C5626F">
          <w:rPr>
            <w:rStyle w:val="af4"/>
          </w:rPr>
          <w:t>неоконфуцианства и монадология Л</w:t>
        </w:r>
        <w:r w:rsidR="00C5626F" w:rsidRPr="00C5626F">
          <w:rPr>
            <w:rStyle w:val="af4"/>
          </w:rPr>
          <w:t>ейбница</w:t>
        </w:r>
        <w:r w:rsidR="00EF719A">
          <w:rPr>
            <w:webHidden/>
          </w:rPr>
          <w:tab/>
        </w:r>
        <w:r w:rsidR="00EF719A">
          <w:rPr>
            <w:webHidden/>
          </w:rPr>
          <w:fldChar w:fldCharType="begin"/>
        </w:r>
        <w:r w:rsidR="00EF719A">
          <w:rPr>
            <w:webHidden/>
          </w:rPr>
          <w:instrText xml:space="preserve"> PAGEREF _Toc79075169 \h </w:instrText>
        </w:r>
        <w:r w:rsidR="00EF719A">
          <w:rPr>
            <w:webHidden/>
          </w:rPr>
        </w:r>
        <w:r w:rsidR="00EF719A">
          <w:rPr>
            <w:webHidden/>
          </w:rPr>
          <w:fldChar w:fldCharType="separate"/>
        </w:r>
        <w:r w:rsidR="002C4A26">
          <w:rPr>
            <w:webHidden/>
          </w:rPr>
          <w:t>- 181 -</w:t>
        </w:r>
        <w:r w:rsidR="00EF719A">
          <w:rPr>
            <w:webHidden/>
          </w:rPr>
          <w:fldChar w:fldCharType="end"/>
        </w:r>
      </w:hyperlink>
    </w:p>
    <w:p w14:paraId="7945EF2A" w14:textId="6FD12FB2" w:rsidR="00EF719A" w:rsidRDefault="002834F3">
      <w:pPr>
        <w:pStyle w:val="22"/>
        <w:rPr>
          <w:rFonts w:asciiTheme="minorHAnsi" w:eastAsiaTheme="minorEastAsia" w:hAnsiTheme="minorHAnsi" w:cstheme="minorBidi"/>
          <w:spacing w:val="0"/>
          <w:sz w:val="22"/>
          <w:szCs w:val="22"/>
        </w:rPr>
      </w:pPr>
      <w:hyperlink w:anchor="_Toc79075173" w:history="1">
        <w:r w:rsidR="00EF719A" w:rsidRPr="00C5626F">
          <w:rPr>
            <w:rStyle w:val="af4"/>
            <w:b/>
          </w:rPr>
          <w:t>Матвейчев</w:t>
        </w:r>
        <w:r w:rsidR="00C5626F" w:rsidRPr="00C5626F">
          <w:rPr>
            <w:b/>
          </w:rPr>
          <w:t xml:space="preserve"> О.А. </w:t>
        </w:r>
        <w:r w:rsidR="00C5626F" w:rsidRPr="00C5626F">
          <w:rPr>
            <w:rStyle w:val="af4"/>
          </w:rPr>
          <w:t>Новейшие зарубежные исследования о Гиперборее (2010–2020 гг.)</w:t>
        </w:r>
        <w:r w:rsidR="00EF719A">
          <w:rPr>
            <w:webHidden/>
          </w:rPr>
          <w:tab/>
        </w:r>
        <w:r w:rsidR="00EF719A">
          <w:rPr>
            <w:webHidden/>
          </w:rPr>
          <w:fldChar w:fldCharType="begin"/>
        </w:r>
        <w:r w:rsidR="00EF719A">
          <w:rPr>
            <w:webHidden/>
          </w:rPr>
          <w:instrText xml:space="preserve"> PAGEREF _Toc79075173 \h </w:instrText>
        </w:r>
        <w:r w:rsidR="00EF719A">
          <w:rPr>
            <w:webHidden/>
          </w:rPr>
        </w:r>
        <w:r w:rsidR="00EF719A">
          <w:rPr>
            <w:webHidden/>
          </w:rPr>
          <w:fldChar w:fldCharType="separate"/>
        </w:r>
        <w:r w:rsidR="002C4A26">
          <w:rPr>
            <w:webHidden/>
          </w:rPr>
          <w:t>- 189 -</w:t>
        </w:r>
        <w:r w:rsidR="00EF719A">
          <w:rPr>
            <w:webHidden/>
          </w:rPr>
          <w:fldChar w:fldCharType="end"/>
        </w:r>
      </w:hyperlink>
    </w:p>
    <w:p w14:paraId="2BA7E745" w14:textId="083F4F46" w:rsidR="00EF719A" w:rsidRDefault="002834F3">
      <w:pPr>
        <w:pStyle w:val="22"/>
        <w:rPr>
          <w:rFonts w:asciiTheme="minorHAnsi" w:eastAsiaTheme="minorEastAsia" w:hAnsiTheme="minorHAnsi" w:cstheme="minorBidi"/>
          <w:spacing w:val="0"/>
          <w:sz w:val="22"/>
          <w:szCs w:val="22"/>
        </w:rPr>
      </w:pPr>
      <w:hyperlink w:anchor="_Toc79075177" w:history="1">
        <w:r w:rsidR="00EF719A" w:rsidRPr="00C5626F">
          <w:rPr>
            <w:rStyle w:val="af4"/>
            <w:b/>
          </w:rPr>
          <w:t>Давлетшина</w:t>
        </w:r>
        <w:r w:rsidR="00C5626F" w:rsidRPr="00C5626F">
          <w:rPr>
            <w:b/>
          </w:rPr>
          <w:t xml:space="preserve"> </w:t>
        </w:r>
        <w:r w:rsidR="00C5626F" w:rsidRPr="00C5626F">
          <w:rPr>
            <w:rStyle w:val="af4"/>
            <w:b/>
          </w:rPr>
          <w:t>А.М.</w:t>
        </w:r>
        <w:r w:rsidR="00C5626F" w:rsidRPr="00C5626F">
          <w:t xml:space="preserve"> </w:t>
        </w:r>
        <w:r w:rsidR="00C5626F" w:rsidRPr="00C5626F">
          <w:rPr>
            <w:rStyle w:val="af4"/>
          </w:rPr>
          <w:t>Возможны ли универсальные (вневременные) ценности? Этический проект М. Шлика</w:t>
        </w:r>
        <w:r w:rsidR="00EF719A">
          <w:rPr>
            <w:webHidden/>
          </w:rPr>
          <w:tab/>
        </w:r>
        <w:r w:rsidR="00EF719A">
          <w:rPr>
            <w:webHidden/>
          </w:rPr>
          <w:fldChar w:fldCharType="begin"/>
        </w:r>
        <w:r w:rsidR="00EF719A">
          <w:rPr>
            <w:webHidden/>
          </w:rPr>
          <w:instrText xml:space="preserve"> PAGEREF _Toc79075177 \h </w:instrText>
        </w:r>
        <w:r w:rsidR="00EF719A">
          <w:rPr>
            <w:webHidden/>
          </w:rPr>
        </w:r>
        <w:r w:rsidR="00EF719A">
          <w:rPr>
            <w:webHidden/>
          </w:rPr>
          <w:fldChar w:fldCharType="separate"/>
        </w:r>
        <w:r w:rsidR="002C4A26">
          <w:rPr>
            <w:webHidden/>
          </w:rPr>
          <w:t>- 200 -</w:t>
        </w:r>
        <w:r w:rsidR="00EF719A">
          <w:rPr>
            <w:webHidden/>
          </w:rPr>
          <w:fldChar w:fldCharType="end"/>
        </w:r>
      </w:hyperlink>
    </w:p>
    <w:p w14:paraId="4AE47FDA" w14:textId="79A8F2F8" w:rsidR="00EF719A" w:rsidRDefault="002834F3">
      <w:pPr>
        <w:pStyle w:val="22"/>
        <w:rPr>
          <w:rFonts w:asciiTheme="minorHAnsi" w:eastAsiaTheme="minorEastAsia" w:hAnsiTheme="minorHAnsi" w:cstheme="minorBidi"/>
          <w:spacing w:val="0"/>
          <w:sz w:val="22"/>
          <w:szCs w:val="22"/>
        </w:rPr>
      </w:pPr>
      <w:hyperlink w:anchor="_Toc79075181" w:history="1">
        <w:r w:rsidR="00EF719A" w:rsidRPr="00C5626F">
          <w:rPr>
            <w:rStyle w:val="af4"/>
            <w:b/>
          </w:rPr>
          <w:t>Губман</w:t>
        </w:r>
        <w:r w:rsidR="00C5626F" w:rsidRPr="00C5626F">
          <w:rPr>
            <w:b/>
          </w:rPr>
          <w:t xml:space="preserve"> </w:t>
        </w:r>
        <w:r w:rsidR="00C5626F" w:rsidRPr="00C5626F">
          <w:rPr>
            <w:rStyle w:val="af4"/>
            <w:b/>
          </w:rPr>
          <w:t>Б.Л.</w:t>
        </w:r>
        <w:r w:rsidR="00EF719A" w:rsidRPr="00C5626F">
          <w:rPr>
            <w:rStyle w:val="af4"/>
            <w:b/>
          </w:rPr>
          <w:t>, Ануфриева</w:t>
        </w:r>
        <w:r w:rsidR="00C5626F" w:rsidRPr="00C5626F">
          <w:rPr>
            <w:b/>
          </w:rPr>
          <w:t xml:space="preserve"> К.В. </w:t>
        </w:r>
        <w:r w:rsidR="00C5626F" w:rsidRPr="00C5626F">
          <w:rPr>
            <w:rStyle w:val="af4"/>
          </w:rPr>
          <w:t>Метафизика конечности М. Хайдеггера: история как предмет осмысления</w:t>
        </w:r>
        <w:r w:rsidR="00EF719A">
          <w:rPr>
            <w:webHidden/>
          </w:rPr>
          <w:tab/>
        </w:r>
        <w:r w:rsidR="00EF719A">
          <w:rPr>
            <w:webHidden/>
          </w:rPr>
          <w:fldChar w:fldCharType="begin"/>
        </w:r>
        <w:r w:rsidR="00EF719A">
          <w:rPr>
            <w:webHidden/>
          </w:rPr>
          <w:instrText xml:space="preserve"> PAGEREF _Toc79075181 \h </w:instrText>
        </w:r>
        <w:r w:rsidR="00EF719A">
          <w:rPr>
            <w:webHidden/>
          </w:rPr>
        </w:r>
        <w:r w:rsidR="00EF719A">
          <w:rPr>
            <w:webHidden/>
          </w:rPr>
          <w:fldChar w:fldCharType="separate"/>
        </w:r>
        <w:r w:rsidR="002C4A26">
          <w:rPr>
            <w:webHidden/>
          </w:rPr>
          <w:t>- 216 -</w:t>
        </w:r>
        <w:r w:rsidR="00EF719A">
          <w:rPr>
            <w:webHidden/>
          </w:rPr>
          <w:fldChar w:fldCharType="end"/>
        </w:r>
      </w:hyperlink>
    </w:p>
    <w:p w14:paraId="61111B21" w14:textId="33E9A570" w:rsidR="00EF719A" w:rsidRDefault="002834F3">
      <w:pPr>
        <w:pStyle w:val="22"/>
        <w:rPr>
          <w:rFonts w:asciiTheme="minorHAnsi" w:eastAsiaTheme="minorEastAsia" w:hAnsiTheme="minorHAnsi" w:cstheme="minorBidi"/>
          <w:spacing w:val="0"/>
          <w:sz w:val="22"/>
          <w:szCs w:val="22"/>
        </w:rPr>
      </w:pPr>
      <w:hyperlink w:anchor="_Toc79075185" w:history="1">
        <w:r w:rsidR="00EF719A" w:rsidRPr="00C5626F">
          <w:rPr>
            <w:rStyle w:val="af4"/>
            <w:b/>
          </w:rPr>
          <w:t>Потамская</w:t>
        </w:r>
        <w:r w:rsidR="00C5626F" w:rsidRPr="00C5626F">
          <w:rPr>
            <w:b/>
          </w:rPr>
          <w:t xml:space="preserve"> В.П.</w:t>
        </w:r>
        <w:r w:rsidR="00C5626F" w:rsidRPr="00C5626F">
          <w:t xml:space="preserve"> </w:t>
        </w:r>
        <w:r w:rsidR="00C5626F" w:rsidRPr="00C5626F">
          <w:rPr>
            <w:rStyle w:val="af4"/>
          </w:rPr>
          <w:t>Интеллектуальная история И. Берлина:  трактовка ценностного плюрализма</w:t>
        </w:r>
        <w:r w:rsidR="00EF719A">
          <w:rPr>
            <w:webHidden/>
          </w:rPr>
          <w:tab/>
        </w:r>
        <w:r w:rsidR="00EF719A">
          <w:rPr>
            <w:webHidden/>
          </w:rPr>
          <w:fldChar w:fldCharType="begin"/>
        </w:r>
        <w:r w:rsidR="00EF719A">
          <w:rPr>
            <w:webHidden/>
          </w:rPr>
          <w:instrText xml:space="preserve"> PAGEREF _Toc79075185 \h </w:instrText>
        </w:r>
        <w:r w:rsidR="00EF719A">
          <w:rPr>
            <w:webHidden/>
          </w:rPr>
        </w:r>
        <w:r w:rsidR="00EF719A">
          <w:rPr>
            <w:webHidden/>
          </w:rPr>
          <w:fldChar w:fldCharType="separate"/>
        </w:r>
        <w:r w:rsidR="002C4A26">
          <w:rPr>
            <w:webHidden/>
          </w:rPr>
          <w:t>- 234 -</w:t>
        </w:r>
        <w:r w:rsidR="00EF719A">
          <w:rPr>
            <w:webHidden/>
          </w:rPr>
          <w:fldChar w:fldCharType="end"/>
        </w:r>
      </w:hyperlink>
    </w:p>
    <w:p w14:paraId="2BAAF8F6" w14:textId="1F45EABB" w:rsidR="00EF719A" w:rsidRDefault="002834F3">
      <w:pPr>
        <w:pStyle w:val="22"/>
        <w:rPr>
          <w:rFonts w:asciiTheme="minorHAnsi" w:eastAsiaTheme="minorEastAsia" w:hAnsiTheme="minorHAnsi" w:cstheme="minorBidi"/>
          <w:spacing w:val="0"/>
          <w:sz w:val="22"/>
          <w:szCs w:val="22"/>
        </w:rPr>
      </w:pPr>
      <w:hyperlink w:anchor="_Toc79075189" w:history="1">
        <w:r w:rsidR="00EF719A" w:rsidRPr="00C5626F">
          <w:rPr>
            <w:rStyle w:val="af4"/>
            <w:b/>
          </w:rPr>
          <w:t>Аванесян</w:t>
        </w:r>
        <w:r w:rsidR="00C5626F" w:rsidRPr="00C5626F">
          <w:rPr>
            <w:b/>
          </w:rPr>
          <w:t xml:space="preserve"> А.А.</w:t>
        </w:r>
        <w:r w:rsidR="00C5626F" w:rsidRPr="00C5626F">
          <w:t xml:space="preserve"> </w:t>
        </w:r>
        <w:r w:rsidR="00C5626F" w:rsidRPr="00C5626F">
          <w:rPr>
            <w:rStyle w:val="af4"/>
          </w:rPr>
          <w:t>Проблема индивидуального опыта исторического познания в философии истории Б. Кроче</w:t>
        </w:r>
        <w:r w:rsidR="00EF719A">
          <w:rPr>
            <w:webHidden/>
          </w:rPr>
          <w:tab/>
        </w:r>
        <w:r w:rsidR="00EF719A">
          <w:rPr>
            <w:webHidden/>
          </w:rPr>
          <w:fldChar w:fldCharType="begin"/>
        </w:r>
        <w:r w:rsidR="00EF719A">
          <w:rPr>
            <w:webHidden/>
          </w:rPr>
          <w:instrText xml:space="preserve"> PAGEREF _Toc79075189 \h </w:instrText>
        </w:r>
        <w:r w:rsidR="00EF719A">
          <w:rPr>
            <w:webHidden/>
          </w:rPr>
        </w:r>
        <w:r w:rsidR="00EF719A">
          <w:rPr>
            <w:webHidden/>
          </w:rPr>
          <w:fldChar w:fldCharType="separate"/>
        </w:r>
        <w:r w:rsidR="002C4A26">
          <w:rPr>
            <w:webHidden/>
          </w:rPr>
          <w:t>- 246 -</w:t>
        </w:r>
        <w:r w:rsidR="00EF719A">
          <w:rPr>
            <w:webHidden/>
          </w:rPr>
          <w:fldChar w:fldCharType="end"/>
        </w:r>
      </w:hyperlink>
    </w:p>
    <w:p w14:paraId="43A442FD" w14:textId="070D6D02" w:rsidR="00EF719A" w:rsidRDefault="002834F3">
      <w:pPr>
        <w:pStyle w:val="22"/>
        <w:rPr>
          <w:rFonts w:asciiTheme="minorHAnsi" w:eastAsiaTheme="minorEastAsia" w:hAnsiTheme="minorHAnsi" w:cstheme="minorBidi"/>
          <w:spacing w:val="0"/>
          <w:sz w:val="22"/>
          <w:szCs w:val="22"/>
        </w:rPr>
      </w:pPr>
      <w:hyperlink w:anchor="_Toc79075193" w:history="1">
        <w:r w:rsidR="00EF719A" w:rsidRPr="00C5626F">
          <w:rPr>
            <w:rStyle w:val="af4"/>
            <w:b/>
          </w:rPr>
          <w:t>Ицкович</w:t>
        </w:r>
        <w:r w:rsidR="00C5626F" w:rsidRPr="00C5626F">
          <w:rPr>
            <w:b/>
          </w:rPr>
          <w:t xml:space="preserve"> </w:t>
        </w:r>
        <w:r w:rsidR="00C5626F" w:rsidRPr="00C5626F">
          <w:rPr>
            <w:rStyle w:val="af4"/>
            <w:b/>
          </w:rPr>
          <w:t>Г.С.</w:t>
        </w:r>
        <w:r w:rsidR="00C5626F" w:rsidRPr="00C5626F">
          <w:rPr>
            <w:rStyle w:val="af4"/>
          </w:rPr>
          <w:t xml:space="preserve"> «Историческая репрезентация» в философии Ф. Анкерсмита</w:t>
        </w:r>
        <w:r w:rsidR="00EF719A">
          <w:rPr>
            <w:webHidden/>
          </w:rPr>
          <w:tab/>
        </w:r>
        <w:r w:rsidR="00EF719A">
          <w:rPr>
            <w:webHidden/>
          </w:rPr>
          <w:fldChar w:fldCharType="begin"/>
        </w:r>
        <w:r w:rsidR="00EF719A">
          <w:rPr>
            <w:webHidden/>
          </w:rPr>
          <w:instrText xml:space="preserve"> PAGEREF _Toc79075193 \h </w:instrText>
        </w:r>
        <w:r w:rsidR="00EF719A">
          <w:rPr>
            <w:webHidden/>
          </w:rPr>
        </w:r>
        <w:r w:rsidR="00EF719A">
          <w:rPr>
            <w:webHidden/>
          </w:rPr>
          <w:fldChar w:fldCharType="separate"/>
        </w:r>
        <w:r w:rsidR="002C4A26">
          <w:rPr>
            <w:webHidden/>
          </w:rPr>
          <w:t>- 269 -</w:t>
        </w:r>
        <w:r w:rsidR="00EF719A">
          <w:rPr>
            <w:webHidden/>
          </w:rPr>
          <w:fldChar w:fldCharType="end"/>
        </w:r>
      </w:hyperlink>
    </w:p>
    <w:p w14:paraId="1EAE32D3" w14:textId="5AADBD56" w:rsidR="00EF719A" w:rsidRDefault="002834F3">
      <w:pPr>
        <w:pStyle w:val="22"/>
        <w:rPr>
          <w:rFonts w:asciiTheme="minorHAnsi" w:eastAsiaTheme="minorEastAsia" w:hAnsiTheme="minorHAnsi" w:cstheme="minorBidi"/>
          <w:spacing w:val="0"/>
          <w:sz w:val="22"/>
          <w:szCs w:val="22"/>
        </w:rPr>
      </w:pPr>
      <w:hyperlink w:anchor="_Toc79075197" w:history="1">
        <w:r w:rsidR="00EF719A" w:rsidRPr="001B1216">
          <w:rPr>
            <w:rStyle w:val="af4"/>
            <w:b/>
          </w:rPr>
          <w:t>Гашков</w:t>
        </w:r>
        <w:r w:rsidR="001B1216" w:rsidRPr="001B1216">
          <w:rPr>
            <w:b/>
          </w:rPr>
          <w:t xml:space="preserve"> С.А.</w:t>
        </w:r>
        <w:r w:rsidR="001B1216">
          <w:t xml:space="preserve"> </w:t>
        </w:r>
        <w:r w:rsidR="001B1216">
          <w:rPr>
            <w:rStyle w:val="af4"/>
          </w:rPr>
          <w:t>Ф</w:t>
        </w:r>
        <w:r w:rsidR="001B1216" w:rsidRPr="001B1216">
          <w:rPr>
            <w:rStyle w:val="af4"/>
          </w:rPr>
          <w:t>илософская проблема классификации знания: теория классификации vs постструктурализм</w:t>
        </w:r>
        <w:r w:rsidR="00EF719A">
          <w:rPr>
            <w:webHidden/>
          </w:rPr>
          <w:tab/>
        </w:r>
        <w:r w:rsidR="00EF719A">
          <w:rPr>
            <w:webHidden/>
          </w:rPr>
          <w:fldChar w:fldCharType="begin"/>
        </w:r>
        <w:r w:rsidR="00EF719A">
          <w:rPr>
            <w:webHidden/>
          </w:rPr>
          <w:instrText xml:space="preserve"> PAGEREF _Toc79075197 \h </w:instrText>
        </w:r>
        <w:r w:rsidR="00EF719A">
          <w:rPr>
            <w:webHidden/>
          </w:rPr>
        </w:r>
        <w:r w:rsidR="00EF719A">
          <w:rPr>
            <w:webHidden/>
          </w:rPr>
          <w:fldChar w:fldCharType="separate"/>
        </w:r>
        <w:r w:rsidR="002C4A26">
          <w:rPr>
            <w:webHidden/>
          </w:rPr>
          <w:t>- 279 -</w:t>
        </w:r>
        <w:r w:rsidR="00EF719A">
          <w:rPr>
            <w:webHidden/>
          </w:rPr>
          <w:fldChar w:fldCharType="end"/>
        </w:r>
      </w:hyperlink>
    </w:p>
    <w:p w14:paraId="56456448" w14:textId="77777777" w:rsidR="001B1216" w:rsidRDefault="001B1216">
      <w:pPr>
        <w:pStyle w:val="31"/>
        <w:rPr>
          <w:rStyle w:val="af4"/>
          <w:lang w:val="ru-RU"/>
        </w:rPr>
      </w:pPr>
    </w:p>
    <w:p w14:paraId="3E332A41" w14:textId="77777777" w:rsidR="00EF719A" w:rsidRDefault="002834F3">
      <w:pPr>
        <w:pStyle w:val="31"/>
        <w:rPr>
          <w:rFonts w:asciiTheme="minorHAnsi" w:hAnsiTheme="minorHAnsi"/>
          <w:b w:val="0"/>
          <w:spacing w:val="0"/>
          <w:sz w:val="22"/>
          <w:szCs w:val="22"/>
          <w:lang w:val="ru-RU"/>
        </w:rPr>
      </w:pPr>
      <w:hyperlink w:anchor="_Toc79075200" w:history="1">
        <w:r w:rsidR="00EF719A" w:rsidRPr="00800FC2">
          <w:rPr>
            <w:rStyle w:val="af4"/>
          </w:rPr>
          <w:t>Правила представления рукописей авторами  в журнал «Вестник ТвГУ. Серия Философия»</w:t>
        </w:r>
        <w:r w:rsidR="00EF719A">
          <w:rPr>
            <w:webHidden/>
          </w:rPr>
          <w:tab/>
        </w:r>
        <w:r w:rsidR="00EF719A">
          <w:rPr>
            <w:webHidden/>
          </w:rPr>
          <w:fldChar w:fldCharType="begin"/>
        </w:r>
        <w:r w:rsidR="00EF719A">
          <w:rPr>
            <w:webHidden/>
          </w:rPr>
          <w:instrText xml:space="preserve"> PAGEREF _Toc79075200 \h </w:instrText>
        </w:r>
        <w:r w:rsidR="00EF719A">
          <w:rPr>
            <w:webHidden/>
          </w:rPr>
        </w:r>
        <w:r w:rsidR="00EF719A">
          <w:rPr>
            <w:webHidden/>
          </w:rPr>
          <w:fldChar w:fldCharType="separate"/>
        </w:r>
        <w:r w:rsidR="002C4A26">
          <w:rPr>
            <w:webHidden/>
          </w:rPr>
          <w:t>- 291 -</w:t>
        </w:r>
        <w:r w:rsidR="00EF719A">
          <w:rPr>
            <w:webHidden/>
          </w:rPr>
          <w:fldChar w:fldCharType="end"/>
        </w:r>
      </w:hyperlink>
    </w:p>
    <w:p w14:paraId="2A752E90" w14:textId="64E8FD37" w:rsidR="008703EC" w:rsidRPr="004F375F" w:rsidRDefault="000776BF" w:rsidP="00287538">
      <w:pPr>
        <w:pStyle w:val="11"/>
        <w:rPr>
          <w:lang w:val="en-US"/>
        </w:rPr>
      </w:pPr>
      <w:r>
        <w:rPr>
          <w:lang w:val="en-US"/>
        </w:rPr>
        <w:fldChar w:fldCharType="end"/>
      </w:r>
    </w:p>
    <w:p w14:paraId="5A36ADF4" w14:textId="77777777" w:rsidR="003639EE" w:rsidRPr="004F375F" w:rsidRDefault="003639EE" w:rsidP="003639EE">
      <w:pPr>
        <w:rPr>
          <w:lang w:val="en-US"/>
        </w:rPr>
      </w:pPr>
    </w:p>
    <w:p w14:paraId="39BE3E7A" w14:textId="77777777" w:rsidR="00C83255" w:rsidRPr="00CB66B4" w:rsidRDefault="00C83255" w:rsidP="00062461">
      <w:pPr>
        <w:keepNext/>
        <w:spacing w:line="276" w:lineRule="auto"/>
        <w:outlineLvl w:val="0"/>
        <w:rPr>
          <w:rFonts w:eastAsiaTheme="minorEastAsia" w:cstheme="minorBidi"/>
          <w:b/>
          <w:noProof/>
          <w:lang w:val="en-US"/>
        </w:rPr>
      </w:pPr>
    </w:p>
    <w:p w14:paraId="7F2526BD" w14:textId="77777777" w:rsidR="00587E95" w:rsidRPr="00CB66B4" w:rsidRDefault="00587E95" w:rsidP="00896740">
      <w:pPr>
        <w:pStyle w:val="3"/>
        <w:jc w:val="both"/>
        <w:rPr>
          <w:sz w:val="20"/>
          <w:szCs w:val="20"/>
          <w:u w:val="none"/>
          <w:lang w:val="en-US"/>
        </w:rPr>
        <w:sectPr w:rsidR="00587E95" w:rsidRPr="00CB66B4" w:rsidSect="00371A24">
          <w:headerReference w:type="default" r:id="rId8"/>
          <w:footerReference w:type="default" r:id="rId9"/>
          <w:footnotePr>
            <w:numRestart w:val="eachSect"/>
          </w:footnotePr>
          <w:pgSz w:w="11906" w:h="16838" w:code="9"/>
          <w:pgMar w:top="1418" w:right="3120" w:bottom="3233" w:left="1303" w:header="1020" w:footer="2664" w:gutter="0"/>
          <w:pgNumType w:fmt="numberInDash"/>
          <w:cols w:space="708"/>
          <w:docGrid w:linePitch="360"/>
        </w:sectPr>
      </w:pPr>
    </w:p>
    <w:p w14:paraId="4F4C1313" w14:textId="77777777" w:rsidR="00766938" w:rsidRDefault="002E15B9" w:rsidP="000674F1">
      <w:pPr>
        <w:pStyle w:val="3"/>
      </w:pPr>
      <w:bookmarkStart w:id="11" w:name="_Toc414343412"/>
      <w:bookmarkStart w:id="12" w:name="_Toc429352477"/>
      <w:bookmarkStart w:id="13" w:name="_Toc439069919"/>
      <w:bookmarkStart w:id="14" w:name="_Toc441572793"/>
      <w:bookmarkStart w:id="15" w:name="_Toc441573248"/>
      <w:bookmarkStart w:id="16" w:name="_Toc446340698"/>
      <w:bookmarkStart w:id="17" w:name="_Toc465159189"/>
      <w:bookmarkStart w:id="18" w:name="_Toc472493128"/>
      <w:bookmarkStart w:id="19" w:name="_Toc479849097"/>
      <w:bookmarkStart w:id="20" w:name="_Toc497096098"/>
      <w:bookmarkStart w:id="21" w:name="_Toc529231617"/>
      <w:bookmarkStart w:id="22" w:name="_Toc28333093"/>
      <w:bookmarkStart w:id="23" w:name="_Toc37854945"/>
      <w:bookmarkStart w:id="24" w:name="_Toc54565933"/>
      <w:bookmarkStart w:id="25" w:name="_Toc79075097"/>
      <w:r>
        <w:rPr>
          <w:noProof/>
        </w:rPr>
        <w:lastRenderedPageBreak/>
        <mc:AlternateContent>
          <mc:Choice Requires="wps">
            <w:drawing>
              <wp:anchor distT="0" distB="0" distL="114300" distR="114300" simplePos="0" relativeHeight="251651072" behindDoc="0" locked="0" layoutInCell="1" allowOverlap="1" wp14:anchorId="20516DA5" wp14:editId="6EE818D9">
                <wp:simplePos x="0" y="0"/>
                <wp:positionH relativeFrom="column">
                  <wp:posOffset>-15240</wp:posOffset>
                </wp:positionH>
                <wp:positionV relativeFrom="paragraph">
                  <wp:posOffset>-470535</wp:posOffset>
                </wp:positionV>
                <wp:extent cx="4775835" cy="361950"/>
                <wp:effectExtent l="0" t="0" r="5715" b="0"/>
                <wp:wrapNone/>
                <wp:docPr id="3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6800F" w14:textId="1273D209" w:rsidR="002C4A26" w:rsidRPr="00BB58F7" w:rsidRDefault="002C4A26" w:rsidP="000356D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С. 7–</w:t>
                            </w:r>
                            <w:r>
                              <w:rPr>
                                <w:sz w:val="15"/>
                                <w:szCs w:val="1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16DA5" id="Поле 45" o:spid="_x0000_s1027" type="#_x0000_t202" style="position:absolute;left:0;text-align:left;margin-left:-1.2pt;margin-top:-37.05pt;width:376.0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wX8AEAAME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" stroked="f">
                <v:textbox inset="0,0,0,0">
                  <w:txbxContent>
                    <w:p w14:paraId="2756800F" w14:textId="1273D209" w:rsidR="002C4A26" w:rsidRPr="00BB58F7" w:rsidRDefault="002C4A26" w:rsidP="000356D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С. 7–</w:t>
                      </w:r>
                      <w:r>
                        <w:rPr>
                          <w:sz w:val="15"/>
                          <w:szCs w:val="15"/>
                        </w:rPr>
                        <w:t>20</w:t>
                      </w:r>
                    </w:p>
                  </w:txbxContent>
                </v:textbox>
              </v:shape>
            </w:pict>
          </mc:Fallback>
        </mc:AlternateContent>
      </w:r>
      <w:r w:rsidR="00766938" w:rsidRPr="00AC5B5C">
        <w:t>ЧЕЛОВЕК</w:t>
      </w:r>
      <w:r w:rsidR="00766938" w:rsidRPr="0015580B">
        <w:t xml:space="preserve">. </w:t>
      </w:r>
      <w:r w:rsidR="00766938" w:rsidRPr="00AC5B5C">
        <w:t>НАУКА</w:t>
      </w:r>
      <w:r w:rsidR="00766938" w:rsidRPr="0015580B">
        <w:t xml:space="preserve">. </w:t>
      </w:r>
      <w:r w:rsidR="00766938" w:rsidRPr="00AC5B5C">
        <w:t>КУЛЬТУРА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D84B11F" w14:textId="77777777" w:rsidR="00C022C5" w:rsidRPr="0099299D" w:rsidRDefault="00C022C5" w:rsidP="00C022C5">
      <w:pPr>
        <w:pStyle w:val="-1"/>
      </w:pPr>
      <w:r w:rsidRPr="00D15ADC">
        <w:t>УДК 02.31</w:t>
      </w:r>
    </w:p>
    <w:p w14:paraId="068BB03B" w14:textId="77777777" w:rsidR="00C022C5" w:rsidRPr="00D15ADC" w:rsidRDefault="00C022C5" w:rsidP="00C022C5">
      <w:pPr>
        <w:pStyle w:val="-3"/>
      </w:pPr>
      <w:bookmarkStart w:id="26" w:name="_Toc79075098"/>
      <w:r w:rsidRPr="00C46BCA">
        <w:t>УРОВНЕВАЯ</w:t>
      </w:r>
      <w:r w:rsidRPr="00D15ADC">
        <w:t xml:space="preserve"> </w:t>
      </w:r>
      <w:r w:rsidRPr="00C46BCA">
        <w:t>СТРУКТУРА</w:t>
      </w:r>
      <w:r w:rsidRPr="00D15ADC">
        <w:t xml:space="preserve"> </w:t>
      </w:r>
      <w:r w:rsidRPr="00C46BCA">
        <w:t>НАУЧНОГО</w:t>
      </w:r>
      <w:r w:rsidRPr="00D15ADC">
        <w:t xml:space="preserve"> </w:t>
      </w:r>
      <w:r w:rsidRPr="00C46BCA">
        <w:t>ЗНАНИЯ</w:t>
      </w:r>
      <w:bookmarkEnd w:id="26"/>
    </w:p>
    <w:p w14:paraId="37F4833A" w14:textId="77777777" w:rsidR="00C022C5" w:rsidRPr="00D15ADC" w:rsidRDefault="00C022C5" w:rsidP="00420B2C">
      <w:pPr>
        <w:pStyle w:val="-5"/>
      </w:pPr>
      <w:bookmarkStart w:id="27" w:name="_Toc79075099"/>
      <w:r w:rsidRPr="00D15ADC">
        <w:t>С.А. Лебедев</w:t>
      </w:r>
      <w:bookmarkEnd w:id="27"/>
    </w:p>
    <w:p w14:paraId="3A5B1FF6" w14:textId="56EEDFE0" w:rsidR="00C022C5" w:rsidRPr="00DA7498" w:rsidRDefault="00C022C5" w:rsidP="00420B2C">
      <w:pPr>
        <w:pStyle w:val="-7"/>
      </w:pPr>
      <w:r>
        <w:t>ФГБОУ ВО «Московский государственный университет им.</w:t>
      </w:r>
      <w:r w:rsidR="00420B2C">
        <w:t> </w:t>
      </w:r>
      <w:r>
        <w:t>М.В.</w:t>
      </w:r>
      <w:r>
        <w:rPr>
          <w:lang w:val="en-US"/>
        </w:rPr>
        <w:t> </w:t>
      </w:r>
      <w:r>
        <w:t>Ломоносова», г.</w:t>
      </w:r>
      <w:r>
        <w:rPr>
          <w:lang w:val="en-US"/>
        </w:rPr>
        <w:t> </w:t>
      </w:r>
      <w:r>
        <w:t>Москва</w:t>
      </w:r>
    </w:p>
    <w:p w14:paraId="3335AD9A" w14:textId="353B3F15" w:rsidR="00D70A1F" w:rsidRDefault="00D70A1F" w:rsidP="00D70A1F">
      <w:pPr>
        <w:pStyle w:val="-1"/>
        <w:jc w:val="right"/>
        <w:rPr>
          <w:rFonts w:eastAsia="Calibri"/>
          <w:lang w:eastAsia="en-US"/>
        </w:rPr>
      </w:pPr>
      <w:r w:rsidRPr="00FB7E64">
        <w:rPr>
          <w:rFonts w:eastAsia="Calibri"/>
          <w:lang w:val="en-US" w:eastAsia="en-US"/>
        </w:rPr>
        <w:t>DOI</w:t>
      </w:r>
      <w:r w:rsidRPr="00BE141A">
        <w:rPr>
          <w:rFonts w:eastAsia="Calibri"/>
          <w:lang w:eastAsia="en-US"/>
        </w:rPr>
        <w:t>: 10.26456/</w:t>
      </w:r>
      <w:proofErr w:type="spellStart"/>
      <w:r w:rsidRPr="00FB7E64">
        <w:rPr>
          <w:rFonts w:eastAsia="Calibri"/>
          <w:lang w:val="en-US" w:eastAsia="en-US"/>
        </w:rPr>
        <w:t>vtphilos</w:t>
      </w:r>
      <w:proofErr w:type="spellEnd"/>
      <w:r w:rsidRPr="00BE141A">
        <w:rPr>
          <w:rFonts w:eastAsia="Calibri"/>
          <w:lang w:eastAsia="en-US"/>
        </w:rPr>
        <w:t>/202</w:t>
      </w:r>
      <w:r>
        <w:rPr>
          <w:rFonts w:eastAsia="Calibri"/>
          <w:lang w:eastAsia="en-US"/>
        </w:rPr>
        <w:t>1</w:t>
      </w:r>
      <w:r w:rsidRPr="00BE141A">
        <w:rPr>
          <w:rFonts w:eastAsia="Calibri"/>
          <w:lang w:eastAsia="en-US"/>
        </w:rPr>
        <w:t>.</w:t>
      </w:r>
      <w:r>
        <w:rPr>
          <w:rFonts w:eastAsia="Calibri"/>
          <w:lang w:eastAsia="en-US"/>
        </w:rPr>
        <w:t>2</w:t>
      </w:r>
      <w:r w:rsidRPr="00BE141A">
        <w:rPr>
          <w:rFonts w:eastAsia="Calibri"/>
          <w:lang w:eastAsia="en-US"/>
        </w:rPr>
        <w:t>.0</w:t>
      </w:r>
      <w:r>
        <w:rPr>
          <w:rFonts w:eastAsia="Calibri"/>
          <w:lang w:eastAsia="en-US"/>
        </w:rPr>
        <w:t>07</w:t>
      </w:r>
    </w:p>
    <w:p w14:paraId="54E5FCAE" w14:textId="77777777" w:rsidR="00C022C5" w:rsidRPr="002F7A5E" w:rsidRDefault="00C022C5" w:rsidP="00420B2C">
      <w:pPr>
        <w:pStyle w:val="-a"/>
      </w:pPr>
      <w:r w:rsidRPr="002F7A5E">
        <w:t xml:space="preserve">В отличие от классической теории научного познания, где выделялось только два уровня научного знания в любой из конкретных наук: эмпирический и теоретический, в современной эпистемологии выделяют четыре качественно различных уровня научного знания: чувственный, эмпирический, теоретический, </w:t>
      </w:r>
      <w:proofErr w:type="spellStart"/>
      <w:r w:rsidRPr="002F7A5E">
        <w:t>метатеоретический</w:t>
      </w:r>
      <w:proofErr w:type="spellEnd"/>
      <w:r w:rsidRPr="002F7A5E">
        <w:t>. Все они отличаются друг от друга по происхождению (эпистемологии), содержанию (онтологии), методам обоснования и критериям истинности(методологии). Несмотря на то, что указанные уровни относительно независимы друг от друга, все они связаны между собой при функционировании любой конкретной науки как некоей целостной системы знания. Основной методологической процедурой обеспечения ее целостности является интерпретация. Она представляет собой конструктивно-волевую деятельность мышления по идентификации содержания понятий разных уровней знания. Любая интерпретация всегда заключает в себе существенный момент риска и может быть неверной. Современная неклассическая концепция уровневой структуры научного знания позволяет осуществлять более глубокий и конкретный анализ закономерностей функционирования и развития науки по сравнению с классической эпистемологией.</w:t>
      </w:r>
    </w:p>
    <w:p w14:paraId="161B70A9" w14:textId="77777777" w:rsidR="00C022C5" w:rsidRPr="002F7A5E" w:rsidRDefault="00C022C5" w:rsidP="00420B2C">
      <w:pPr>
        <w:pStyle w:val="-b"/>
      </w:pPr>
      <w:r w:rsidRPr="002F7A5E">
        <w:rPr>
          <w:b/>
        </w:rPr>
        <w:t>Ключевые слова</w:t>
      </w:r>
      <w:r w:rsidRPr="002F7A5E">
        <w:t xml:space="preserve">: наука, уровни научного знания, чувственное знание, эмпирическое знание, теоретическое знание, </w:t>
      </w:r>
      <w:proofErr w:type="spellStart"/>
      <w:r w:rsidRPr="002F7A5E">
        <w:t>метатеоретическое</w:t>
      </w:r>
      <w:proofErr w:type="spellEnd"/>
      <w:r w:rsidRPr="002F7A5E">
        <w:t xml:space="preserve"> знание.</w:t>
      </w:r>
    </w:p>
    <w:p w14:paraId="45082600" w14:textId="77777777" w:rsidR="00C022C5" w:rsidRPr="002F7A5E" w:rsidRDefault="00C022C5" w:rsidP="00FF39AE">
      <w:pPr>
        <w:pStyle w:val="-f1"/>
      </w:pPr>
      <w:r w:rsidRPr="002F7A5E">
        <w:t>Об авторе:</w:t>
      </w:r>
    </w:p>
    <w:p w14:paraId="64A6AB36" w14:textId="11BA7BD3" w:rsidR="00C022C5" w:rsidRPr="0015580B" w:rsidRDefault="00FF39AE" w:rsidP="00FF39AE">
      <w:pPr>
        <w:pStyle w:val="-f3"/>
        <w:rPr>
          <w:lang w:val="en-US"/>
        </w:rPr>
      </w:pPr>
      <w:r w:rsidRPr="00FF39AE">
        <w:t xml:space="preserve">ЛЕБЕДЕВ </w:t>
      </w:r>
      <w:r w:rsidR="00C022C5" w:rsidRPr="00FF39AE">
        <w:t xml:space="preserve">Сергей Александрович – доктор философских наук, профессор, главный научный сотрудник философского факультета ФГБОУ ВО «Московский государственный университет имени </w:t>
      </w:r>
      <w:proofErr w:type="spellStart"/>
      <w:r w:rsidR="00C022C5" w:rsidRPr="00FF39AE">
        <w:t>М.В.Ломоносова</w:t>
      </w:r>
      <w:proofErr w:type="spellEnd"/>
      <w:r w:rsidR="00C022C5" w:rsidRPr="00FF39AE">
        <w:t xml:space="preserve">», г. Москва. </w:t>
      </w:r>
      <w:r w:rsidR="004A740E" w:rsidRPr="004A740E">
        <w:rPr>
          <w:lang w:val="en-US"/>
        </w:rPr>
        <w:t>SPIN-</w:t>
      </w:r>
      <w:proofErr w:type="spellStart"/>
      <w:r w:rsidR="004A740E" w:rsidRPr="004A740E">
        <w:rPr>
          <w:lang w:val="en-US"/>
        </w:rPr>
        <w:t>код</w:t>
      </w:r>
      <w:proofErr w:type="spellEnd"/>
      <w:r w:rsidR="004A740E" w:rsidRPr="004A740E">
        <w:rPr>
          <w:lang w:val="en-US"/>
        </w:rPr>
        <w:t>: 9996-0832</w:t>
      </w:r>
      <w:r w:rsidR="004A740E" w:rsidRPr="00A65808">
        <w:rPr>
          <w:lang w:val="en-US"/>
        </w:rPr>
        <w:t>,</w:t>
      </w:r>
      <w:r w:rsidR="004A740E" w:rsidRPr="004A740E">
        <w:rPr>
          <w:lang w:val="en-US"/>
        </w:rPr>
        <w:t xml:space="preserve"> </w:t>
      </w:r>
      <w:r w:rsidR="004A740E">
        <w:rPr>
          <w:lang w:val="en-US"/>
        </w:rPr>
        <w:t>e</w:t>
      </w:r>
      <w:r w:rsidR="00C022C5" w:rsidRPr="0015580B">
        <w:rPr>
          <w:lang w:val="en-US"/>
        </w:rPr>
        <w:t xml:space="preserve">-mail: </w:t>
      </w:r>
      <w:hyperlink r:id="rId10" w:history="1">
        <w:r w:rsidR="00C022C5" w:rsidRPr="0015580B">
          <w:rPr>
            <w:rStyle w:val="af4"/>
            <w:color w:val="auto"/>
            <w:u w:val="none"/>
            <w:lang w:val="en-US"/>
          </w:rPr>
          <w:t>saleb@rambler.ru</w:t>
        </w:r>
      </w:hyperlink>
    </w:p>
    <w:p w14:paraId="35CC68EF" w14:textId="77777777" w:rsidR="00C022C5" w:rsidRPr="00463E07" w:rsidRDefault="00C022C5" w:rsidP="00C022C5"/>
    <w:p w14:paraId="03C0844A" w14:textId="77777777" w:rsidR="00C022C5" w:rsidRPr="00463E07" w:rsidRDefault="00C022C5" w:rsidP="009F0661">
      <w:pPr>
        <w:pStyle w:val="-1"/>
        <w:sectPr w:rsidR="00C022C5" w:rsidRPr="00463E07" w:rsidSect="00371A24">
          <w:footnotePr>
            <w:numRestart w:val="eachSect"/>
          </w:footnotePr>
          <w:pgSz w:w="11906" w:h="16838" w:code="9"/>
          <w:pgMar w:top="1418" w:right="3120" w:bottom="3233" w:left="1303" w:header="1020" w:footer="2664" w:gutter="0"/>
          <w:pgNumType w:fmt="numberInDash"/>
          <w:cols w:space="708"/>
          <w:docGrid w:linePitch="360"/>
        </w:sectPr>
      </w:pPr>
      <w:bookmarkStart w:id="28" w:name="_Toc414343415"/>
      <w:bookmarkStart w:id="29" w:name="_Toc383611794"/>
    </w:p>
    <w:p w14:paraId="368B175C" w14:textId="26F8279B" w:rsidR="009F0661" w:rsidRPr="00463E07" w:rsidRDefault="00234926" w:rsidP="009F0661">
      <w:pPr>
        <w:pStyle w:val="-1"/>
        <w:rPr>
          <w:b/>
        </w:rPr>
      </w:pPr>
      <w:r>
        <w:rPr>
          <w:noProof/>
        </w:rPr>
        <w:lastRenderedPageBreak/>
        <mc:AlternateContent>
          <mc:Choice Requires="wps">
            <w:drawing>
              <wp:anchor distT="0" distB="0" distL="114300" distR="114300" simplePos="0" relativeHeight="252360704" behindDoc="0" locked="0" layoutInCell="1" allowOverlap="1" wp14:anchorId="7B7C0B0A" wp14:editId="7268A4C3">
                <wp:simplePos x="0" y="0"/>
                <wp:positionH relativeFrom="column">
                  <wp:posOffset>317</wp:posOffset>
                </wp:positionH>
                <wp:positionV relativeFrom="paragraph">
                  <wp:posOffset>-243205</wp:posOffset>
                </wp:positionV>
                <wp:extent cx="4775835" cy="361950"/>
                <wp:effectExtent l="0" t="0" r="5715" b="0"/>
                <wp:wrapNone/>
                <wp:docPr id="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01B75" w14:textId="3C57A21D" w:rsidR="002C4A26" w:rsidRPr="00BB58F7" w:rsidRDefault="002C4A26" w:rsidP="00234926">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21</w:t>
                            </w:r>
                            <w:r w:rsidRPr="00BB58F7">
                              <w:rPr>
                                <w:sz w:val="15"/>
                                <w:szCs w:val="15"/>
                              </w:rPr>
                              <w:t>–</w:t>
                            </w:r>
                            <w:r>
                              <w:rPr>
                                <w:sz w:val="15"/>
                                <w:szCs w:val="15"/>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0B0A" id="_x0000_s1028" type="#_x0000_t202" style="position:absolute;left:0;text-align:left;margin-left:0;margin-top:-19.15pt;width:376.05pt;height:28.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C7wEAAME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" stroked="f">
                <v:textbox inset="0,0,0,0">
                  <w:txbxContent>
                    <w:p w14:paraId="57A01B75" w14:textId="3C57A21D" w:rsidR="002C4A26" w:rsidRPr="00BB58F7" w:rsidRDefault="002C4A26" w:rsidP="00234926">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21</w:t>
                      </w:r>
                      <w:r w:rsidRPr="00BB58F7">
                        <w:rPr>
                          <w:sz w:val="15"/>
                          <w:szCs w:val="15"/>
                        </w:rPr>
                        <w:t>–</w:t>
                      </w:r>
                      <w:r>
                        <w:rPr>
                          <w:sz w:val="15"/>
                          <w:szCs w:val="15"/>
                        </w:rPr>
                        <w:t>33</w:t>
                      </w:r>
                    </w:p>
                  </w:txbxContent>
                </v:textbox>
              </v:shape>
            </w:pict>
          </mc:Fallback>
        </mc:AlternateContent>
      </w:r>
      <w:r w:rsidR="00183B9A" w:rsidRPr="00C95914">
        <w:t>УДК</w:t>
      </w:r>
      <w:r w:rsidR="00183B9A" w:rsidRPr="00463E07">
        <w:t xml:space="preserve"> </w:t>
      </w:r>
      <w:r w:rsidR="009F0661" w:rsidRPr="00463E07">
        <w:t>101.1:316</w:t>
      </w:r>
    </w:p>
    <w:p w14:paraId="428B6CFE" w14:textId="26BC7599" w:rsidR="00463E07" w:rsidRPr="006F0893" w:rsidRDefault="00463E07" w:rsidP="00463E07">
      <w:pPr>
        <w:pStyle w:val="-3"/>
      </w:pPr>
      <w:bookmarkStart w:id="30" w:name="_Toc79075102"/>
      <w:bookmarkStart w:id="31" w:name="_Toc69288119"/>
      <w:r w:rsidRPr="006F0893">
        <w:t>ФИЛОСОФИЯ И НАУКА: ПРОБЛЕМА ИНТЕРАКТИВНОГО СООТНОШЕНИЯ</w:t>
      </w:r>
      <w:bookmarkEnd w:id="30"/>
    </w:p>
    <w:p w14:paraId="79E130D3" w14:textId="77777777" w:rsidR="00463E07" w:rsidRPr="006F0893" w:rsidRDefault="00463E07" w:rsidP="00463E07">
      <w:pPr>
        <w:pStyle w:val="-5"/>
      </w:pPr>
      <w:bookmarkStart w:id="32" w:name="_Toc79075103"/>
      <w:r w:rsidRPr="006F0893">
        <w:t>В.В. Ильин, О.П. Сапегина, Я.В. Яловенко</w:t>
      </w:r>
      <w:bookmarkEnd w:id="32"/>
    </w:p>
    <w:bookmarkEnd w:id="31"/>
    <w:p w14:paraId="7C6045E6" w14:textId="508B5A0C" w:rsidR="009F0661" w:rsidRPr="009F0661" w:rsidRDefault="009F0661" w:rsidP="009F0661">
      <w:pPr>
        <w:pStyle w:val="-7"/>
      </w:pPr>
      <w:r w:rsidRPr="009F0661">
        <w:t xml:space="preserve">*Калужский филиал ФГБОУ ВО «Московский государственный технический университет им. Н.Э. Баумана </w:t>
      </w:r>
      <w:r w:rsidR="006D7F55">
        <w:br/>
      </w:r>
      <w:r w:rsidRPr="009F0661">
        <w:t>(национальный исследовательский университет)», г. Калуга</w:t>
      </w:r>
    </w:p>
    <w:p w14:paraId="26F4CFDB" w14:textId="67566563" w:rsidR="009F0661" w:rsidRPr="00463E07" w:rsidRDefault="009F0661" w:rsidP="009F0661">
      <w:pPr>
        <w:pStyle w:val="-1"/>
        <w:jc w:val="right"/>
        <w:rPr>
          <w:rFonts w:eastAsia="Calibri"/>
          <w:lang w:eastAsia="en-US"/>
        </w:rPr>
      </w:pPr>
      <w:r w:rsidRPr="00FB7E64">
        <w:rPr>
          <w:rFonts w:eastAsia="Calibri"/>
          <w:lang w:val="en-US" w:eastAsia="en-US"/>
        </w:rPr>
        <w:t>DOI</w:t>
      </w:r>
      <w:r w:rsidRPr="00463E07">
        <w:rPr>
          <w:rFonts w:eastAsia="Calibri"/>
          <w:lang w:eastAsia="en-US"/>
        </w:rPr>
        <w:t>: 10.26456/</w:t>
      </w:r>
      <w:proofErr w:type="spellStart"/>
      <w:r w:rsidRPr="00FB7E64">
        <w:rPr>
          <w:rFonts w:eastAsia="Calibri"/>
          <w:lang w:val="en-US" w:eastAsia="en-US"/>
        </w:rPr>
        <w:t>vtphilos</w:t>
      </w:r>
      <w:proofErr w:type="spellEnd"/>
      <w:r w:rsidRPr="00463E07">
        <w:rPr>
          <w:rFonts w:eastAsia="Calibri"/>
          <w:lang w:eastAsia="en-US"/>
        </w:rPr>
        <w:t>/202</w:t>
      </w:r>
      <w:r w:rsidR="00F54FA2" w:rsidRPr="00463E07">
        <w:rPr>
          <w:rFonts w:eastAsia="Calibri"/>
          <w:lang w:eastAsia="en-US"/>
        </w:rPr>
        <w:t>1</w:t>
      </w:r>
      <w:r w:rsidRPr="00463E07">
        <w:rPr>
          <w:rFonts w:eastAsia="Calibri"/>
          <w:lang w:eastAsia="en-US"/>
        </w:rPr>
        <w:t>.</w:t>
      </w:r>
      <w:r w:rsidR="00234926">
        <w:rPr>
          <w:rFonts w:eastAsia="Calibri"/>
          <w:lang w:eastAsia="en-US"/>
        </w:rPr>
        <w:t>2</w:t>
      </w:r>
      <w:r w:rsidRPr="00463E07">
        <w:rPr>
          <w:rFonts w:eastAsia="Calibri"/>
          <w:lang w:eastAsia="en-US"/>
        </w:rPr>
        <w:t>.0</w:t>
      </w:r>
      <w:r w:rsidR="00234926">
        <w:rPr>
          <w:rFonts w:eastAsia="Calibri"/>
          <w:lang w:eastAsia="en-US"/>
        </w:rPr>
        <w:t>21</w:t>
      </w:r>
    </w:p>
    <w:p w14:paraId="52360F21" w14:textId="77777777" w:rsidR="00D70A1F" w:rsidRPr="00C14EED" w:rsidRDefault="00D70A1F" w:rsidP="00463E07">
      <w:pPr>
        <w:pStyle w:val="-a"/>
      </w:pPr>
      <w:r w:rsidRPr="00C14EED">
        <w:t xml:space="preserve">Наука и философия </w:t>
      </w:r>
      <w:r>
        <w:t>–</w:t>
      </w:r>
      <w:r w:rsidRPr="00C14EED">
        <w:t xml:space="preserve"> принадлежа различным ареалам </w:t>
      </w:r>
      <w:proofErr w:type="spellStart"/>
      <w:r w:rsidRPr="00C14EED">
        <w:t>когитальной</w:t>
      </w:r>
      <w:proofErr w:type="spellEnd"/>
      <w:r w:rsidRPr="00C14EED">
        <w:t xml:space="preserve"> культуры </w:t>
      </w:r>
      <w:r>
        <w:t>–</w:t>
      </w:r>
      <w:r w:rsidRPr="00C14EED">
        <w:t xml:space="preserve"> дополняют друг друга. Знание </w:t>
      </w:r>
      <w:proofErr w:type="spellStart"/>
      <w:r w:rsidRPr="00C14EED">
        <w:t>предметоцентрично</w:t>
      </w:r>
      <w:proofErr w:type="spellEnd"/>
      <w:r>
        <w:t>,</w:t>
      </w:r>
      <w:r w:rsidRPr="00C14EED">
        <w:t xml:space="preserve"> метафизика </w:t>
      </w:r>
      <w:proofErr w:type="spellStart"/>
      <w:r w:rsidRPr="00C14EED">
        <w:t>идеалоцентрична</w:t>
      </w:r>
      <w:proofErr w:type="spellEnd"/>
      <w:r w:rsidRPr="00C14EED">
        <w:t xml:space="preserve">, но </w:t>
      </w:r>
      <w:r>
        <w:t xml:space="preserve">они </w:t>
      </w:r>
      <w:r w:rsidRPr="00C14EED">
        <w:t>равным образом обслуживают запросы человека как существа символического, погруженного в условное, однако стремящегося достичь безусловного.</w:t>
      </w:r>
    </w:p>
    <w:p w14:paraId="7EEF3442" w14:textId="77777777" w:rsidR="00D70A1F" w:rsidRPr="00C14EED" w:rsidRDefault="00D70A1F" w:rsidP="006B716A">
      <w:pPr>
        <w:pStyle w:val="-a"/>
        <w:spacing w:before="0"/>
      </w:pPr>
      <w:r w:rsidRPr="00C14EED">
        <w:t>Ресурсы науки с ее жесткими правилами в деле перекрытия барье</w:t>
      </w:r>
      <w:r>
        <w:t>ров условностей не</w:t>
      </w:r>
      <w:r w:rsidRPr="00C14EED">
        <w:t>пригодны. Надежду вселяет метафизика, духовно осваивающая существование в менее ригидных рамочных кондициях.</w:t>
      </w:r>
    </w:p>
    <w:p w14:paraId="39B4CEEC" w14:textId="77777777" w:rsidR="00D70A1F" w:rsidRPr="00C14EED" w:rsidRDefault="00D70A1F" w:rsidP="00E868E8">
      <w:pPr>
        <w:pStyle w:val="-b"/>
        <w:rPr>
          <w:b/>
        </w:rPr>
      </w:pPr>
      <w:r w:rsidRPr="00C14EED">
        <w:rPr>
          <w:b/>
        </w:rPr>
        <w:t>Ключевые слова:</w:t>
      </w:r>
      <w:r w:rsidRPr="00C14EED">
        <w:t xml:space="preserve"> философия, наука, культура, жизненный мир.</w:t>
      </w:r>
    </w:p>
    <w:p w14:paraId="42441138" w14:textId="77777777" w:rsidR="00D70A1F" w:rsidRDefault="00D70A1F" w:rsidP="00E868E8">
      <w:pPr>
        <w:pStyle w:val="-f1"/>
      </w:pPr>
      <w:r w:rsidRPr="00D44D16">
        <w:t>Об авторах</w:t>
      </w:r>
      <w:r>
        <w:t xml:space="preserve">: </w:t>
      </w:r>
    </w:p>
    <w:p w14:paraId="485572FA" w14:textId="7461F3C1" w:rsidR="00D70A1F" w:rsidRPr="00E868E8" w:rsidRDefault="006B716A" w:rsidP="00E868E8">
      <w:pPr>
        <w:pStyle w:val="-f3"/>
      </w:pPr>
      <w:r>
        <w:t>ИЛЬИН Виктор Васильевич –</w:t>
      </w:r>
      <w:r w:rsidR="00D70A1F" w:rsidRPr="00E868E8">
        <w:t xml:space="preserve"> доктор философских наук, профессор кафедры «Общественные науки» Калужского филиала ФГБОУ ВО «Московский государственный технический университет им. Н.Э. Баумана (Национальный исследовательский университет), г. Калуга. </w:t>
      </w:r>
      <w:r w:rsidR="003219E3" w:rsidRPr="003219E3">
        <w:t>SPIN-код: 9523-5338</w:t>
      </w:r>
      <w:r w:rsidR="003219E3">
        <w:t>,</w:t>
      </w:r>
      <w:r w:rsidR="003219E3" w:rsidRPr="003219E3">
        <w:t xml:space="preserve"> </w:t>
      </w:r>
      <w:r w:rsidR="003219E3">
        <w:rPr>
          <w:lang w:val="en-US"/>
        </w:rPr>
        <w:t>e</w:t>
      </w:r>
      <w:r w:rsidR="00D70A1F" w:rsidRPr="00E868E8">
        <w:t>-</w:t>
      </w:r>
      <w:proofErr w:type="spellStart"/>
      <w:r w:rsidR="00D70A1F" w:rsidRPr="00E868E8">
        <w:t>mail</w:t>
      </w:r>
      <w:proofErr w:type="spellEnd"/>
      <w:r w:rsidR="00D70A1F" w:rsidRPr="00E868E8">
        <w:t>: vvilin@yandex.ru</w:t>
      </w:r>
    </w:p>
    <w:p w14:paraId="1128AE4D" w14:textId="627F6A23" w:rsidR="00D70A1F" w:rsidRPr="00E868E8" w:rsidRDefault="006B716A" w:rsidP="00E868E8">
      <w:pPr>
        <w:pStyle w:val="-f3"/>
      </w:pPr>
      <w:r>
        <w:t>САПЕГИНА Ольга Петровна –</w:t>
      </w:r>
      <w:r w:rsidR="00D70A1F" w:rsidRPr="00E868E8">
        <w:t xml:space="preserve"> кандидат экономических наук, доцент кафедры «Общественные науки» Калужского филиала ФГБОУ ВО «Московский государственный технический университет им. Н.Э. Баумана (Национальный исследовательский университет), г. Калуга. </w:t>
      </w:r>
      <w:r w:rsidR="003219E3" w:rsidRPr="003219E3">
        <w:t>SPIN-код: 7500-4001</w:t>
      </w:r>
      <w:r w:rsidR="003219E3">
        <w:t>,</w:t>
      </w:r>
      <w:r w:rsidR="003219E3" w:rsidRPr="003219E3">
        <w:t xml:space="preserve"> </w:t>
      </w:r>
      <w:r w:rsidR="003219E3">
        <w:rPr>
          <w:lang w:val="en-US"/>
        </w:rPr>
        <w:t>e</w:t>
      </w:r>
      <w:r w:rsidR="00D70A1F" w:rsidRPr="00E868E8">
        <w:t>-</w:t>
      </w:r>
      <w:proofErr w:type="spellStart"/>
      <w:r w:rsidR="00D70A1F" w:rsidRPr="00E868E8">
        <w:t>mail</w:t>
      </w:r>
      <w:proofErr w:type="spellEnd"/>
      <w:r w:rsidR="00D70A1F" w:rsidRPr="00E868E8">
        <w:t>: sapegina1@mail.ru</w:t>
      </w:r>
    </w:p>
    <w:p w14:paraId="60B36C67" w14:textId="5F501C95" w:rsidR="00D70A1F" w:rsidRPr="00BB22D3" w:rsidRDefault="00D70A1F" w:rsidP="00E868E8">
      <w:pPr>
        <w:pStyle w:val="-f3"/>
      </w:pPr>
      <w:r w:rsidRPr="00E868E8">
        <w:t xml:space="preserve">ЯЛОВЕНКО Яна Викторовна </w:t>
      </w:r>
      <w:r w:rsidR="006B716A">
        <w:t>–</w:t>
      </w:r>
      <w:r w:rsidRPr="00E868E8">
        <w:t xml:space="preserve"> кандидат экономических наук, доцент кафедры «Общественные науки» Калужского филиала ФГБОУ ВО «Московский государственный технический университет им. Н.Э. Баумана (Национальный исследовательский университет), г. Калуга. </w:t>
      </w:r>
      <w:r w:rsidR="003219E3" w:rsidRPr="003219E3">
        <w:rPr>
          <w:lang w:val="en-US"/>
        </w:rPr>
        <w:t>SPIN</w:t>
      </w:r>
      <w:r w:rsidR="003219E3" w:rsidRPr="002C4A26">
        <w:t>-код: 6024-7808</w:t>
      </w:r>
      <w:r w:rsidR="003219E3">
        <w:t>,</w:t>
      </w:r>
      <w:r w:rsidR="003219E3" w:rsidRPr="002C4A26">
        <w:t xml:space="preserve"> </w:t>
      </w:r>
      <w:r w:rsidR="003219E3">
        <w:rPr>
          <w:lang w:val="en-US"/>
        </w:rPr>
        <w:t>e</w:t>
      </w:r>
      <w:r w:rsidRPr="00BB22D3">
        <w:t>-</w:t>
      </w:r>
      <w:r w:rsidRPr="0015580B">
        <w:rPr>
          <w:lang w:val="en-US"/>
        </w:rPr>
        <w:t>mail</w:t>
      </w:r>
      <w:r w:rsidRPr="00BB22D3">
        <w:t xml:space="preserve">: </w:t>
      </w:r>
      <w:proofErr w:type="spellStart"/>
      <w:r w:rsidRPr="0015580B">
        <w:rPr>
          <w:lang w:val="en-US"/>
        </w:rPr>
        <w:t>yana</w:t>
      </w:r>
      <w:proofErr w:type="spellEnd"/>
      <w:r w:rsidRPr="00BB22D3">
        <w:t>2307@</w:t>
      </w:r>
      <w:r w:rsidRPr="0015580B">
        <w:rPr>
          <w:lang w:val="en-US"/>
        </w:rPr>
        <w:t>rambler</w:t>
      </w:r>
      <w:r w:rsidRPr="00BB22D3">
        <w:t>.</w:t>
      </w:r>
      <w:proofErr w:type="spellStart"/>
      <w:r w:rsidRPr="0015580B">
        <w:rPr>
          <w:lang w:val="en-US"/>
        </w:rPr>
        <w:t>ru</w:t>
      </w:r>
      <w:proofErr w:type="spellEnd"/>
    </w:p>
    <w:p w14:paraId="41E3B944" w14:textId="77777777" w:rsidR="00D70A1F" w:rsidRPr="0015580B" w:rsidRDefault="00D70A1F" w:rsidP="00D70A1F">
      <w:pPr>
        <w:ind w:firstLine="540"/>
        <w:jc w:val="both"/>
      </w:pPr>
    </w:p>
    <w:p w14:paraId="05381E51" w14:textId="77777777" w:rsidR="00C92D6A" w:rsidRPr="000776BF" w:rsidRDefault="00C92D6A" w:rsidP="00BE141A">
      <w:pPr>
        <w:pStyle w:val="-f3"/>
        <w:rPr>
          <w:rStyle w:val="af4"/>
          <w:color w:val="auto"/>
          <w:u w:val="none"/>
        </w:rPr>
        <w:sectPr w:rsidR="00C92D6A" w:rsidRPr="000776BF" w:rsidSect="00371A24">
          <w:footnotePr>
            <w:numRestart w:val="eachSect"/>
          </w:footnotePr>
          <w:pgSz w:w="11906" w:h="16838" w:code="9"/>
          <w:pgMar w:top="1418" w:right="3120" w:bottom="3233" w:left="1303" w:header="1020" w:footer="2664" w:gutter="0"/>
          <w:pgNumType w:fmt="numberInDash"/>
          <w:cols w:space="708"/>
          <w:docGrid w:linePitch="360"/>
        </w:sectPr>
      </w:pPr>
    </w:p>
    <w:p w14:paraId="4D5112ED" w14:textId="2DA88BE6" w:rsidR="00E87996" w:rsidRPr="00924912" w:rsidRDefault="00BB58F7" w:rsidP="00E87996">
      <w:pPr>
        <w:pStyle w:val="-1"/>
      </w:pPr>
      <w:r>
        <w:rPr>
          <w:noProof/>
        </w:rPr>
        <w:lastRenderedPageBreak/>
        <mc:AlternateContent>
          <mc:Choice Requires="wps">
            <w:drawing>
              <wp:anchor distT="0" distB="0" distL="114300" distR="114300" simplePos="0" relativeHeight="252319744" behindDoc="0" locked="0" layoutInCell="1" allowOverlap="1" wp14:anchorId="407A85CD" wp14:editId="6D137A8B">
                <wp:simplePos x="0" y="0"/>
                <wp:positionH relativeFrom="column">
                  <wp:posOffset>635</wp:posOffset>
                </wp:positionH>
                <wp:positionV relativeFrom="paragraph">
                  <wp:posOffset>-250690</wp:posOffset>
                </wp:positionV>
                <wp:extent cx="4775835" cy="361950"/>
                <wp:effectExtent l="0" t="0" r="5715" b="0"/>
                <wp:wrapNone/>
                <wp:docPr id="1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3F6C" w14:textId="35F86341"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34</w:t>
                            </w:r>
                            <w:r w:rsidRPr="00BB58F7">
                              <w:rPr>
                                <w:sz w:val="15"/>
                                <w:szCs w:val="15"/>
                              </w:rPr>
                              <w:t>–</w:t>
                            </w:r>
                            <w:r>
                              <w:rPr>
                                <w:sz w:val="15"/>
                                <w:szCs w:val="15"/>
                              </w:rPr>
                              <w:t>4</w:t>
                            </w:r>
                            <w:r w:rsidRPr="00BB58F7">
                              <w:rPr>
                                <w:sz w:val="15"/>
                                <w:szCs w:val="15"/>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A85CD" id="_x0000_s1029" type="#_x0000_t202" style="position:absolute;left:0;text-align:left;margin-left:.05pt;margin-top:-19.75pt;width:376.05pt;height:28.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Mx7wEAAME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" stroked="f">
                <v:textbox inset="0,0,0,0">
                  <w:txbxContent>
                    <w:p w14:paraId="6F2A3F6C" w14:textId="35F86341"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34</w:t>
                      </w:r>
                      <w:r w:rsidRPr="00BB58F7">
                        <w:rPr>
                          <w:sz w:val="15"/>
                          <w:szCs w:val="15"/>
                        </w:rPr>
                        <w:t>–</w:t>
                      </w:r>
                      <w:r>
                        <w:rPr>
                          <w:sz w:val="15"/>
                          <w:szCs w:val="15"/>
                        </w:rPr>
                        <w:t>4</w:t>
                      </w:r>
                      <w:r w:rsidRPr="00BB58F7">
                        <w:rPr>
                          <w:sz w:val="15"/>
                          <w:szCs w:val="15"/>
                        </w:rPr>
                        <w:t>0</w:t>
                      </w:r>
                    </w:p>
                  </w:txbxContent>
                </v:textbox>
              </v:shape>
            </w:pict>
          </mc:Fallback>
        </mc:AlternateContent>
      </w:r>
      <w:r w:rsidR="00B5053F">
        <w:rPr>
          <w:rFonts w:eastAsia="TimesNewRomanPSMT"/>
        </w:rPr>
        <w:t xml:space="preserve">УДК </w:t>
      </w:r>
      <w:r w:rsidR="00E87996" w:rsidRPr="00924912">
        <w:t>16.165.165.3</w:t>
      </w:r>
    </w:p>
    <w:p w14:paraId="3A4FD9A0" w14:textId="77777777" w:rsidR="00E87996" w:rsidRPr="00924912" w:rsidRDefault="00E87996" w:rsidP="00E87996">
      <w:pPr>
        <w:pStyle w:val="-3"/>
      </w:pPr>
      <w:bookmarkStart w:id="33" w:name="_Toc79075106"/>
      <w:r w:rsidRPr="00924912">
        <w:t>ТРАНСДИСЦИПЛИНАРНОСТЬ КАК ВЕКТОР РАЗВИТИЯ</w:t>
      </w:r>
      <w:r w:rsidRPr="00BB54E6">
        <w:t xml:space="preserve"> </w:t>
      </w:r>
      <w:r w:rsidRPr="00924912">
        <w:t>СОВРЕМЕННЫХ БИОЛОГИЧЕСКИХ ИССЛЕДОВАНИЙ</w:t>
      </w:r>
      <w:bookmarkEnd w:id="33"/>
    </w:p>
    <w:p w14:paraId="245CAC90" w14:textId="77777777" w:rsidR="00E87996" w:rsidRPr="00924912" w:rsidRDefault="00E87996" w:rsidP="00E87996">
      <w:pPr>
        <w:pStyle w:val="-5"/>
      </w:pPr>
      <w:bookmarkStart w:id="34" w:name="_Toc79075107"/>
      <w:r w:rsidRPr="00924912">
        <w:t xml:space="preserve">В.Е. </w:t>
      </w:r>
      <w:proofErr w:type="spellStart"/>
      <w:r w:rsidRPr="00924912">
        <w:t>Редникина</w:t>
      </w:r>
      <w:bookmarkEnd w:id="34"/>
      <w:proofErr w:type="spellEnd"/>
      <w:r w:rsidRPr="00924912">
        <w:t xml:space="preserve"> </w:t>
      </w:r>
    </w:p>
    <w:p w14:paraId="1254D733" w14:textId="77777777" w:rsidR="00E87996" w:rsidRPr="00924912" w:rsidRDefault="00E87996" w:rsidP="00E87996">
      <w:pPr>
        <w:pStyle w:val="-7"/>
      </w:pPr>
      <w:r w:rsidRPr="00924912">
        <w:t>ФГБОУ ВО «Самарский государственный технический университет», г.</w:t>
      </w:r>
      <w:r>
        <w:rPr>
          <w:lang w:val="en-US"/>
        </w:rPr>
        <w:t> </w:t>
      </w:r>
      <w:r w:rsidRPr="00924912">
        <w:t>Самара</w:t>
      </w:r>
    </w:p>
    <w:p w14:paraId="33AB2FEC" w14:textId="5DBF6CDF" w:rsidR="00FA07D0" w:rsidRDefault="00FA07D0" w:rsidP="00FA07D0">
      <w:pPr>
        <w:pStyle w:val="-1"/>
        <w:jc w:val="right"/>
        <w:rPr>
          <w:rFonts w:eastAsia="Calibri"/>
          <w:lang w:eastAsia="en-US"/>
        </w:rPr>
      </w:pPr>
      <w:r w:rsidRPr="00FB7E64">
        <w:rPr>
          <w:rFonts w:eastAsia="Calibri"/>
          <w:lang w:val="en-US" w:eastAsia="en-US"/>
        </w:rPr>
        <w:t>DOI</w:t>
      </w:r>
      <w:r w:rsidRPr="00BE141A">
        <w:rPr>
          <w:rFonts w:eastAsia="Calibri"/>
          <w:lang w:eastAsia="en-US"/>
        </w:rPr>
        <w:t>: 10.26456/</w:t>
      </w:r>
      <w:proofErr w:type="spellStart"/>
      <w:r w:rsidRPr="00FB7E64">
        <w:rPr>
          <w:rFonts w:eastAsia="Calibri"/>
          <w:lang w:val="en-US" w:eastAsia="en-US"/>
        </w:rPr>
        <w:t>vtphilos</w:t>
      </w:r>
      <w:proofErr w:type="spellEnd"/>
      <w:r w:rsidRPr="00BE141A">
        <w:rPr>
          <w:rFonts w:eastAsia="Calibri"/>
          <w:lang w:eastAsia="en-US"/>
        </w:rPr>
        <w:t>/202</w:t>
      </w:r>
      <w:r>
        <w:rPr>
          <w:rFonts w:eastAsia="Calibri"/>
          <w:lang w:eastAsia="en-US"/>
        </w:rPr>
        <w:t>1</w:t>
      </w:r>
      <w:r w:rsidRPr="00BE141A">
        <w:rPr>
          <w:rFonts w:eastAsia="Calibri"/>
          <w:lang w:eastAsia="en-US"/>
        </w:rPr>
        <w:t>.</w:t>
      </w:r>
      <w:r>
        <w:rPr>
          <w:rFonts w:eastAsia="Calibri"/>
          <w:lang w:eastAsia="en-US"/>
        </w:rPr>
        <w:t>2</w:t>
      </w:r>
      <w:r w:rsidRPr="00BE141A">
        <w:rPr>
          <w:rFonts w:eastAsia="Calibri"/>
          <w:lang w:eastAsia="en-US"/>
        </w:rPr>
        <w:t>.0</w:t>
      </w:r>
      <w:r w:rsidR="00234926">
        <w:rPr>
          <w:rFonts w:eastAsia="Calibri"/>
          <w:lang w:eastAsia="en-US"/>
        </w:rPr>
        <w:t>34</w:t>
      </w:r>
    </w:p>
    <w:p w14:paraId="5BD06C8F" w14:textId="77777777" w:rsidR="00E87996" w:rsidRPr="00BB54E6" w:rsidRDefault="00E87996" w:rsidP="00E87996">
      <w:pPr>
        <w:pStyle w:val="-a"/>
      </w:pPr>
      <w:r w:rsidRPr="00BB54E6">
        <w:t>В последнее в</w:t>
      </w:r>
      <w:r w:rsidRPr="00BB54E6">
        <w:rPr>
          <w:lang w:val="en-US"/>
        </w:rPr>
        <w:t>p</w:t>
      </w:r>
      <w:proofErr w:type="spellStart"/>
      <w:r w:rsidRPr="00BB54E6">
        <w:t>емя</w:t>
      </w:r>
      <w:proofErr w:type="spellEnd"/>
      <w:r>
        <w:t xml:space="preserve"> </w:t>
      </w:r>
      <w:r w:rsidRPr="00BB54E6">
        <w:t>наблюдается тенденция трансформации проблематики, возникающей в общественно-исто</w:t>
      </w:r>
      <w:r w:rsidRPr="00BB54E6">
        <w:rPr>
          <w:lang w:val="en-US"/>
        </w:rPr>
        <w:t>p</w:t>
      </w:r>
      <w:proofErr w:type="spellStart"/>
      <w:r w:rsidRPr="00BB54E6">
        <w:t>ической</w:t>
      </w:r>
      <w:proofErr w:type="spellEnd"/>
      <w:r w:rsidRPr="00BB54E6">
        <w:t xml:space="preserve"> п</w:t>
      </w:r>
      <w:r w:rsidRPr="00BB54E6">
        <w:rPr>
          <w:lang w:val="en-US"/>
        </w:rPr>
        <w:t>p</w:t>
      </w:r>
      <w:proofErr w:type="spellStart"/>
      <w:r w:rsidRPr="00BB54E6">
        <w:t>актике</w:t>
      </w:r>
      <w:proofErr w:type="spellEnd"/>
      <w:r w:rsidRPr="00BB54E6">
        <w:t>, из проблематики частной, конкретной в комплексную, меж- и</w:t>
      </w:r>
      <w:r>
        <w:t xml:space="preserve"> </w:t>
      </w:r>
      <w:proofErr w:type="spellStart"/>
      <w:r w:rsidRPr="00BB54E6">
        <w:t>трансдисциплинарную</w:t>
      </w:r>
      <w:proofErr w:type="spellEnd"/>
      <w:r w:rsidRPr="00BB54E6">
        <w:t xml:space="preserve">. Место объектов изучения гуманитарными и естественными науками постепенно, но вполне заметно занимают развивающиеся системы. Вещи, раньше казавшиеся монолитными и неделимыми, как правило, предстают теперь внутренне расчлененными и организованными. Простое, цельное уступает место сложному, системному. Все больше исследований носит </w:t>
      </w:r>
      <w:proofErr w:type="spellStart"/>
      <w:r w:rsidRPr="00BB54E6">
        <w:t>трансдисциплинарный</w:t>
      </w:r>
      <w:proofErr w:type="spellEnd"/>
      <w:r w:rsidRPr="00BB54E6">
        <w:t xml:space="preserve"> характер, которые идут сквозь границы многих дисциплин, выходят за пределы частных наук, что следует из смысла самой приставки «транс». Эта многогранная сложность существует не сама по себе, она «открывается» в ходе человеческой деятельности и обусловлена тем или иным ее состоянием. В этой связи для </w:t>
      </w:r>
      <w:proofErr w:type="spellStart"/>
      <w:r w:rsidRPr="00BB54E6">
        <w:t>гуманитаристики</w:t>
      </w:r>
      <w:proofErr w:type="spellEnd"/>
      <w:r w:rsidRPr="00BB54E6">
        <w:t xml:space="preserve"> в интеграции с естественными науками открываются возможности более глубокого изучения реальности.</w:t>
      </w:r>
    </w:p>
    <w:p w14:paraId="65E18A28" w14:textId="77777777" w:rsidR="00E87996" w:rsidRPr="00BB54E6" w:rsidRDefault="00E87996" w:rsidP="00E87996">
      <w:pPr>
        <w:pStyle w:val="-b"/>
      </w:pPr>
      <w:r w:rsidRPr="00BB54E6">
        <w:rPr>
          <w:b/>
        </w:rPr>
        <w:t xml:space="preserve">Ключевые слова: </w:t>
      </w:r>
      <w:proofErr w:type="spellStart"/>
      <w:r w:rsidRPr="00BB54E6">
        <w:t>трансдисциплинарность</w:t>
      </w:r>
      <w:proofErr w:type="spellEnd"/>
      <w:r>
        <w:t>,</w:t>
      </w:r>
      <w:r w:rsidRPr="00BB54E6">
        <w:t xml:space="preserve"> системность</w:t>
      </w:r>
      <w:r>
        <w:t>,</w:t>
      </w:r>
      <w:r w:rsidRPr="00BB54E6">
        <w:t xml:space="preserve"> холистическое видение</w:t>
      </w:r>
      <w:r>
        <w:t>,</w:t>
      </w:r>
      <w:r w:rsidRPr="00BB54E6">
        <w:t xml:space="preserve"> генная инженерия</w:t>
      </w:r>
      <w:r>
        <w:t xml:space="preserve">, </w:t>
      </w:r>
      <w:r w:rsidRPr="00BB54E6">
        <w:t>биоэтика</w:t>
      </w:r>
      <w:r>
        <w:t>,</w:t>
      </w:r>
      <w:r w:rsidRPr="00BB54E6">
        <w:t xml:space="preserve"> человеческий генофонд</w:t>
      </w:r>
      <w:r>
        <w:t>,</w:t>
      </w:r>
      <w:r w:rsidRPr="00BB54E6">
        <w:t xml:space="preserve"> биоинженерия</w:t>
      </w:r>
      <w:r>
        <w:t>,</w:t>
      </w:r>
      <w:r w:rsidRPr="00BB54E6">
        <w:t xml:space="preserve"> трансформация</w:t>
      </w:r>
      <w:r>
        <w:t>,</w:t>
      </w:r>
      <w:r w:rsidRPr="00BB54E6">
        <w:t xml:space="preserve"> ДНК.</w:t>
      </w:r>
    </w:p>
    <w:p w14:paraId="01D9DBE4" w14:textId="77777777" w:rsidR="00E87996" w:rsidRPr="00F0318B" w:rsidRDefault="00E87996" w:rsidP="00F25791">
      <w:pPr>
        <w:pStyle w:val="-f1"/>
      </w:pPr>
      <w:r w:rsidRPr="00DC1DBB">
        <w:t>Об автор</w:t>
      </w:r>
      <w:r w:rsidRPr="00F0318B">
        <w:t>е</w:t>
      </w:r>
      <w:r>
        <w:t>:</w:t>
      </w:r>
    </w:p>
    <w:p w14:paraId="1DD562F7" w14:textId="05AA7538" w:rsidR="00E87996" w:rsidRPr="00175D16" w:rsidRDefault="00E87996" w:rsidP="00752465">
      <w:pPr>
        <w:pStyle w:val="-f3"/>
        <w:rPr>
          <w:lang w:val="en-US"/>
        </w:rPr>
      </w:pPr>
      <w:r w:rsidRPr="00752465">
        <w:t xml:space="preserve">РЕДНИКИНА Валентина </w:t>
      </w:r>
      <w:proofErr w:type="spellStart"/>
      <w:r w:rsidRPr="00752465">
        <w:t>Евгеньена</w:t>
      </w:r>
      <w:proofErr w:type="spellEnd"/>
      <w:r w:rsidRPr="00752465">
        <w:t xml:space="preserve"> – ассистент кафедры философии ФГБОУ ВО Самарский государственный технический университет, г. Самара. </w:t>
      </w:r>
      <w:r w:rsidR="003219E3" w:rsidRPr="002C4A26">
        <w:rPr>
          <w:lang w:val="en-US"/>
        </w:rPr>
        <w:t>SPIN-</w:t>
      </w:r>
      <w:r w:rsidR="003219E3" w:rsidRPr="003219E3">
        <w:t>код</w:t>
      </w:r>
      <w:r w:rsidR="003219E3" w:rsidRPr="002C4A26">
        <w:rPr>
          <w:lang w:val="en-US"/>
        </w:rPr>
        <w:t xml:space="preserve">: 8946-9306, </w:t>
      </w:r>
      <w:r w:rsidR="003219E3">
        <w:rPr>
          <w:lang w:val="en-US"/>
        </w:rPr>
        <w:t>e</w:t>
      </w:r>
      <w:r w:rsidRPr="00175D16">
        <w:rPr>
          <w:lang w:val="en-US"/>
        </w:rPr>
        <w:t xml:space="preserve">-mail: </w:t>
      </w:r>
      <w:hyperlink r:id="rId11" w:history="1">
        <w:r w:rsidRPr="00175D16">
          <w:rPr>
            <w:rStyle w:val="af4"/>
            <w:rFonts w:eastAsiaTheme="minorHAnsi"/>
            <w:color w:val="auto"/>
            <w:u w:val="none"/>
            <w:lang w:val="en-US"/>
          </w:rPr>
          <w:t>valentina-8107@mail.ru</w:t>
        </w:r>
      </w:hyperlink>
    </w:p>
    <w:p w14:paraId="59EED845" w14:textId="77777777" w:rsidR="0015580B" w:rsidRDefault="0015580B" w:rsidP="00BE141A">
      <w:pPr>
        <w:pStyle w:val="-f3"/>
        <w:sectPr w:rsidR="0015580B" w:rsidSect="00371A24">
          <w:footnotePr>
            <w:numRestart w:val="eachSect"/>
          </w:footnotePr>
          <w:pgSz w:w="11906" w:h="16838" w:code="9"/>
          <w:pgMar w:top="1418" w:right="3120" w:bottom="3233" w:left="1303" w:header="1020" w:footer="2664" w:gutter="0"/>
          <w:pgNumType w:fmt="numberInDash"/>
          <w:cols w:space="708"/>
          <w:docGrid w:linePitch="360"/>
        </w:sectPr>
      </w:pPr>
    </w:p>
    <w:p w14:paraId="59718FEE" w14:textId="380F439B" w:rsidR="0015580B" w:rsidRDefault="00234926" w:rsidP="0015580B">
      <w:pPr>
        <w:pStyle w:val="-1"/>
      </w:pPr>
      <w:r>
        <w:rPr>
          <w:noProof/>
        </w:rPr>
        <w:lastRenderedPageBreak/>
        <mc:AlternateContent>
          <mc:Choice Requires="wps">
            <w:drawing>
              <wp:anchor distT="0" distB="0" distL="114300" distR="114300" simplePos="0" relativeHeight="252362752" behindDoc="0" locked="0" layoutInCell="1" allowOverlap="1" wp14:anchorId="3CA16AA0" wp14:editId="32292C3D">
                <wp:simplePos x="0" y="0"/>
                <wp:positionH relativeFrom="column">
                  <wp:posOffset>317</wp:posOffset>
                </wp:positionH>
                <wp:positionV relativeFrom="paragraph">
                  <wp:posOffset>-247015</wp:posOffset>
                </wp:positionV>
                <wp:extent cx="4775835" cy="361950"/>
                <wp:effectExtent l="0" t="0" r="5715" b="0"/>
                <wp:wrapNone/>
                <wp:docPr id="6"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08ABF" w14:textId="3A84525B" w:rsidR="002C4A26" w:rsidRPr="00BB58F7" w:rsidRDefault="002C4A26" w:rsidP="00234926">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41</w:t>
                            </w:r>
                            <w:r w:rsidRPr="00BB58F7">
                              <w:rPr>
                                <w:sz w:val="15"/>
                                <w:szCs w:val="15"/>
                              </w:rPr>
                              <w:t>–</w:t>
                            </w:r>
                            <w:r>
                              <w:rPr>
                                <w:sz w:val="15"/>
                                <w:szCs w:val="15"/>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16AA0" id="_x0000_s1030" type="#_x0000_t202" style="position:absolute;left:0;text-align:left;margin-left:0;margin-top:-19.45pt;width:376.05pt;height:28.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lk8AEAAME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" stroked="f">
                <v:textbox inset="0,0,0,0">
                  <w:txbxContent>
                    <w:p w14:paraId="13C08ABF" w14:textId="3A84525B" w:rsidR="002C4A26" w:rsidRPr="00BB58F7" w:rsidRDefault="002C4A26" w:rsidP="00234926">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41</w:t>
                      </w:r>
                      <w:r w:rsidRPr="00BB58F7">
                        <w:rPr>
                          <w:sz w:val="15"/>
                          <w:szCs w:val="15"/>
                        </w:rPr>
                        <w:t>–</w:t>
                      </w:r>
                      <w:r>
                        <w:rPr>
                          <w:sz w:val="15"/>
                          <w:szCs w:val="15"/>
                        </w:rPr>
                        <w:t>47</w:t>
                      </w:r>
                    </w:p>
                  </w:txbxContent>
                </v:textbox>
              </v:shape>
            </w:pict>
          </mc:Fallback>
        </mc:AlternateContent>
      </w:r>
      <w:r w:rsidR="0015580B">
        <w:t>УДК 167.2</w:t>
      </w:r>
    </w:p>
    <w:p w14:paraId="74AB7B45" w14:textId="77777777" w:rsidR="0015580B" w:rsidRDefault="0015580B" w:rsidP="0015580B">
      <w:pPr>
        <w:pStyle w:val="-3"/>
      </w:pPr>
      <w:bookmarkStart w:id="35" w:name="_Toc79075110"/>
      <w:r>
        <w:t>ФИЛОСОФСКИЕ АСПЕКТЫ МАТЕМАТИЧЕСКОГО МОДЕЛИРОВАНИЯ И ВЫЧИСЛИТЕЛЬНОГО ЭКСПЕРИМЕНТА</w:t>
      </w:r>
      <w:bookmarkEnd w:id="35"/>
    </w:p>
    <w:p w14:paraId="71A4EFCA" w14:textId="77777777" w:rsidR="0015580B" w:rsidRPr="0095685F" w:rsidRDefault="0015580B" w:rsidP="0015580B">
      <w:pPr>
        <w:pStyle w:val="-5"/>
      </w:pPr>
      <w:bookmarkStart w:id="36" w:name="_Toc79075111"/>
      <w:r w:rsidRPr="0095685F">
        <w:t>И</w:t>
      </w:r>
      <w:r>
        <w:t>.</w:t>
      </w:r>
      <w:r w:rsidRPr="0095685F">
        <w:t>В</w:t>
      </w:r>
      <w:r>
        <w:t>.</w:t>
      </w:r>
      <w:r w:rsidRPr="0095685F">
        <w:t xml:space="preserve"> Кольцов, О</w:t>
      </w:r>
      <w:r>
        <w:t>.</w:t>
      </w:r>
      <w:r w:rsidRPr="0095685F">
        <w:t>Ю</w:t>
      </w:r>
      <w:r>
        <w:t>.</w:t>
      </w:r>
      <w:r w:rsidRPr="0095685F">
        <w:t xml:space="preserve"> Морозова</w:t>
      </w:r>
      <w:bookmarkEnd w:id="36"/>
    </w:p>
    <w:p w14:paraId="5F8FFD9C" w14:textId="77777777" w:rsidR="0015580B" w:rsidRPr="0095685F" w:rsidRDefault="0015580B" w:rsidP="0015580B">
      <w:pPr>
        <w:pStyle w:val="-7"/>
      </w:pPr>
      <w:r w:rsidRPr="0095685F">
        <w:t>ФКУ НИИИТ ФСИН России</w:t>
      </w:r>
      <w:r>
        <w:t>, г. Тверь</w:t>
      </w:r>
    </w:p>
    <w:p w14:paraId="2384EDC6" w14:textId="660B1A5F" w:rsidR="00FA07D0" w:rsidRDefault="00FA07D0" w:rsidP="00FA07D0">
      <w:pPr>
        <w:pStyle w:val="-1"/>
        <w:jc w:val="right"/>
        <w:rPr>
          <w:rFonts w:eastAsia="Calibri"/>
          <w:lang w:eastAsia="en-US"/>
        </w:rPr>
      </w:pPr>
      <w:r w:rsidRPr="00FB7E64">
        <w:rPr>
          <w:rFonts w:eastAsia="Calibri"/>
          <w:lang w:val="en-US" w:eastAsia="en-US"/>
        </w:rPr>
        <w:t>DOI</w:t>
      </w:r>
      <w:r w:rsidRPr="00BE141A">
        <w:rPr>
          <w:rFonts w:eastAsia="Calibri"/>
          <w:lang w:eastAsia="en-US"/>
        </w:rPr>
        <w:t>: 10.26456/</w:t>
      </w:r>
      <w:proofErr w:type="spellStart"/>
      <w:r w:rsidRPr="00FB7E64">
        <w:rPr>
          <w:rFonts w:eastAsia="Calibri"/>
          <w:lang w:val="en-US" w:eastAsia="en-US"/>
        </w:rPr>
        <w:t>vtphilos</w:t>
      </w:r>
      <w:proofErr w:type="spellEnd"/>
      <w:r w:rsidRPr="00BE141A">
        <w:rPr>
          <w:rFonts w:eastAsia="Calibri"/>
          <w:lang w:eastAsia="en-US"/>
        </w:rPr>
        <w:t>/202</w:t>
      </w:r>
      <w:r>
        <w:rPr>
          <w:rFonts w:eastAsia="Calibri"/>
          <w:lang w:eastAsia="en-US"/>
        </w:rPr>
        <w:t>1</w:t>
      </w:r>
      <w:r w:rsidRPr="00BE141A">
        <w:rPr>
          <w:rFonts w:eastAsia="Calibri"/>
          <w:lang w:eastAsia="en-US"/>
        </w:rPr>
        <w:t>.</w:t>
      </w:r>
      <w:r>
        <w:rPr>
          <w:rFonts w:eastAsia="Calibri"/>
          <w:lang w:eastAsia="en-US"/>
        </w:rPr>
        <w:t>2</w:t>
      </w:r>
      <w:r w:rsidRPr="00BE141A">
        <w:rPr>
          <w:rFonts w:eastAsia="Calibri"/>
          <w:lang w:eastAsia="en-US"/>
        </w:rPr>
        <w:t>.0</w:t>
      </w:r>
      <w:r w:rsidR="00234926">
        <w:rPr>
          <w:rFonts w:eastAsia="Calibri"/>
          <w:lang w:eastAsia="en-US"/>
        </w:rPr>
        <w:t>41</w:t>
      </w:r>
    </w:p>
    <w:p w14:paraId="320132CC" w14:textId="77777777" w:rsidR="0015580B" w:rsidRDefault="0015580B" w:rsidP="0015580B">
      <w:pPr>
        <w:pStyle w:val="-a"/>
      </w:pPr>
      <w:r>
        <w:t>С философской точки зрения рассматриваются различные аспекты применения математического моделирования и вычислительного эксперимента. Анализируя взаимосвязь вычислительного эксперимента и моделирования, авторы поднимают вопросы их разумного сочетания для познания  процессов, происходящих в реальной жизни.</w:t>
      </w:r>
    </w:p>
    <w:p w14:paraId="73068FE0" w14:textId="77777777" w:rsidR="0015580B" w:rsidRDefault="0015580B" w:rsidP="0015580B">
      <w:pPr>
        <w:pStyle w:val="-b"/>
      </w:pPr>
      <w:r>
        <w:rPr>
          <w:b/>
          <w:bCs/>
        </w:rPr>
        <w:t xml:space="preserve">Ключевые слова: </w:t>
      </w:r>
      <w:r>
        <w:t>моделирование, эксперимент, программа, познание, система, исследование, производство.</w:t>
      </w:r>
    </w:p>
    <w:p w14:paraId="7C095EDE" w14:textId="77777777" w:rsidR="0015580B" w:rsidRDefault="0015580B" w:rsidP="0015580B">
      <w:pPr>
        <w:pStyle w:val="-f1"/>
      </w:pPr>
      <w:r>
        <w:t>Об авторах:</w:t>
      </w:r>
    </w:p>
    <w:p w14:paraId="3CD6D9F1" w14:textId="455697B7" w:rsidR="0015580B" w:rsidRPr="0015580B" w:rsidRDefault="0015580B" w:rsidP="0015580B">
      <w:pPr>
        <w:pStyle w:val="-f3"/>
      </w:pPr>
      <w:r w:rsidRPr="0015580B">
        <w:t xml:space="preserve">КОЛЬЦОВ Игорь </w:t>
      </w:r>
      <w:proofErr w:type="spellStart"/>
      <w:r w:rsidRPr="0015580B">
        <w:t>Викорович</w:t>
      </w:r>
      <w:proofErr w:type="spellEnd"/>
      <w:r w:rsidRPr="0015580B">
        <w:t xml:space="preserve"> – ФКУ НИИИТ ФСИН России,</w:t>
      </w:r>
      <w:r w:rsidR="0025735C">
        <w:t xml:space="preserve"> н</w:t>
      </w:r>
      <w:r w:rsidRPr="0015580B">
        <w:t xml:space="preserve">ачальник отдела организации межведомственного информационного взаимодействия, аспирант </w:t>
      </w:r>
      <w:r>
        <w:t>ФГБОУ ВО «</w:t>
      </w:r>
      <w:r w:rsidRPr="0015580B">
        <w:t>Тв</w:t>
      </w:r>
      <w:r>
        <w:t xml:space="preserve">ерской государственный технический </w:t>
      </w:r>
      <w:proofErr w:type="spellStart"/>
      <w:r>
        <w:t>университе</w:t>
      </w:r>
      <w:proofErr w:type="spellEnd"/>
      <w:r>
        <w:t>»</w:t>
      </w:r>
      <w:r w:rsidRPr="0015580B">
        <w:t xml:space="preserve">, </w:t>
      </w:r>
      <w:proofErr w:type="spellStart"/>
      <w:r>
        <w:t>г.Тверь</w:t>
      </w:r>
      <w:proofErr w:type="spellEnd"/>
      <w:r>
        <w:t>.</w:t>
      </w:r>
      <w:r w:rsidRPr="0015580B">
        <w:t xml:space="preserve"> SPIN-код: 6233-1325, </w:t>
      </w:r>
      <w:r>
        <w:rPr>
          <w:lang w:val="en-US"/>
        </w:rPr>
        <w:t>e</w:t>
      </w:r>
      <w:r w:rsidRPr="0015580B">
        <w:t>-</w:t>
      </w:r>
      <w:r>
        <w:rPr>
          <w:lang w:val="en-US"/>
        </w:rPr>
        <w:t>mail</w:t>
      </w:r>
      <w:r w:rsidRPr="0015580B">
        <w:t>: seffseff@rambler.ru</w:t>
      </w:r>
    </w:p>
    <w:p w14:paraId="1973D921" w14:textId="3EDD4996" w:rsidR="0015580B" w:rsidRPr="0015580B" w:rsidRDefault="0015580B" w:rsidP="0015580B">
      <w:pPr>
        <w:pStyle w:val="-f3"/>
      </w:pPr>
      <w:bookmarkStart w:id="37" w:name="__DdeLink__322_2569315062"/>
      <w:bookmarkEnd w:id="37"/>
      <w:r w:rsidRPr="0015580B">
        <w:t xml:space="preserve">МОРОЗОВА Ольга Юрьевна – ФКУ НИИИТ ФСИН России, </w:t>
      </w:r>
      <w:r w:rsidR="0025735C">
        <w:t>с</w:t>
      </w:r>
      <w:r w:rsidRPr="0015580B">
        <w:t xml:space="preserve">тарший научный сотрудник отдела внедрения ЦРИТ, аспирант </w:t>
      </w:r>
      <w:r>
        <w:t>ФГБОУ ВО «</w:t>
      </w:r>
      <w:r w:rsidRPr="0015580B">
        <w:t>Тв</w:t>
      </w:r>
      <w:r>
        <w:t xml:space="preserve">ерской государственный технический </w:t>
      </w:r>
      <w:proofErr w:type="spellStart"/>
      <w:r>
        <w:t>университе</w:t>
      </w:r>
      <w:proofErr w:type="spellEnd"/>
      <w:r>
        <w:t>»</w:t>
      </w:r>
      <w:r w:rsidRPr="0015580B">
        <w:t xml:space="preserve">, </w:t>
      </w:r>
      <w:proofErr w:type="spellStart"/>
      <w:r>
        <w:t>г.Тверь</w:t>
      </w:r>
      <w:proofErr w:type="spellEnd"/>
      <w:r>
        <w:t>.</w:t>
      </w:r>
      <w:r w:rsidRPr="0015580B">
        <w:t xml:space="preserve"> SPIN-код: 1369-0735, </w:t>
      </w:r>
      <w:r w:rsidR="00786D46">
        <w:rPr>
          <w:lang w:val="en-US"/>
        </w:rPr>
        <w:t>e</w:t>
      </w:r>
      <w:r w:rsidR="00786D46" w:rsidRPr="0015580B">
        <w:t>-</w:t>
      </w:r>
      <w:r w:rsidR="00786D46">
        <w:rPr>
          <w:lang w:val="en-US"/>
        </w:rPr>
        <w:t>mail</w:t>
      </w:r>
      <w:r w:rsidRPr="0015580B">
        <w:t>: moroz-75@mail.ru.</w:t>
      </w:r>
    </w:p>
    <w:p w14:paraId="0D652DA0" w14:textId="77777777" w:rsidR="00C92D6A" w:rsidRPr="00AE6ECD" w:rsidRDefault="00C92D6A" w:rsidP="00BE141A">
      <w:pPr>
        <w:pStyle w:val="-f3"/>
        <w:sectPr w:rsidR="00C92D6A" w:rsidRPr="00AE6ECD" w:rsidSect="00371A24">
          <w:footnotePr>
            <w:numRestart w:val="eachSect"/>
          </w:footnotePr>
          <w:pgSz w:w="11906" w:h="16838" w:code="9"/>
          <w:pgMar w:top="1418" w:right="3120" w:bottom="3233" w:left="1303" w:header="1020" w:footer="2664" w:gutter="0"/>
          <w:pgNumType w:fmt="numberInDash"/>
          <w:cols w:space="708"/>
          <w:docGrid w:linePitch="360"/>
        </w:sectPr>
      </w:pPr>
    </w:p>
    <w:p w14:paraId="3F613966" w14:textId="027FF5CD" w:rsidR="006D6725" w:rsidRDefault="00BB58F7" w:rsidP="006D6725">
      <w:pPr>
        <w:pStyle w:val="-1"/>
      </w:pPr>
      <w:r>
        <w:rPr>
          <w:noProof/>
        </w:rPr>
        <w:lastRenderedPageBreak/>
        <mc:AlternateContent>
          <mc:Choice Requires="wps">
            <w:drawing>
              <wp:anchor distT="0" distB="0" distL="114300" distR="114300" simplePos="0" relativeHeight="252321792" behindDoc="0" locked="0" layoutInCell="1" allowOverlap="1" wp14:anchorId="77572174" wp14:editId="41494050">
                <wp:simplePos x="0" y="0"/>
                <wp:positionH relativeFrom="column">
                  <wp:posOffset>-24765</wp:posOffset>
                </wp:positionH>
                <wp:positionV relativeFrom="paragraph">
                  <wp:posOffset>-245880</wp:posOffset>
                </wp:positionV>
                <wp:extent cx="4775835" cy="361950"/>
                <wp:effectExtent l="0" t="0" r="5715" b="0"/>
                <wp:wrapNone/>
                <wp:docPr id="6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95B89" w14:textId="1C73254E"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48</w:t>
                            </w:r>
                            <w:r w:rsidRPr="00BB58F7">
                              <w:rPr>
                                <w:sz w:val="15"/>
                                <w:szCs w:val="15"/>
                              </w:rPr>
                              <w:t>–</w:t>
                            </w:r>
                            <w:r>
                              <w:rPr>
                                <w:sz w:val="15"/>
                                <w:szCs w:val="15"/>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2174" id="_x0000_s1031" type="#_x0000_t202" style="position:absolute;left:0;text-align:left;margin-left:-1.95pt;margin-top:-19.35pt;width:376.05pt;height:28.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" stroked="f">
                <v:textbox inset="0,0,0,0">
                  <w:txbxContent>
                    <w:p w14:paraId="20A95B89" w14:textId="1C73254E"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48</w:t>
                      </w:r>
                      <w:r w:rsidRPr="00BB58F7">
                        <w:rPr>
                          <w:sz w:val="15"/>
                          <w:szCs w:val="15"/>
                        </w:rPr>
                        <w:t>–</w:t>
                      </w:r>
                      <w:r>
                        <w:rPr>
                          <w:sz w:val="15"/>
                          <w:szCs w:val="15"/>
                        </w:rPr>
                        <w:t>57</w:t>
                      </w:r>
                    </w:p>
                  </w:txbxContent>
                </v:textbox>
              </v:shape>
            </w:pict>
          </mc:Fallback>
        </mc:AlternateContent>
      </w:r>
      <w:r w:rsidR="00AF1486" w:rsidRPr="00C211DF">
        <w:t xml:space="preserve">УДК </w:t>
      </w:r>
      <w:r w:rsidR="008D3E21">
        <w:t>16.165</w:t>
      </w:r>
    </w:p>
    <w:p w14:paraId="05CA7357" w14:textId="77777777" w:rsidR="00EE453A" w:rsidRPr="000F30DF" w:rsidRDefault="00EE453A" w:rsidP="00154BC3">
      <w:pPr>
        <w:pStyle w:val="-3"/>
      </w:pPr>
      <w:bookmarkStart w:id="38" w:name="_Toc79075114"/>
      <w:r w:rsidRPr="000F30DF">
        <w:t>ТЕХНОЛОГИЧЕСКОЕ СОВЕРШЕНСТВОВАНИЕ ЗДОРОВЬЯ ЧЕЛОВЕКА: ПРАВДА И ОБМАН</w:t>
      </w:r>
      <w:bookmarkEnd w:id="38"/>
    </w:p>
    <w:p w14:paraId="42B7776B" w14:textId="77777777" w:rsidR="00EE453A" w:rsidRPr="000F30DF" w:rsidRDefault="00EE453A" w:rsidP="00154BC3">
      <w:pPr>
        <w:pStyle w:val="-5"/>
      </w:pPr>
      <w:bookmarkStart w:id="39" w:name="_Toc79075115"/>
      <w:r w:rsidRPr="000F30DF">
        <w:t>Л.В. Удалова</w:t>
      </w:r>
      <w:bookmarkEnd w:id="39"/>
      <w:r w:rsidRPr="000F30DF">
        <w:t xml:space="preserve"> </w:t>
      </w:r>
    </w:p>
    <w:p w14:paraId="136D2129" w14:textId="77777777" w:rsidR="00EE453A" w:rsidRPr="000F30DF" w:rsidRDefault="00EE453A" w:rsidP="00154BC3">
      <w:pPr>
        <w:pStyle w:val="-7"/>
      </w:pPr>
      <w:r w:rsidRPr="000F30DF">
        <w:t>ФГБОУ ВО «Тверской государственный технический университет», г. Тверь</w:t>
      </w:r>
    </w:p>
    <w:p w14:paraId="6B29B2E1" w14:textId="05DC97DF" w:rsidR="00CF0DF2" w:rsidRPr="00AF1486" w:rsidRDefault="00CF0DF2" w:rsidP="00CF0DF2">
      <w:pPr>
        <w:pStyle w:val="-1"/>
        <w:jc w:val="right"/>
        <w:rPr>
          <w:rFonts w:eastAsia="Calibri"/>
          <w:lang w:eastAsia="en-US"/>
        </w:rPr>
      </w:pPr>
      <w:r w:rsidRPr="00CF0DF2">
        <w:rPr>
          <w:rFonts w:eastAsia="Calibri"/>
          <w:lang w:val="en-US" w:eastAsia="en-US"/>
        </w:rPr>
        <w:t>DOI</w:t>
      </w:r>
      <w:r w:rsidRPr="00CF0DF2">
        <w:rPr>
          <w:rFonts w:eastAsia="Calibri"/>
          <w:lang w:eastAsia="en-US"/>
        </w:rPr>
        <w:t>: 10.26456/</w:t>
      </w:r>
      <w:proofErr w:type="spellStart"/>
      <w:r w:rsidRPr="00CF0DF2">
        <w:rPr>
          <w:rFonts w:eastAsia="Calibri"/>
          <w:lang w:val="en-US" w:eastAsia="en-US"/>
        </w:rPr>
        <w:t>vtphilos</w:t>
      </w:r>
      <w:proofErr w:type="spellEnd"/>
      <w:r w:rsidRPr="00CF0DF2">
        <w:rPr>
          <w:rFonts w:eastAsia="Calibri"/>
          <w:lang w:eastAsia="en-US"/>
        </w:rPr>
        <w:t>/2021.</w:t>
      </w:r>
      <w:r w:rsidR="00234926">
        <w:rPr>
          <w:rFonts w:eastAsia="Calibri"/>
          <w:lang w:eastAsia="en-US"/>
        </w:rPr>
        <w:t>2</w:t>
      </w:r>
      <w:r w:rsidRPr="00CF0DF2">
        <w:rPr>
          <w:rFonts w:eastAsia="Calibri"/>
          <w:lang w:eastAsia="en-US"/>
        </w:rPr>
        <w:t>.0</w:t>
      </w:r>
      <w:r w:rsidR="00234926">
        <w:rPr>
          <w:rFonts w:eastAsia="Calibri"/>
          <w:lang w:eastAsia="en-US"/>
        </w:rPr>
        <w:t>48</w:t>
      </w:r>
    </w:p>
    <w:p w14:paraId="5C9DDAD7" w14:textId="77777777" w:rsidR="00EE453A" w:rsidRPr="000F30DF" w:rsidRDefault="00EE453A" w:rsidP="00154BC3">
      <w:pPr>
        <w:pStyle w:val="-a"/>
      </w:pPr>
      <w:r>
        <w:t>Утверждается, что</w:t>
      </w:r>
      <w:r w:rsidRPr="000F30DF">
        <w:t xml:space="preserve"> сегодня динамично изменяющийся техногенный мир, индустриализация и </w:t>
      </w:r>
      <w:proofErr w:type="spellStart"/>
      <w:r w:rsidRPr="000F30DF">
        <w:t>ноотехносферизация</w:t>
      </w:r>
      <w:proofErr w:type="spellEnd"/>
      <w:r w:rsidRPr="000F30DF">
        <w:t xml:space="preserve"> человеческой жизнедеятельности требу</w:t>
      </w:r>
      <w:r>
        <w:t>ю</w:t>
      </w:r>
      <w:r w:rsidRPr="000F30DF">
        <w:t xml:space="preserve">т философского осмысления проблемы человека и его здоровья. Анализ патологических явлений </w:t>
      </w:r>
      <w:r>
        <w:t>указывает на то</w:t>
      </w:r>
      <w:r w:rsidRPr="000F30DF">
        <w:t>, что техногенное развитие меняет образ жизни человека, формирует новый, провоцирует прогрессирующую его деградацию – физическую, психическую, генетическую, социальную. Использование современных возможностей биотехнологии для усовершенствования физических и интеллектуальных качеств человека приведет к его конструированию с новыми границами физических, психологических, а значит и социальных возможностей.</w:t>
      </w:r>
    </w:p>
    <w:p w14:paraId="2EE145BE" w14:textId="77777777" w:rsidR="00EE453A" w:rsidRPr="000F30DF" w:rsidRDefault="00EE453A" w:rsidP="00154BC3">
      <w:pPr>
        <w:pStyle w:val="-b"/>
      </w:pPr>
      <w:r w:rsidRPr="000F30DF">
        <w:rPr>
          <w:b/>
          <w:bCs/>
        </w:rPr>
        <w:t>Ключевые слова:</w:t>
      </w:r>
      <w:r w:rsidRPr="000F30DF">
        <w:t xml:space="preserve"> цифровизация, цифровые технологии, биотехнологии, человек, природа человека, здоровье, трансгуманизм, нано-</w:t>
      </w:r>
      <w:proofErr w:type="spellStart"/>
      <w:r w:rsidRPr="000F30DF">
        <w:t>био</w:t>
      </w:r>
      <w:proofErr w:type="spellEnd"/>
      <w:r w:rsidRPr="000F30DF">
        <w:t>-инфо-</w:t>
      </w:r>
      <w:proofErr w:type="spellStart"/>
      <w:r w:rsidRPr="000F30DF">
        <w:t>когно</w:t>
      </w:r>
      <w:proofErr w:type="spellEnd"/>
      <w:r w:rsidRPr="000F30DF">
        <w:t>-социо-технологий, бессмертие, правда, обман.</w:t>
      </w:r>
    </w:p>
    <w:p w14:paraId="4C973E38" w14:textId="77777777" w:rsidR="00EE453A" w:rsidRPr="00EE453A" w:rsidRDefault="00EE453A" w:rsidP="009868A4">
      <w:pPr>
        <w:pStyle w:val="-f1"/>
      </w:pPr>
      <w:r w:rsidRPr="000F30DF">
        <w:t>Об</w:t>
      </w:r>
      <w:r w:rsidRPr="00EE453A">
        <w:t xml:space="preserve"> </w:t>
      </w:r>
      <w:r w:rsidRPr="000F30DF">
        <w:t>авторе</w:t>
      </w:r>
      <w:r w:rsidRPr="00EE453A">
        <w:t>:</w:t>
      </w:r>
    </w:p>
    <w:p w14:paraId="613AC5E8" w14:textId="5B31A2D5" w:rsidR="00EE453A" w:rsidRPr="00BB22D3" w:rsidRDefault="00752465" w:rsidP="0025735C">
      <w:pPr>
        <w:pStyle w:val="-f3"/>
      </w:pPr>
      <w:r w:rsidRPr="000F30DF">
        <w:t xml:space="preserve">УДАЛОВА </w:t>
      </w:r>
      <w:r w:rsidR="00EE453A" w:rsidRPr="000F30DF">
        <w:t xml:space="preserve">Лариса Викторовна – </w:t>
      </w:r>
      <w:r w:rsidR="00EE453A">
        <w:t xml:space="preserve">кандидат философских наук, </w:t>
      </w:r>
      <w:r w:rsidR="00EE453A" w:rsidRPr="000F30DF">
        <w:t>доцент кафедры медиатехнологии и связи с общественностью ФГБОУ</w:t>
      </w:r>
      <w:r w:rsidR="00EE453A" w:rsidRPr="00BB22D3">
        <w:t xml:space="preserve"> </w:t>
      </w:r>
      <w:r w:rsidR="00EE453A" w:rsidRPr="000F30DF">
        <w:t>ВО</w:t>
      </w:r>
      <w:r w:rsidR="00EE453A" w:rsidRPr="00BB22D3">
        <w:t xml:space="preserve"> «</w:t>
      </w:r>
      <w:r w:rsidR="00EE453A" w:rsidRPr="000F30DF">
        <w:t>Тверской</w:t>
      </w:r>
      <w:r w:rsidR="00EE453A" w:rsidRPr="00BB22D3">
        <w:t xml:space="preserve"> </w:t>
      </w:r>
      <w:r w:rsidR="00EE453A" w:rsidRPr="000F30DF">
        <w:t>государственный</w:t>
      </w:r>
      <w:r w:rsidR="00EE453A" w:rsidRPr="00BB22D3">
        <w:t xml:space="preserve"> </w:t>
      </w:r>
      <w:r w:rsidR="00EE453A" w:rsidRPr="000F30DF">
        <w:t>технический</w:t>
      </w:r>
      <w:r w:rsidR="00EE453A" w:rsidRPr="00BB22D3">
        <w:t xml:space="preserve"> </w:t>
      </w:r>
      <w:r w:rsidR="00EE453A" w:rsidRPr="000F30DF">
        <w:t>университет</w:t>
      </w:r>
      <w:r w:rsidR="00EE453A" w:rsidRPr="00BB22D3">
        <w:t xml:space="preserve">», </w:t>
      </w:r>
      <w:r w:rsidR="00EE453A" w:rsidRPr="000F30DF">
        <w:t>г</w:t>
      </w:r>
      <w:r w:rsidR="00EE453A" w:rsidRPr="00BB22D3">
        <w:t>.</w:t>
      </w:r>
      <w:r w:rsidRPr="00752465">
        <w:rPr>
          <w:lang w:val="en-US"/>
        </w:rPr>
        <w:t> </w:t>
      </w:r>
      <w:r w:rsidR="00EE453A" w:rsidRPr="000F30DF">
        <w:t>Тверь</w:t>
      </w:r>
      <w:r w:rsidRPr="00BB22D3">
        <w:t>.</w:t>
      </w:r>
      <w:r w:rsidR="00EE453A" w:rsidRPr="00BB22D3">
        <w:t xml:space="preserve"> </w:t>
      </w:r>
      <w:r w:rsidR="003537C2" w:rsidRPr="003537C2">
        <w:t xml:space="preserve">SPIN-код: 7005-5090, </w:t>
      </w:r>
      <w:r w:rsidR="003537C2">
        <w:rPr>
          <w:lang w:val="en-US"/>
        </w:rPr>
        <w:t>e</w:t>
      </w:r>
      <w:r w:rsidR="00EE453A" w:rsidRPr="00BB22D3">
        <w:t>-</w:t>
      </w:r>
      <w:r w:rsidR="00EE453A" w:rsidRPr="00752465">
        <w:rPr>
          <w:lang w:val="en-US"/>
        </w:rPr>
        <w:t>mail</w:t>
      </w:r>
      <w:r w:rsidR="00EE453A" w:rsidRPr="00BB22D3">
        <w:t xml:space="preserve">: </w:t>
      </w:r>
      <w:r w:rsidR="00EE453A" w:rsidRPr="00752465">
        <w:rPr>
          <w:lang w:val="en-US"/>
        </w:rPr>
        <w:t>lv</w:t>
      </w:r>
      <w:r w:rsidR="00EE453A" w:rsidRPr="00BB22D3">
        <w:t>.</w:t>
      </w:r>
      <w:proofErr w:type="spellStart"/>
      <w:r w:rsidR="00EE453A" w:rsidRPr="00752465">
        <w:rPr>
          <w:lang w:val="en-US"/>
        </w:rPr>
        <w:t>udalova</w:t>
      </w:r>
      <w:proofErr w:type="spellEnd"/>
      <w:r w:rsidR="00EE453A" w:rsidRPr="00BB22D3">
        <w:t>@</w:t>
      </w:r>
      <w:r w:rsidR="00EE453A" w:rsidRPr="00752465">
        <w:rPr>
          <w:lang w:val="en-US"/>
        </w:rPr>
        <w:t>mail</w:t>
      </w:r>
      <w:r w:rsidR="00EE453A" w:rsidRPr="00BB22D3">
        <w:t>.</w:t>
      </w:r>
      <w:proofErr w:type="spellStart"/>
      <w:r w:rsidR="00EE453A" w:rsidRPr="00752465">
        <w:rPr>
          <w:lang w:val="en-US"/>
        </w:rPr>
        <w:t>ru</w:t>
      </w:r>
      <w:proofErr w:type="spellEnd"/>
    </w:p>
    <w:p w14:paraId="4233CC43" w14:textId="68F644AA" w:rsidR="00EE453A" w:rsidRPr="00175D16" w:rsidRDefault="00EE453A" w:rsidP="009868A4">
      <w:pPr>
        <w:pStyle w:val="-f3"/>
      </w:pPr>
    </w:p>
    <w:p w14:paraId="7D94156F" w14:textId="0EC20AF5" w:rsidR="00C92D6A" w:rsidRPr="00175D16" w:rsidRDefault="00C92D6A" w:rsidP="00CF0DF2">
      <w:pPr>
        <w:pStyle w:val="-f1"/>
      </w:pPr>
    </w:p>
    <w:p w14:paraId="7CF64B89" w14:textId="77777777" w:rsidR="00EB22B2" w:rsidRPr="00175D16" w:rsidRDefault="00EB22B2" w:rsidP="002E1BA4">
      <w:pPr>
        <w:pStyle w:val="-f3"/>
        <w:rPr>
          <w:sz w:val="28"/>
          <w:szCs w:val="28"/>
        </w:rPr>
        <w:sectPr w:rsidR="00EB22B2" w:rsidRPr="00175D16" w:rsidSect="00371A24">
          <w:footnotePr>
            <w:numRestart w:val="eachSect"/>
          </w:footnotePr>
          <w:pgSz w:w="11906" w:h="16838" w:code="9"/>
          <w:pgMar w:top="1418" w:right="3120" w:bottom="3233" w:left="1303" w:header="1020" w:footer="2664" w:gutter="0"/>
          <w:pgNumType w:fmt="numberInDash"/>
          <w:cols w:space="708"/>
          <w:docGrid w:linePitch="360"/>
        </w:sectPr>
      </w:pPr>
    </w:p>
    <w:p w14:paraId="54665B73" w14:textId="3490182E" w:rsidR="00A711BA" w:rsidRPr="006E16E6" w:rsidRDefault="00BB58F7" w:rsidP="00A711BA">
      <w:pPr>
        <w:pStyle w:val="-1"/>
      </w:pPr>
      <w:r>
        <w:rPr>
          <w:noProof/>
        </w:rPr>
        <w:lastRenderedPageBreak/>
        <mc:AlternateContent>
          <mc:Choice Requires="wps">
            <w:drawing>
              <wp:anchor distT="0" distB="0" distL="114300" distR="114300" simplePos="0" relativeHeight="252323840" behindDoc="0" locked="0" layoutInCell="1" allowOverlap="1" wp14:anchorId="25D5D639" wp14:editId="14B7FC90">
                <wp:simplePos x="0" y="0"/>
                <wp:positionH relativeFrom="column">
                  <wp:posOffset>8255</wp:posOffset>
                </wp:positionH>
                <wp:positionV relativeFrom="paragraph">
                  <wp:posOffset>-250325</wp:posOffset>
                </wp:positionV>
                <wp:extent cx="4775835" cy="361950"/>
                <wp:effectExtent l="0" t="0" r="5715" b="0"/>
                <wp:wrapNone/>
                <wp:docPr id="6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4617D" w14:textId="4548DF3A"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58</w:t>
                            </w:r>
                            <w:r w:rsidRPr="00BB58F7">
                              <w:rPr>
                                <w:sz w:val="15"/>
                                <w:szCs w:val="15"/>
                              </w:rPr>
                              <w:t>–</w:t>
                            </w:r>
                            <w:r>
                              <w:rPr>
                                <w:sz w:val="15"/>
                                <w:szCs w:val="15"/>
                              </w:rPr>
                              <w:t>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D639" id="_x0000_s1032" type="#_x0000_t202" style="position:absolute;left:0;text-align:left;margin-left:.65pt;margin-top:-19.7pt;width:376.05pt;height:28.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" stroked="f">
                <v:textbox inset="0,0,0,0">
                  <w:txbxContent>
                    <w:p w14:paraId="5904617D" w14:textId="4548DF3A"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58</w:t>
                      </w:r>
                      <w:r w:rsidRPr="00BB58F7">
                        <w:rPr>
                          <w:sz w:val="15"/>
                          <w:szCs w:val="15"/>
                        </w:rPr>
                        <w:t>–</w:t>
                      </w:r>
                      <w:r>
                        <w:rPr>
                          <w:sz w:val="15"/>
                          <w:szCs w:val="15"/>
                        </w:rPr>
                        <w:t>67</w:t>
                      </w:r>
                    </w:p>
                  </w:txbxContent>
                </v:textbox>
              </v:shape>
            </w:pict>
          </mc:Fallback>
        </mc:AlternateContent>
      </w:r>
      <w:r w:rsidR="00230A4F" w:rsidRPr="004E5969">
        <w:t>УДК</w:t>
      </w:r>
      <w:r w:rsidR="00230A4F" w:rsidRPr="0079521E">
        <w:t xml:space="preserve"> </w:t>
      </w:r>
      <w:r w:rsidR="00A711BA" w:rsidRPr="006E16E6">
        <w:t>1</w:t>
      </w:r>
      <w:r w:rsidR="00A711BA">
        <w:t>30</w:t>
      </w:r>
      <w:r w:rsidR="00A711BA" w:rsidRPr="006E16E6">
        <w:t>.1</w:t>
      </w:r>
      <w:r w:rsidR="00A711BA">
        <w:t>22</w:t>
      </w:r>
    </w:p>
    <w:p w14:paraId="75CF2DC1" w14:textId="77777777" w:rsidR="00A711BA" w:rsidRPr="00436E63" w:rsidRDefault="00A711BA" w:rsidP="00A711BA">
      <w:pPr>
        <w:pStyle w:val="-3"/>
      </w:pPr>
      <w:bookmarkStart w:id="40" w:name="_Toc79075118"/>
      <w:r w:rsidRPr="00436E63">
        <w:t>«</w:t>
      </w:r>
      <w:r>
        <w:t>РАБОТА НАД МИФОМ</w:t>
      </w:r>
      <w:r w:rsidRPr="00436E63">
        <w:t>»</w:t>
      </w:r>
      <w:r>
        <w:t>.</w:t>
      </w:r>
      <w:r w:rsidRPr="00436E63">
        <w:t xml:space="preserve"> </w:t>
      </w:r>
      <w:r>
        <w:t>УРОВЕНЬ – СЕМЬЯ</w:t>
      </w:r>
      <w:r>
        <w:rPr>
          <w:rStyle w:val="aff2"/>
          <w:bCs/>
          <w:szCs w:val="24"/>
        </w:rPr>
        <w:footnoteReference w:id="1"/>
      </w:r>
      <w:bookmarkEnd w:id="40"/>
    </w:p>
    <w:p w14:paraId="281B434B" w14:textId="77777777" w:rsidR="00A711BA" w:rsidRPr="006E16E6" w:rsidRDefault="00A711BA" w:rsidP="00A711BA">
      <w:pPr>
        <w:pStyle w:val="-5"/>
      </w:pPr>
      <w:bookmarkStart w:id="41" w:name="_Toc79075119"/>
      <w:r w:rsidRPr="006E16E6">
        <w:t>А.Г.</w:t>
      </w:r>
      <w:r>
        <w:t> </w:t>
      </w:r>
      <w:r w:rsidRPr="006E16E6">
        <w:t>Иванов</w:t>
      </w:r>
      <w:bookmarkEnd w:id="41"/>
    </w:p>
    <w:p w14:paraId="38F16997" w14:textId="77777777" w:rsidR="00A711BA" w:rsidRPr="006E16E6" w:rsidRDefault="00A711BA" w:rsidP="00A711BA">
      <w:pPr>
        <w:pStyle w:val="-7"/>
      </w:pPr>
      <w:r w:rsidRPr="006E16E6">
        <w:t>Липецкий филиал ФГБОУ ВО «Российская академия народного хозяйства и государственной службы при Президенте РФ», г. Липецк</w:t>
      </w:r>
    </w:p>
    <w:p w14:paraId="5D169C6C" w14:textId="38840499" w:rsidR="00A711BA" w:rsidRPr="0040183F" w:rsidRDefault="00A711BA" w:rsidP="00A711BA">
      <w:pPr>
        <w:pStyle w:val="-1"/>
        <w:jc w:val="right"/>
        <w:rPr>
          <w:rFonts w:eastAsia="Calibri"/>
          <w:lang w:eastAsia="en-US"/>
        </w:rPr>
      </w:pPr>
      <w:r w:rsidRPr="00FB7E64">
        <w:rPr>
          <w:rFonts w:eastAsia="Calibri"/>
          <w:lang w:val="en-US" w:eastAsia="en-US"/>
        </w:rPr>
        <w:t>DOI</w:t>
      </w:r>
      <w:r w:rsidRPr="0040183F">
        <w:rPr>
          <w:rFonts w:eastAsia="Calibri"/>
          <w:lang w:eastAsia="en-US"/>
        </w:rPr>
        <w:t>: 10.26456/</w:t>
      </w:r>
      <w:proofErr w:type="spellStart"/>
      <w:r w:rsidRPr="00FB7E64">
        <w:rPr>
          <w:rFonts w:eastAsia="Calibri"/>
          <w:lang w:val="en-US" w:eastAsia="en-US"/>
        </w:rPr>
        <w:t>vtphilos</w:t>
      </w:r>
      <w:proofErr w:type="spellEnd"/>
      <w:r w:rsidRPr="0040183F">
        <w:rPr>
          <w:rFonts w:eastAsia="Calibri"/>
          <w:lang w:eastAsia="en-US"/>
        </w:rPr>
        <w:t>/202</w:t>
      </w:r>
      <w:r>
        <w:rPr>
          <w:rFonts w:eastAsia="Calibri"/>
          <w:lang w:eastAsia="en-US"/>
        </w:rPr>
        <w:t>1</w:t>
      </w:r>
      <w:r w:rsidRPr="0040183F">
        <w:rPr>
          <w:rFonts w:eastAsia="Calibri"/>
          <w:lang w:eastAsia="en-US"/>
        </w:rPr>
        <w:t>.</w:t>
      </w:r>
      <w:r w:rsidR="00234926">
        <w:rPr>
          <w:rFonts w:eastAsia="Calibri"/>
          <w:lang w:eastAsia="en-US"/>
        </w:rPr>
        <w:t>2</w:t>
      </w:r>
      <w:r w:rsidRPr="0040183F">
        <w:rPr>
          <w:rFonts w:eastAsia="Calibri"/>
          <w:lang w:eastAsia="en-US"/>
        </w:rPr>
        <w:t>.0</w:t>
      </w:r>
      <w:r w:rsidR="00234926">
        <w:rPr>
          <w:rFonts w:eastAsia="Calibri"/>
          <w:lang w:eastAsia="en-US"/>
        </w:rPr>
        <w:t>58</w:t>
      </w:r>
    </w:p>
    <w:p w14:paraId="206C9B6D" w14:textId="77777777" w:rsidR="00A711BA" w:rsidRPr="00EB02A2" w:rsidRDefault="00A711BA" w:rsidP="00A711BA">
      <w:pPr>
        <w:pStyle w:val="-a"/>
      </w:pPr>
      <w:r>
        <w:t>О</w:t>
      </w:r>
      <w:r w:rsidRPr="00EB02A2">
        <w:t xml:space="preserve">ценивается применимость взаимосвязанного (ситуационного) подхода к мифу в отношении интерпретации нарративов о семейной памяти. Повседневная мифология семейной памяти понимается как особое пространство актуализации социальной мифологии, включающее преломление автобиографической памяти, семейного опыта в сферах повседневности. Отмечается, что в случае с семейными историями </w:t>
      </w:r>
      <w:bookmarkStart w:id="42" w:name="_Hlk55156145"/>
      <w:r w:rsidRPr="00EB02A2">
        <w:t>«</w:t>
      </w:r>
      <w:bookmarkEnd w:id="42"/>
      <w:r w:rsidRPr="00EB02A2">
        <w:t xml:space="preserve">работа над мифом» охватывает все виды бытия мифа – от индивидуального до </w:t>
      </w:r>
      <w:proofErr w:type="spellStart"/>
      <w:r w:rsidRPr="00EB02A2">
        <w:t>социетального</w:t>
      </w:r>
      <w:proofErr w:type="spellEnd"/>
      <w:r w:rsidRPr="00EB02A2">
        <w:t xml:space="preserve">. Для характеристики совокупности постоянно воспроизводящихся в семейных рассказах и практиках мифологизированных представлений предлагается использовать термин «семейный </w:t>
      </w:r>
      <w:proofErr w:type="spellStart"/>
      <w:r w:rsidRPr="00EB02A2">
        <w:t>мифоландшафт</w:t>
      </w:r>
      <w:proofErr w:type="spellEnd"/>
      <w:r w:rsidRPr="00EB02A2">
        <w:t>», конфигурация которого специфична для каждой семьи, но содержит устойчивые компоненты.</w:t>
      </w:r>
    </w:p>
    <w:p w14:paraId="019368B6" w14:textId="77777777" w:rsidR="00A711BA" w:rsidRPr="00EB02A2" w:rsidRDefault="00A711BA" w:rsidP="00A711BA">
      <w:pPr>
        <w:pStyle w:val="-b"/>
      </w:pPr>
      <w:r w:rsidRPr="00EB02A2">
        <w:rPr>
          <w:b/>
        </w:rPr>
        <w:t>Ключевые слова:</w:t>
      </w:r>
      <w:r w:rsidRPr="00EB02A2">
        <w:t xml:space="preserve"> социальная мифология, повседневность, взаимосвязанный (ситуационный) подход, «работа над мифом», автобиографическая память, семейная память, «семейный </w:t>
      </w:r>
      <w:proofErr w:type="spellStart"/>
      <w:r w:rsidRPr="00EB02A2">
        <w:t>мифоландшафт</w:t>
      </w:r>
      <w:proofErr w:type="spellEnd"/>
      <w:r w:rsidRPr="00EB02A2">
        <w:t>».</w:t>
      </w:r>
    </w:p>
    <w:p w14:paraId="55CDCD0F" w14:textId="77777777" w:rsidR="00A711BA" w:rsidRPr="00A711BA" w:rsidRDefault="00A711BA" w:rsidP="00A711BA">
      <w:pPr>
        <w:pStyle w:val="-f1"/>
      </w:pPr>
      <w:r w:rsidRPr="00EB02A2">
        <w:t>Об</w:t>
      </w:r>
      <w:r w:rsidRPr="00A711BA">
        <w:t xml:space="preserve"> </w:t>
      </w:r>
      <w:r w:rsidRPr="00EB02A2">
        <w:t>авторе</w:t>
      </w:r>
      <w:r w:rsidRPr="00A711BA">
        <w:t>:</w:t>
      </w:r>
    </w:p>
    <w:p w14:paraId="534091EA" w14:textId="61500993" w:rsidR="00A711BA" w:rsidRPr="00AE6ECD" w:rsidRDefault="00A711BA" w:rsidP="00A711BA">
      <w:pPr>
        <w:pStyle w:val="-f3"/>
        <w:rPr>
          <w:rStyle w:val="af4"/>
          <w:color w:val="auto"/>
          <w:u w:val="none"/>
          <w:lang w:val="en-US"/>
        </w:rPr>
      </w:pPr>
      <w:r w:rsidRPr="00A711BA">
        <w:t xml:space="preserve">ИВАНОВ Андрей Геннадиевич – доктор философских наук, доцент, профессор кафедры государственной, муниципальной службы и менеджмента Липецкого филиала ФГБОУ ВО «Российская академия народного хозяйства и государственной службы при Президенте РФ», г. Липецк, Россия. </w:t>
      </w:r>
      <w:r w:rsidR="003537C2" w:rsidRPr="003537C2">
        <w:rPr>
          <w:lang w:val="en-US"/>
        </w:rPr>
        <w:t>SPIN-</w:t>
      </w:r>
      <w:proofErr w:type="spellStart"/>
      <w:r w:rsidR="003537C2" w:rsidRPr="003537C2">
        <w:rPr>
          <w:lang w:val="en-US"/>
        </w:rPr>
        <w:t>код</w:t>
      </w:r>
      <w:proofErr w:type="spellEnd"/>
      <w:r w:rsidR="003537C2" w:rsidRPr="003537C2">
        <w:rPr>
          <w:lang w:val="en-US"/>
        </w:rPr>
        <w:t xml:space="preserve">: 4488-6172, </w:t>
      </w:r>
      <w:r w:rsidR="003537C2">
        <w:rPr>
          <w:lang w:val="en-US"/>
        </w:rPr>
        <w:t>e</w:t>
      </w:r>
      <w:r w:rsidRPr="00AE6ECD">
        <w:rPr>
          <w:lang w:val="en-US"/>
        </w:rPr>
        <w:t xml:space="preserve">-mail: </w:t>
      </w:r>
      <w:hyperlink r:id="rId12" w:history="1">
        <w:r w:rsidRPr="00AE6ECD">
          <w:rPr>
            <w:rStyle w:val="af4"/>
            <w:color w:val="auto"/>
            <w:u w:val="none"/>
            <w:lang w:val="en-US"/>
          </w:rPr>
          <w:t>agivanov2@yandex.ru</w:t>
        </w:r>
      </w:hyperlink>
    </w:p>
    <w:p w14:paraId="04B0FAFF" w14:textId="77777777" w:rsidR="00AB0E37" w:rsidRPr="00AE6ECD" w:rsidRDefault="00AB0E37" w:rsidP="005E5A06">
      <w:pPr>
        <w:pStyle w:val="-f3"/>
        <w:rPr>
          <w:rStyle w:val="af4"/>
          <w:color w:val="auto"/>
          <w:u w:val="none"/>
        </w:rPr>
      </w:pPr>
    </w:p>
    <w:p w14:paraId="29EF1FF0" w14:textId="77777777" w:rsidR="004554BA" w:rsidRPr="00AE6ECD" w:rsidRDefault="004554BA" w:rsidP="005D3EEF">
      <w:pPr>
        <w:pStyle w:val="-f3"/>
        <w:sectPr w:rsidR="004554BA" w:rsidRPr="00AE6ECD" w:rsidSect="00371A24">
          <w:footnotePr>
            <w:numRestart w:val="eachSect"/>
          </w:footnotePr>
          <w:pgSz w:w="11906" w:h="16838" w:code="9"/>
          <w:pgMar w:top="1418" w:right="3120" w:bottom="3233" w:left="1303" w:header="1020" w:footer="2664" w:gutter="0"/>
          <w:pgNumType w:fmt="numberInDash"/>
          <w:cols w:space="708"/>
          <w:docGrid w:linePitch="360"/>
        </w:sectPr>
      </w:pPr>
    </w:p>
    <w:p w14:paraId="425D8D2E" w14:textId="270615B8" w:rsidR="00990F86" w:rsidRDefault="00BB58F7" w:rsidP="00E252F6">
      <w:pPr>
        <w:pStyle w:val="-1"/>
      </w:pPr>
      <w:r>
        <w:rPr>
          <w:noProof/>
        </w:rPr>
        <w:lastRenderedPageBreak/>
        <mc:AlternateContent>
          <mc:Choice Requires="wps">
            <w:drawing>
              <wp:anchor distT="0" distB="0" distL="114300" distR="114300" simplePos="0" relativeHeight="252325888" behindDoc="0" locked="0" layoutInCell="1" allowOverlap="1" wp14:anchorId="4D2FDFC1" wp14:editId="620A5CC7">
                <wp:simplePos x="0" y="0"/>
                <wp:positionH relativeFrom="column">
                  <wp:posOffset>-4120</wp:posOffset>
                </wp:positionH>
                <wp:positionV relativeFrom="paragraph">
                  <wp:posOffset>-239746</wp:posOffset>
                </wp:positionV>
                <wp:extent cx="4775835" cy="361950"/>
                <wp:effectExtent l="0" t="0" r="5715" b="0"/>
                <wp:wrapNone/>
                <wp:docPr id="480"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C0D7A" w14:textId="6BF18704"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68</w:t>
                            </w:r>
                            <w:r w:rsidRPr="00BB58F7">
                              <w:rPr>
                                <w:sz w:val="15"/>
                                <w:szCs w:val="15"/>
                              </w:rPr>
                              <w:t>–</w:t>
                            </w:r>
                            <w:r>
                              <w:rPr>
                                <w:sz w:val="15"/>
                                <w:szCs w:val="15"/>
                              </w:rPr>
                              <w:t>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FDFC1" id="_x0000_s1033" type="#_x0000_t202" style="position:absolute;left:0;text-align:left;margin-left:-.3pt;margin-top:-18.9pt;width:376.05pt;height:28.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" stroked="f">
                <v:textbox inset="0,0,0,0">
                  <w:txbxContent>
                    <w:p w14:paraId="24CC0D7A" w14:textId="6BF18704"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68</w:t>
                      </w:r>
                      <w:r w:rsidRPr="00BB58F7">
                        <w:rPr>
                          <w:sz w:val="15"/>
                          <w:szCs w:val="15"/>
                        </w:rPr>
                        <w:t>–</w:t>
                      </w:r>
                      <w:r>
                        <w:rPr>
                          <w:sz w:val="15"/>
                          <w:szCs w:val="15"/>
                        </w:rPr>
                        <w:t>79</w:t>
                      </w:r>
                    </w:p>
                  </w:txbxContent>
                </v:textbox>
              </v:shape>
            </w:pict>
          </mc:Fallback>
        </mc:AlternateContent>
      </w:r>
      <w:r w:rsidR="004554BA">
        <w:t>УДК</w:t>
      </w:r>
      <w:r w:rsidR="004554BA" w:rsidRPr="008E6B2C">
        <w:t xml:space="preserve"> </w:t>
      </w:r>
      <w:r w:rsidR="00990F86" w:rsidRPr="00AF58A8">
        <w:t>13</w:t>
      </w:r>
      <w:r w:rsidR="008D3E21">
        <w:t>0:</w:t>
      </w:r>
      <w:r w:rsidR="008D3E21" w:rsidRPr="008D3E21">
        <w:t xml:space="preserve"> 316.4.051.2</w:t>
      </w:r>
    </w:p>
    <w:p w14:paraId="19FDEC9D" w14:textId="77777777" w:rsidR="00990F86" w:rsidRDefault="00990F86" w:rsidP="00E252F6">
      <w:pPr>
        <w:pStyle w:val="-3"/>
        <w:rPr>
          <w:shd w:val="clear" w:color="auto" w:fill="FFFFFF"/>
        </w:rPr>
      </w:pPr>
      <w:bookmarkStart w:id="43" w:name="_Toc79075122"/>
      <w:r>
        <w:rPr>
          <w:shd w:val="clear" w:color="auto" w:fill="FFFFFF"/>
        </w:rPr>
        <w:t>ИДЕИ КАК ТЕХНОЛОГИИ УПРАВЛЕНИЯ СОЦИАЛЬНЫМИ ПРОЦЕССАМИ</w:t>
      </w:r>
      <w:bookmarkEnd w:id="43"/>
    </w:p>
    <w:p w14:paraId="3D6B00C7" w14:textId="77777777" w:rsidR="00990F86" w:rsidRPr="00030D69" w:rsidRDefault="00990F86" w:rsidP="00E252F6">
      <w:pPr>
        <w:pStyle w:val="-5"/>
      </w:pPr>
      <w:bookmarkStart w:id="44" w:name="_Toc79075123"/>
      <w:r w:rsidRPr="00030D69">
        <w:t xml:space="preserve">Н.Н. </w:t>
      </w:r>
      <w:proofErr w:type="spellStart"/>
      <w:r w:rsidRPr="00030D69">
        <w:t>Равочкин</w:t>
      </w:r>
      <w:bookmarkEnd w:id="44"/>
      <w:proofErr w:type="spellEnd"/>
    </w:p>
    <w:p w14:paraId="4D099F8B" w14:textId="77777777" w:rsidR="00990F86" w:rsidRDefault="00990F86" w:rsidP="00E252F6">
      <w:pPr>
        <w:pStyle w:val="-7"/>
      </w:pPr>
      <w:r>
        <w:t xml:space="preserve">ФГБОУ ВО «Кузбасский государственный технический университет </w:t>
      </w:r>
    </w:p>
    <w:p w14:paraId="053A7BC1" w14:textId="77777777" w:rsidR="00990F86" w:rsidRDefault="00990F86" w:rsidP="00E252F6">
      <w:pPr>
        <w:pStyle w:val="-7"/>
      </w:pPr>
      <w:r>
        <w:t xml:space="preserve">имени Т.Ф. Горбачева», </w:t>
      </w:r>
      <w:r w:rsidRPr="00AF58A8">
        <w:t>г.</w:t>
      </w:r>
      <w:r>
        <w:t> Кемерово</w:t>
      </w:r>
    </w:p>
    <w:p w14:paraId="33C98633" w14:textId="443D194E" w:rsidR="00990F86" w:rsidRDefault="00990F86" w:rsidP="00E252F6">
      <w:pPr>
        <w:pStyle w:val="-7"/>
      </w:pPr>
      <w:r w:rsidRPr="00AF58A8">
        <w:t>ФГБОУ ВО «</w:t>
      </w:r>
      <w:r>
        <w:t>Кузбасская государственная сельскохозяйственная академия</w:t>
      </w:r>
      <w:r w:rsidRPr="00AF58A8">
        <w:t>», г.</w:t>
      </w:r>
      <w:r>
        <w:t> Кемерово</w:t>
      </w:r>
    </w:p>
    <w:p w14:paraId="779712DF" w14:textId="76D45D87" w:rsidR="00E252F6" w:rsidRPr="00300D83" w:rsidRDefault="00E252F6" w:rsidP="00E252F6">
      <w:pPr>
        <w:pStyle w:val="-1"/>
        <w:jc w:val="right"/>
        <w:rPr>
          <w:rFonts w:eastAsia="Calibri"/>
          <w:lang w:eastAsia="en-US"/>
        </w:rPr>
      </w:pPr>
      <w:r w:rsidRPr="00FB7E64">
        <w:rPr>
          <w:rFonts w:eastAsia="Calibri"/>
          <w:lang w:val="en-US" w:eastAsia="en-US"/>
        </w:rPr>
        <w:t>DOI</w:t>
      </w:r>
      <w:r w:rsidRPr="00300D83">
        <w:rPr>
          <w:rFonts w:eastAsia="Calibri"/>
          <w:lang w:eastAsia="en-US"/>
        </w:rPr>
        <w:t>: 10.26456/</w:t>
      </w:r>
      <w:proofErr w:type="spellStart"/>
      <w:r w:rsidRPr="00FB7E64">
        <w:rPr>
          <w:rFonts w:eastAsia="Calibri"/>
          <w:lang w:val="en-US" w:eastAsia="en-US"/>
        </w:rPr>
        <w:t>vtphilos</w:t>
      </w:r>
      <w:proofErr w:type="spellEnd"/>
      <w:r w:rsidRPr="00300D83">
        <w:rPr>
          <w:rFonts w:eastAsia="Calibri"/>
          <w:lang w:eastAsia="en-US"/>
        </w:rPr>
        <w:t>/202</w:t>
      </w:r>
      <w:r>
        <w:rPr>
          <w:rFonts w:eastAsia="Calibri"/>
          <w:lang w:eastAsia="en-US"/>
        </w:rPr>
        <w:t>1</w:t>
      </w:r>
      <w:r w:rsidRPr="00300D83">
        <w:rPr>
          <w:rFonts w:eastAsia="Calibri"/>
          <w:lang w:eastAsia="en-US"/>
        </w:rPr>
        <w:t>.</w:t>
      </w:r>
      <w:r w:rsidR="00234926">
        <w:rPr>
          <w:rFonts w:eastAsia="Calibri"/>
          <w:lang w:eastAsia="en-US"/>
        </w:rPr>
        <w:t>2</w:t>
      </w:r>
      <w:r w:rsidRPr="00300D83">
        <w:rPr>
          <w:rFonts w:eastAsia="Calibri"/>
          <w:lang w:eastAsia="en-US"/>
        </w:rPr>
        <w:t>.0</w:t>
      </w:r>
      <w:r w:rsidR="00234926">
        <w:rPr>
          <w:rFonts w:eastAsia="Calibri"/>
          <w:lang w:eastAsia="en-US"/>
        </w:rPr>
        <w:t>68</w:t>
      </w:r>
    </w:p>
    <w:p w14:paraId="552E2E77" w14:textId="77777777" w:rsidR="00990F86" w:rsidRPr="002C0D0E" w:rsidRDefault="00990F86" w:rsidP="00E252F6">
      <w:pPr>
        <w:pStyle w:val="-a"/>
      </w:pPr>
      <w:r w:rsidRPr="0025735C">
        <w:t xml:space="preserve">В последние годы целый ряд исследователей соглашается с тем, что идеи наряду с материальными факторами способствуют построению каких-либо объяснений социальных преобразований. В то же время, существует устойчивое и резко противоположное мнение, что идеи сами-по-себе являются исключительно теоретически перегруженными конструктами, которые в принципе мало что значат. Важным замечанием представляется инструментальная роль идей в преодолении ограниченной </w:t>
      </w:r>
      <w:proofErr w:type="spellStart"/>
      <w:r w:rsidRPr="0025735C">
        <w:t>рациальности</w:t>
      </w:r>
      <w:proofErr w:type="spellEnd"/>
      <w:r w:rsidRPr="0025735C">
        <w:t xml:space="preserve"> различных </w:t>
      </w:r>
      <w:proofErr w:type="spellStart"/>
      <w:r w:rsidRPr="0025735C">
        <w:t>акторов</w:t>
      </w:r>
      <w:proofErr w:type="spellEnd"/>
      <w:r w:rsidRPr="0025735C">
        <w:t>, без обращения к которым они вряд ли достигли бы желаемых прагматических эффектов совершенных действий.</w:t>
      </w:r>
      <w:r w:rsidRPr="002C0D0E">
        <w:t xml:space="preserve"> Настоящая статья посвящена прикладному значению идей, которые воплощаются в целые технологии управления социальными процессами. Обоснована значимость интеллектуальных ресурсов в контексте </w:t>
      </w:r>
      <w:proofErr w:type="spellStart"/>
      <w:r>
        <w:t>П</w:t>
      </w:r>
      <w:r w:rsidRPr="002C0D0E">
        <w:t>остсовременности</w:t>
      </w:r>
      <w:proofErr w:type="spellEnd"/>
      <w:r w:rsidRPr="002C0D0E">
        <w:t xml:space="preserve">. Показано, что представляют собой современные технологии социального управления. Выявлено место идеальных элементов в структуре управления процессами. В логике авторского подхода рассмотрены примеры дистрибуции идей от генезиса до их практической реализации в различных сферах общественной жизни. Уточнена инновационность идей, к которым перманентно обращаются </w:t>
      </w:r>
      <w:proofErr w:type="spellStart"/>
      <w:r w:rsidRPr="002C0D0E">
        <w:t>акторы</w:t>
      </w:r>
      <w:proofErr w:type="spellEnd"/>
      <w:r w:rsidRPr="002C0D0E">
        <w:t>. Актуализировано состояние манипулятивных практик, к которым вынуждены прибегать властные субъекты. Приведена классификация идей, задающих концептуальные основания альтернативных утилитарных действий. В заключение обобщаются основные выводы и подводятся итоги исследования.</w:t>
      </w:r>
    </w:p>
    <w:p w14:paraId="67B96032" w14:textId="77777777" w:rsidR="00990F86" w:rsidRPr="002C0D0E" w:rsidRDefault="00990F86" w:rsidP="00E252F6">
      <w:pPr>
        <w:pStyle w:val="-b"/>
      </w:pPr>
      <w:r w:rsidRPr="002C0D0E">
        <w:rPr>
          <w:b/>
        </w:rPr>
        <w:t>Ключевые слова:</w:t>
      </w:r>
      <w:r w:rsidRPr="002C0D0E">
        <w:t xml:space="preserve"> идея, управление, социальные процессы, прагматика, властные </w:t>
      </w:r>
      <w:proofErr w:type="spellStart"/>
      <w:r w:rsidRPr="002C0D0E">
        <w:t>акторы</w:t>
      </w:r>
      <w:proofErr w:type="spellEnd"/>
      <w:r w:rsidRPr="002C0D0E">
        <w:t>, интеллект, общество, норма, регламентация.</w:t>
      </w:r>
    </w:p>
    <w:p w14:paraId="6D526304" w14:textId="77777777" w:rsidR="00990F86" w:rsidRDefault="00990F86" w:rsidP="00425194">
      <w:pPr>
        <w:pStyle w:val="-f1"/>
      </w:pPr>
      <w:r>
        <w:t>Об авторе:</w:t>
      </w:r>
    </w:p>
    <w:p w14:paraId="0CAD9322" w14:textId="468E4FEC" w:rsidR="00990F86" w:rsidRPr="00AE6ECD" w:rsidRDefault="00990F86" w:rsidP="00425194">
      <w:pPr>
        <w:pStyle w:val="-f3"/>
        <w:rPr>
          <w:lang w:val="en-US"/>
        </w:rPr>
      </w:pPr>
      <w:r w:rsidRPr="00425194">
        <w:t xml:space="preserve">РАВОЧКИН Никита Николаевич – </w:t>
      </w:r>
      <w:r w:rsidR="00425194" w:rsidRPr="00425194">
        <w:t xml:space="preserve">доктор </w:t>
      </w:r>
      <w:r w:rsidRPr="00425194">
        <w:t xml:space="preserve">философских наук, доцент кафедры истории, философии и социальных наук ФГБОУ ВО «Кузбасский государственный технический университет имени Т.Ф. Горбачева»; доцент кафедры гуманитарно-правовых дисциплин ФГБОУ ВО «Кузбасская государственная сельскохозяйственная академия», г. Кемерово. </w:t>
      </w:r>
      <w:r w:rsidR="009010FC" w:rsidRPr="009010FC">
        <w:rPr>
          <w:lang w:val="en-US"/>
        </w:rPr>
        <w:t>SPIN-</w:t>
      </w:r>
      <w:proofErr w:type="spellStart"/>
      <w:r w:rsidR="009010FC" w:rsidRPr="009010FC">
        <w:rPr>
          <w:lang w:val="en-US"/>
        </w:rPr>
        <w:t>код</w:t>
      </w:r>
      <w:proofErr w:type="spellEnd"/>
      <w:r w:rsidR="009010FC" w:rsidRPr="009010FC">
        <w:rPr>
          <w:lang w:val="en-US"/>
        </w:rPr>
        <w:t xml:space="preserve">: 9408-2175, </w:t>
      </w:r>
      <w:r w:rsidR="009010FC">
        <w:rPr>
          <w:lang w:val="en-US"/>
        </w:rPr>
        <w:t>e</w:t>
      </w:r>
      <w:r w:rsidRPr="00AE6ECD">
        <w:rPr>
          <w:lang w:val="en-US"/>
        </w:rPr>
        <w:t xml:space="preserve">-mail: </w:t>
      </w:r>
      <w:hyperlink r:id="rId13" w:history="1">
        <w:r w:rsidRPr="00AE6ECD">
          <w:rPr>
            <w:rStyle w:val="af4"/>
            <w:color w:val="auto"/>
            <w:u w:val="none"/>
            <w:lang w:val="en-US"/>
          </w:rPr>
          <w:t>nickravochkin@mail.ru</w:t>
        </w:r>
      </w:hyperlink>
    </w:p>
    <w:p w14:paraId="1499CBED" w14:textId="77777777" w:rsidR="00AB0E37" w:rsidRPr="00AE6ECD" w:rsidRDefault="00AB0E37" w:rsidP="005D3EEF">
      <w:pPr>
        <w:pStyle w:val="-f3"/>
      </w:pPr>
    </w:p>
    <w:p w14:paraId="1BE58842" w14:textId="77777777" w:rsidR="00EC3F10" w:rsidRPr="00AE6ECD" w:rsidRDefault="00EC3F10" w:rsidP="002E1BA4">
      <w:pPr>
        <w:pStyle w:val="-f3"/>
        <w:rPr>
          <w:sz w:val="28"/>
          <w:szCs w:val="28"/>
        </w:rPr>
        <w:sectPr w:rsidR="00EC3F10" w:rsidRPr="00AE6ECD" w:rsidSect="00371A24">
          <w:footnotePr>
            <w:numRestart w:val="eachSect"/>
          </w:footnotePr>
          <w:pgSz w:w="11906" w:h="16838" w:code="9"/>
          <w:pgMar w:top="1418" w:right="3120" w:bottom="3233" w:left="1303" w:header="1020" w:footer="2664" w:gutter="0"/>
          <w:pgNumType w:fmt="numberInDash"/>
          <w:cols w:space="708"/>
          <w:docGrid w:linePitch="360"/>
        </w:sectPr>
      </w:pPr>
    </w:p>
    <w:p w14:paraId="0FA6E259" w14:textId="5447502B" w:rsidR="00BB16BC" w:rsidRPr="005F0456" w:rsidRDefault="00BB58F7" w:rsidP="001B41EB">
      <w:pPr>
        <w:pStyle w:val="-1"/>
      </w:pPr>
      <w:r>
        <w:rPr>
          <w:noProof/>
        </w:rPr>
        <w:lastRenderedPageBreak/>
        <mc:AlternateContent>
          <mc:Choice Requires="wps">
            <w:drawing>
              <wp:anchor distT="0" distB="0" distL="114300" distR="114300" simplePos="0" relativeHeight="252327936" behindDoc="0" locked="0" layoutInCell="1" allowOverlap="1" wp14:anchorId="7DF6A459" wp14:editId="38F47BDE">
                <wp:simplePos x="0" y="0"/>
                <wp:positionH relativeFrom="column">
                  <wp:posOffset>-11930</wp:posOffset>
                </wp:positionH>
                <wp:positionV relativeFrom="paragraph">
                  <wp:posOffset>-246380</wp:posOffset>
                </wp:positionV>
                <wp:extent cx="4775835" cy="361950"/>
                <wp:effectExtent l="0" t="0" r="5715" b="0"/>
                <wp:wrapNone/>
                <wp:docPr id="48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CF005" w14:textId="7A42F98B"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80</w:t>
                            </w:r>
                            <w:r w:rsidRPr="00BB58F7">
                              <w:rPr>
                                <w:sz w:val="15"/>
                                <w:szCs w:val="15"/>
                              </w:rPr>
                              <w:t>–</w:t>
                            </w:r>
                            <w:r>
                              <w:rPr>
                                <w:sz w:val="15"/>
                                <w:szCs w:val="15"/>
                              </w:rPr>
                              <w:t>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6A459" id="_x0000_s1034" type="#_x0000_t202" style="position:absolute;left:0;text-align:left;margin-left:-.95pt;margin-top:-19.4pt;width:376.05pt;height:28.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" stroked="f">
                <v:textbox inset="0,0,0,0">
                  <w:txbxContent>
                    <w:p w14:paraId="3BECF005" w14:textId="7A42F98B"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80</w:t>
                      </w:r>
                      <w:r w:rsidRPr="00BB58F7">
                        <w:rPr>
                          <w:sz w:val="15"/>
                          <w:szCs w:val="15"/>
                        </w:rPr>
                        <w:t>–</w:t>
                      </w:r>
                      <w:r>
                        <w:rPr>
                          <w:sz w:val="15"/>
                          <w:szCs w:val="15"/>
                        </w:rPr>
                        <w:t>99</w:t>
                      </w:r>
                    </w:p>
                  </w:txbxContent>
                </v:textbox>
              </v:shape>
            </w:pict>
          </mc:Fallback>
        </mc:AlternateContent>
      </w:r>
      <w:r w:rsidR="00EC3F10" w:rsidRPr="00BB6FA0">
        <w:t>УДК</w:t>
      </w:r>
      <w:r w:rsidR="00EC3F10" w:rsidRPr="00367CD1">
        <w:t xml:space="preserve"> </w:t>
      </w:r>
      <w:r w:rsidR="00BB16BC" w:rsidRPr="001B41EB">
        <w:t>355.02</w:t>
      </w:r>
      <w:r w:rsidR="008D3E21">
        <w:t>:</w:t>
      </w:r>
      <w:r w:rsidR="008D3E21" w:rsidRPr="008D3E21">
        <w:t>179.7</w:t>
      </w:r>
    </w:p>
    <w:p w14:paraId="10462529" w14:textId="414186EB" w:rsidR="00BB16BC" w:rsidRPr="005F0456" w:rsidRDefault="00BB16BC" w:rsidP="00E85983">
      <w:pPr>
        <w:pStyle w:val="-3"/>
      </w:pPr>
      <w:bookmarkStart w:id="45" w:name="_Toc79075126"/>
      <w:r w:rsidRPr="005F0456">
        <w:t>ВОЕННАЯ СФЕРА НАЦИОНАЛЬНОЙ БЕЗОПАСНОСТИ</w:t>
      </w:r>
      <w:r>
        <w:t xml:space="preserve"> </w:t>
      </w:r>
      <w:r w:rsidRPr="005F0456">
        <w:t xml:space="preserve">РЕСПУБЛИКИ БЕЛАРУСЬ: </w:t>
      </w:r>
      <w:r w:rsidR="001B41EB" w:rsidRPr="001B41EB">
        <w:br/>
      </w:r>
      <w:r w:rsidRPr="005F0456">
        <w:t>ОБЪЕКТИВНАЯ НЕОБХОДИМОСТЬ И ВЕКТОР РАЗВИТИЯ</w:t>
      </w:r>
      <w:bookmarkEnd w:id="45"/>
    </w:p>
    <w:p w14:paraId="6E0C4B8A" w14:textId="77777777" w:rsidR="00BB16BC" w:rsidRPr="005F0456" w:rsidRDefault="00BB16BC" w:rsidP="00E85983">
      <w:pPr>
        <w:pStyle w:val="-5"/>
      </w:pPr>
      <w:bookmarkStart w:id="46" w:name="_Toc79075127"/>
      <w:r w:rsidRPr="005F0456">
        <w:t>В.А. Ксенофонтов</w:t>
      </w:r>
      <w:bookmarkEnd w:id="46"/>
    </w:p>
    <w:p w14:paraId="68BAEF6E" w14:textId="77777777" w:rsidR="00BB16BC" w:rsidRPr="005F0456" w:rsidRDefault="00BB16BC" w:rsidP="00E85983">
      <w:pPr>
        <w:pStyle w:val="-7"/>
      </w:pPr>
      <w:r w:rsidRPr="005F0456">
        <w:t>Военная академия Республики Беларусь, г. Минск</w:t>
      </w:r>
    </w:p>
    <w:p w14:paraId="0C6C96FE" w14:textId="48799E62" w:rsidR="00BB16BC" w:rsidRPr="00367CD1" w:rsidRDefault="00BB16BC" w:rsidP="00BB16BC">
      <w:pPr>
        <w:pStyle w:val="-1"/>
        <w:jc w:val="right"/>
        <w:rPr>
          <w:rFonts w:eastAsia="Calibri"/>
          <w:lang w:eastAsia="en-US"/>
        </w:rPr>
      </w:pPr>
      <w:r w:rsidRPr="00FB7E64">
        <w:rPr>
          <w:rFonts w:eastAsia="Calibri"/>
          <w:lang w:val="en-US" w:eastAsia="en-US"/>
        </w:rPr>
        <w:t>DOI</w:t>
      </w:r>
      <w:r w:rsidRPr="00367CD1">
        <w:rPr>
          <w:rFonts w:eastAsia="Calibri"/>
          <w:lang w:eastAsia="en-US"/>
        </w:rPr>
        <w:t>: 10.26456/</w:t>
      </w:r>
      <w:proofErr w:type="spellStart"/>
      <w:r w:rsidRPr="00FB7E64">
        <w:rPr>
          <w:rFonts w:eastAsia="Calibri"/>
          <w:lang w:val="en-US" w:eastAsia="en-US"/>
        </w:rPr>
        <w:t>vtphilos</w:t>
      </w:r>
      <w:proofErr w:type="spellEnd"/>
      <w:r w:rsidRPr="00367CD1">
        <w:rPr>
          <w:rFonts w:eastAsia="Calibri"/>
          <w:lang w:eastAsia="en-US"/>
        </w:rPr>
        <w:t>/202</w:t>
      </w:r>
      <w:r>
        <w:rPr>
          <w:rFonts w:eastAsia="Calibri"/>
          <w:lang w:eastAsia="en-US"/>
        </w:rPr>
        <w:t>1</w:t>
      </w:r>
      <w:r w:rsidRPr="00367CD1">
        <w:rPr>
          <w:rFonts w:eastAsia="Calibri"/>
          <w:lang w:eastAsia="en-US"/>
        </w:rPr>
        <w:t>.</w:t>
      </w:r>
      <w:r w:rsidR="00234926">
        <w:rPr>
          <w:rFonts w:eastAsia="Calibri"/>
          <w:lang w:eastAsia="en-US"/>
        </w:rPr>
        <w:t>2</w:t>
      </w:r>
      <w:r w:rsidRPr="00367CD1">
        <w:rPr>
          <w:rFonts w:eastAsia="Calibri"/>
          <w:lang w:eastAsia="en-US"/>
        </w:rPr>
        <w:t>.0</w:t>
      </w:r>
      <w:r w:rsidR="00234926">
        <w:rPr>
          <w:rFonts w:eastAsia="Calibri"/>
          <w:lang w:eastAsia="en-US"/>
        </w:rPr>
        <w:t>80</w:t>
      </w:r>
    </w:p>
    <w:p w14:paraId="66804A5E" w14:textId="77777777" w:rsidR="00BB16BC" w:rsidRPr="007D24DE" w:rsidRDefault="00BB16BC" w:rsidP="00E85983">
      <w:pPr>
        <w:pStyle w:val="-a"/>
      </w:pPr>
      <w:r>
        <w:t>Р</w:t>
      </w:r>
      <w:r w:rsidRPr="007D24DE">
        <w:t>ассмотрены основные теоретико-методологические аспекты функционирования военной сферы национальной безопасности Республики Беларусь. Подчеркивается ее объективная необходимость как важнейшего фактора обеспечения стабильности белорусского общества и государства, перспектив их развития. Показаны основные приоритеты развития военной сферы национальной безопасности.</w:t>
      </w:r>
    </w:p>
    <w:p w14:paraId="62B1D834" w14:textId="77777777" w:rsidR="00BB16BC" w:rsidRPr="00AE6ECD" w:rsidRDefault="00BB16BC" w:rsidP="00E85983">
      <w:pPr>
        <w:pStyle w:val="-b"/>
      </w:pPr>
      <w:r w:rsidRPr="007D24DE">
        <w:rPr>
          <w:b/>
        </w:rPr>
        <w:t>Ключевые слова</w:t>
      </w:r>
      <w:r w:rsidRPr="007D24DE">
        <w:t xml:space="preserve">: Республика Беларусь, политика, национальная безопасность, военная безопасность, военная сфера национальной безопасности, военная организация государства, война, военный конфликт, военная сила, вооруженные силы. </w:t>
      </w:r>
    </w:p>
    <w:p w14:paraId="0F797AF0" w14:textId="7A56A74C" w:rsidR="00BB16BC" w:rsidRPr="00E85983" w:rsidRDefault="00BB16BC" w:rsidP="00E85983">
      <w:pPr>
        <w:pStyle w:val="-f1"/>
      </w:pPr>
      <w:r w:rsidRPr="00E85983">
        <w:t>Об авторе</w:t>
      </w:r>
      <w:r w:rsidR="00E85983" w:rsidRPr="00E85983">
        <w:t>:</w:t>
      </w:r>
    </w:p>
    <w:p w14:paraId="426E020F" w14:textId="222FA846" w:rsidR="00BB16BC" w:rsidRPr="00E85983" w:rsidRDefault="00E85983" w:rsidP="00E85983">
      <w:pPr>
        <w:pStyle w:val="-f3"/>
      </w:pPr>
      <w:r w:rsidRPr="00E85983">
        <w:t xml:space="preserve">КСЕНОФОНТОВ </w:t>
      </w:r>
      <w:r w:rsidR="00BB16BC" w:rsidRPr="00E85983">
        <w:t>Владислав Анатольевич − кандидат философских наук, доцент, профессор кафедры идеологической работы и социальных наук. Военная академия Республики Беларусь, г. Минск, Республика Беларусь. E-mail: nksena777@gmail.com</w:t>
      </w:r>
    </w:p>
    <w:p w14:paraId="456C512F" w14:textId="77777777" w:rsidR="003B2E01" w:rsidRDefault="003B2E01" w:rsidP="002E1BA4">
      <w:pPr>
        <w:pStyle w:val="-f3"/>
        <w:rPr>
          <w:sz w:val="28"/>
          <w:szCs w:val="28"/>
        </w:rPr>
      </w:pPr>
    </w:p>
    <w:p w14:paraId="6B30FAEB" w14:textId="77777777" w:rsidR="00AB0E37" w:rsidRPr="00856236" w:rsidRDefault="00AB0E37" w:rsidP="002E1BA4">
      <w:pPr>
        <w:pStyle w:val="-f3"/>
        <w:rPr>
          <w:sz w:val="28"/>
          <w:szCs w:val="28"/>
        </w:rPr>
        <w:sectPr w:rsidR="00AB0E37" w:rsidRPr="00856236" w:rsidSect="00371A24">
          <w:footnotePr>
            <w:numRestart w:val="eachSect"/>
          </w:footnotePr>
          <w:pgSz w:w="11906" w:h="16838" w:code="9"/>
          <w:pgMar w:top="1418" w:right="3120" w:bottom="3233" w:left="1303" w:header="1020" w:footer="2664" w:gutter="0"/>
          <w:pgNumType w:fmt="numberInDash"/>
          <w:cols w:space="708"/>
          <w:docGrid w:linePitch="360"/>
        </w:sectPr>
      </w:pPr>
    </w:p>
    <w:p w14:paraId="11621ECB" w14:textId="6B7DFEA2" w:rsidR="00C07C38" w:rsidRDefault="00BB58F7" w:rsidP="00F51D2C">
      <w:pPr>
        <w:pStyle w:val="-1"/>
        <w:rPr>
          <w:sz w:val="28"/>
          <w:szCs w:val="28"/>
        </w:rPr>
      </w:pPr>
      <w:r>
        <w:rPr>
          <w:noProof/>
        </w:rPr>
        <w:lastRenderedPageBreak/>
        <mc:AlternateContent>
          <mc:Choice Requires="wps">
            <w:drawing>
              <wp:anchor distT="0" distB="0" distL="114300" distR="114300" simplePos="0" relativeHeight="252329984" behindDoc="0" locked="0" layoutInCell="1" allowOverlap="1" wp14:anchorId="72DAF3C3" wp14:editId="701825EF">
                <wp:simplePos x="0" y="0"/>
                <wp:positionH relativeFrom="column">
                  <wp:posOffset>1135</wp:posOffset>
                </wp:positionH>
                <wp:positionV relativeFrom="paragraph">
                  <wp:posOffset>-252095</wp:posOffset>
                </wp:positionV>
                <wp:extent cx="4775835" cy="361950"/>
                <wp:effectExtent l="0" t="0" r="5715" b="0"/>
                <wp:wrapNone/>
                <wp:docPr id="48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A20BD" w14:textId="17220553"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100</w:t>
                            </w:r>
                            <w:r w:rsidRPr="00BB58F7">
                              <w:rPr>
                                <w:sz w:val="15"/>
                                <w:szCs w:val="15"/>
                              </w:rPr>
                              <w:t>–</w:t>
                            </w:r>
                            <w:r>
                              <w:rPr>
                                <w:sz w:val="15"/>
                                <w:szCs w:val="15"/>
                              </w:rPr>
                              <w:t>109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AF3C3" id="_x0000_s1035" type="#_x0000_t202" style="position:absolute;left:0;text-align:left;margin-left:.1pt;margin-top:-19.85pt;width:376.05pt;height:28.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sM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" stroked="f">
                <v:textbox inset="0,0,0,0">
                  <w:txbxContent>
                    <w:p w14:paraId="5B7A20BD" w14:textId="17220553"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100</w:t>
                      </w:r>
                      <w:r w:rsidRPr="00BB58F7">
                        <w:rPr>
                          <w:sz w:val="15"/>
                          <w:szCs w:val="15"/>
                        </w:rPr>
                        <w:t>–</w:t>
                      </w:r>
                      <w:r>
                        <w:rPr>
                          <w:sz w:val="15"/>
                          <w:szCs w:val="15"/>
                        </w:rPr>
                        <w:t>109</w:t>
                      </w:r>
                    </w:p>
                  </w:txbxContent>
                </v:textbox>
              </v:shape>
            </w:pict>
          </mc:Fallback>
        </mc:AlternateContent>
      </w:r>
      <w:r w:rsidR="003B2E01">
        <w:t>УДК</w:t>
      </w:r>
      <w:r w:rsidR="003B2E01" w:rsidRPr="00856236">
        <w:t xml:space="preserve"> </w:t>
      </w:r>
      <w:r w:rsidR="00C07C38" w:rsidRPr="000C7453">
        <w:t>304.42:316.356.2</w:t>
      </w:r>
    </w:p>
    <w:p w14:paraId="7C440CDC" w14:textId="77777777" w:rsidR="00C07C38" w:rsidRPr="00ED7BB7" w:rsidRDefault="00C07C38" w:rsidP="00F51D2C">
      <w:pPr>
        <w:pStyle w:val="-3"/>
        <w:rPr>
          <w:color w:val="000000"/>
        </w:rPr>
      </w:pPr>
      <w:bookmarkStart w:id="47" w:name="_Toc79075130"/>
      <w:r>
        <w:t>Образы</w:t>
      </w:r>
      <w:r w:rsidRPr="003C5D0D">
        <w:t xml:space="preserve"> будущего</w:t>
      </w:r>
      <w:r w:rsidRPr="00ED7BB7">
        <w:t xml:space="preserve"> </w:t>
      </w:r>
      <w:r>
        <w:t>России и молодежная политика: социально-философский анализ</w:t>
      </w:r>
      <w:r w:rsidRPr="00ED7BB7">
        <w:rPr>
          <w:rStyle w:val="aff2"/>
          <w:color w:val="000000"/>
        </w:rPr>
        <w:footnoteReference w:id="2"/>
      </w:r>
      <w:bookmarkEnd w:id="47"/>
    </w:p>
    <w:p w14:paraId="59AE6030" w14:textId="77777777" w:rsidR="00C07C38" w:rsidRPr="00ED7BB7" w:rsidRDefault="00C07C38" w:rsidP="00F51D2C">
      <w:pPr>
        <w:pStyle w:val="-5"/>
      </w:pPr>
      <w:bookmarkStart w:id="48" w:name="_Toc79075131"/>
      <w:r w:rsidRPr="00ED7BB7">
        <w:t>Н.Н.</w:t>
      </w:r>
      <w:r>
        <w:rPr>
          <w:lang w:val="en-US"/>
        </w:rPr>
        <w:t> </w:t>
      </w:r>
      <w:r>
        <w:t>Козлова*</w:t>
      </w:r>
      <w:r w:rsidRPr="00ED7BB7">
        <w:t>, О.Г.</w:t>
      </w:r>
      <w:r>
        <w:rPr>
          <w:lang w:val="en-US"/>
        </w:rPr>
        <w:t> </w:t>
      </w:r>
      <w:r>
        <w:t>Овчарова**</w:t>
      </w:r>
      <w:r w:rsidRPr="00ED7BB7">
        <w:t>, С.В.</w:t>
      </w:r>
      <w:r>
        <w:rPr>
          <w:lang w:val="en-US"/>
        </w:rPr>
        <w:t> </w:t>
      </w:r>
      <w:r w:rsidRPr="00ED7BB7">
        <w:t>Р</w:t>
      </w:r>
      <w:r>
        <w:t>ассадин***</w:t>
      </w:r>
      <w:bookmarkEnd w:id="48"/>
    </w:p>
    <w:p w14:paraId="11ACEC7B" w14:textId="77777777" w:rsidR="00C07C38" w:rsidRPr="00C33CE5" w:rsidRDefault="00C07C38" w:rsidP="00F51D2C">
      <w:pPr>
        <w:pStyle w:val="-7"/>
      </w:pPr>
      <w:r w:rsidRPr="00C33CE5">
        <w:t>*ФГБОУ ВО «Тверской государственный университет», г. Тверь</w:t>
      </w:r>
    </w:p>
    <w:p w14:paraId="31F8D266" w14:textId="77777777" w:rsidR="00C07C38" w:rsidRDefault="00C07C38" w:rsidP="00F51D2C">
      <w:pPr>
        <w:pStyle w:val="-7"/>
      </w:pPr>
      <w:r w:rsidRPr="00C33CE5">
        <w:t>**</w:t>
      </w:r>
      <w:r w:rsidRPr="00452DD0">
        <w:t xml:space="preserve">ФГБОУ ВО «Российская государственная специализированная академия искусств», </w:t>
      </w:r>
      <w:r>
        <w:br/>
      </w:r>
      <w:r w:rsidRPr="00452DD0">
        <w:t xml:space="preserve">ФГБОУ ВО </w:t>
      </w:r>
      <w:r w:rsidRPr="000C7453">
        <w:t>«Российский государственный гуманитарный университет»</w:t>
      </w:r>
      <w:r>
        <w:t xml:space="preserve"> г. </w:t>
      </w:r>
      <w:r w:rsidRPr="00452DD0">
        <w:t>Москва</w:t>
      </w:r>
    </w:p>
    <w:p w14:paraId="31AC50DF" w14:textId="77777777" w:rsidR="00C07C38" w:rsidRPr="001E103D" w:rsidRDefault="00C07C38" w:rsidP="00F51D2C">
      <w:pPr>
        <w:pStyle w:val="-7"/>
      </w:pPr>
      <w:r w:rsidRPr="00452DD0">
        <w:t>**</w:t>
      </w:r>
      <w:r>
        <w:t>*</w:t>
      </w:r>
      <w:r w:rsidRPr="00C33CE5">
        <w:t>ФГБОУ ВО «Тверской государственный технический университет», г. Тверь</w:t>
      </w:r>
    </w:p>
    <w:p w14:paraId="3AA74F3B" w14:textId="0FE1CFFD" w:rsidR="00C07C38" w:rsidRPr="00C33CE5" w:rsidRDefault="00C07C38" w:rsidP="00F51D2C">
      <w:pPr>
        <w:jc w:val="right"/>
        <w:rPr>
          <w:rFonts w:eastAsia="Calibri"/>
          <w:sz w:val="20"/>
          <w:szCs w:val="20"/>
        </w:rPr>
      </w:pPr>
      <w:r w:rsidRPr="00C33CE5">
        <w:rPr>
          <w:rFonts w:eastAsia="Calibri"/>
          <w:sz w:val="20"/>
          <w:szCs w:val="20"/>
          <w:lang w:val="en-US"/>
        </w:rPr>
        <w:t>DOI</w:t>
      </w:r>
      <w:r w:rsidRPr="00C33CE5">
        <w:rPr>
          <w:rFonts w:eastAsia="Calibri"/>
          <w:sz w:val="20"/>
          <w:szCs w:val="20"/>
        </w:rPr>
        <w:t>: 10.26456/</w:t>
      </w:r>
      <w:proofErr w:type="spellStart"/>
      <w:r w:rsidRPr="00C33CE5">
        <w:rPr>
          <w:rFonts w:eastAsia="Calibri"/>
          <w:sz w:val="20"/>
          <w:szCs w:val="20"/>
          <w:lang w:val="en-US"/>
        </w:rPr>
        <w:t>vtphilos</w:t>
      </w:r>
      <w:proofErr w:type="spellEnd"/>
      <w:r w:rsidRPr="00C33CE5">
        <w:rPr>
          <w:rFonts w:eastAsia="Calibri"/>
          <w:sz w:val="20"/>
          <w:szCs w:val="20"/>
        </w:rPr>
        <w:t>/202</w:t>
      </w:r>
      <w:r>
        <w:rPr>
          <w:rFonts w:eastAsia="Calibri"/>
          <w:sz w:val="20"/>
          <w:szCs w:val="20"/>
        </w:rPr>
        <w:t>1</w:t>
      </w:r>
      <w:r w:rsidRPr="00C33CE5">
        <w:rPr>
          <w:rFonts w:eastAsia="Calibri"/>
          <w:sz w:val="20"/>
          <w:szCs w:val="20"/>
        </w:rPr>
        <w:t>.</w:t>
      </w:r>
      <w:r>
        <w:rPr>
          <w:rFonts w:eastAsia="Calibri"/>
          <w:sz w:val="20"/>
          <w:szCs w:val="20"/>
        </w:rPr>
        <w:t>2</w:t>
      </w:r>
      <w:r w:rsidRPr="00C33CE5">
        <w:rPr>
          <w:rFonts w:eastAsia="Calibri"/>
          <w:sz w:val="20"/>
          <w:szCs w:val="20"/>
        </w:rPr>
        <w:t>.</w:t>
      </w:r>
      <w:r w:rsidRPr="00234926">
        <w:rPr>
          <w:rFonts w:eastAsia="Calibri"/>
          <w:sz w:val="20"/>
          <w:szCs w:val="20"/>
        </w:rPr>
        <w:t>1</w:t>
      </w:r>
      <w:r w:rsidR="00234926">
        <w:rPr>
          <w:rFonts w:eastAsia="Calibri"/>
          <w:sz w:val="20"/>
          <w:szCs w:val="20"/>
        </w:rPr>
        <w:t>00</w:t>
      </w:r>
    </w:p>
    <w:p w14:paraId="3F976A91" w14:textId="77777777" w:rsidR="00C07C38" w:rsidRPr="00ED7BB7" w:rsidRDefault="00C07C38" w:rsidP="00F51D2C">
      <w:pPr>
        <w:pStyle w:val="-a"/>
      </w:pPr>
      <w:r w:rsidRPr="007E24A7">
        <w:t>Авторы проводят анализ дискурса «образ будущего» в современной социально-политической мысли. Разделяя позицию З.</w:t>
      </w:r>
      <w:r>
        <w:rPr>
          <w:lang w:val="en-US"/>
        </w:rPr>
        <w:t> </w:t>
      </w:r>
      <w:r>
        <w:t xml:space="preserve">Баумана о </w:t>
      </w:r>
      <w:r w:rsidRPr="007E24A7">
        <w:t>риторической манифестации власти о приватизации будущего, авторы обращают внимание на имманентно присущую природе политики функцию целеполагания, в том числе выработке и реализации коллективных целей, ориентированных на будущее. Анализируя молодежную политику в современной России, авторы приходят к выводу, что российское государство стремится адаптировать запросы молодых людей под собственные образы будущего великой и сильной державы, расставляя акценты на воспитание гражданственности и патриотизма. Авторы полагают, что для повышения эффективности государственного управления при разработке национальных проектов необходимо  учитывать взгляд молодежи на будущее страны.</w:t>
      </w:r>
    </w:p>
    <w:p w14:paraId="2EE0183D" w14:textId="77777777" w:rsidR="00C07C38" w:rsidRPr="00ED7BB7" w:rsidRDefault="00C07C38" w:rsidP="00F51D2C">
      <w:pPr>
        <w:pStyle w:val="-b"/>
      </w:pPr>
      <w:r w:rsidRPr="00F51D2C">
        <w:rPr>
          <w:b/>
        </w:rPr>
        <w:t>Ключевые слова</w:t>
      </w:r>
      <w:r w:rsidRPr="00ED7BB7">
        <w:t xml:space="preserve">: </w:t>
      </w:r>
      <w:r>
        <w:t xml:space="preserve">образ будущего, молодежь, </w:t>
      </w:r>
      <w:r w:rsidRPr="00ED7BB7">
        <w:t>государственн</w:t>
      </w:r>
      <w:r>
        <w:t>ая</w:t>
      </w:r>
      <w:r w:rsidRPr="00ED7BB7">
        <w:t xml:space="preserve"> молодежн</w:t>
      </w:r>
      <w:r>
        <w:t>ая</w:t>
      </w:r>
      <w:r w:rsidRPr="00ED7BB7">
        <w:t xml:space="preserve"> политик</w:t>
      </w:r>
      <w:r>
        <w:t>а.</w:t>
      </w:r>
    </w:p>
    <w:p w14:paraId="7C4A7FFE" w14:textId="77777777" w:rsidR="00C07C38" w:rsidRPr="00C07C38" w:rsidRDefault="00C07C38" w:rsidP="00566743">
      <w:pPr>
        <w:pStyle w:val="-f1"/>
      </w:pPr>
      <w:r w:rsidRPr="000C7453">
        <w:t>Об</w:t>
      </w:r>
      <w:r w:rsidRPr="00C07C38">
        <w:t xml:space="preserve"> </w:t>
      </w:r>
      <w:r w:rsidRPr="000C7453">
        <w:t>авторах</w:t>
      </w:r>
      <w:r w:rsidRPr="00C07C38">
        <w:t>:</w:t>
      </w:r>
    </w:p>
    <w:p w14:paraId="511D2923" w14:textId="514766C0" w:rsidR="00C07C38" w:rsidRPr="00B6517C" w:rsidRDefault="00C07C38" w:rsidP="00B6517C">
      <w:pPr>
        <w:pStyle w:val="-f3"/>
        <w:rPr>
          <w:lang w:val="en-US"/>
        </w:rPr>
      </w:pPr>
      <w:r w:rsidRPr="00566743">
        <w:t xml:space="preserve">КОЗЛОВА Наталия Николаевна – доктор политических наук, кандидат исторических наук, доцент, заведующая кафедрой политологии, ФГБОУ ВО «Тверской государственный университет», Тверь. </w:t>
      </w:r>
      <w:r w:rsidR="00B6517C" w:rsidRPr="00B6517C">
        <w:rPr>
          <w:lang w:val="en-US"/>
        </w:rPr>
        <w:t>SPIN-</w:t>
      </w:r>
      <w:r w:rsidR="00B6517C" w:rsidRPr="00B6517C">
        <w:t>код</w:t>
      </w:r>
      <w:r w:rsidR="00B6517C" w:rsidRPr="00B6517C">
        <w:rPr>
          <w:lang w:val="en-US"/>
        </w:rPr>
        <w:t xml:space="preserve">: 6273-0895, Scopus Author ID: 56446454300, </w:t>
      </w:r>
      <w:r w:rsidR="00BC6437">
        <w:rPr>
          <w:lang w:val="en-US"/>
        </w:rPr>
        <w:t>ORCID ID:</w:t>
      </w:r>
      <w:r w:rsidR="00B6517C" w:rsidRPr="00B6517C">
        <w:rPr>
          <w:lang w:val="en-US"/>
        </w:rPr>
        <w:t xml:space="preserve"> 0000-0003-1212-6412, </w:t>
      </w:r>
      <w:proofErr w:type="spellStart"/>
      <w:r w:rsidR="00B6517C" w:rsidRPr="00B6517C">
        <w:rPr>
          <w:lang w:val="en-US"/>
        </w:rPr>
        <w:t>ResearcherID</w:t>
      </w:r>
      <w:proofErr w:type="spellEnd"/>
      <w:r w:rsidR="00B6517C" w:rsidRPr="00B6517C">
        <w:rPr>
          <w:lang w:val="en-US"/>
        </w:rPr>
        <w:t xml:space="preserve"> D-5405-2019 </w:t>
      </w:r>
      <w:r w:rsidR="00B6517C">
        <w:rPr>
          <w:lang w:val="en-US"/>
        </w:rPr>
        <w:t>e</w:t>
      </w:r>
      <w:r w:rsidRPr="00B6517C">
        <w:rPr>
          <w:lang w:val="en-US"/>
        </w:rPr>
        <w:t>-mail: tver-rapn@mail.ru</w:t>
      </w:r>
    </w:p>
    <w:p w14:paraId="66BFF2E9" w14:textId="5E13C848" w:rsidR="00C07C38" w:rsidRPr="00A65808" w:rsidRDefault="00C07C38" w:rsidP="00566743">
      <w:pPr>
        <w:pStyle w:val="-f3"/>
      </w:pPr>
      <w:r w:rsidRPr="00566743">
        <w:t xml:space="preserve">ОВЧАРОВА Ольга Геннадиевна – доктор политических наук, доцент, профессор кафедры гуманитарных дисциплин ФГБОУ ВО «Российская государственная специализированная академия искусств», профессор, ФГБОУ ВО «Российский государственный гуманитарный университет», г. Москва. </w:t>
      </w:r>
      <w:r w:rsidR="00B6517C" w:rsidRPr="00B6517C">
        <w:t xml:space="preserve">SPIN-код: 5266-1796, </w:t>
      </w:r>
      <w:r w:rsidR="00B6517C">
        <w:rPr>
          <w:lang w:val="en-US"/>
        </w:rPr>
        <w:t>e</w:t>
      </w:r>
      <w:r w:rsidR="00B6517C">
        <w:t>-</w:t>
      </w:r>
      <w:proofErr w:type="spellStart"/>
      <w:r w:rsidR="00B6517C">
        <w:t>mail</w:t>
      </w:r>
      <w:proofErr w:type="spellEnd"/>
      <w:r w:rsidR="00B6517C">
        <w:t>: ovcharovao@ya.ru</w:t>
      </w:r>
    </w:p>
    <w:p w14:paraId="6CD6D49F" w14:textId="4A0AF694" w:rsidR="00C07C38" w:rsidRPr="00AE6ECD" w:rsidRDefault="00C07C38" w:rsidP="00B6517C">
      <w:pPr>
        <w:pStyle w:val="-f3"/>
        <w:rPr>
          <w:lang w:val="en-US"/>
        </w:rPr>
      </w:pPr>
      <w:r w:rsidRPr="00566743">
        <w:t xml:space="preserve">РАССАДИН Сергей Валентинович – кандидат философских наук, </w:t>
      </w:r>
      <w:r w:rsidRPr="00566743">
        <w:lastRenderedPageBreak/>
        <w:t xml:space="preserve">доцент, профессор кафедры психологии и философии, ФГБОУ ВО «Тверской государственный технический университет», Тверь. </w:t>
      </w:r>
      <w:r w:rsidR="00B6517C" w:rsidRPr="00B6517C">
        <w:rPr>
          <w:lang w:val="en-US"/>
        </w:rPr>
        <w:t>SPIN-</w:t>
      </w:r>
      <w:proofErr w:type="spellStart"/>
      <w:r w:rsidR="00B6517C" w:rsidRPr="00B6517C">
        <w:rPr>
          <w:lang w:val="en-US"/>
        </w:rPr>
        <w:t>код</w:t>
      </w:r>
      <w:proofErr w:type="spellEnd"/>
      <w:r w:rsidR="00B6517C" w:rsidRPr="00B6517C">
        <w:rPr>
          <w:lang w:val="en-US"/>
        </w:rPr>
        <w:t>: 7952-3904, Scopus Author ID: 56518236300</w:t>
      </w:r>
      <w:r w:rsidR="00B6517C">
        <w:rPr>
          <w:lang w:val="en-US"/>
        </w:rPr>
        <w:t xml:space="preserve">, </w:t>
      </w:r>
      <w:r w:rsidR="00BC6437">
        <w:rPr>
          <w:lang w:val="en-US"/>
        </w:rPr>
        <w:t>ORCID ID:</w:t>
      </w:r>
      <w:r w:rsidR="00B6517C">
        <w:rPr>
          <w:lang w:val="en-US"/>
        </w:rPr>
        <w:t xml:space="preserve"> </w:t>
      </w:r>
      <w:r w:rsidR="00B6517C" w:rsidRPr="00B6517C">
        <w:rPr>
          <w:lang w:val="en-US"/>
        </w:rPr>
        <w:t>0000-0002-3478-0792</w:t>
      </w:r>
      <w:r w:rsidR="00B6517C">
        <w:rPr>
          <w:lang w:val="en-US"/>
        </w:rPr>
        <w:t xml:space="preserve">, </w:t>
      </w:r>
      <w:proofErr w:type="spellStart"/>
      <w:r w:rsidR="00B6517C" w:rsidRPr="00B6517C">
        <w:rPr>
          <w:lang w:val="en-US"/>
        </w:rPr>
        <w:t>ResearcherID</w:t>
      </w:r>
      <w:proofErr w:type="spellEnd"/>
      <w:r w:rsidR="00B6517C" w:rsidRPr="00B6517C">
        <w:rPr>
          <w:lang w:val="en-US"/>
        </w:rPr>
        <w:t xml:space="preserve"> AAS-7665-2021</w:t>
      </w:r>
      <w:r w:rsidR="00B6517C">
        <w:rPr>
          <w:lang w:val="en-US"/>
        </w:rPr>
        <w:t>,</w:t>
      </w:r>
      <w:r w:rsidR="00B6517C" w:rsidRPr="00B6517C">
        <w:rPr>
          <w:lang w:val="en-US"/>
        </w:rPr>
        <w:t xml:space="preserve"> </w:t>
      </w:r>
      <w:r w:rsidR="00B6517C">
        <w:rPr>
          <w:lang w:val="en-US"/>
        </w:rPr>
        <w:t>e</w:t>
      </w:r>
      <w:r w:rsidRPr="00AE6ECD">
        <w:rPr>
          <w:lang w:val="en-US"/>
        </w:rPr>
        <w:t>-mail: s_r08@mail.ru</w:t>
      </w:r>
    </w:p>
    <w:p w14:paraId="0343A0D8" w14:textId="77777777" w:rsidR="00D65C76" w:rsidRDefault="00D65C76" w:rsidP="002E1BA4">
      <w:pPr>
        <w:pStyle w:val="-f3"/>
        <w:rPr>
          <w:sz w:val="28"/>
          <w:szCs w:val="28"/>
        </w:rPr>
      </w:pPr>
    </w:p>
    <w:p w14:paraId="5116EF93" w14:textId="77777777" w:rsidR="00AB0E37" w:rsidRPr="009E20EA" w:rsidRDefault="00AB0E37" w:rsidP="002E1BA4">
      <w:pPr>
        <w:pStyle w:val="-f3"/>
        <w:rPr>
          <w:sz w:val="28"/>
          <w:szCs w:val="28"/>
        </w:rPr>
        <w:sectPr w:rsidR="00AB0E37" w:rsidRPr="009E20EA" w:rsidSect="00371A24">
          <w:footnotePr>
            <w:numRestart w:val="eachSect"/>
          </w:footnotePr>
          <w:pgSz w:w="11906" w:h="16838" w:code="9"/>
          <w:pgMar w:top="1418" w:right="3120" w:bottom="3233" w:left="1303" w:header="1020" w:footer="2664" w:gutter="0"/>
          <w:pgNumType w:fmt="numberInDash"/>
          <w:cols w:space="708"/>
          <w:docGrid w:linePitch="360"/>
        </w:sectPr>
      </w:pPr>
    </w:p>
    <w:p w14:paraId="6FCB6F9F" w14:textId="21BD37F6" w:rsidR="004A2EE9" w:rsidRPr="004A2EE9" w:rsidRDefault="00BB58F7" w:rsidP="004A2EE9">
      <w:pPr>
        <w:pStyle w:val="-1"/>
        <w:rPr>
          <w:b/>
        </w:rPr>
      </w:pPr>
      <w:r>
        <w:rPr>
          <w:noProof/>
        </w:rPr>
        <w:lastRenderedPageBreak/>
        <mc:AlternateContent>
          <mc:Choice Requires="wps">
            <w:drawing>
              <wp:anchor distT="0" distB="0" distL="114300" distR="114300" simplePos="0" relativeHeight="252332032" behindDoc="0" locked="0" layoutInCell="1" allowOverlap="1" wp14:anchorId="6F2630B5" wp14:editId="0EDED6C4">
                <wp:simplePos x="0" y="0"/>
                <wp:positionH relativeFrom="column">
                  <wp:posOffset>1135</wp:posOffset>
                </wp:positionH>
                <wp:positionV relativeFrom="paragraph">
                  <wp:posOffset>-252095</wp:posOffset>
                </wp:positionV>
                <wp:extent cx="4775835" cy="361950"/>
                <wp:effectExtent l="0" t="0" r="5715" b="0"/>
                <wp:wrapNone/>
                <wp:docPr id="48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0821" w14:textId="47461A47"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110</w:t>
                            </w:r>
                            <w:r w:rsidRPr="00BB58F7">
                              <w:rPr>
                                <w:sz w:val="15"/>
                                <w:szCs w:val="15"/>
                              </w:rPr>
                              <w:t>–</w:t>
                            </w:r>
                            <w:r>
                              <w:rPr>
                                <w:sz w:val="15"/>
                                <w:szCs w:val="15"/>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630B5" id="_x0000_s1036" type="#_x0000_t202" style="position:absolute;left:0;text-align:left;margin-left:.1pt;margin-top:-19.85pt;width:376.05pt;height:28.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FZ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" stroked="f">
                <v:textbox inset="0,0,0,0">
                  <w:txbxContent>
                    <w:p w14:paraId="7EA80821" w14:textId="47461A47"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110</w:t>
                      </w:r>
                      <w:r w:rsidRPr="00BB58F7">
                        <w:rPr>
                          <w:sz w:val="15"/>
                          <w:szCs w:val="15"/>
                        </w:rPr>
                        <w:t>–</w:t>
                      </w:r>
                      <w:r>
                        <w:rPr>
                          <w:sz w:val="15"/>
                          <w:szCs w:val="15"/>
                        </w:rPr>
                        <w:t>120</w:t>
                      </w:r>
                    </w:p>
                  </w:txbxContent>
                </v:textbox>
              </v:shape>
            </w:pict>
          </mc:Fallback>
        </mc:AlternateContent>
      </w:r>
      <w:r w:rsidR="00D65C76" w:rsidRPr="00A971C5">
        <w:t xml:space="preserve">УДК </w:t>
      </w:r>
      <w:r w:rsidR="008D3E21" w:rsidRPr="008D3E21">
        <w:t>304.42:316.356.2</w:t>
      </w:r>
    </w:p>
    <w:p w14:paraId="6A860BB0" w14:textId="77777777" w:rsidR="004A2EE9" w:rsidRPr="00E94355" w:rsidRDefault="004A2EE9" w:rsidP="004A2EE9">
      <w:pPr>
        <w:pStyle w:val="-3"/>
      </w:pPr>
      <w:bookmarkStart w:id="49" w:name="_Toc79075134"/>
      <w:r>
        <w:t>ПРОБЛЕМА ЛИДЕРСТВА В ГОСУДАРСТВЕННО-ОРИЕНТИРОВАННОЙ МОЛОДЕЖНОЙ СРЕДЕ</w:t>
      </w:r>
      <w:bookmarkEnd w:id="49"/>
      <w:r>
        <w:t xml:space="preserve"> </w:t>
      </w:r>
    </w:p>
    <w:p w14:paraId="337B528E" w14:textId="77777777" w:rsidR="004A2EE9" w:rsidRPr="00E94355" w:rsidRDefault="004A2EE9" w:rsidP="004A2EE9">
      <w:pPr>
        <w:pStyle w:val="-5"/>
      </w:pPr>
      <w:bookmarkStart w:id="50" w:name="_Toc79075135"/>
      <w:r w:rsidRPr="008459A7">
        <w:t>И.М. Филиппов</w:t>
      </w:r>
      <w:bookmarkEnd w:id="50"/>
      <w:r w:rsidRPr="008459A7">
        <w:t xml:space="preserve"> </w:t>
      </w:r>
    </w:p>
    <w:p w14:paraId="1D1ACF7B" w14:textId="7C5930FF" w:rsidR="004A2EE9" w:rsidRPr="006D28B9" w:rsidRDefault="004A2EE9" w:rsidP="004A2EE9">
      <w:pPr>
        <w:pStyle w:val="-7"/>
      </w:pPr>
      <w:r w:rsidRPr="008459A7">
        <w:t>Г</w:t>
      </w:r>
      <w:r>
        <w:t>БОУ ВО МО «</w:t>
      </w:r>
      <w:r w:rsidRPr="008459A7">
        <w:t>Московский государственный областной университет</w:t>
      </w:r>
      <w:r>
        <w:t xml:space="preserve">», </w:t>
      </w:r>
      <w:r w:rsidRPr="006D28B9">
        <w:t>Московская область, г.</w:t>
      </w:r>
      <w:r>
        <w:t xml:space="preserve"> </w:t>
      </w:r>
      <w:r w:rsidRPr="006D28B9">
        <w:t>Мытищи</w:t>
      </w:r>
      <w:r>
        <w:t>, Московская область</w:t>
      </w:r>
    </w:p>
    <w:p w14:paraId="53D82AF6" w14:textId="020C1001" w:rsidR="004A2EE9" w:rsidRPr="009E20EA" w:rsidRDefault="004A2EE9" w:rsidP="004A2EE9">
      <w:pPr>
        <w:pStyle w:val="-1"/>
        <w:jc w:val="right"/>
        <w:rPr>
          <w:rFonts w:eastAsia="Calibri"/>
          <w:lang w:eastAsia="en-US"/>
        </w:rPr>
      </w:pPr>
      <w:r w:rsidRPr="00FB7E64">
        <w:rPr>
          <w:rFonts w:eastAsia="Calibri"/>
          <w:lang w:val="en-US" w:eastAsia="en-US"/>
        </w:rPr>
        <w:t>DOI</w:t>
      </w:r>
      <w:r w:rsidRPr="009E20EA">
        <w:rPr>
          <w:rFonts w:eastAsia="Calibri"/>
          <w:lang w:eastAsia="en-US"/>
        </w:rPr>
        <w:t>: 10.26456/</w:t>
      </w:r>
      <w:proofErr w:type="spellStart"/>
      <w:r w:rsidRPr="00FB7E64">
        <w:rPr>
          <w:rFonts w:eastAsia="Calibri"/>
          <w:lang w:val="en-US" w:eastAsia="en-US"/>
        </w:rPr>
        <w:t>vtphilos</w:t>
      </w:r>
      <w:proofErr w:type="spellEnd"/>
      <w:r w:rsidRPr="009E20EA">
        <w:rPr>
          <w:rFonts w:eastAsia="Calibri"/>
          <w:lang w:eastAsia="en-US"/>
        </w:rPr>
        <w:t>/202</w:t>
      </w:r>
      <w:r>
        <w:rPr>
          <w:rFonts w:eastAsia="Calibri"/>
          <w:lang w:eastAsia="en-US"/>
        </w:rPr>
        <w:t>1</w:t>
      </w:r>
      <w:r w:rsidRPr="009E20EA">
        <w:rPr>
          <w:rFonts w:eastAsia="Calibri"/>
          <w:lang w:eastAsia="en-US"/>
        </w:rPr>
        <w:t>.</w:t>
      </w:r>
      <w:r w:rsidR="00234926">
        <w:rPr>
          <w:rFonts w:eastAsia="Calibri"/>
          <w:lang w:eastAsia="en-US"/>
        </w:rPr>
        <w:t>2</w:t>
      </w:r>
      <w:r w:rsidRPr="009E20EA">
        <w:rPr>
          <w:rFonts w:eastAsia="Calibri"/>
          <w:lang w:eastAsia="en-US"/>
        </w:rPr>
        <w:t>.</w:t>
      </w:r>
      <w:r w:rsidR="00234926">
        <w:rPr>
          <w:rFonts w:eastAsia="Calibri"/>
          <w:lang w:eastAsia="en-US"/>
        </w:rPr>
        <w:t>110</w:t>
      </w:r>
    </w:p>
    <w:p w14:paraId="28965683" w14:textId="77777777" w:rsidR="004A2EE9" w:rsidRPr="00766D48" w:rsidRDefault="004A2EE9" w:rsidP="004A2EE9">
      <w:pPr>
        <w:pStyle w:val="-a"/>
        <w:rPr>
          <w:b/>
          <w:i/>
        </w:rPr>
      </w:pPr>
      <w:r w:rsidRPr="00766D48">
        <w:t>Рассматривается актуальность развития лидерского потенциала молодежи, проблемные вопросы и меры по формированию эффективного лидерства, высказываются предложения по развитию лидерских качеств в государственно-ориентированной молодежной среде.</w:t>
      </w:r>
    </w:p>
    <w:p w14:paraId="2A81953D" w14:textId="77777777" w:rsidR="004A2EE9" w:rsidRPr="00766D48" w:rsidRDefault="004A2EE9" w:rsidP="004A2EE9">
      <w:pPr>
        <w:pStyle w:val="-b"/>
      </w:pPr>
      <w:r w:rsidRPr="004A2EE9">
        <w:rPr>
          <w:b/>
        </w:rPr>
        <w:t>Ключевые слова</w:t>
      </w:r>
      <w:r w:rsidRPr="00766D48">
        <w:t>: молодежная среда, лидерский потенциал, развитие лидерских качеств, государственная служба, проблема лидерства, современные условия.</w:t>
      </w:r>
    </w:p>
    <w:p w14:paraId="090CC4C3" w14:textId="77777777" w:rsidR="004A2EE9" w:rsidRDefault="004A2EE9" w:rsidP="001724EB">
      <w:pPr>
        <w:pStyle w:val="-f1"/>
      </w:pPr>
      <w:r w:rsidRPr="00E94355">
        <w:t>Об авторе:</w:t>
      </w:r>
    </w:p>
    <w:p w14:paraId="49E523E9" w14:textId="41F017DC" w:rsidR="004A2EE9" w:rsidRPr="00AE6ECD" w:rsidRDefault="004A2EE9" w:rsidP="001724EB">
      <w:pPr>
        <w:pStyle w:val="-f3"/>
        <w:rPr>
          <w:lang w:val="en-US"/>
        </w:rPr>
      </w:pPr>
      <w:r w:rsidRPr="001724EB">
        <w:t>ФИЛИППОВ Иван Михайлович – аспирант ГОУ ВО МО «Московский государственный областной университет»</w:t>
      </w:r>
      <w:r w:rsidR="00752465">
        <w:t>, г. Мытищи, Московская область</w:t>
      </w:r>
      <w:r w:rsidRPr="001724EB">
        <w:t xml:space="preserve">, помощник главы Чувашской Республики, г. Чебоксары. </w:t>
      </w:r>
      <w:r w:rsidRPr="00AE6ECD">
        <w:rPr>
          <w:lang w:val="en-US"/>
        </w:rPr>
        <w:t>E-mail: filivanmih@yandex.ru</w:t>
      </w:r>
    </w:p>
    <w:p w14:paraId="62399439" w14:textId="35C716D5" w:rsidR="004A2EE9" w:rsidRPr="00AE6ECD" w:rsidRDefault="004A2EE9" w:rsidP="001724EB">
      <w:pPr>
        <w:pStyle w:val="-f3"/>
      </w:pPr>
    </w:p>
    <w:p w14:paraId="3788B357" w14:textId="77777777" w:rsidR="003A1430" w:rsidRDefault="003A1430" w:rsidP="002E1BA4">
      <w:pPr>
        <w:pStyle w:val="-f3"/>
        <w:rPr>
          <w:sz w:val="28"/>
          <w:szCs w:val="28"/>
        </w:rPr>
      </w:pPr>
    </w:p>
    <w:p w14:paraId="77F1AAF2" w14:textId="77777777" w:rsidR="00AB0E37" w:rsidRPr="009E20EA" w:rsidRDefault="00AB0E37" w:rsidP="002E1BA4">
      <w:pPr>
        <w:pStyle w:val="-f3"/>
        <w:rPr>
          <w:sz w:val="28"/>
          <w:szCs w:val="28"/>
        </w:rPr>
        <w:sectPr w:rsidR="00AB0E37" w:rsidRPr="009E20EA" w:rsidSect="00371A24">
          <w:footnotePr>
            <w:numRestart w:val="eachSect"/>
          </w:footnotePr>
          <w:pgSz w:w="11906" w:h="16838" w:code="9"/>
          <w:pgMar w:top="1418" w:right="3120" w:bottom="3233" w:left="1303" w:header="1020" w:footer="2664" w:gutter="0"/>
          <w:pgNumType w:fmt="numberInDash"/>
          <w:cols w:space="708"/>
          <w:docGrid w:linePitch="360"/>
        </w:sectPr>
      </w:pPr>
    </w:p>
    <w:p w14:paraId="694E9ABD" w14:textId="76443109" w:rsidR="003A1430" w:rsidRPr="00030BC0" w:rsidRDefault="00BB58F7" w:rsidP="003A1430">
      <w:pPr>
        <w:pStyle w:val="-1"/>
      </w:pPr>
      <w:r>
        <w:rPr>
          <w:noProof/>
        </w:rPr>
        <w:lastRenderedPageBreak/>
        <mc:AlternateContent>
          <mc:Choice Requires="wps">
            <w:drawing>
              <wp:anchor distT="0" distB="0" distL="114300" distR="114300" simplePos="0" relativeHeight="252334080" behindDoc="0" locked="0" layoutInCell="1" allowOverlap="1" wp14:anchorId="2AF05AEC" wp14:editId="1400B186">
                <wp:simplePos x="0" y="0"/>
                <wp:positionH relativeFrom="column">
                  <wp:posOffset>6350</wp:posOffset>
                </wp:positionH>
                <wp:positionV relativeFrom="paragraph">
                  <wp:posOffset>-259580</wp:posOffset>
                </wp:positionV>
                <wp:extent cx="4775835" cy="361950"/>
                <wp:effectExtent l="0" t="0" r="5715" b="0"/>
                <wp:wrapNone/>
                <wp:docPr id="48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52049" w14:textId="16B43794"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121</w:t>
                            </w:r>
                            <w:r w:rsidRPr="00BB58F7">
                              <w:rPr>
                                <w:sz w:val="15"/>
                                <w:szCs w:val="15"/>
                              </w:rPr>
                              <w:t>–</w:t>
                            </w:r>
                            <w:r>
                              <w:rPr>
                                <w:sz w:val="15"/>
                                <w:szCs w:val="15"/>
                              </w:rPr>
                              <w:t>130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05AEC" id="_x0000_s1037" type="#_x0000_t202" style="position:absolute;left:0;text-align:left;margin-left:.5pt;margin-top:-20.45pt;width:376.05pt;height:28.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6n8A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" stroked="f">
                <v:textbox inset="0,0,0,0">
                  <w:txbxContent>
                    <w:p w14:paraId="7C052049" w14:textId="16B43794"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121</w:t>
                      </w:r>
                      <w:r w:rsidRPr="00BB58F7">
                        <w:rPr>
                          <w:sz w:val="15"/>
                          <w:szCs w:val="15"/>
                        </w:rPr>
                        <w:t>–</w:t>
                      </w:r>
                      <w:r>
                        <w:rPr>
                          <w:sz w:val="15"/>
                          <w:szCs w:val="15"/>
                        </w:rPr>
                        <w:t>130</w:t>
                      </w:r>
                    </w:p>
                  </w:txbxContent>
                </v:textbox>
              </v:shape>
            </w:pict>
          </mc:Fallback>
        </mc:AlternateContent>
      </w:r>
      <w:r w:rsidR="003A1430" w:rsidRPr="00030BC0">
        <w:t xml:space="preserve">УДК </w:t>
      </w:r>
      <w:r w:rsidR="008D3E21" w:rsidRPr="008D3E21">
        <w:t>304.42:316.356.2</w:t>
      </w:r>
    </w:p>
    <w:p w14:paraId="0FD95A8D" w14:textId="77777777" w:rsidR="0053150E" w:rsidRDefault="0053150E" w:rsidP="0053150E">
      <w:pPr>
        <w:pStyle w:val="-3"/>
      </w:pPr>
      <w:bookmarkStart w:id="51" w:name="dst100792"/>
      <w:bookmarkStart w:id="52" w:name="_Toc79075138"/>
      <w:bookmarkEnd w:id="51"/>
      <w:r w:rsidRPr="00F35A33">
        <w:t>Г</w:t>
      </w:r>
      <w:r>
        <w:t>ОГУДАРСТВЕННАЯ МОЛОДЕЖНАЯ ПОЛИТИКА КАК ИНСТРУМЕНТ ПРОФИЛАКТИКИ ПОЛИТИЧЕСКОГО ЭКСТРЕМИЗМА В МОЛОДЕЖНОЙ СРЕДЕ</w:t>
      </w:r>
      <w:bookmarkEnd w:id="52"/>
    </w:p>
    <w:p w14:paraId="2073972F" w14:textId="77777777" w:rsidR="0053150E" w:rsidRDefault="0053150E" w:rsidP="0053150E">
      <w:pPr>
        <w:pStyle w:val="-5"/>
      </w:pPr>
      <w:bookmarkStart w:id="53" w:name="_Toc79075139"/>
      <w:r>
        <w:t xml:space="preserve">Н.Б. </w:t>
      </w:r>
      <w:proofErr w:type="spellStart"/>
      <w:r>
        <w:t>Бааль</w:t>
      </w:r>
      <w:bookmarkEnd w:id="53"/>
      <w:proofErr w:type="spellEnd"/>
    </w:p>
    <w:p w14:paraId="0D7BB640" w14:textId="77777777" w:rsidR="0053150E" w:rsidRPr="00CE3218" w:rsidRDefault="0053150E" w:rsidP="0053150E">
      <w:pPr>
        <w:pStyle w:val="-7"/>
      </w:pPr>
      <w:r w:rsidRPr="00CE3218">
        <w:t>Академия управления МВД России, г. Москва</w:t>
      </w:r>
    </w:p>
    <w:p w14:paraId="1F5EF985" w14:textId="4A320892" w:rsidR="0053150E" w:rsidRPr="009E20EA" w:rsidRDefault="0053150E" w:rsidP="0053150E">
      <w:pPr>
        <w:pStyle w:val="-1"/>
        <w:jc w:val="right"/>
        <w:rPr>
          <w:rFonts w:eastAsia="Calibri"/>
          <w:lang w:eastAsia="en-US"/>
        </w:rPr>
      </w:pPr>
      <w:r w:rsidRPr="00FB7E64">
        <w:rPr>
          <w:rFonts w:eastAsia="Calibri"/>
          <w:lang w:val="en-US" w:eastAsia="en-US"/>
        </w:rPr>
        <w:t>DOI</w:t>
      </w:r>
      <w:r w:rsidRPr="009E20EA">
        <w:rPr>
          <w:rFonts w:eastAsia="Calibri"/>
          <w:lang w:eastAsia="en-US"/>
        </w:rPr>
        <w:t>: 10.26456/</w:t>
      </w:r>
      <w:proofErr w:type="spellStart"/>
      <w:r w:rsidRPr="00FB7E64">
        <w:rPr>
          <w:rFonts w:eastAsia="Calibri"/>
          <w:lang w:val="en-US" w:eastAsia="en-US"/>
        </w:rPr>
        <w:t>vtphilos</w:t>
      </w:r>
      <w:proofErr w:type="spellEnd"/>
      <w:r w:rsidRPr="009E20EA">
        <w:rPr>
          <w:rFonts w:eastAsia="Calibri"/>
          <w:lang w:eastAsia="en-US"/>
        </w:rPr>
        <w:t>/202</w:t>
      </w:r>
      <w:r>
        <w:rPr>
          <w:rFonts w:eastAsia="Calibri"/>
          <w:lang w:eastAsia="en-US"/>
        </w:rPr>
        <w:t>1</w:t>
      </w:r>
      <w:r w:rsidRPr="009E20EA">
        <w:rPr>
          <w:rFonts w:eastAsia="Calibri"/>
          <w:lang w:eastAsia="en-US"/>
        </w:rPr>
        <w:t>.</w:t>
      </w:r>
      <w:r w:rsidR="00BA1B76">
        <w:rPr>
          <w:rFonts w:eastAsia="Calibri"/>
          <w:lang w:eastAsia="en-US"/>
        </w:rPr>
        <w:t>2</w:t>
      </w:r>
      <w:r w:rsidRPr="009E20EA">
        <w:rPr>
          <w:rFonts w:eastAsia="Calibri"/>
          <w:lang w:eastAsia="en-US"/>
        </w:rPr>
        <w:t>.</w:t>
      </w:r>
      <w:r w:rsidR="00BA1B76">
        <w:rPr>
          <w:rFonts w:eastAsia="Calibri"/>
          <w:lang w:eastAsia="en-US"/>
        </w:rPr>
        <w:t>121</w:t>
      </w:r>
    </w:p>
    <w:p w14:paraId="5E0B765C" w14:textId="77777777" w:rsidR="0053150E" w:rsidRPr="005D63BC" w:rsidRDefault="0053150E" w:rsidP="0053150E">
      <w:pPr>
        <w:pStyle w:val="-a"/>
      </w:pPr>
      <w:r w:rsidRPr="005D63BC">
        <w:t xml:space="preserve">В статье рассматриваются задачи, цели, принципы, основные </w:t>
      </w:r>
      <w:proofErr w:type="spellStart"/>
      <w:r w:rsidRPr="005D63BC">
        <w:t>направ-ления</w:t>
      </w:r>
      <w:proofErr w:type="spellEnd"/>
      <w:r w:rsidRPr="005D63BC">
        <w:t xml:space="preserve"> в реализации государственной молодежной политики, а также подходы, определяющие сущность, принципы и модель построения государственной молодежной политики в Российской Федерации.</w:t>
      </w:r>
    </w:p>
    <w:p w14:paraId="78C8A1B4" w14:textId="77777777" w:rsidR="0053150E" w:rsidRPr="00CE3218" w:rsidRDefault="0053150E" w:rsidP="0053150E">
      <w:pPr>
        <w:pStyle w:val="-b"/>
      </w:pPr>
      <w:r w:rsidRPr="00CE3218">
        <w:rPr>
          <w:b/>
        </w:rPr>
        <w:t>Ключевые слова:</w:t>
      </w:r>
      <w:r w:rsidRPr="00CE3218">
        <w:t xml:space="preserve"> государственная молодежная политика, молодежь, молодежная среда, молодость, профилактика, политический экстремизм, практическая реализация.</w:t>
      </w:r>
    </w:p>
    <w:p w14:paraId="6F6E8D45" w14:textId="77777777" w:rsidR="0053150E" w:rsidRPr="0083197B" w:rsidRDefault="0053150E" w:rsidP="0053150E">
      <w:pPr>
        <w:pStyle w:val="-3"/>
        <w:rPr>
          <w:highlight w:val="white"/>
          <w:lang w:val="en-US"/>
        </w:rPr>
      </w:pPr>
      <w:bookmarkStart w:id="54" w:name="_Toc79075140"/>
      <w:r w:rsidRPr="0083197B">
        <w:rPr>
          <w:highlight w:val="white"/>
          <w:lang w:val="en"/>
        </w:rPr>
        <w:t>ANNUAL YOUTH POLICY AS A TOOL FOR PREVENTING POLITICAL EXTREMISM IN YOUTH ENVIRONMENT</w:t>
      </w:r>
      <w:bookmarkEnd w:id="54"/>
    </w:p>
    <w:p w14:paraId="7F2E7B23" w14:textId="77777777" w:rsidR="0053150E" w:rsidRDefault="0053150E" w:rsidP="0053150E">
      <w:pPr>
        <w:pStyle w:val="-5"/>
        <w:rPr>
          <w:highlight w:val="white"/>
          <w:lang w:val="en-US"/>
        </w:rPr>
      </w:pPr>
      <w:bookmarkStart w:id="55" w:name="_Toc79075141"/>
      <w:r w:rsidRPr="0083197B">
        <w:rPr>
          <w:highlight w:val="white"/>
          <w:lang w:val="en-US"/>
        </w:rPr>
        <w:t>N.B. Baal</w:t>
      </w:r>
      <w:bookmarkEnd w:id="55"/>
    </w:p>
    <w:p w14:paraId="14D3FED5" w14:textId="4EFFB3A9" w:rsidR="0053150E" w:rsidRPr="0083197B" w:rsidRDefault="0053150E" w:rsidP="0053150E">
      <w:pPr>
        <w:pStyle w:val="-7"/>
        <w:rPr>
          <w:highlight w:val="white"/>
          <w:lang w:val="en-US"/>
        </w:rPr>
      </w:pPr>
      <w:r w:rsidRPr="0083197B">
        <w:rPr>
          <w:highlight w:val="white"/>
          <w:lang w:val="en"/>
        </w:rPr>
        <w:t>Academy of Management of the Ministry of Internal Affairs of Russia, Moscow</w:t>
      </w:r>
    </w:p>
    <w:p w14:paraId="23E3E588" w14:textId="77777777" w:rsidR="0053150E" w:rsidRDefault="0053150E" w:rsidP="0053150E">
      <w:pPr>
        <w:pStyle w:val="-a"/>
        <w:rPr>
          <w:highlight w:val="white"/>
          <w:lang w:val="en"/>
        </w:rPr>
      </w:pPr>
      <w:r w:rsidRPr="0083197B">
        <w:rPr>
          <w:highlight w:val="white"/>
          <w:lang w:val="en"/>
        </w:rPr>
        <w:t>The article examines the tasks, goals, principles, main directions in the implementation of state youth policy, as well as approaches that determine the essence, principles, and model of building state youth policy in the Russian Federation.</w:t>
      </w:r>
    </w:p>
    <w:p w14:paraId="78E95610" w14:textId="7C2563A2" w:rsidR="0053150E" w:rsidRDefault="0053150E" w:rsidP="0053150E">
      <w:pPr>
        <w:pStyle w:val="-b"/>
        <w:rPr>
          <w:highlight w:val="white"/>
          <w:lang w:val="en"/>
        </w:rPr>
      </w:pPr>
      <w:r>
        <w:rPr>
          <w:b/>
          <w:highlight w:val="white"/>
          <w:lang w:val="en"/>
        </w:rPr>
        <w:t>Key</w:t>
      </w:r>
      <w:r w:rsidRPr="0083197B">
        <w:rPr>
          <w:b/>
          <w:highlight w:val="white"/>
          <w:lang w:val="en"/>
        </w:rPr>
        <w:t>words:</w:t>
      </w:r>
      <w:r w:rsidRPr="0083197B">
        <w:rPr>
          <w:highlight w:val="white"/>
          <w:lang w:val="en"/>
        </w:rPr>
        <w:t xml:space="preserve"> state youth policy, youth, youth environment, youth, prevention, political extremism, practical implementation.</w:t>
      </w:r>
    </w:p>
    <w:p w14:paraId="2A97A4D7" w14:textId="77777777" w:rsidR="0053150E" w:rsidRDefault="0053150E" w:rsidP="0053150E">
      <w:pPr>
        <w:pStyle w:val="-f1"/>
        <w:rPr>
          <w:highlight w:val="white"/>
        </w:rPr>
      </w:pPr>
      <w:r>
        <w:rPr>
          <w:highlight w:val="white"/>
        </w:rPr>
        <w:t>Об авторе:</w:t>
      </w:r>
    </w:p>
    <w:p w14:paraId="169B9DB5" w14:textId="62C59B4B" w:rsidR="0053150E" w:rsidRPr="00D26626" w:rsidRDefault="0053150E" w:rsidP="0053150E">
      <w:pPr>
        <w:pStyle w:val="-f3"/>
        <w:rPr>
          <w:highlight w:val="white"/>
          <w:lang w:val="en-US"/>
        </w:rPr>
      </w:pPr>
      <w:r w:rsidRPr="0053150E">
        <w:rPr>
          <w:highlight w:val="white"/>
        </w:rPr>
        <w:t>БААЛЬ Наталья Борисовна – кандидат политических наук, старший научный сотрудник Академии управления МВД России, г.</w:t>
      </w:r>
      <w:r w:rsidR="00D26626">
        <w:rPr>
          <w:highlight w:val="white"/>
        </w:rPr>
        <w:t> </w:t>
      </w:r>
      <w:r w:rsidRPr="0053150E">
        <w:rPr>
          <w:highlight w:val="white"/>
        </w:rPr>
        <w:t xml:space="preserve"> Москва</w:t>
      </w:r>
      <w:r w:rsidR="008053D6" w:rsidRPr="008053D6">
        <w:rPr>
          <w:highlight w:val="white"/>
          <w:lang w:val="en-US"/>
        </w:rPr>
        <w:t>.</w:t>
      </w:r>
      <w:r w:rsidR="008053D6" w:rsidRPr="002C4A26">
        <w:rPr>
          <w:highlight w:val="white"/>
          <w:lang w:val="en-US"/>
        </w:rPr>
        <w:t xml:space="preserve"> </w:t>
      </w:r>
      <w:r w:rsidR="008053D6" w:rsidRPr="008053D6">
        <w:rPr>
          <w:lang w:val="en-US"/>
        </w:rPr>
        <w:t>SPIN-</w:t>
      </w:r>
      <w:proofErr w:type="spellStart"/>
      <w:r w:rsidR="008053D6" w:rsidRPr="008053D6">
        <w:rPr>
          <w:lang w:val="en-US"/>
        </w:rPr>
        <w:t>код</w:t>
      </w:r>
      <w:proofErr w:type="spellEnd"/>
      <w:r w:rsidR="008053D6" w:rsidRPr="008053D6">
        <w:rPr>
          <w:lang w:val="en-US"/>
        </w:rPr>
        <w:t>: 7265-3980,</w:t>
      </w:r>
      <w:r w:rsidR="008053D6" w:rsidRPr="008053D6">
        <w:rPr>
          <w:highlight w:val="white"/>
          <w:lang w:val="en-US"/>
        </w:rPr>
        <w:t xml:space="preserve"> </w:t>
      </w:r>
      <w:r w:rsidR="008053D6">
        <w:rPr>
          <w:highlight w:val="white"/>
          <w:lang w:val="en-US"/>
        </w:rPr>
        <w:t>e</w:t>
      </w:r>
      <w:r w:rsidRPr="00D26626">
        <w:rPr>
          <w:highlight w:val="white"/>
          <w:lang w:val="en-US"/>
        </w:rPr>
        <w:t xml:space="preserve">-mail address: </w:t>
      </w:r>
      <w:hyperlink r:id="rId14" w:history="1">
        <w:r w:rsidRPr="00D26626">
          <w:rPr>
            <w:rStyle w:val="af4"/>
            <w:color w:val="auto"/>
            <w:highlight w:val="white"/>
            <w:u w:val="none"/>
            <w:lang w:val="en-US"/>
          </w:rPr>
          <w:t>nata-baal@mail.ru</w:t>
        </w:r>
      </w:hyperlink>
    </w:p>
    <w:p w14:paraId="0D38103C" w14:textId="77777777" w:rsidR="00AB0E37" w:rsidRPr="00D26626" w:rsidRDefault="00AB0E37" w:rsidP="002E1BA4">
      <w:pPr>
        <w:pStyle w:val="-f3"/>
        <w:rPr>
          <w:sz w:val="28"/>
          <w:szCs w:val="28"/>
          <w:lang w:val="en-US"/>
        </w:rPr>
      </w:pPr>
    </w:p>
    <w:p w14:paraId="5A21DD0F" w14:textId="77777777" w:rsidR="00D824CA" w:rsidRPr="00D26626" w:rsidRDefault="00D824CA" w:rsidP="002273D0">
      <w:pPr>
        <w:pStyle w:val="-f3"/>
        <w:rPr>
          <w:lang w:val="en-US"/>
        </w:rPr>
        <w:sectPr w:rsidR="00D824CA" w:rsidRPr="00D26626" w:rsidSect="00371A24">
          <w:footnotePr>
            <w:numRestart w:val="eachSect"/>
          </w:footnotePr>
          <w:pgSz w:w="11906" w:h="16838" w:code="9"/>
          <w:pgMar w:top="1418" w:right="3120" w:bottom="3233" w:left="1303" w:header="1020" w:footer="2664" w:gutter="0"/>
          <w:pgNumType w:fmt="numberInDash"/>
          <w:cols w:space="708"/>
          <w:docGrid w:linePitch="360"/>
        </w:sectPr>
      </w:pPr>
    </w:p>
    <w:p w14:paraId="2E15D55B" w14:textId="24EF1A89" w:rsidR="00B26210" w:rsidRDefault="00BB58F7" w:rsidP="00B26210">
      <w:pPr>
        <w:pStyle w:val="-1"/>
        <w:rPr>
          <w:b/>
        </w:rPr>
      </w:pPr>
      <w:r>
        <w:rPr>
          <w:noProof/>
        </w:rPr>
        <w:lastRenderedPageBreak/>
        <mc:AlternateContent>
          <mc:Choice Requires="wps">
            <w:drawing>
              <wp:anchor distT="0" distB="0" distL="114300" distR="114300" simplePos="0" relativeHeight="252336128" behindDoc="0" locked="0" layoutInCell="1" allowOverlap="1" wp14:anchorId="64D3CA61" wp14:editId="11B8559E">
                <wp:simplePos x="0" y="0"/>
                <wp:positionH relativeFrom="column">
                  <wp:posOffset>-4945</wp:posOffset>
                </wp:positionH>
                <wp:positionV relativeFrom="paragraph">
                  <wp:posOffset>-289560</wp:posOffset>
                </wp:positionV>
                <wp:extent cx="4775835" cy="361950"/>
                <wp:effectExtent l="0" t="0" r="5715" b="0"/>
                <wp:wrapNone/>
                <wp:docPr id="486"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564C1" w14:textId="4FBD6E0C"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131</w:t>
                            </w:r>
                            <w:r w:rsidRPr="00BB58F7">
                              <w:rPr>
                                <w:sz w:val="15"/>
                                <w:szCs w:val="15"/>
                              </w:rPr>
                              <w:t>–</w:t>
                            </w:r>
                            <w:r>
                              <w:rPr>
                                <w:sz w:val="15"/>
                                <w:szCs w:val="15"/>
                              </w:rPr>
                              <w:t>133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3CA61" id="_x0000_s1038" type="#_x0000_t202" style="position:absolute;left:0;text-align:left;margin-left:-.4pt;margin-top:-22.8pt;width:376.05pt;height:28.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" stroked="f">
                <v:textbox inset="0,0,0,0">
                  <w:txbxContent>
                    <w:p w14:paraId="6F4564C1" w14:textId="4FBD6E0C"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131</w:t>
                      </w:r>
                      <w:r w:rsidRPr="00BB58F7">
                        <w:rPr>
                          <w:sz w:val="15"/>
                          <w:szCs w:val="15"/>
                        </w:rPr>
                        <w:t>–</w:t>
                      </w:r>
                      <w:r>
                        <w:rPr>
                          <w:sz w:val="15"/>
                          <w:szCs w:val="15"/>
                        </w:rPr>
                        <w:t>133</w:t>
                      </w:r>
                    </w:p>
                  </w:txbxContent>
                </v:textbox>
              </v:shape>
            </w:pict>
          </mc:Fallback>
        </mc:AlternateContent>
      </w:r>
      <w:r w:rsidR="00D824CA">
        <w:t>УДК</w:t>
      </w:r>
      <w:r w:rsidR="00D824CA" w:rsidRPr="00856236">
        <w:t xml:space="preserve"> </w:t>
      </w:r>
      <w:r w:rsidR="00B26210">
        <w:t>1:316.42:</w:t>
      </w:r>
      <w:r w:rsidR="00B26210" w:rsidRPr="00C634D1">
        <w:t>316</w:t>
      </w:r>
      <w:r w:rsidR="00B26210">
        <w:t>.733</w:t>
      </w:r>
    </w:p>
    <w:p w14:paraId="16A6CD6B" w14:textId="1C5FDBD9" w:rsidR="00B26210" w:rsidRPr="00A97FDF" w:rsidRDefault="00B26210" w:rsidP="00B26210">
      <w:pPr>
        <w:pStyle w:val="-3"/>
      </w:pPr>
      <w:bookmarkStart w:id="56" w:name="_Toc79075142"/>
      <w:r>
        <w:t>З</w:t>
      </w:r>
      <w:r w:rsidRPr="00A97FDF">
        <w:t>АКАТ ПОЛИТИЧЕСКОЙ ТЕОРИИ</w:t>
      </w:r>
      <w:bookmarkEnd w:id="56"/>
      <w:r w:rsidR="009336EF">
        <w:t>?</w:t>
      </w:r>
    </w:p>
    <w:p w14:paraId="18232EAE" w14:textId="77777777" w:rsidR="00B26210" w:rsidRDefault="00B26210" w:rsidP="00B26210">
      <w:pPr>
        <w:pStyle w:val="-5"/>
      </w:pPr>
      <w:bookmarkStart w:id="57" w:name="_Toc79075143"/>
      <w:r w:rsidRPr="00A97FDF">
        <w:t>В.Н. Жук</w:t>
      </w:r>
      <w:bookmarkEnd w:id="57"/>
    </w:p>
    <w:p w14:paraId="18C29484" w14:textId="77777777" w:rsidR="00B26210" w:rsidRDefault="00B26210" w:rsidP="00B26210">
      <w:pPr>
        <w:pStyle w:val="-7"/>
      </w:pPr>
      <w:r w:rsidRPr="00A97FDF">
        <w:t>ФГБОУ</w:t>
      </w:r>
      <w:r>
        <w:t xml:space="preserve"> ВО «Тверской государственный университет», г. Тверь</w:t>
      </w:r>
    </w:p>
    <w:p w14:paraId="09B5FC4F" w14:textId="5D1CC742" w:rsidR="00B26210" w:rsidRPr="009E20EA" w:rsidRDefault="00B26210" w:rsidP="00B26210">
      <w:pPr>
        <w:pStyle w:val="-1"/>
        <w:jc w:val="right"/>
        <w:rPr>
          <w:rFonts w:eastAsia="Calibri"/>
          <w:lang w:eastAsia="en-US"/>
        </w:rPr>
      </w:pPr>
      <w:r w:rsidRPr="00FB7E64">
        <w:rPr>
          <w:rFonts w:eastAsia="Calibri"/>
          <w:lang w:val="en-US" w:eastAsia="en-US"/>
        </w:rPr>
        <w:t>DOI</w:t>
      </w:r>
      <w:r w:rsidRPr="009E20EA">
        <w:rPr>
          <w:rFonts w:eastAsia="Calibri"/>
          <w:lang w:eastAsia="en-US"/>
        </w:rPr>
        <w:t>: 10.26456/</w:t>
      </w:r>
      <w:proofErr w:type="spellStart"/>
      <w:r w:rsidRPr="00FB7E64">
        <w:rPr>
          <w:rFonts w:eastAsia="Calibri"/>
          <w:lang w:val="en-US" w:eastAsia="en-US"/>
        </w:rPr>
        <w:t>vtphilos</w:t>
      </w:r>
      <w:proofErr w:type="spellEnd"/>
      <w:r w:rsidRPr="009E20EA">
        <w:rPr>
          <w:rFonts w:eastAsia="Calibri"/>
          <w:lang w:eastAsia="en-US"/>
        </w:rPr>
        <w:t>/202</w:t>
      </w:r>
      <w:r>
        <w:rPr>
          <w:rFonts w:eastAsia="Calibri"/>
          <w:lang w:eastAsia="en-US"/>
        </w:rPr>
        <w:t>1</w:t>
      </w:r>
      <w:r w:rsidRPr="009E20EA">
        <w:rPr>
          <w:rFonts w:eastAsia="Calibri"/>
          <w:lang w:eastAsia="en-US"/>
        </w:rPr>
        <w:t>.</w:t>
      </w:r>
      <w:r w:rsidR="00BA1B76">
        <w:rPr>
          <w:rFonts w:eastAsia="Calibri"/>
          <w:lang w:eastAsia="en-US"/>
        </w:rPr>
        <w:t>2</w:t>
      </w:r>
      <w:r w:rsidRPr="009E20EA">
        <w:rPr>
          <w:rFonts w:eastAsia="Calibri"/>
          <w:lang w:eastAsia="en-US"/>
        </w:rPr>
        <w:t>.</w:t>
      </w:r>
      <w:r w:rsidR="00BA1B76">
        <w:rPr>
          <w:rFonts w:eastAsia="Calibri"/>
          <w:lang w:eastAsia="en-US"/>
        </w:rPr>
        <w:t>131</w:t>
      </w:r>
    </w:p>
    <w:p w14:paraId="7BC8547B" w14:textId="77777777" w:rsidR="00B26210" w:rsidRPr="00474994" w:rsidRDefault="00B26210" w:rsidP="00B26210">
      <w:pPr>
        <w:pStyle w:val="-a"/>
      </w:pPr>
      <w:r>
        <w:t>Рассматривается и</w:t>
      </w:r>
      <w:r w:rsidRPr="00474994">
        <w:t>дея заката, упадка, смерти политической теории, декларируемая западными авторами</w:t>
      </w:r>
      <w:r>
        <w:t>.</w:t>
      </w:r>
      <w:r w:rsidRPr="00474994">
        <w:t xml:space="preserve"> </w:t>
      </w:r>
    </w:p>
    <w:p w14:paraId="4F5DEC4B" w14:textId="77777777" w:rsidR="00B26210" w:rsidRPr="00474994" w:rsidRDefault="00B26210" w:rsidP="00B26210">
      <w:pPr>
        <w:pStyle w:val="-b"/>
      </w:pPr>
      <w:r w:rsidRPr="00474994">
        <w:rPr>
          <w:b/>
        </w:rPr>
        <w:t>Ключевые слова:</w:t>
      </w:r>
      <w:r w:rsidRPr="00474994">
        <w:t xml:space="preserve"> теория, политика, знание, оценка, философия.</w:t>
      </w:r>
    </w:p>
    <w:p w14:paraId="6C8B0B68" w14:textId="77777777" w:rsidR="00B26210" w:rsidRPr="00DE6598" w:rsidRDefault="00B26210" w:rsidP="00AE6ECD">
      <w:pPr>
        <w:pStyle w:val="-f1"/>
      </w:pPr>
      <w:r w:rsidRPr="00D20D20">
        <w:t>Об</w:t>
      </w:r>
      <w:r w:rsidRPr="00FD7A76">
        <w:t xml:space="preserve"> </w:t>
      </w:r>
      <w:r w:rsidRPr="00D20D20">
        <w:t>авт</w:t>
      </w:r>
      <w:r>
        <w:t>оре:</w:t>
      </w:r>
    </w:p>
    <w:p w14:paraId="2D4181BB" w14:textId="31C756B1" w:rsidR="00B26210" w:rsidRPr="00236169" w:rsidRDefault="00B26210" w:rsidP="00AE6ECD">
      <w:pPr>
        <w:pStyle w:val="-f3"/>
        <w:rPr>
          <w:lang w:val="en-US"/>
        </w:rPr>
      </w:pPr>
      <w:r w:rsidRPr="00AE6ECD">
        <w:t xml:space="preserve">ЖУК Валерий Николаевич – кандидат философских наук, доцент кафедры философии и теории культуры ФГБОУ ВО «Тверской государственный университет», Тверь. </w:t>
      </w:r>
      <w:r w:rsidR="008053D6" w:rsidRPr="008053D6">
        <w:rPr>
          <w:lang w:val="en-US"/>
        </w:rPr>
        <w:t>SPIN-</w:t>
      </w:r>
      <w:proofErr w:type="spellStart"/>
      <w:r w:rsidR="008053D6" w:rsidRPr="008053D6">
        <w:rPr>
          <w:lang w:val="en-US"/>
        </w:rPr>
        <w:t>код</w:t>
      </w:r>
      <w:proofErr w:type="spellEnd"/>
      <w:r w:rsidR="008053D6" w:rsidRPr="008053D6">
        <w:rPr>
          <w:lang w:val="en-US"/>
        </w:rPr>
        <w:t xml:space="preserve">: 1079-5794, </w:t>
      </w:r>
      <w:r w:rsidR="008053D6">
        <w:rPr>
          <w:lang w:val="en-US"/>
        </w:rPr>
        <w:t>e</w:t>
      </w:r>
      <w:r w:rsidRPr="00236169">
        <w:rPr>
          <w:lang w:val="en-US"/>
        </w:rPr>
        <w:t xml:space="preserve">-mail: </w:t>
      </w:r>
      <w:hyperlink r:id="rId15" w:history="1">
        <w:r w:rsidRPr="00236169">
          <w:rPr>
            <w:rStyle w:val="af4"/>
            <w:color w:val="auto"/>
            <w:u w:val="none"/>
            <w:lang w:val="en-US"/>
          </w:rPr>
          <w:t>zhoukv@mail.ru</w:t>
        </w:r>
      </w:hyperlink>
    </w:p>
    <w:p w14:paraId="2DD2B8BC" w14:textId="77777777" w:rsidR="0021022C" w:rsidRPr="002834F3" w:rsidRDefault="0021022C" w:rsidP="002273D0">
      <w:pPr>
        <w:pStyle w:val="-f3"/>
        <w:sectPr w:rsidR="0021022C" w:rsidRPr="002834F3" w:rsidSect="00371A24">
          <w:footnotePr>
            <w:numRestart w:val="eachSect"/>
          </w:footnotePr>
          <w:pgSz w:w="11906" w:h="16838" w:code="9"/>
          <w:pgMar w:top="1418" w:right="3120" w:bottom="3233" w:left="1303" w:header="1020" w:footer="2664" w:gutter="0"/>
          <w:pgNumType w:fmt="numberInDash"/>
          <w:cols w:space="708"/>
          <w:docGrid w:linePitch="360"/>
        </w:sectPr>
      </w:pPr>
    </w:p>
    <w:p w14:paraId="0AAE7373" w14:textId="6E54400C" w:rsidR="00B21D17" w:rsidRPr="00C10A88" w:rsidRDefault="00BB58F7" w:rsidP="00B21D17">
      <w:pPr>
        <w:pStyle w:val="-1"/>
      </w:pPr>
      <w:r>
        <w:rPr>
          <w:noProof/>
        </w:rPr>
        <w:lastRenderedPageBreak/>
        <mc:AlternateContent>
          <mc:Choice Requires="wps">
            <w:drawing>
              <wp:anchor distT="0" distB="0" distL="114300" distR="114300" simplePos="0" relativeHeight="252338176" behindDoc="0" locked="0" layoutInCell="1" allowOverlap="1" wp14:anchorId="5FDA90B1" wp14:editId="5FC97E9E">
                <wp:simplePos x="0" y="0"/>
                <wp:positionH relativeFrom="column">
                  <wp:posOffset>-5215</wp:posOffset>
                </wp:positionH>
                <wp:positionV relativeFrom="paragraph">
                  <wp:posOffset>-243840</wp:posOffset>
                </wp:positionV>
                <wp:extent cx="4775835" cy="361950"/>
                <wp:effectExtent l="0" t="0" r="5715" b="0"/>
                <wp:wrapNone/>
                <wp:docPr id="48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545D7" w14:textId="4A411DB6"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134</w:t>
                            </w:r>
                            <w:r w:rsidRPr="00BB58F7">
                              <w:rPr>
                                <w:sz w:val="15"/>
                                <w:szCs w:val="15"/>
                              </w:rPr>
                              <w:t>–</w:t>
                            </w:r>
                            <w:r>
                              <w:rPr>
                                <w:sz w:val="15"/>
                                <w:szCs w:val="15"/>
                              </w:rPr>
                              <w:t>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A90B1" id="_x0000_s1039" type="#_x0000_t202" style="position:absolute;left:0;text-align:left;margin-left:-.4pt;margin-top:-19.2pt;width:376.05pt;height:28.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" stroked="f">
                <v:textbox inset="0,0,0,0">
                  <w:txbxContent>
                    <w:p w14:paraId="381545D7" w14:textId="4A411DB6"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134</w:t>
                      </w:r>
                      <w:r w:rsidRPr="00BB58F7">
                        <w:rPr>
                          <w:sz w:val="15"/>
                          <w:szCs w:val="15"/>
                        </w:rPr>
                        <w:t>–</w:t>
                      </w:r>
                      <w:r>
                        <w:rPr>
                          <w:sz w:val="15"/>
                          <w:szCs w:val="15"/>
                        </w:rPr>
                        <w:t>142</w:t>
                      </w:r>
                    </w:p>
                  </w:txbxContent>
                </v:textbox>
              </v:shape>
            </w:pict>
          </mc:Fallback>
        </mc:AlternateContent>
      </w:r>
      <w:r w:rsidR="00D824CA" w:rsidRPr="00D63671">
        <w:t>УДК</w:t>
      </w:r>
      <w:r w:rsidR="00D824CA" w:rsidRPr="00856236">
        <w:t xml:space="preserve"> </w:t>
      </w:r>
      <w:bookmarkStart w:id="58" w:name="_Toc69288163"/>
      <w:r w:rsidR="00B21D17">
        <w:t>172.13</w:t>
      </w:r>
    </w:p>
    <w:p w14:paraId="618FB341" w14:textId="77777777" w:rsidR="00B21D17" w:rsidRPr="00901D07" w:rsidRDefault="00B21D17" w:rsidP="00B21D17">
      <w:pPr>
        <w:pStyle w:val="-3"/>
      </w:pPr>
      <w:bookmarkStart w:id="59" w:name="_Toc79075146"/>
      <w:r w:rsidRPr="00901D07">
        <w:t>ВОЛОНТЕРСТВО КАК ВАЖНЫЙ ФАКТОР КОНСОЛИДАЦИИ ОБЩЕСТВА</w:t>
      </w:r>
      <w:bookmarkEnd w:id="59"/>
    </w:p>
    <w:p w14:paraId="60DCB275" w14:textId="7FCDA6F0" w:rsidR="00B21D17" w:rsidRPr="00901D07" w:rsidRDefault="00B21D17" w:rsidP="00B21D17">
      <w:pPr>
        <w:pStyle w:val="-5"/>
      </w:pPr>
      <w:bookmarkStart w:id="60" w:name="_Toc79075147"/>
      <w:r>
        <w:t>В.П.</w:t>
      </w:r>
      <w:r w:rsidRPr="00901D07">
        <w:t xml:space="preserve"> </w:t>
      </w:r>
      <w:r>
        <w:t>Майкова*</w:t>
      </w:r>
      <w:r w:rsidRPr="00901D07">
        <w:t>,</w:t>
      </w:r>
      <w:r>
        <w:t xml:space="preserve"> О.А.</w:t>
      </w:r>
      <w:r w:rsidRPr="00901D07">
        <w:t xml:space="preserve"> </w:t>
      </w:r>
      <w:r>
        <w:t>Данилова</w:t>
      </w:r>
      <w:r>
        <w:rPr>
          <w:vertAlign w:val="superscript"/>
        </w:rPr>
        <w:t>**</w:t>
      </w:r>
      <w:bookmarkEnd w:id="60"/>
    </w:p>
    <w:p w14:paraId="0DB71749" w14:textId="60BBB70B" w:rsidR="00B21D17" w:rsidRPr="00856DF9" w:rsidRDefault="00B21D17" w:rsidP="00B21D17">
      <w:pPr>
        <w:pStyle w:val="-7"/>
      </w:pPr>
      <w:r>
        <w:rPr>
          <w:vertAlign w:val="superscript"/>
        </w:rPr>
        <w:t>*</w:t>
      </w:r>
      <w:r w:rsidR="001B41EB">
        <w:t>ФГБОУ ВО «</w:t>
      </w:r>
      <w:r w:rsidR="001B41EB" w:rsidRPr="001B41EB">
        <w:t xml:space="preserve">Московский государственный технический университет имени </w:t>
      </w:r>
      <w:proofErr w:type="spellStart"/>
      <w:r w:rsidR="001B41EB" w:rsidRPr="001B41EB">
        <w:t>Н.Э.Баумана</w:t>
      </w:r>
      <w:proofErr w:type="spellEnd"/>
      <w:r w:rsidR="001B41EB" w:rsidRPr="001B41EB">
        <w:t xml:space="preserve"> (национальный исследовательский университет)</w:t>
      </w:r>
      <w:r>
        <w:t xml:space="preserve"> </w:t>
      </w:r>
      <w:r w:rsidRPr="00463012">
        <w:t>(Мытищинский филиал)</w:t>
      </w:r>
      <w:r w:rsidRPr="00901D07">
        <w:t>, г. Мытищи</w:t>
      </w:r>
      <w:r w:rsidR="001B41EB">
        <w:t>, Московская область</w:t>
      </w:r>
    </w:p>
    <w:p w14:paraId="44050AC2" w14:textId="089F9E2A" w:rsidR="00B21D17" w:rsidRPr="00901D07" w:rsidRDefault="00B21D17" w:rsidP="00B21D17">
      <w:pPr>
        <w:pStyle w:val="-7"/>
      </w:pPr>
      <w:r w:rsidRPr="002676DD">
        <w:rPr>
          <w:vertAlign w:val="superscript"/>
        </w:rPr>
        <w:t>**</w:t>
      </w:r>
      <w:r w:rsidR="001B41EB" w:rsidRPr="002676DD">
        <w:t>ГОУ ВО МО М</w:t>
      </w:r>
      <w:r w:rsidRPr="002676DD">
        <w:t>осковский государственный областной университет,</w:t>
      </w:r>
      <w:r w:rsidRPr="00463012">
        <w:t xml:space="preserve"> </w:t>
      </w:r>
      <w:r>
        <w:t>г. Москва</w:t>
      </w:r>
    </w:p>
    <w:p w14:paraId="3C52A9A1" w14:textId="4A6C1F05" w:rsidR="00B21D17" w:rsidRPr="00B21D17" w:rsidRDefault="00B21D17" w:rsidP="00B21D17">
      <w:pPr>
        <w:pStyle w:val="-1"/>
        <w:jc w:val="right"/>
        <w:rPr>
          <w:rFonts w:eastAsia="Calibri"/>
          <w:lang w:eastAsia="en-US"/>
        </w:rPr>
      </w:pPr>
      <w:r w:rsidRPr="00FB7E64">
        <w:rPr>
          <w:rFonts w:eastAsia="Calibri"/>
          <w:lang w:val="en-US" w:eastAsia="en-US"/>
        </w:rPr>
        <w:t>DOI</w:t>
      </w:r>
      <w:r w:rsidRPr="00B21D17">
        <w:rPr>
          <w:rFonts w:eastAsia="Calibri"/>
          <w:lang w:eastAsia="en-US"/>
        </w:rPr>
        <w:t>: 10.26456/</w:t>
      </w:r>
      <w:proofErr w:type="spellStart"/>
      <w:r w:rsidRPr="00FB7E64">
        <w:rPr>
          <w:rFonts w:eastAsia="Calibri"/>
          <w:lang w:val="en-US" w:eastAsia="en-US"/>
        </w:rPr>
        <w:t>vtphilos</w:t>
      </w:r>
      <w:proofErr w:type="spellEnd"/>
      <w:r w:rsidRPr="00B21D17">
        <w:rPr>
          <w:rFonts w:eastAsia="Calibri"/>
          <w:lang w:eastAsia="en-US"/>
        </w:rPr>
        <w:t>/2021.</w:t>
      </w:r>
      <w:r w:rsidR="00BA1B76">
        <w:rPr>
          <w:rFonts w:eastAsia="Calibri"/>
          <w:lang w:eastAsia="en-US"/>
        </w:rPr>
        <w:t>2</w:t>
      </w:r>
      <w:r w:rsidRPr="00B21D17">
        <w:rPr>
          <w:rFonts w:eastAsia="Calibri"/>
          <w:lang w:eastAsia="en-US"/>
        </w:rPr>
        <w:t>.1</w:t>
      </w:r>
      <w:r w:rsidR="00BA1B76">
        <w:rPr>
          <w:rFonts w:eastAsia="Calibri"/>
          <w:lang w:eastAsia="en-US"/>
        </w:rPr>
        <w:t>34</w:t>
      </w:r>
    </w:p>
    <w:p w14:paraId="107A9A02" w14:textId="77777777" w:rsidR="00B21D17" w:rsidRPr="008E178D" w:rsidRDefault="00B21D17" w:rsidP="00B21D17">
      <w:pPr>
        <w:pStyle w:val="-a"/>
      </w:pPr>
      <w:r>
        <w:t>Рассмотрена волонтерская деятельность как фактор</w:t>
      </w:r>
      <w:r w:rsidRPr="008E178D">
        <w:t xml:space="preserve"> консолидации современного общества. Показано, что добровольческое движение </w:t>
      </w:r>
      <w:r w:rsidRPr="008E178D">
        <w:rPr>
          <w:rFonts w:eastAsia="Calibri"/>
        </w:rPr>
        <w:t>может уравновешивать инновации и традиции предшествующих поколений, сохранившиеся в народной памяти и представляющие собой механизмы духовно-нравственного измерения социально-политических процессов</w:t>
      </w:r>
      <w:r w:rsidRPr="008E178D">
        <w:t>. Сделан вывод, что д</w:t>
      </w:r>
      <w:r w:rsidRPr="008E178D">
        <w:rPr>
          <w:rFonts w:eastAsia="Calibri"/>
        </w:rPr>
        <w:t>обровольческая безвозмездная деятельность во благо страны и общества может стать основой консолидирующей идеи, указывающей на пути выхода России из кризиса, стабилизации новых общественных отношений, в торжестве таких институтов демократии, как гласность, политические права и свободы. Механизм трансформации интересов и устремлений различных масс в реальную помощь неминуемо призывает к консолидации всех прогрессивных сторон.</w:t>
      </w:r>
    </w:p>
    <w:p w14:paraId="4A72F6EC" w14:textId="77777777" w:rsidR="00B21D17" w:rsidRPr="008E178D" w:rsidRDefault="00B21D17" w:rsidP="00B21D17">
      <w:pPr>
        <w:pStyle w:val="-b"/>
        <w:rPr>
          <w:rFonts w:eastAsia="Calibri"/>
        </w:rPr>
      </w:pPr>
      <w:r w:rsidRPr="008E178D">
        <w:rPr>
          <w:b/>
        </w:rPr>
        <w:t>Ключевые слова:</w:t>
      </w:r>
      <w:r w:rsidRPr="008E178D">
        <w:t xml:space="preserve"> волонтерство, социально-политические процессы, гражданское общество, духовно-нравственная культура, общественное сознание.</w:t>
      </w:r>
    </w:p>
    <w:p w14:paraId="67F1B907" w14:textId="77777777" w:rsidR="00B21D17" w:rsidRPr="008E178D" w:rsidRDefault="00B21D17" w:rsidP="00B21D17">
      <w:pPr>
        <w:pStyle w:val="-f1"/>
      </w:pPr>
      <w:r w:rsidRPr="00996A97">
        <w:t>Об</w:t>
      </w:r>
      <w:r w:rsidRPr="008E178D">
        <w:t xml:space="preserve"> </w:t>
      </w:r>
      <w:r w:rsidRPr="00996A97">
        <w:t>авторах</w:t>
      </w:r>
      <w:r w:rsidRPr="008E178D">
        <w:t xml:space="preserve">: </w:t>
      </w:r>
    </w:p>
    <w:p w14:paraId="3F542DF7" w14:textId="423A5643" w:rsidR="00B21D17" w:rsidRPr="00F03416" w:rsidRDefault="00B21D17" w:rsidP="00B21D17">
      <w:pPr>
        <w:pStyle w:val="-f3"/>
      </w:pPr>
      <w:r w:rsidRPr="00F03416">
        <w:t xml:space="preserve">МАЙКОВА Валентина Петровна – доктор философских наук, </w:t>
      </w:r>
      <w:r w:rsidRPr="00DC36A0">
        <w:t>профессор</w:t>
      </w:r>
      <w:r w:rsidR="001B41EB">
        <w:t>,</w:t>
      </w:r>
      <w:r w:rsidRPr="00DC36A0">
        <w:t xml:space="preserve"> </w:t>
      </w:r>
      <w:r w:rsidR="001B41EB" w:rsidRPr="001B41EB">
        <w:t xml:space="preserve">ФГБОУ ВО «Московский государственный технический университет имени </w:t>
      </w:r>
      <w:proofErr w:type="spellStart"/>
      <w:r w:rsidR="001B41EB" w:rsidRPr="001B41EB">
        <w:t>Н.Э.Баумана</w:t>
      </w:r>
      <w:proofErr w:type="spellEnd"/>
      <w:r w:rsidR="001B41EB" w:rsidRPr="001B41EB">
        <w:t xml:space="preserve"> (национальный исследовательский университет) (Мытищинский филиал), г.</w:t>
      </w:r>
      <w:r w:rsidR="001B41EB">
        <w:t> </w:t>
      </w:r>
      <w:r w:rsidR="001B41EB" w:rsidRPr="001B41EB">
        <w:t>Мытищи, Московская область</w:t>
      </w:r>
      <w:r w:rsidR="001B41EB">
        <w:t>.</w:t>
      </w:r>
      <w:r>
        <w:t xml:space="preserve"> </w:t>
      </w:r>
      <w:r w:rsidR="008053D6" w:rsidRPr="008053D6">
        <w:rPr>
          <w:lang w:val="en-US"/>
        </w:rPr>
        <w:t>SPIN</w:t>
      </w:r>
      <w:r w:rsidR="008053D6" w:rsidRPr="002C4A26">
        <w:t xml:space="preserve">-код: 2145-8420, </w:t>
      </w:r>
      <w:r w:rsidR="008053D6">
        <w:rPr>
          <w:lang w:val="en-US"/>
        </w:rPr>
        <w:t>e</w:t>
      </w:r>
      <w:r w:rsidRPr="00F03416">
        <w:t>-</w:t>
      </w:r>
      <w:r w:rsidRPr="00F03416">
        <w:rPr>
          <w:lang w:val="en-US"/>
        </w:rPr>
        <w:t>mail</w:t>
      </w:r>
      <w:r w:rsidRPr="00F03416">
        <w:t xml:space="preserve">: </w:t>
      </w:r>
      <w:proofErr w:type="spellStart"/>
      <w:r w:rsidRPr="00F03416">
        <w:rPr>
          <w:lang w:val="en-US"/>
        </w:rPr>
        <w:t>valmaykova</w:t>
      </w:r>
      <w:proofErr w:type="spellEnd"/>
      <w:r w:rsidRPr="00F03416">
        <w:t>@</w:t>
      </w:r>
      <w:r w:rsidRPr="00F03416">
        <w:rPr>
          <w:lang w:val="en-US"/>
        </w:rPr>
        <w:t>mail</w:t>
      </w:r>
      <w:r w:rsidRPr="00F03416">
        <w:t>.</w:t>
      </w:r>
      <w:proofErr w:type="spellStart"/>
      <w:r w:rsidRPr="00F03416">
        <w:rPr>
          <w:lang w:val="en-US"/>
        </w:rPr>
        <w:t>ru</w:t>
      </w:r>
      <w:proofErr w:type="spellEnd"/>
    </w:p>
    <w:p w14:paraId="1B743034" w14:textId="0A2044A7" w:rsidR="00B21D17" w:rsidRPr="00EF719A" w:rsidRDefault="00B21D17" w:rsidP="00B21D17">
      <w:pPr>
        <w:pStyle w:val="-f3"/>
        <w:rPr>
          <w:lang w:val="en-US"/>
        </w:rPr>
      </w:pPr>
      <w:r w:rsidRPr="00F03416">
        <w:t xml:space="preserve">ДАНИЛОВА Олеся Александровна – аспирант Московского государственного областного университета, </w:t>
      </w:r>
      <w:r w:rsidR="002676DD">
        <w:t xml:space="preserve">г. Мытищи, </w:t>
      </w:r>
      <w:r w:rsidR="002676DD" w:rsidRPr="002676DD">
        <w:t>Московская область</w:t>
      </w:r>
      <w:r w:rsidR="002676DD">
        <w:t>.</w:t>
      </w:r>
      <w:r w:rsidR="002676DD" w:rsidRPr="002676DD">
        <w:t xml:space="preserve"> </w:t>
      </w:r>
      <w:r w:rsidR="002676DD">
        <w:rPr>
          <w:lang w:val="en-US"/>
        </w:rPr>
        <w:t>E</w:t>
      </w:r>
      <w:r w:rsidRPr="00EF719A">
        <w:rPr>
          <w:lang w:val="en-US"/>
        </w:rPr>
        <w:t xml:space="preserve">-mail: </w:t>
      </w:r>
      <w:hyperlink r:id="rId16" w:history="1">
        <w:r w:rsidRPr="00EF719A">
          <w:rPr>
            <w:lang w:val="en-US"/>
          </w:rPr>
          <w:t>lesik_1983@mail.ru</w:t>
        </w:r>
      </w:hyperlink>
    </w:p>
    <w:bookmarkEnd w:id="58"/>
    <w:p w14:paraId="7C303B97" w14:textId="77777777" w:rsidR="000A7CCD" w:rsidRPr="00EF719A" w:rsidRDefault="000A7CCD" w:rsidP="009A7654">
      <w:pPr>
        <w:pStyle w:val="-f3"/>
        <w:sectPr w:rsidR="000A7CCD" w:rsidRPr="00EF719A" w:rsidSect="00371A24">
          <w:footnotePr>
            <w:numRestart w:val="eachSect"/>
          </w:footnotePr>
          <w:pgSz w:w="11906" w:h="16838" w:code="9"/>
          <w:pgMar w:top="1418" w:right="3120" w:bottom="3233" w:left="1303" w:header="1020" w:footer="2664" w:gutter="0"/>
          <w:pgNumType w:fmt="numberInDash"/>
          <w:cols w:space="708"/>
          <w:docGrid w:linePitch="360"/>
        </w:sectPr>
      </w:pPr>
    </w:p>
    <w:p w14:paraId="33C2EDB3" w14:textId="3EEC74D6" w:rsidR="000A7CCD" w:rsidRPr="00320126" w:rsidRDefault="00BA1B76" w:rsidP="000A7CCD">
      <w:pPr>
        <w:pStyle w:val="-1"/>
      </w:pPr>
      <w:r>
        <w:rPr>
          <w:noProof/>
        </w:rPr>
        <w:lastRenderedPageBreak/>
        <mc:AlternateContent>
          <mc:Choice Requires="wps">
            <w:drawing>
              <wp:anchor distT="0" distB="0" distL="114300" distR="114300" simplePos="0" relativeHeight="252364800" behindDoc="0" locked="0" layoutInCell="1" allowOverlap="1" wp14:anchorId="7CB35FF7" wp14:editId="3F258C79">
                <wp:simplePos x="0" y="0"/>
                <wp:positionH relativeFrom="column">
                  <wp:posOffset>317</wp:posOffset>
                </wp:positionH>
                <wp:positionV relativeFrom="paragraph">
                  <wp:posOffset>-247650</wp:posOffset>
                </wp:positionV>
                <wp:extent cx="4775835" cy="361950"/>
                <wp:effectExtent l="0" t="0" r="5715" b="0"/>
                <wp:wrapNone/>
                <wp:docPr id="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EE473" w14:textId="2046EA15" w:rsidR="002C4A26" w:rsidRPr="00BB58F7" w:rsidRDefault="002C4A26" w:rsidP="00BA1B76">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143</w:t>
                            </w:r>
                            <w:r w:rsidRPr="00BB58F7">
                              <w:rPr>
                                <w:sz w:val="15"/>
                                <w:szCs w:val="15"/>
                              </w:rPr>
                              <w:t>–</w:t>
                            </w:r>
                            <w:r>
                              <w:rPr>
                                <w:sz w:val="15"/>
                                <w:szCs w:val="15"/>
                              </w:rPr>
                              <w:t>153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35FF7" id="_x0000_s1040" type="#_x0000_t202" style="position:absolute;left:0;text-align:left;margin-left:0;margin-top:-19.5pt;width:376.05pt;height:28.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vU8A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" stroked="f">
                <v:textbox inset="0,0,0,0">
                  <w:txbxContent>
                    <w:p w14:paraId="30EEE473" w14:textId="2046EA15" w:rsidR="002C4A26" w:rsidRPr="00BB58F7" w:rsidRDefault="002C4A26" w:rsidP="00BA1B76">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143</w:t>
                      </w:r>
                      <w:r w:rsidRPr="00BB58F7">
                        <w:rPr>
                          <w:sz w:val="15"/>
                          <w:szCs w:val="15"/>
                        </w:rPr>
                        <w:t>–</w:t>
                      </w:r>
                      <w:r>
                        <w:rPr>
                          <w:sz w:val="15"/>
                          <w:szCs w:val="15"/>
                        </w:rPr>
                        <w:t>153</w:t>
                      </w:r>
                    </w:p>
                  </w:txbxContent>
                </v:textbox>
              </v:shape>
            </w:pict>
          </mc:Fallback>
        </mc:AlternateContent>
      </w:r>
      <w:r w:rsidR="000A7CCD" w:rsidRPr="00320126">
        <w:t>УДК 130.2</w:t>
      </w:r>
    </w:p>
    <w:p w14:paraId="5825AC64" w14:textId="77777777" w:rsidR="000A7CCD" w:rsidRPr="00320126" w:rsidRDefault="000A7CCD" w:rsidP="000A7CCD">
      <w:pPr>
        <w:pStyle w:val="-3"/>
      </w:pPr>
      <w:bookmarkStart w:id="61" w:name="_Toc79075150"/>
      <w:r w:rsidRPr="00320126">
        <w:t>Эволюция супергероя в американском кинематографе</w:t>
      </w:r>
      <w:bookmarkEnd w:id="61"/>
    </w:p>
    <w:p w14:paraId="3853534B" w14:textId="77777777" w:rsidR="000A7CCD" w:rsidRPr="0062659F" w:rsidRDefault="000A7CCD" w:rsidP="000A7CCD">
      <w:pPr>
        <w:pStyle w:val="-5"/>
      </w:pPr>
      <w:bookmarkStart w:id="62" w:name="_Toc79075151"/>
      <w:r w:rsidRPr="00320126">
        <w:t>В.Л. Тихонова</w:t>
      </w:r>
      <w:r>
        <w:t xml:space="preserve">, </w:t>
      </w:r>
      <w:r w:rsidRPr="00320126">
        <w:t xml:space="preserve">О.И. </w:t>
      </w:r>
      <w:proofErr w:type="spellStart"/>
      <w:r w:rsidRPr="00320126">
        <w:t>Закутнов</w:t>
      </w:r>
      <w:bookmarkEnd w:id="62"/>
      <w:proofErr w:type="spellEnd"/>
    </w:p>
    <w:p w14:paraId="6FAF2B5A" w14:textId="77777777" w:rsidR="000A7CCD" w:rsidRPr="00320126" w:rsidRDefault="000A7CCD" w:rsidP="000A7CCD">
      <w:pPr>
        <w:pStyle w:val="-7"/>
      </w:pPr>
      <w:r w:rsidRPr="00320126">
        <w:t>ФГБОУ ВО «Астраханский государственный университет», г. Астрахань</w:t>
      </w:r>
    </w:p>
    <w:p w14:paraId="27B0376B" w14:textId="24972929" w:rsidR="00EF719A" w:rsidRPr="00EF719A" w:rsidRDefault="00EF719A" w:rsidP="00EF719A">
      <w:pPr>
        <w:spacing w:before="360" w:after="120"/>
        <w:jc w:val="right"/>
        <w:rPr>
          <w:rFonts w:eastAsia="Calibri"/>
          <w:sz w:val="20"/>
          <w:szCs w:val="20"/>
          <w:lang w:eastAsia="en-US"/>
        </w:rPr>
      </w:pPr>
      <w:r w:rsidRPr="00EF719A">
        <w:rPr>
          <w:rFonts w:eastAsia="Calibri"/>
          <w:sz w:val="20"/>
          <w:szCs w:val="20"/>
          <w:lang w:val="en-US" w:eastAsia="en-US"/>
        </w:rPr>
        <w:t>DOI</w:t>
      </w:r>
      <w:r w:rsidRPr="00EF719A">
        <w:rPr>
          <w:rFonts w:eastAsia="Calibri"/>
          <w:sz w:val="20"/>
          <w:szCs w:val="20"/>
          <w:lang w:eastAsia="en-US"/>
        </w:rPr>
        <w:t>: 10.26456/</w:t>
      </w:r>
      <w:proofErr w:type="spellStart"/>
      <w:r w:rsidRPr="00EF719A">
        <w:rPr>
          <w:rFonts w:eastAsia="Calibri"/>
          <w:sz w:val="20"/>
          <w:szCs w:val="20"/>
          <w:lang w:val="en-US" w:eastAsia="en-US"/>
        </w:rPr>
        <w:t>vtphilos</w:t>
      </w:r>
      <w:proofErr w:type="spellEnd"/>
      <w:r w:rsidRPr="00EF719A">
        <w:rPr>
          <w:rFonts w:eastAsia="Calibri"/>
          <w:sz w:val="20"/>
          <w:szCs w:val="20"/>
          <w:lang w:eastAsia="en-US"/>
        </w:rPr>
        <w:t>/2021.</w:t>
      </w:r>
      <w:r w:rsidR="00BA1B76">
        <w:rPr>
          <w:rFonts w:eastAsia="Calibri"/>
          <w:sz w:val="20"/>
          <w:szCs w:val="20"/>
          <w:lang w:eastAsia="en-US"/>
        </w:rPr>
        <w:t>2</w:t>
      </w:r>
      <w:r w:rsidRPr="00EF719A">
        <w:rPr>
          <w:rFonts w:eastAsia="Calibri"/>
          <w:sz w:val="20"/>
          <w:szCs w:val="20"/>
          <w:lang w:eastAsia="en-US"/>
        </w:rPr>
        <w:t>.1</w:t>
      </w:r>
      <w:r w:rsidR="00BA1B76">
        <w:rPr>
          <w:rFonts w:eastAsia="Calibri"/>
          <w:sz w:val="20"/>
          <w:szCs w:val="20"/>
          <w:lang w:eastAsia="en-US"/>
        </w:rPr>
        <w:t>43</w:t>
      </w:r>
    </w:p>
    <w:p w14:paraId="2E1F03FF" w14:textId="77777777" w:rsidR="000A7CCD" w:rsidRPr="00112FA6" w:rsidRDefault="000A7CCD" w:rsidP="000A7CCD">
      <w:pPr>
        <w:pStyle w:val="-a"/>
        <w:rPr>
          <w:shd w:val="clear" w:color="auto" w:fill="FFFFFF"/>
        </w:rPr>
      </w:pPr>
      <w:r w:rsidRPr="00112FA6">
        <w:t>Цель статьи – показать, как трансформация образов супергероя в американском кинематографе отражает изменения исторических и культурных ценностей в сознании людей в течени</w:t>
      </w:r>
      <w:r>
        <w:t>и</w:t>
      </w:r>
      <w:r w:rsidRPr="00112FA6">
        <w:t xml:space="preserve"> относительно небольшого временного отрезка с начала </w:t>
      </w:r>
      <w:r w:rsidRPr="00112FA6">
        <w:rPr>
          <w:lang w:val="en-US"/>
        </w:rPr>
        <w:t>XX</w:t>
      </w:r>
      <w:r w:rsidRPr="00112FA6">
        <w:t xml:space="preserve"> - по начало XXI вв. Если первая половина XX века породила мифологизированных героев с четким делением на добрых и злых, соответствующих параметрам бинарности, в которых нуждалось западное общество, в связи с мировыми войнами, то во второй половине XX века, распространяющаяся на весь западный мир постмодернистская парадигма, с идеей множественности истин, </w:t>
      </w:r>
      <w:r w:rsidRPr="00112FA6">
        <w:rPr>
          <w:shd w:val="clear" w:color="auto" w:fill="FFFFFF"/>
        </w:rPr>
        <w:t>множества возможностей для раскрытия подвижного креативного потенциала приводит к появлению амбивалентного героя – трикстера.  Постмодернистская парадигма задает определенный игровой контекст: постмодернистская игра ведется с любыми условностями, формами, стилями, дискурсами. Поэтому такой супергерой уже не только спаситель, он вмещает в себе противоречия, совмещающие в себе разные образы героев и ан</w:t>
      </w:r>
      <w:r>
        <w:rPr>
          <w:shd w:val="clear" w:color="auto" w:fill="FFFFFF"/>
        </w:rPr>
        <w:t>т</w:t>
      </w:r>
      <w:r w:rsidRPr="00112FA6">
        <w:rPr>
          <w:shd w:val="clear" w:color="auto" w:fill="FFFFFF"/>
        </w:rPr>
        <w:t>игероев. На этом трансформация образа супергероя не завершается: появ</w:t>
      </w:r>
      <w:r>
        <w:rPr>
          <w:shd w:val="clear" w:color="auto" w:fill="FFFFFF"/>
        </w:rPr>
        <w:t>ляются супергерои</w:t>
      </w:r>
      <w:r w:rsidRPr="00112FA6">
        <w:rPr>
          <w:shd w:val="clear" w:color="auto" w:fill="FFFFFF"/>
        </w:rPr>
        <w:t xml:space="preserve"> с исключительно отрицательными качествами, противостоят которым простые люди. Кроме постмодернистских тенденций, важным фактором, повлиявшим на эволюцию супергероя, явилась конкурентная борьба за читателя и зрителя между двумя крупнейшими компаниями по производству комиксов </w:t>
      </w:r>
      <w:r w:rsidRPr="00112FA6">
        <w:rPr>
          <w:lang w:val="en-US"/>
        </w:rPr>
        <w:t>DC</w:t>
      </w:r>
      <w:r w:rsidRPr="00112FA6">
        <w:t xml:space="preserve"> и </w:t>
      </w:r>
      <w:r w:rsidRPr="00112FA6">
        <w:rPr>
          <w:shd w:val="clear" w:color="auto" w:fill="FFFFFF"/>
          <w:lang w:val="en-US"/>
        </w:rPr>
        <w:t>Marvel</w:t>
      </w:r>
      <w:r w:rsidRPr="00112FA6">
        <w:rPr>
          <w:shd w:val="clear" w:color="auto" w:fill="FFFFFF"/>
        </w:rPr>
        <w:t xml:space="preserve">. В статье использовались методы анализа, интерпретации, структурно-функциональный и компаративистский, показан процесс эволюции </w:t>
      </w:r>
      <w:proofErr w:type="spellStart"/>
      <w:r w:rsidRPr="00112FA6">
        <w:rPr>
          <w:shd w:val="clear" w:color="auto" w:fill="FFFFFF"/>
        </w:rPr>
        <w:t>супергероического</w:t>
      </w:r>
      <w:proofErr w:type="spellEnd"/>
      <w:r w:rsidRPr="00112FA6">
        <w:rPr>
          <w:shd w:val="clear" w:color="auto" w:fill="FFFFFF"/>
        </w:rPr>
        <w:t xml:space="preserve"> образа в американском кинематографе под влияние</w:t>
      </w:r>
      <w:r>
        <w:rPr>
          <w:shd w:val="clear" w:color="auto" w:fill="FFFFFF"/>
        </w:rPr>
        <w:t>м</w:t>
      </w:r>
      <w:r w:rsidRPr="00112FA6">
        <w:rPr>
          <w:shd w:val="clear" w:color="auto" w:fill="FFFFFF"/>
        </w:rPr>
        <w:t xml:space="preserve"> современных постмодернистских уста</w:t>
      </w:r>
      <w:r>
        <w:rPr>
          <w:shd w:val="clear" w:color="auto" w:fill="FFFFFF"/>
        </w:rPr>
        <w:t>новок и коммерческих проектов ка</w:t>
      </w:r>
      <w:r w:rsidRPr="00112FA6">
        <w:rPr>
          <w:shd w:val="clear" w:color="auto" w:fill="FFFFFF"/>
        </w:rPr>
        <w:t xml:space="preserve">мпаний, специализирующихся в производстве </w:t>
      </w:r>
      <w:proofErr w:type="spellStart"/>
      <w:r w:rsidRPr="00112FA6">
        <w:rPr>
          <w:shd w:val="clear" w:color="auto" w:fill="FFFFFF"/>
        </w:rPr>
        <w:t>супергероики</w:t>
      </w:r>
      <w:proofErr w:type="spellEnd"/>
      <w:r w:rsidRPr="00112FA6">
        <w:rPr>
          <w:shd w:val="clear" w:color="auto" w:fill="FFFFFF"/>
        </w:rPr>
        <w:t>.</w:t>
      </w:r>
    </w:p>
    <w:p w14:paraId="76E9217A" w14:textId="77777777" w:rsidR="000A7CCD" w:rsidRPr="0062659F" w:rsidRDefault="000A7CCD" w:rsidP="000A7CCD">
      <w:pPr>
        <w:pStyle w:val="-b"/>
      </w:pPr>
      <w:r w:rsidRPr="0062659F">
        <w:rPr>
          <w:b/>
        </w:rPr>
        <w:t xml:space="preserve">Ключевые слова: </w:t>
      </w:r>
      <w:r w:rsidRPr="0062659F">
        <w:t xml:space="preserve">супергерой, бинарность, постмодернизм, </w:t>
      </w:r>
      <w:proofErr w:type="spellStart"/>
      <w:r w:rsidRPr="0062659F">
        <w:t>ризомное</w:t>
      </w:r>
      <w:proofErr w:type="spellEnd"/>
      <w:r w:rsidRPr="0062659F">
        <w:t xml:space="preserve"> пространство, комиксы, кинематограф, амбивалентность, трикстер.</w:t>
      </w:r>
    </w:p>
    <w:p w14:paraId="7E3E4D3A" w14:textId="77777777" w:rsidR="000A7CCD" w:rsidRPr="0062659F" w:rsidRDefault="000A7CCD" w:rsidP="000A7CCD">
      <w:pPr>
        <w:pStyle w:val="-f1"/>
      </w:pPr>
      <w:r w:rsidRPr="0062659F">
        <w:t xml:space="preserve">Об авторах: </w:t>
      </w:r>
    </w:p>
    <w:p w14:paraId="3725B091" w14:textId="59EA2F49" w:rsidR="000A7CCD" w:rsidRPr="000A7CCD" w:rsidRDefault="000A7CCD" w:rsidP="000A7CCD">
      <w:pPr>
        <w:pStyle w:val="-f3"/>
      </w:pPr>
      <w:r w:rsidRPr="000A7CCD">
        <w:t xml:space="preserve">ТИХОНОВА Валентина Львовна – кандидат философских наук, доцент, доцент кафедры культурологии ФГБОУ ВО «Астраханский государственный университет», г. Астрахань. </w:t>
      </w:r>
      <w:r w:rsidR="008053D6" w:rsidRPr="008053D6">
        <w:t xml:space="preserve">SPIN-код: 1273-3315, </w:t>
      </w:r>
      <w:r w:rsidR="008053D6">
        <w:rPr>
          <w:lang w:val="en-US"/>
        </w:rPr>
        <w:t>e</w:t>
      </w:r>
      <w:r w:rsidRPr="000A7CCD">
        <w:t>-</w:t>
      </w:r>
      <w:proofErr w:type="spellStart"/>
      <w:r w:rsidRPr="000A7CCD">
        <w:t>mail</w:t>
      </w:r>
      <w:proofErr w:type="spellEnd"/>
      <w:r w:rsidRPr="000A7CCD">
        <w:t xml:space="preserve">: </w:t>
      </w:r>
      <w:hyperlink r:id="rId17" w:history="1">
        <w:r w:rsidRPr="000A7CCD">
          <w:rPr>
            <w:rStyle w:val="af4"/>
            <w:color w:val="auto"/>
            <w:u w:val="none"/>
          </w:rPr>
          <w:t>opera-15@mail.ru</w:t>
        </w:r>
      </w:hyperlink>
    </w:p>
    <w:p w14:paraId="7969770B" w14:textId="034E06E3" w:rsidR="000A7CCD" w:rsidRPr="00236169" w:rsidRDefault="000A7CCD" w:rsidP="000A7CCD">
      <w:pPr>
        <w:pStyle w:val="-f3"/>
      </w:pPr>
      <w:r w:rsidRPr="000A7CCD">
        <w:t xml:space="preserve">ЗАКУТНОВ Олег Игоревич – кандидат исторических наук, доцент, доцент кафедры культурологии ФГБОУ ВО «Астраханский государственный университет», г. Астрахань. </w:t>
      </w:r>
      <w:r w:rsidR="008053D6" w:rsidRPr="008053D6">
        <w:rPr>
          <w:lang w:val="en-US"/>
        </w:rPr>
        <w:t>SPIN-</w:t>
      </w:r>
      <w:proofErr w:type="spellStart"/>
      <w:r w:rsidR="008053D6" w:rsidRPr="008053D6">
        <w:rPr>
          <w:lang w:val="en-US"/>
        </w:rPr>
        <w:t>код</w:t>
      </w:r>
      <w:proofErr w:type="spellEnd"/>
      <w:r w:rsidR="008053D6" w:rsidRPr="008053D6">
        <w:rPr>
          <w:lang w:val="en-US"/>
        </w:rPr>
        <w:t xml:space="preserve">: 5982-3656, </w:t>
      </w:r>
      <w:r w:rsidR="008053D6">
        <w:rPr>
          <w:lang w:val="en-US"/>
        </w:rPr>
        <w:t>e</w:t>
      </w:r>
      <w:r w:rsidRPr="00236169">
        <w:rPr>
          <w:lang w:val="en-US"/>
        </w:rPr>
        <w:t xml:space="preserve">-mail: </w:t>
      </w:r>
      <w:hyperlink r:id="rId18" w:history="1">
        <w:r w:rsidRPr="00236169">
          <w:rPr>
            <w:rStyle w:val="af4"/>
            <w:color w:val="auto"/>
            <w:u w:val="none"/>
            <w:lang w:val="en-US"/>
          </w:rPr>
          <w:t>zakutnov-oleg@mail.ru</w:t>
        </w:r>
      </w:hyperlink>
    </w:p>
    <w:p w14:paraId="56B20516" w14:textId="77777777" w:rsidR="000A7CCD" w:rsidRPr="00236169" w:rsidRDefault="000A7CCD" w:rsidP="009A7654">
      <w:pPr>
        <w:pStyle w:val="-f3"/>
        <w:sectPr w:rsidR="000A7CCD" w:rsidRPr="00236169" w:rsidSect="00371A24">
          <w:footnotePr>
            <w:numRestart w:val="eachSect"/>
          </w:footnotePr>
          <w:pgSz w:w="11906" w:h="16838" w:code="9"/>
          <w:pgMar w:top="1418" w:right="3120" w:bottom="3233" w:left="1303" w:header="1020" w:footer="2664" w:gutter="0"/>
          <w:pgNumType w:fmt="numberInDash"/>
          <w:cols w:space="708"/>
          <w:docGrid w:linePitch="360"/>
        </w:sectPr>
      </w:pPr>
    </w:p>
    <w:p w14:paraId="252FBA43" w14:textId="08E7D6F9" w:rsidR="000A7CCD" w:rsidRPr="00091192" w:rsidRDefault="00BA1B76" w:rsidP="000A7CCD">
      <w:pPr>
        <w:pStyle w:val="-1"/>
      </w:pPr>
      <w:r>
        <w:rPr>
          <w:noProof/>
        </w:rPr>
        <w:lastRenderedPageBreak/>
        <mc:AlternateContent>
          <mc:Choice Requires="wps">
            <w:drawing>
              <wp:anchor distT="0" distB="0" distL="114300" distR="114300" simplePos="0" relativeHeight="252366848" behindDoc="0" locked="0" layoutInCell="1" allowOverlap="1" wp14:anchorId="529A0FD2" wp14:editId="402DBFD9">
                <wp:simplePos x="0" y="0"/>
                <wp:positionH relativeFrom="column">
                  <wp:posOffset>-318</wp:posOffset>
                </wp:positionH>
                <wp:positionV relativeFrom="paragraph">
                  <wp:posOffset>-240030</wp:posOffset>
                </wp:positionV>
                <wp:extent cx="4775835" cy="361950"/>
                <wp:effectExtent l="0" t="0" r="5715" b="0"/>
                <wp:wrapNone/>
                <wp:docPr id="8"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2CCA8" w14:textId="44948F6C" w:rsidR="002C4A26" w:rsidRPr="00BB58F7" w:rsidRDefault="002C4A26" w:rsidP="00BA1B76">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154</w:t>
                            </w:r>
                            <w:r w:rsidRPr="00BB58F7">
                              <w:rPr>
                                <w:sz w:val="15"/>
                                <w:szCs w:val="15"/>
                              </w:rPr>
                              <w:t>–</w:t>
                            </w:r>
                            <w:r>
                              <w:rPr>
                                <w:sz w:val="15"/>
                                <w:szCs w:val="15"/>
                              </w:rPr>
                              <w:t>160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A0FD2" id="_x0000_s1041" type="#_x0000_t202" style="position:absolute;left:0;text-align:left;margin-left:-.05pt;margin-top:-18.9pt;width:376.05pt;height:28.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" stroked="f">
                <v:textbox inset="0,0,0,0">
                  <w:txbxContent>
                    <w:p w14:paraId="5612CCA8" w14:textId="44948F6C" w:rsidR="002C4A26" w:rsidRPr="00BB58F7" w:rsidRDefault="002C4A26" w:rsidP="00BA1B76">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154</w:t>
                      </w:r>
                      <w:r w:rsidRPr="00BB58F7">
                        <w:rPr>
                          <w:sz w:val="15"/>
                          <w:szCs w:val="15"/>
                        </w:rPr>
                        <w:t>–</w:t>
                      </w:r>
                      <w:r>
                        <w:rPr>
                          <w:sz w:val="15"/>
                          <w:szCs w:val="15"/>
                        </w:rPr>
                        <w:t>160</w:t>
                      </w:r>
                    </w:p>
                  </w:txbxContent>
                </v:textbox>
              </v:shape>
            </w:pict>
          </mc:Fallback>
        </mc:AlternateContent>
      </w:r>
      <w:r w:rsidR="000A7CCD" w:rsidRPr="00091192">
        <w:t>УДК 130.2.73</w:t>
      </w:r>
    </w:p>
    <w:p w14:paraId="330963D3" w14:textId="77777777" w:rsidR="000A7CCD" w:rsidRPr="00091192" w:rsidRDefault="000A7CCD" w:rsidP="000A7CCD">
      <w:pPr>
        <w:pStyle w:val="-3"/>
      </w:pPr>
      <w:bookmarkStart w:id="63" w:name="_Toc79075154"/>
      <w:r w:rsidRPr="00091192">
        <w:t>Общественный порядок и возникновение полиции</w:t>
      </w:r>
      <w:bookmarkEnd w:id="63"/>
    </w:p>
    <w:p w14:paraId="0A475412" w14:textId="77777777" w:rsidR="000A7CCD" w:rsidRPr="00091192" w:rsidRDefault="000A7CCD" w:rsidP="000A7CCD">
      <w:pPr>
        <w:pStyle w:val="-5"/>
      </w:pPr>
      <w:bookmarkStart w:id="64" w:name="_Toc79075155"/>
      <w:r w:rsidRPr="00091192">
        <w:t>Э.Н.</w:t>
      </w:r>
      <w:r w:rsidRPr="00AC7DF7">
        <w:t xml:space="preserve"> </w:t>
      </w:r>
      <w:r w:rsidRPr="00091192">
        <w:t>Лыков</w:t>
      </w:r>
      <w:bookmarkEnd w:id="64"/>
      <w:r w:rsidRPr="00091192">
        <w:t xml:space="preserve"> </w:t>
      </w:r>
    </w:p>
    <w:p w14:paraId="6D70F5C7" w14:textId="62FB6906" w:rsidR="000A7CCD" w:rsidRDefault="000A7CCD" w:rsidP="000A7CCD">
      <w:pPr>
        <w:pStyle w:val="-7"/>
      </w:pPr>
      <w:r>
        <w:t>ФГАОУ ВО «</w:t>
      </w:r>
      <w:r w:rsidRPr="00091192">
        <w:t xml:space="preserve">Белгородский государственный национальный </w:t>
      </w:r>
      <w:r w:rsidR="00752465">
        <w:br/>
      </w:r>
      <w:r w:rsidRPr="00091192">
        <w:t>исследовательский университет</w:t>
      </w:r>
      <w:r>
        <w:t>»</w:t>
      </w:r>
      <w:r w:rsidRPr="00091192">
        <w:t xml:space="preserve">, </w:t>
      </w:r>
      <w:r>
        <w:t>г. Белгород</w:t>
      </w:r>
    </w:p>
    <w:p w14:paraId="6D15FEC5" w14:textId="14EDA3D0" w:rsidR="00EF719A" w:rsidRPr="00EF719A" w:rsidRDefault="00EF719A" w:rsidP="00EF719A">
      <w:pPr>
        <w:spacing w:before="120" w:after="120"/>
        <w:jc w:val="right"/>
        <w:rPr>
          <w:rFonts w:eastAsia="Calibri"/>
          <w:sz w:val="20"/>
          <w:szCs w:val="20"/>
          <w:lang w:eastAsia="en-US"/>
        </w:rPr>
      </w:pPr>
      <w:r w:rsidRPr="00EF719A">
        <w:rPr>
          <w:rFonts w:eastAsia="Calibri"/>
          <w:sz w:val="20"/>
          <w:szCs w:val="20"/>
          <w:lang w:val="en-US" w:eastAsia="en-US"/>
        </w:rPr>
        <w:t>DOI</w:t>
      </w:r>
      <w:r w:rsidRPr="00EF719A">
        <w:rPr>
          <w:rFonts w:eastAsia="Calibri"/>
          <w:sz w:val="20"/>
          <w:szCs w:val="20"/>
          <w:lang w:eastAsia="en-US"/>
        </w:rPr>
        <w:t>: 10.26456/</w:t>
      </w:r>
      <w:proofErr w:type="spellStart"/>
      <w:r w:rsidRPr="00EF719A">
        <w:rPr>
          <w:rFonts w:eastAsia="Calibri"/>
          <w:sz w:val="20"/>
          <w:szCs w:val="20"/>
          <w:lang w:val="en-US" w:eastAsia="en-US"/>
        </w:rPr>
        <w:t>vtphilos</w:t>
      </w:r>
      <w:proofErr w:type="spellEnd"/>
      <w:r w:rsidRPr="00EF719A">
        <w:rPr>
          <w:rFonts w:eastAsia="Calibri"/>
          <w:sz w:val="20"/>
          <w:szCs w:val="20"/>
          <w:lang w:eastAsia="en-US"/>
        </w:rPr>
        <w:t>/2021.</w:t>
      </w:r>
      <w:r w:rsidR="00BA1B76">
        <w:rPr>
          <w:rFonts w:eastAsia="Calibri"/>
          <w:sz w:val="20"/>
          <w:szCs w:val="20"/>
          <w:lang w:eastAsia="en-US"/>
        </w:rPr>
        <w:t>2</w:t>
      </w:r>
      <w:r w:rsidRPr="00EF719A">
        <w:rPr>
          <w:rFonts w:eastAsia="Calibri"/>
          <w:sz w:val="20"/>
          <w:szCs w:val="20"/>
          <w:lang w:eastAsia="en-US"/>
        </w:rPr>
        <w:t>.1</w:t>
      </w:r>
      <w:r w:rsidR="00BA1B76">
        <w:rPr>
          <w:rFonts w:eastAsia="Calibri"/>
          <w:sz w:val="20"/>
          <w:szCs w:val="20"/>
          <w:lang w:eastAsia="en-US"/>
        </w:rPr>
        <w:t>54</w:t>
      </w:r>
    </w:p>
    <w:p w14:paraId="2191B8D3" w14:textId="77777777" w:rsidR="000A7CCD" w:rsidRPr="00541114" w:rsidRDefault="000A7CCD" w:rsidP="000A7CCD">
      <w:pPr>
        <w:pStyle w:val="-a"/>
        <w:rPr>
          <w:b/>
        </w:rPr>
      </w:pPr>
      <w:r>
        <w:t>Р</w:t>
      </w:r>
      <w:r w:rsidRPr="00541114">
        <w:t>еконструируется</w:t>
      </w:r>
      <w:r w:rsidRPr="00541114">
        <w:rPr>
          <w:b/>
        </w:rPr>
        <w:t xml:space="preserve"> </w:t>
      </w:r>
      <w:r w:rsidRPr="00541114">
        <w:t>генеалоги</w:t>
      </w:r>
      <w:r>
        <w:t>я</w:t>
      </w:r>
      <w:r w:rsidRPr="00541114">
        <w:t xml:space="preserve"> полиции в истории европейской мысли. Отмечается, что своим появлением полиция обязана существенным сдвигам, как институциональным, так и иным, произошедшим в Европе периода Нового времени. Полиция возникает как институт национального государства, в противовес институтам и практикам обеспечения безопасности феодального общества. Национальное государство и присущие ему практики управления и контроля насилия нуждались в инструменте для обеспечения порядка, репрезентирующем всех граждан. В логике отношений с Другим это проявляется в у-</w:t>
      </w:r>
      <w:proofErr w:type="spellStart"/>
      <w:r w:rsidRPr="00541114">
        <w:t>порядочивании</w:t>
      </w:r>
      <w:proofErr w:type="spellEnd"/>
      <w:r w:rsidRPr="00541114">
        <w:t>, которое возможно только в отношении такого Другого, который предстает и понимается как универсальный Субъект, субъект права, а также жертва.</w:t>
      </w:r>
    </w:p>
    <w:p w14:paraId="6E6C2EEC" w14:textId="77777777" w:rsidR="000A7CCD" w:rsidRPr="00541114" w:rsidRDefault="000A7CCD" w:rsidP="000A7CCD">
      <w:pPr>
        <w:pStyle w:val="-b"/>
      </w:pPr>
      <w:r w:rsidRPr="00541114">
        <w:rPr>
          <w:b/>
        </w:rPr>
        <w:t>Ключевые слова:</w:t>
      </w:r>
      <w:r w:rsidRPr="00541114">
        <w:t xml:space="preserve"> насилие, власть, государство, полиция, суверен, жертва, Другой. </w:t>
      </w:r>
    </w:p>
    <w:p w14:paraId="75D25CEF" w14:textId="77777777" w:rsidR="000A7CCD" w:rsidRPr="00AC7DF7" w:rsidRDefault="000A7CCD" w:rsidP="002676DD">
      <w:pPr>
        <w:pStyle w:val="-f1"/>
      </w:pPr>
      <w:r w:rsidRPr="00AC7DF7">
        <w:t xml:space="preserve">Об авторе: </w:t>
      </w:r>
    </w:p>
    <w:p w14:paraId="2244457F" w14:textId="77777777" w:rsidR="000A7CCD" w:rsidRPr="00236169" w:rsidRDefault="000A7CCD" w:rsidP="000A7CCD">
      <w:pPr>
        <w:pStyle w:val="-f3"/>
        <w:rPr>
          <w:lang w:val="en-US"/>
        </w:rPr>
      </w:pPr>
      <w:r w:rsidRPr="00AC7DF7">
        <w:t>ЛЫКОВ Эдуард Николаевич</w:t>
      </w:r>
      <w:r w:rsidRPr="00EF719A">
        <w:t xml:space="preserve"> </w:t>
      </w:r>
      <w:r>
        <w:rPr>
          <w:b/>
        </w:rPr>
        <w:t>–</w:t>
      </w:r>
      <w:r w:rsidRPr="0045246E">
        <w:t xml:space="preserve"> </w:t>
      </w:r>
      <w:r>
        <w:t>аспирант</w:t>
      </w:r>
      <w:r w:rsidRPr="0045246E">
        <w:t xml:space="preserve"> кафедры </w:t>
      </w:r>
      <w:r>
        <w:t>философии и теологии</w:t>
      </w:r>
      <w:r w:rsidRPr="0045246E">
        <w:t>,</w:t>
      </w:r>
      <w:r>
        <w:t xml:space="preserve"> ФГАОУ ВО «</w:t>
      </w:r>
      <w:r w:rsidRPr="0045246E">
        <w:t xml:space="preserve">Белгородский </w:t>
      </w:r>
      <w:r>
        <w:t>государственный национальный исследовательский университет»</w:t>
      </w:r>
      <w:r w:rsidRPr="0045246E">
        <w:t xml:space="preserve">, </w:t>
      </w:r>
      <w:r>
        <w:t>г. </w:t>
      </w:r>
      <w:r w:rsidRPr="0045246E">
        <w:t>Белгород</w:t>
      </w:r>
      <w:r>
        <w:t>.</w:t>
      </w:r>
      <w:r w:rsidRPr="00C4352B">
        <w:t xml:space="preserve"> </w:t>
      </w:r>
      <w:r>
        <w:rPr>
          <w:lang w:val="en-US"/>
        </w:rPr>
        <w:t>E</w:t>
      </w:r>
      <w:r w:rsidRPr="00236169">
        <w:rPr>
          <w:lang w:val="en-US"/>
        </w:rPr>
        <w:t>-</w:t>
      </w:r>
      <w:r>
        <w:rPr>
          <w:lang w:val="en-US"/>
        </w:rPr>
        <w:t>mail</w:t>
      </w:r>
      <w:r w:rsidRPr="00236169">
        <w:rPr>
          <w:lang w:val="en-US"/>
        </w:rPr>
        <w:t xml:space="preserve">: </w:t>
      </w:r>
      <w:r w:rsidRPr="00AC7DF7">
        <w:rPr>
          <w:lang w:val="en-US"/>
        </w:rPr>
        <w:t>lykov</w:t>
      </w:r>
      <w:r w:rsidRPr="00236169">
        <w:rPr>
          <w:lang w:val="en-US"/>
        </w:rPr>
        <w:t>@</w:t>
      </w:r>
      <w:r w:rsidRPr="00AC7DF7">
        <w:rPr>
          <w:lang w:val="en-US"/>
        </w:rPr>
        <w:t>bk</w:t>
      </w:r>
      <w:r w:rsidRPr="00236169">
        <w:rPr>
          <w:lang w:val="en-US"/>
        </w:rPr>
        <w:t>.</w:t>
      </w:r>
      <w:r w:rsidRPr="00AC7DF7">
        <w:rPr>
          <w:lang w:val="en-US"/>
        </w:rPr>
        <w:t>ru</w:t>
      </w:r>
    </w:p>
    <w:p w14:paraId="0805D72C" w14:textId="77777777" w:rsidR="0021022C" w:rsidRPr="00B21D17" w:rsidRDefault="0021022C" w:rsidP="009A7654">
      <w:pPr>
        <w:pStyle w:val="-f3"/>
        <w:rPr>
          <w:lang w:val="en-US"/>
        </w:rPr>
        <w:sectPr w:rsidR="0021022C" w:rsidRPr="00B21D17" w:rsidSect="00371A24">
          <w:footnotePr>
            <w:numRestart w:val="eachSect"/>
          </w:footnotePr>
          <w:pgSz w:w="11906" w:h="16838" w:code="9"/>
          <w:pgMar w:top="1418" w:right="3120" w:bottom="3233" w:left="1303" w:header="1020" w:footer="2664" w:gutter="0"/>
          <w:pgNumType w:fmt="numberInDash"/>
          <w:cols w:space="708"/>
          <w:docGrid w:linePitch="360"/>
        </w:sectPr>
      </w:pPr>
    </w:p>
    <w:p w14:paraId="62CD3EA0" w14:textId="16C26313" w:rsidR="001B62BD" w:rsidRPr="006F6839" w:rsidRDefault="00BB58F7" w:rsidP="001B62BD">
      <w:pPr>
        <w:pStyle w:val="3"/>
      </w:pPr>
      <w:bookmarkStart w:id="65" w:name="_Toc79075158"/>
      <w:r>
        <w:rPr>
          <w:noProof/>
        </w:rPr>
        <w:lastRenderedPageBreak/>
        <mc:AlternateContent>
          <mc:Choice Requires="wps">
            <w:drawing>
              <wp:anchor distT="0" distB="0" distL="114300" distR="114300" simplePos="0" relativeHeight="252340224" behindDoc="0" locked="0" layoutInCell="1" allowOverlap="1" wp14:anchorId="3A5F98A9" wp14:editId="5ABDD300">
                <wp:simplePos x="0" y="0"/>
                <wp:positionH relativeFrom="column">
                  <wp:posOffset>2040</wp:posOffset>
                </wp:positionH>
                <wp:positionV relativeFrom="paragraph">
                  <wp:posOffset>-225425</wp:posOffset>
                </wp:positionV>
                <wp:extent cx="4775835" cy="220493"/>
                <wp:effectExtent l="0" t="0" r="5715" b="8255"/>
                <wp:wrapNone/>
                <wp:docPr id="488"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20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22355" w14:textId="00DBFFBF"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161</w:t>
                            </w:r>
                            <w:r w:rsidRPr="00BB58F7">
                              <w:rPr>
                                <w:sz w:val="15"/>
                                <w:szCs w:val="15"/>
                              </w:rPr>
                              <w:t>–</w:t>
                            </w:r>
                            <w:r>
                              <w:rPr>
                                <w:sz w:val="15"/>
                                <w:szCs w:val="15"/>
                              </w:rPr>
                              <w:t>169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98A9" id="_x0000_s1042" type="#_x0000_t202" style="position:absolute;left:0;text-align:left;margin-left:.15pt;margin-top:-17.75pt;width:376.05pt;height:17.3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" stroked="f">
                <v:textbox inset="0,0,0,0">
                  <w:txbxContent>
                    <w:p w14:paraId="55722355" w14:textId="00DBFFBF"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161</w:t>
                      </w:r>
                      <w:r w:rsidRPr="00BB58F7">
                        <w:rPr>
                          <w:sz w:val="15"/>
                          <w:szCs w:val="15"/>
                        </w:rPr>
                        <w:t>–</w:t>
                      </w:r>
                      <w:r>
                        <w:rPr>
                          <w:sz w:val="15"/>
                          <w:szCs w:val="15"/>
                        </w:rPr>
                        <w:t>169</w:t>
                      </w:r>
                    </w:p>
                  </w:txbxContent>
                </v:textbox>
              </v:shape>
            </w:pict>
          </mc:Fallback>
        </mc:AlternateContent>
      </w:r>
      <w:r w:rsidR="001B62BD">
        <w:rPr>
          <w:noProof/>
        </w:rPr>
        <w:t>ПРОБЛЕМЫ РУССКОЙ</w:t>
      </w:r>
      <w:r w:rsidR="001B62BD" w:rsidRPr="007145F9">
        <w:t xml:space="preserve"> </w:t>
      </w:r>
      <w:r w:rsidR="001B62BD" w:rsidRPr="000E0D40">
        <w:t>ФИЛОСОФИИ</w:t>
      </w:r>
      <w:bookmarkEnd w:id="65"/>
    </w:p>
    <w:p w14:paraId="2D69EEA0" w14:textId="77777777" w:rsidR="00236169" w:rsidRPr="00CE1552" w:rsidRDefault="00236169" w:rsidP="00236169">
      <w:pPr>
        <w:pStyle w:val="-1"/>
      </w:pPr>
      <w:r>
        <w:t>УДК</w:t>
      </w:r>
      <w:r w:rsidRPr="00CE1552">
        <w:t xml:space="preserve"> 1:3+930.1</w:t>
      </w:r>
    </w:p>
    <w:p w14:paraId="53F4338F" w14:textId="77777777" w:rsidR="00236169" w:rsidRPr="00CE1552" w:rsidRDefault="00236169" w:rsidP="00236169">
      <w:pPr>
        <w:pStyle w:val="-3"/>
      </w:pPr>
      <w:bookmarkStart w:id="66" w:name="_Toc79075159"/>
      <w:r w:rsidRPr="00CE1552">
        <w:t>РАЗВИТИЕ СЛАВЯНОФИЛЬСКИХ ПРЕДСТАВЛЕНИЙ О НАЦИОНАЛЬНОЙ ГОСУДАРСТВЕННОСТИ И ВЛАСТИ В ОБЩЕСТВЕННОЙ МЫСЛИ СОВРЕМЕННОЙ РОССИИ</w:t>
      </w:r>
      <w:bookmarkEnd w:id="66"/>
    </w:p>
    <w:p w14:paraId="5A6AE112" w14:textId="77777777" w:rsidR="00236169" w:rsidRDefault="00236169" w:rsidP="00236169">
      <w:pPr>
        <w:pStyle w:val="-5"/>
      </w:pPr>
      <w:bookmarkStart w:id="67" w:name="_Toc79075160"/>
      <w:r w:rsidRPr="00CE1552">
        <w:t xml:space="preserve">Ю.С. </w:t>
      </w:r>
      <w:proofErr w:type="spellStart"/>
      <w:r w:rsidRPr="00CE1552">
        <w:t>Заложных</w:t>
      </w:r>
      <w:bookmarkEnd w:id="67"/>
      <w:proofErr w:type="spellEnd"/>
    </w:p>
    <w:p w14:paraId="51494D80" w14:textId="77777777" w:rsidR="00236169" w:rsidRPr="00CE1552" w:rsidRDefault="00236169" w:rsidP="00236169">
      <w:pPr>
        <w:pStyle w:val="-7"/>
      </w:pPr>
      <w:r w:rsidRPr="00CE1552">
        <w:t>ГОУ</w:t>
      </w:r>
      <w:r w:rsidRPr="00D25485">
        <w:t xml:space="preserve"> </w:t>
      </w:r>
      <w:r w:rsidRPr="00CE1552">
        <w:t>ВО Московской области «Московский государственный областной университет», г.</w:t>
      </w:r>
      <w:r>
        <w:rPr>
          <w:lang w:val="en-US"/>
        </w:rPr>
        <w:t> </w:t>
      </w:r>
      <w:r w:rsidRPr="00CE1552">
        <w:t>Москва</w:t>
      </w:r>
    </w:p>
    <w:p w14:paraId="5986D725" w14:textId="191A677C" w:rsidR="00EF719A" w:rsidRPr="00EF719A" w:rsidRDefault="00EF719A" w:rsidP="00EF719A">
      <w:pPr>
        <w:spacing w:before="360" w:after="120"/>
        <w:jc w:val="right"/>
        <w:rPr>
          <w:rFonts w:eastAsia="Calibri"/>
          <w:sz w:val="20"/>
          <w:szCs w:val="20"/>
          <w:lang w:eastAsia="en-US"/>
        </w:rPr>
      </w:pPr>
      <w:r w:rsidRPr="00EF719A">
        <w:rPr>
          <w:rFonts w:eastAsia="Calibri"/>
          <w:sz w:val="20"/>
          <w:szCs w:val="20"/>
          <w:lang w:val="en-US" w:eastAsia="en-US"/>
        </w:rPr>
        <w:t>DOI</w:t>
      </w:r>
      <w:r w:rsidRPr="00EF719A">
        <w:rPr>
          <w:rFonts w:eastAsia="Calibri"/>
          <w:sz w:val="20"/>
          <w:szCs w:val="20"/>
          <w:lang w:eastAsia="en-US"/>
        </w:rPr>
        <w:t>: 10.26456/</w:t>
      </w:r>
      <w:proofErr w:type="spellStart"/>
      <w:r w:rsidRPr="00EF719A">
        <w:rPr>
          <w:rFonts w:eastAsia="Calibri"/>
          <w:sz w:val="20"/>
          <w:szCs w:val="20"/>
          <w:lang w:val="en-US" w:eastAsia="en-US"/>
        </w:rPr>
        <w:t>vtphilos</w:t>
      </w:r>
      <w:proofErr w:type="spellEnd"/>
      <w:r w:rsidRPr="00EF719A">
        <w:rPr>
          <w:rFonts w:eastAsia="Calibri"/>
          <w:sz w:val="20"/>
          <w:szCs w:val="20"/>
          <w:lang w:eastAsia="en-US"/>
        </w:rPr>
        <w:t>/2021.</w:t>
      </w:r>
      <w:r w:rsidR="00BA1B76">
        <w:rPr>
          <w:rFonts w:eastAsia="Calibri"/>
          <w:sz w:val="20"/>
          <w:szCs w:val="20"/>
          <w:lang w:eastAsia="en-US"/>
        </w:rPr>
        <w:t>2</w:t>
      </w:r>
      <w:r w:rsidRPr="00EF719A">
        <w:rPr>
          <w:rFonts w:eastAsia="Calibri"/>
          <w:sz w:val="20"/>
          <w:szCs w:val="20"/>
          <w:lang w:eastAsia="en-US"/>
        </w:rPr>
        <w:t>.16</w:t>
      </w:r>
      <w:r w:rsidR="00BA1B76">
        <w:rPr>
          <w:rFonts w:eastAsia="Calibri"/>
          <w:sz w:val="20"/>
          <w:szCs w:val="20"/>
          <w:lang w:eastAsia="en-US"/>
        </w:rPr>
        <w:t>1</w:t>
      </w:r>
    </w:p>
    <w:p w14:paraId="042EF8CD" w14:textId="77777777" w:rsidR="00236169" w:rsidRPr="000006BC" w:rsidRDefault="00236169" w:rsidP="00236169">
      <w:pPr>
        <w:pStyle w:val="-a"/>
      </w:pPr>
      <w:r>
        <w:t>А</w:t>
      </w:r>
      <w:r w:rsidRPr="000006BC">
        <w:t xml:space="preserve">нализируются социально-философские воззрения славянофилов, касающиеся проблемы национальной государственности и принципов организации власти, с целью выявления их существования и актуальности в современном российском обществе. Соотнося идеи славянофилов с публичной дискуссией последних десятилетий, автор определил славянофильские представления, наиболее востребованные сегодня и те из них, которые подверглись трансформации в соответствии с реалиями времени. Кроме этого, в статье перечислены представители российского научного сообщества, политики, общественные деятели, культурно-творческая элита, являющиеся сторонниками </w:t>
      </w:r>
      <w:proofErr w:type="spellStart"/>
      <w:r w:rsidRPr="000006BC">
        <w:t>славянофильско</w:t>
      </w:r>
      <w:proofErr w:type="spellEnd"/>
      <w:r w:rsidRPr="000006BC">
        <w:t>-почвеннического направления в современной России.</w:t>
      </w:r>
    </w:p>
    <w:p w14:paraId="190B8706" w14:textId="77777777" w:rsidR="00236169" w:rsidRPr="000006BC" w:rsidRDefault="00236169" w:rsidP="00236169">
      <w:pPr>
        <w:pStyle w:val="-b"/>
      </w:pPr>
      <w:r w:rsidRPr="000006BC">
        <w:rPr>
          <w:b/>
        </w:rPr>
        <w:t>Ключевые слова</w:t>
      </w:r>
      <w:r w:rsidRPr="000006BC">
        <w:t>: славянофилы, общество, государство, традиция, власть, самодержавие, актуальность, последователи.</w:t>
      </w:r>
    </w:p>
    <w:p w14:paraId="7247C747" w14:textId="77777777" w:rsidR="00236169" w:rsidRDefault="00236169" w:rsidP="00FE053C">
      <w:pPr>
        <w:pStyle w:val="-f1"/>
      </w:pPr>
      <w:r w:rsidRPr="00F46D19">
        <w:t>Об авторе:</w:t>
      </w:r>
    </w:p>
    <w:p w14:paraId="46B4DC43" w14:textId="77777777" w:rsidR="00236169" w:rsidRPr="00443A49" w:rsidRDefault="00236169" w:rsidP="00FE053C">
      <w:pPr>
        <w:pStyle w:val="-f3"/>
        <w:rPr>
          <w:lang w:val="en-US"/>
        </w:rPr>
      </w:pPr>
      <w:r>
        <w:t xml:space="preserve">ЗАЛОЖНЫХ Юлия Сергеевна – </w:t>
      </w:r>
      <w:r w:rsidRPr="005727C0">
        <w:t>заведующ</w:t>
      </w:r>
      <w:r>
        <w:t>ая</w:t>
      </w:r>
      <w:r w:rsidRPr="005727C0">
        <w:t xml:space="preserve"> экспозиционно-выставочным отделом Государственно</w:t>
      </w:r>
      <w:r>
        <w:t>го</w:t>
      </w:r>
      <w:r w:rsidRPr="005727C0">
        <w:t xml:space="preserve"> бюджетно</w:t>
      </w:r>
      <w:r>
        <w:t>го</w:t>
      </w:r>
      <w:r w:rsidRPr="005727C0">
        <w:t xml:space="preserve"> учреждени</w:t>
      </w:r>
      <w:r>
        <w:t>я</w:t>
      </w:r>
      <w:r w:rsidRPr="005727C0">
        <w:t xml:space="preserve"> культуры Калужской области «Калужский музей изобразительных искусств»</w:t>
      </w:r>
      <w:r>
        <w:t xml:space="preserve">, г. Калуга. </w:t>
      </w:r>
      <w:r>
        <w:rPr>
          <w:lang w:val="en-US"/>
        </w:rPr>
        <w:t>E</w:t>
      </w:r>
      <w:r w:rsidRPr="00443A49">
        <w:rPr>
          <w:lang w:val="en-US"/>
        </w:rPr>
        <w:t>-</w:t>
      </w:r>
      <w:r>
        <w:rPr>
          <w:lang w:val="en-US"/>
        </w:rPr>
        <w:t>mail</w:t>
      </w:r>
      <w:r w:rsidRPr="00443A49">
        <w:rPr>
          <w:lang w:val="en-US"/>
        </w:rPr>
        <w:t xml:space="preserve">: </w:t>
      </w:r>
      <w:r>
        <w:rPr>
          <w:lang w:val="en-US"/>
        </w:rPr>
        <w:t>semga</w:t>
      </w:r>
      <w:r w:rsidRPr="00443A49">
        <w:rPr>
          <w:lang w:val="en-US"/>
        </w:rPr>
        <w:t>@</w:t>
      </w:r>
      <w:r>
        <w:rPr>
          <w:lang w:val="en-US"/>
        </w:rPr>
        <w:t>bk</w:t>
      </w:r>
      <w:r w:rsidRPr="00443A49">
        <w:rPr>
          <w:lang w:val="en-US"/>
        </w:rPr>
        <w:t>.</w:t>
      </w:r>
      <w:r>
        <w:rPr>
          <w:lang w:val="en-US"/>
        </w:rPr>
        <w:t>ru</w:t>
      </w:r>
    </w:p>
    <w:p w14:paraId="08D6ED4C" w14:textId="18C4A14B" w:rsidR="00236169" w:rsidRPr="000B2D56" w:rsidRDefault="00236169" w:rsidP="00FE053C">
      <w:pPr>
        <w:pStyle w:val="-f3"/>
      </w:pPr>
    </w:p>
    <w:p w14:paraId="4020C4BF" w14:textId="77777777" w:rsidR="00C92D6A" w:rsidRPr="00BA673B" w:rsidRDefault="00C92D6A" w:rsidP="009A7654">
      <w:pPr>
        <w:pStyle w:val="-f3"/>
      </w:pPr>
    </w:p>
    <w:p w14:paraId="1DC209E4" w14:textId="77777777" w:rsidR="00D8487F" w:rsidRPr="00BA673B" w:rsidRDefault="00D8487F" w:rsidP="009A7654">
      <w:pPr>
        <w:pStyle w:val="-f3"/>
        <w:sectPr w:rsidR="00D8487F" w:rsidRPr="00BA673B" w:rsidSect="00371A24">
          <w:footnotePr>
            <w:numRestart w:val="eachSect"/>
          </w:footnotePr>
          <w:pgSz w:w="11906" w:h="16838" w:code="9"/>
          <w:pgMar w:top="1418" w:right="3120" w:bottom="3233" w:left="1303" w:header="1020" w:footer="2664" w:gutter="0"/>
          <w:pgNumType w:fmt="numberInDash"/>
          <w:cols w:space="708"/>
          <w:docGrid w:linePitch="360"/>
        </w:sectPr>
      </w:pPr>
    </w:p>
    <w:p w14:paraId="7A629423" w14:textId="4306B256" w:rsidR="00C26A01" w:rsidRPr="00C26A01" w:rsidRDefault="00FF2C40" w:rsidP="00C26A01">
      <w:pPr>
        <w:pStyle w:val="-1"/>
      </w:pPr>
      <w:r>
        <w:rPr>
          <w:noProof/>
        </w:rPr>
        <w:lastRenderedPageBreak/>
        <mc:AlternateContent>
          <mc:Choice Requires="wps">
            <w:drawing>
              <wp:anchor distT="0" distB="0" distL="114300" distR="114300" simplePos="0" relativeHeight="252342272" behindDoc="0" locked="0" layoutInCell="1" allowOverlap="1" wp14:anchorId="4B9B198A" wp14:editId="6DC873A7">
                <wp:simplePos x="0" y="0"/>
                <wp:positionH relativeFrom="column">
                  <wp:posOffset>4945</wp:posOffset>
                </wp:positionH>
                <wp:positionV relativeFrom="paragraph">
                  <wp:posOffset>-254000</wp:posOffset>
                </wp:positionV>
                <wp:extent cx="4775835" cy="361950"/>
                <wp:effectExtent l="0" t="0" r="5715" b="0"/>
                <wp:wrapNone/>
                <wp:docPr id="489"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62F68" w14:textId="5BC964DC"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w:t>
                            </w:r>
                            <w:r w:rsidRPr="00BB58F7">
                              <w:rPr>
                                <w:sz w:val="15"/>
                                <w:szCs w:val="15"/>
                              </w:rPr>
                              <w:t>7</w:t>
                            </w:r>
                            <w:r>
                              <w:rPr>
                                <w:sz w:val="15"/>
                                <w:szCs w:val="15"/>
                              </w:rPr>
                              <w:t>0</w:t>
                            </w:r>
                            <w:r w:rsidRPr="00BB58F7">
                              <w:rPr>
                                <w:sz w:val="15"/>
                                <w:szCs w:val="15"/>
                              </w:rPr>
                              <w:t>–</w:t>
                            </w:r>
                            <w:r>
                              <w:rPr>
                                <w:sz w:val="15"/>
                                <w:szCs w:val="15"/>
                              </w:rPr>
                              <w:t>180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198A" id="_x0000_s1043" type="#_x0000_t202" style="position:absolute;left:0;text-align:left;margin-left:.4pt;margin-top:-20pt;width:376.05pt;height:28.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" stroked="f">
                <v:textbox inset="0,0,0,0">
                  <w:txbxContent>
                    <w:p w14:paraId="76562F68" w14:textId="5BC964DC"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w:t>
                      </w:r>
                      <w:r w:rsidRPr="00BB58F7">
                        <w:rPr>
                          <w:sz w:val="15"/>
                          <w:szCs w:val="15"/>
                        </w:rPr>
                        <w:t>7</w:t>
                      </w:r>
                      <w:r>
                        <w:rPr>
                          <w:sz w:val="15"/>
                          <w:szCs w:val="15"/>
                        </w:rPr>
                        <w:t>0</w:t>
                      </w:r>
                      <w:r w:rsidRPr="00BB58F7">
                        <w:rPr>
                          <w:sz w:val="15"/>
                          <w:szCs w:val="15"/>
                        </w:rPr>
                        <w:t>–</w:t>
                      </w:r>
                      <w:r>
                        <w:rPr>
                          <w:sz w:val="15"/>
                          <w:szCs w:val="15"/>
                        </w:rPr>
                        <w:t>180</w:t>
                      </w:r>
                    </w:p>
                  </w:txbxContent>
                </v:textbox>
              </v:shape>
            </w:pict>
          </mc:Fallback>
        </mc:AlternateContent>
      </w:r>
      <w:r w:rsidR="0028069B" w:rsidRPr="00A4041A">
        <w:t>УДК</w:t>
      </w:r>
      <w:r w:rsidR="0028069B" w:rsidRPr="00856236">
        <w:t xml:space="preserve"> </w:t>
      </w:r>
      <w:r w:rsidR="00C26A01" w:rsidRPr="009E13B6">
        <w:t>801.73</w:t>
      </w:r>
      <w:r w:rsidR="00C26A01" w:rsidRPr="0042511A">
        <w:t>+2.219</w:t>
      </w:r>
    </w:p>
    <w:p w14:paraId="32D9E9D1" w14:textId="77777777" w:rsidR="00C26A01" w:rsidRPr="0042511A" w:rsidRDefault="00C26A01" w:rsidP="00C26A01">
      <w:pPr>
        <w:pStyle w:val="-3"/>
      </w:pPr>
      <w:bookmarkStart w:id="68" w:name="_Toc79075163"/>
      <w:r w:rsidRPr="00B510C2">
        <w:t>ИНВЕРСИВНЫЙ СЕМИОТИЧЕСКИЙ АНАЛИЗ РОМАНА Ф.</w:t>
      </w:r>
      <w:r>
        <w:t> </w:t>
      </w:r>
      <w:r w:rsidRPr="00B510C2">
        <w:t>СОЛОГУБА «МЕЛКИЙ БЕС»</w:t>
      </w:r>
      <w:bookmarkEnd w:id="68"/>
    </w:p>
    <w:p w14:paraId="6CEBCE5D" w14:textId="77777777" w:rsidR="00C26A01" w:rsidRDefault="00C26A01" w:rsidP="00C26A01">
      <w:pPr>
        <w:pStyle w:val="-5"/>
      </w:pPr>
      <w:bookmarkStart w:id="69" w:name="_Toc79075164"/>
      <w:r>
        <w:t>В.Ю. Лебедев*</w:t>
      </w:r>
      <w:r>
        <w:rPr>
          <w:sz w:val="22"/>
          <w:szCs w:val="22"/>
        </w:rPr>
        <w:t xml:space="preserve">, </w:t>
      </w:r>
      <w:r>
        <w:t>А.М. Прилуцкий**</w:t>
      </w:r>
      <w:bookmarkEnd w:id="69"/>
    </w:p>
    <w:p w14:paraId="2D58C504" w14:textId="26BB685E" w:rsidR="00C26A01" w:rsidRDefault="00C26A01" w:rsidP="00C26A01">
      <w:pPr>
        <w:pStyle w:val="-7"/>
      </w:pPr>
      <w:r>
        <w:t xml:space="preserve">*ФГБОУ ВО Тверской государственный университет, </w:t>
      </w:r>
      <w:r w:rsidR="00752465">
        <w:t>г. </w:t>
      </w:r>
      <w:r>
        <w:t>Тверь</w:t>
      </w:r>
    </w:p>
    <w:p w14:paraId="418AEE43" w14:textId="7E9F9CB6" w:rsidR="00C26A01" w:rsidRDefault="00C26A01" w:rsidP="00C26A01">
      <w:pPr>
        <w:pStyle w:val="-7"/>
      </w:pPr>
      <w:r>
        <w:t xml:space="preserve">**ФГБОУ ВО Российский государственный педагогический университет </w:t>
      </w:r>
      <w:r w:rsidR="00752465">
        <w:br/>
      </w:r>
      <w:r>
        <w:t>им. А</w:t>
      </w:r>
      <w:r w:rsidRPr="00016EF1">
        <w:t>.</w:t>
      </w:r>
      <w:r>
        <w:t xml:space="preserve">И. Герцена, </w:t>
      </w:r>
      <w:r w:rsidR="00752465">
        <w:t>г. </w:t>
      </w:r>
      <w:r>
        <w:t>С.-Петербург.</w:t>
      </w:r>
    </w:p>
    <w:p w14:paraId="005DE310" w14:textId="69450EC9" w:rsidR="00C26A01" w:rsidRPr="005930E7" w:rsidRDefault="00C26A01" w:rsidP="00C26A01">
      <w:pPr>
        <w:spacing w:before="360" w:after="120"/>
        <w:jc w:val="right"/>
        <w:rPr>
          <w:rFonts w:eastAsia="Calibri"/>
          <w:sz w:val="20"/>
          <w:szCs w:val="20"/>
          <w:lang w:eastAsia="en-US"/>
        </w:rPr>
      </w:pPr>
      <w:r w:rsidRPr="005930E7">
        <w:rPr>
          <w:rFonts w:eastAsia="Calibri"/>
          <w:sz w:val="20"/>
          <w:szCs w:val="20"/>
          <w:lang w:val="en-US" w:eastAsia="en-US"/>
        </w:rPr>
        <w:t>DOI</w:t>
      </w:r>
      <w:r w:rsidRPr="005930E7">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5930E7">
        <w:rPr>
          <w:rFonts w:eastAsia="Calibri"/>
          <w:sz w:val="20"/>
          <w:szCs w:val="20"/>
          <w:lang w:eastAsia="en-US"/>
        </w:rPr>
        <w:t>/202</w:t>
      </w:r>
      <w:r>
        <w:rPr>
          <w:rFonts w:eastAsia="Calibri"/>
          <w:sz w:val="20"/>
          <w:szCs w:val="20"/>
          <w:lang w:eastAsia="en-US"/>
        </w:rPr>
        <w:t>1</w:t>
      </w:r>
      <w:r w:rsidRPr="005930E7">
        <w:rPr>
          <w:rFonts w:eastAsia="Calibri"/>
          <w:sz w:val="20"/>
          <w:szCs w:val="20"/>
          <w:lang w:eastAsia="en-US"/>
        </w:rPr>
        <w:t>.</w:t>
      </w:r>
      <w:r w:rsidR="00BA1B76">
        <w:rPr>
          <w:rFonts w:eastAsia="Calibri"/>
          <w:sz w:val="20"/>
          <w:szCs w:val="20"/>
          <w:lang w:eastAsia="en-US"/>
        </w:rPr>
        <w:t>2</w:t>
      </w:r>
      <w:r w:rsidRPr="005930E7">
        <w:rPr>
          <w:rFonts w:eastAsia="Calibri"/>
          <w:sz w:val="20"/>
          <w:szCs w:val="20"/>
          <w:lang w:eastAsia="en-US"/>
        </w:rPr>
        <w:t>.</w:t>
      </w:r>
      <w:r>
        <w:rPr>
          <w:rFonts w:eastAsia="Calibri"/>
          <w:sz w:val="20"/>
          <w:szCs w:val="20"/>
          <w:lang w:eastAsia="en-US"/>
        </w:rPr>
        <w:t>1</w:t>
      </w:r>
      <w:r w:rsidR="00BA1B76">
        <w:rPr>
          <w:rFonts w:eastAsia="Calibri"/>
          <w:sz w:val="20"/>
          <w:szCs w:val="20"/>
          <w:lang w:eastAsia="en-US"/>
        </w:rPr>
        <w:t>70</w:t>
      </w:r>
    </w:p>
    <w:p w14:paraId="09E368F2" w14:textId="77777777" w:rsidR="00C26A01" w:rsidRPr="000B2D56" w:rsidRDefault="00C26A01" w:rsidP="00C26A01">
      <w:pPr>
        <w:pStyle w:val="-a"/>
      </w:pPr>
      <w:r w:rsidRPr="00930C95">
        <w:t>Данная статья является апробацией</w:t>
      </w:r>
      <w:r w:rsidRPr="00320861">
        <w:t xml:space="preserve"> авторской методики инверсивного семиотического анализа и исследованием с помощью данной методики конкретного художественного текста – романа Ф.</w:t>
      </w:r>
      <w:r>
        <w:t> </w:t>
      </w:r>
      <w:r w:rsidRPr="00320861">
        <w:t>Сологуба «Мелкий бес».</w:t>
      </w:r>
      <w:r>
        <w:t xml:space="preserve"> </w:t>
      </w:r>
      <w:r w:rsidRPr="00320861">
        <w:t>В основе инверсивного семиотического анализа лежит представление об инверсии</w:t>
      </w:r>
      <w:r>
        <w:t xml:space="preserve"> –</w:t>
      </w:r>
      <w:r w:rsidRPr="00320861">
        <w:t xml:space="preserve"> особом типе отношений в иерархических структурах, при которых низший элемент обретает главенствующие свойства, формально оставаясь на прежней, подчиненной позиции. Проведенные исследования позволили выявить в тексте романа различные уровни инверсии: в поведении и описании героев, изображении социальных и психических процессов. Это позволило сделать вывод о том, что </w:t>
      </w:r>
      <w:proofErr w:type="spellStart"/>
      <w:r w:rsidRPr="00320861">
        <w:t>инвертивность</w:t>
      </w:r>
      <w:proofErr w:type="spellEnd"/>
      <w:r w:rsidRPr="00320861">
        <w:t xml:space="preserve"> семиотических планов формирует семиотический код текста.</w:t>
      </w:r>
    </w:p>
    <w:p w14:paraId="743DAEE7" w14:textId="77777777" w:rsidR="00C26A01" w:rsidRPr="00B371B3" w:rsidRDefault="00C26A01" w:rsidP="00C26A01">
      <w:pPr>
        <w:pStyle w:val="-b"/>
      </w:pPr>
      <w:r w:rsidRPr="001D14A3">
        <w:rPr>
          <w:b/>
        </w:rPr>
        <w:t>Ключевые слова:</w:t>
      </w:r>
      <w:r>
        <w:t xml:space="preserve"> и</w:t>
      </w:r>
      <w:r w:rsidRPr="00B371B3">
        <w:t>нверсия, семиотика, художественный дискурс, символическая репрезентация, категории значения.</w:t>
      </w:r>
    </w:p>
    <w:p w14:paraId="22CCDCD4" w14:textId="77777777" w:rsidR="00C26A01" w:rsidRPr="001D14A3" w:rsidRDefault="00C26A01" w:rsidP="00C26A01">
      <w:pPr>
        <w:pStyle w:val="-f1"/>
      </w:pPr>
      <w:r w:rsidRPr="001D14A3">
        <w:t>Об авторах:</w:t>
      </w:r>
    </w:p>
    <w:p w14:paraId="28407A39" w14:textId="2EADCB72" w:rsidR="00C26A01" w:rsidRPr="00C26A01" w:rsidRDefault="00C26A01" w:rsidP="00C26A01">
      <w:pPr>
        <w:pStyle w:val="-f3"/>
      </w:pPr>
      <w:r w:rsidRPr="00C26A01">
        <w:t xml:space="preserve">ЛЕБЕДЕВ Владимир Юрьевич – доктор философских наук, профессор кафедры теологии Института педагогического образования ФГБОУ ВО «Тверской государственный университет», г. Тверь. </w:t>
      </w:r>
      <w:r w:rsidR="008053D6" w:rsidRPr="008053D6">
        <w:t xml:space="preserve">SPIN-код: 2716-5460, </w:t>
      </w:r>
      <w:r w:rsidR="008053D6">
        <w:rPr>
          <w:lang w:val="en-US"/>
        </w:rPr>
        <w:t>e</w:t>
      </w:r>
      <w:r w:rsidRPr="00C26A01">
        <w:t>-</w:t>
      </w:r>
      <w:proofErr w:type="spellStart"/>
      <w:r w:rsidRPr="00C26A01">
        <w:t>mail</w:t>
      </w:r>
      <w:proofErr w:type="spellEnd"/>
      <w:r w:rsidRPr="00C26A01">
        <w:t>: Semion.religare@yandex.ru.</w:t>
      </w:r>
    </w:p>
    <w:p w14:paraId="4C9DA1F1" w14:textId="26AF11C1" w:rsidR="00C26A01" w:rsidRPr="00A65808" w:rsidRDefault="00C26A01" w:rsidP="00C26A01">
      <w:pPr>
        <w:pStyle w:val="-f3"/>
      </w:pPr>
      <w:r w:rsidRPr="00C26A01">
        <w:t xml:space="preserve">ПРИЛУЦКИЙ Александр Михайлович – доктор философских наук, профессор, профессор кафедры социологии и религиоведения, ФГБОУ ВО «Российский государственный педагогический университет им. А.И. Герцена», г. С.-Петербург. </w:t>
      </w:r>
      <w:r w:rsidR="008053D6" w:rsidRPr="008053D6">
        <w:rPr>
          <w:lang w:val="en-US"/>
        </w:rPr>
        <w:t>SPIN</w:t>
      </w:r>
      <w:r w:rsidR="008053D6" w:rsidRPr="00A65808">
        <w:t>-</w:t>
      </w:r>
      <w:r w:rsidR="008053D6" w:rsidRPr="002C4A26">
        <w:t>код</w:t>
      </w:r>
      <w:r w:rsidR="008053D6" w:rsidRPr="00A65808">
        <w:t xml:space="preserve">: 5578-4800, </w:t>
      </w:r>
      <w:r w:rsidR="008053D6" w:rsidRPr="008053D6">
        <w:rPr>
          <w:lang w:val="en-US"/>
        </w:rPr>
        <w:t>Scopus</w:t>
      </w:r>
      <w:r w:rsidR="008053D6" w:rsidRPr="00A65808">
        <w:t xml:space="preserve"> </w:t>
      </w:r>
      <w:r w:rsidR="008053D6" w:rsidRPr="008053D6">
        <w:rPr>
          <w:lang w:val="en-US"/>
        </w:rPr>
        <w:t>Author</w:t>
      </w:r>
      <w:r w:rsidR="008053D6" w:rsidRPr="00A65808">
        <w:t xml:space="preserve"> </w:t>
      </w:r>
      <w:r w:rsidR="008053D6" w:rsidRPr="008053D6">
        <w:rPr>
          <w:lang w:val="en-US"/>
        </w:rPr>
        <w:t>ID</w:t>
      </w:r>
      <w:r w:rsidR="008053D6" w:rsidRPr="00A65808">
        <w:t>: 57200212326,</w:t>
      </w:r>
      <w:r w:rsidR="00BC6437" w:rsidRPr="00A65808">
        <w:t xml:space="preserve"> </w:t>
      </w:r>
      <w:r w:rsidR="00BC6437">
        <w:rPr>
          <w:lang w:val="en-US"/>
        </w:rPr>
        <w:t>ORCID</w:t>
      </w:r>
      <w:r w:rsidR="00BC6437" w:rsidRPr="00A65808">
        <w:t xml:space="preserve"> </w:t>
      </w:r>
      <w:r w:rsidR="00BC6437">
        <w:rPr>
          <w:lang w:val="en-US"/>
        </w:rPr>
        <w:t>ID</w:t>
      </w:r>
      <w:r w:rsidR="00BC6437" w:rsidRPr="00A65808">
        <w:t>:</w:t>
      </w:r>
      <w:r w:rsidR="008053D6" w:rsidRPr="00A65808">
        <w:t xml:space="preserve"> 0000-0002-7013-9935, </w:t>
      </w:r>
      <w:r w:rsidR="008053D6">
        <w:rPr>
          <w:lang w:val="en-US"/>
        </w:rPr>
        <w:t>e</w:t>
      </w:r>
      <w:r w:rsidRPr="00A65808">
        <w:t>-</w:t>
      </w:r>
      <w:r w:rsidRPr="00175D16">
        <w:rPr>
          <w:lang w:val="en-US"/>
        </w:rPr>
        <w:t>mail</w:t>
      </w:r>
      <w:r w:rsidRPr="00A65808">
        <w:t xml:space="preserve">: </w:t>
      </w:r>
      <w:hyperlink r:id="rId19" w:history="1">
        <w:r w:rsidRPr="00175D16">
          <w:rPr>
            <w:rStyle w:val="af4"/>
            <w:color w:val="auto"/>
            <w:u w:val="none"/>
            <w:lang w:val="en-US"/>
          </w:rPr>
          <w:t>Alpril</w:t>
        </w:r>
        <w:r w:rsidRPr="00A65808">
          <w:rPr>
            <w:rStyle w:val="af4"/>
            <w:color w:val="auto"/>
            <w:u w:val="none"/>
          </w:rPr>
          <w:t>@</w:t>
        </w:r>
        <w:r w:rsidRPr="00175D16">
          <w:rPr>
            <w:rStyle w:val="af4"/>
            <w:color w:val="auto"/>
            <w:u w:val="none"/>
            <w:lang w:val="en-US"/>
          </w:rPr>
          <w:t>mail</w:t>
        </w:r>
        <w:r w:rsidRPr="00A65808">
          <w:rPr>
            <w:rStyle w:val="af4"/>
            <w:color w:val="auto"/>
            <w:u w:val="none"/>
          </w:rPr>
          <w:t>.</w:t>
        </w:r>
        <w:proofErr w:type="spellStart"/>
        <w:r w:rsidRPr="00175D16">
          <w:rPr>
            <w:rStyle w:val="af4"/>
            <w:color w:val="auto"/>
            <w:u w:val="none"/>
            <w:lang w:val="en-US"/>
          </w:rPr>
          <w:t>ru</w:t>
        </w:r>
        <w:proofErr w:type="spellEnd"/>
      </w:hyperlink>
    </w:p>
    <w:p w14:paraId="6F2325FE" w14:textId="77777777" w:rsidR="003116EB" w:rsidRPr="00856236" w:rsidRDefault="003116EB" w:rsidP="002273D0">
      <w:pPr>
        <w:pStyle w:val="-f3"/>
        <w:sectPr w:rsidR="003116EB" w:rsidRPr="00856236" w:rsidSect="00371A24">
          <w:footnotePr>
            <w:numRestart w:val="eachSect"/>
          </w:footnotePr>
          <w:pgSz w:w="11906" w:h="16838" w:code="9"/>
          <w:pgMar w:top="1418" w:right="3120" w:bottom="3233" w:left="1303" w:header="1020" w:footer="2664" w:gutter="0"/>
          <w:pgNumType w:fmt="numberInDash"/>
          <w:cols w:space="708"/>
          <w:docGrid w:linePitch="360"/>
        </w:sectPr>
      </w:pPr>
    </w:p>
    <w:p w14:paraId="4D63D2BB" w14:textId="0C58B5CF" w:rsidR="006F6839" w:rsidRPr="006F6839" w:rsidRDefault="00FF2C40" w:rsidP="006F6839">
      <w:pPr>
        <w:pStyle w:val="3"/>
      </w:pPr>
      <w:bookmarkStart w:id="70" w:name="_Toc362006889"/>
      <w:bookmarkStart w:id="71" w:name="_Toc369589745"/>
      <w:bookmarkStart w:id="72" w:name="_Toc349862757"/>
      <w:bookmarkStart w:id="73" w:name="_Toc356905454"/>
      <w:bookmarkStart w:id="74" w:name="_Toc387262417"/>
      <w:bookmarkStart w:id="75" w:name="_Toc387313965"/>
      <w:bookmarkStart w:id="76" w:name="_Toc399413911"/>
      <w:bookmarkStart w:id="77" w:name="_Toc410560685"/>
      <w:bookmarkStart w:id="78" w:name="_Toc410642333"/>
      <w:bookmarkStart w:id="79" w:name="_Toc414343453"/>
      <w:bookmarkStart w:id="80" w:name="_Toc429352530"/>
      <w:bookmarkStart w:id="81" w:name="_Toc439069959"/>
      <w:bookmarkStart w:id="82" w:name="_Toc441572842"/>
      <w:bookmarkStart w:id="83" w:name="_Toc441573297"/>
      <w:bookmarkStart w:id="84" w:name="_Toc446340743"/>
      <w:bookmarkStart w:id="85" w:name="_Toc465159234"/>
      <w:bookmarkStart w:id="86" w:name="_Toc472493189"/>
      <w:bookmarkStart w:id="87" w:name="_Toc479849159"/>
      <w:bookmarkStart w:id="88" w:name="_Toc497096143"/>
      <w:bookmarkStart w:id="89" w:name="_Toc529231658"/>
      <w:bookmarkStart w:id="90" w:name="_Toc28333166"/>
      <w:bookmarkStart w:id="91" w:name="_Toc37855022"/>
      <w:bookmarkStart w:id="92" w:name="_Toc46685242"/>
      <w:bookmarkStart w:id="93" w:name="_Toc54565992"/>
      <w:bookmarkStart w:id="94" w:name="_Toc79075167"/>
      <w:bookmarkEnd w:id="28"/>
      <w:bookmarkEnd w:id="29"/>
      <w:r>
        <w:rPr>
          <w:noProof/>
        </w:rPr>
        <w:lastRenderedPageBreak/>
        <mc:AlternateContent>
          <mc:Choice Requires="wps">
            <w:drawing>
              <wp:anchor distT="0" distB="0" distL="114300" distR="114300" simplePos="0" relativeHeight="252346368" behindDoc="0" locked="0" layoutInCell="1" allowOverlap="1" wp14:anchorId="424377A7" wp14:editId="3EFDB4B0">
                <wp:simplePos x="0" y="0"/>
                <wp:positionH relativeFrom="column">
                  <wp:posOffset>12565</wp:posOffset>
                </wp:positionH>
                <wp:positionV relativeFrom="paragraph">
                  <wp:posOffset>-244475</wp:posOffset>
                </wp:positionV>
                <wp:extent cx="4775835" cy="175097"/>
                <wp:effectExtent l="0" t="0" r="5715" b="0"/>
                <wp:wrapNone/>
                <wp:docPr id="49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175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3EAF0" w14:textId="38616717"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181</w:t>
                            </w:r>
                            <w:r w:rsidRPr="00BB58F7">
                              <w:rPr>
                                <w:sz w:val="15"/>
                                <w:szCs w:val="15"/>
                              </w:rPr>
                              <w:t>–</w:t>
                            </w:r>
                            <w:r>
                              <w:rPr>
                                <w:sz w:val="15"/>
                                <w:szCs w:val="15"/>
                              </w:rPr>
                              <w:t>188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77A7" id="_x0000_s1044" type="#_x0000_t202" style="position:absolute;left:0;text-align:left;margin-left:1pt;margin-top:-19.25pt;width:376.05pt;height:13.8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" stroked="f">
                <v:textbox inset="0,0,0,0">
                  <w:txbxContent>
                    <w:p w14:paraId="1703EAF0" w14:textId="38616717"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181</w:t>
                      </w:r>
                      <w:r w:rsidRPr="00BB58F7">
                        <w:rPr>
                          <w:sz w:val="15"/>
                          <w:szCs w:val="15"/>
                        </w:rPr>
                        <w:t>–</w:t>
                      </w:r>
                      <w:r>
                        <w:rPr>
                          <w:sz w:val="15"/>
                          <w:szCs w:val="15"/>
                        </w:rPr>
                        <w:t>188</w:t>
                      </w:r>
                    </w:p>
                  </w:txbxContent>
                </v:textbox>
              </v:shape>
            </w:pict>
          </mc:Fallback>
        </mc:AlternateContent>
      </w:r>
      <w:r w:rsidR="006F6839">
        <w:rPr>
          <w:noProof/>
        </w:rPr>
        <w:t>ИСТОРИЯ</w:t>
      </w:r>
      <w:r w:rsidR="00766938" w:rsidRPr="007145F9">
        <w:t xml:space="preserve"> </w:t>
      </w:r>
      <w:r w:rsidR="00766938" w:rsidRPr="000E0D40">
        <w:t>ФИЛОСОФИИ</w:t>
      </w:r>
      <w:bookmarkEnd w:id="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6F6839">
        <w:t xml:space="preserve"> И </w:t>
      </w:r>
      <w:r w:rsidR="006F6839">
        <w:br/>
        <w:t>СОВРЕМЕННЫЙ МИР</w:t>
      </w:r>
      <w:bookmarkEnd w:id="94"/>
    </w:p>
    <w:p w14:paraId="0ACD41A3" w14:textId="7565BE2B" w:rsidR="005B30E9" w:rsidRPr="00857016" w:rsidRDefault="00E74DF7" w:rsidP="00570B7B">
      <w:pPr>
        <w:pStyle w:val="-1"/>
      </w:pPr>
      <w:r w:rsidRPr="009704D5">
        <w:rPr>
          <w:rFonts w:eastAsia="Batang"/>
          <w:lang w:eastAsia="ko-KR"/>
        </w:rPr>
        <w:t>УДК</w:t>
      </w:r>
      <w:bookmarkStart w:id="95" w:name="_Toc69288181"/>
      <w:r w:rsidR="005B30E9" w:rsidRPr="00857016">
        <w:t xml:space="preserve"> </w:t>
      </w:r>
      <w:r w:rsidR="001951B2" w:rsidRPr="001951B2">
        <w:t>1(091)</w:t>
      </w:r>
      <w:r w:rsidR="001951B2">
        <w:t>:</w:t>
      </w:r>
      <w:r w:rsidR="005B30E9" w:rsidRPr="00857016">
        <w:t>266.5</w:t>
      </w:r>
    </w:p>
    <w:p w14:paraId="7F5BB479" w14:textId="77777777" w:rsidR="005B30E9" w:rsidRDefault="005B30E9" w:rsidP="00570B7B">
      <w:pPr>
        <w:pStyle w:val="-3"/>
      </w:pPr>
      <w:bookmarkStart w:id="96" w:name="_Toc79075168"/>
      <w:r>
        <w:t>ОСНОВНЫЕ КАТЕГОРИИ НЕОКОНФУЦИАНСТВА И МОНАДОЛОГИЯ ЛЕЙБНИЦА</w:t>
      </w:r>
      <w:bookmarkEnd w:id="96"/>
    </w:p>
    <w:p w14:paraId="0E9BA127" w14:textId="77777777" w:rsidR="00570B7B" w:rsidRDefault="00570B7B" w:rsidP="00570B7B">
      <w:pPr>
        <w:pStyle w:val="-5"/>
      </w:pPr>
      <w:bookmarkStart w:id="97" w:name="_Toc69288179"/>
      <w:bookmarkStart w:id="98" w:name="_Toc79075169"/>
      <w:r>
        <w:t>И.А. Фролова</w:t>
      </w:r>
      <w:bookmarkEnd w:id="97"/>
      <w:bookmarkEnd w:id="98"/>
      <w:r>
        <w:t xml:space="preserve"> </w:t>
      </w:r>
    </w:p>
    <w:p w14:paraId="03820DD1" w14:textId="77777777" w:rsidR="00570B7B" w:rsidRDefault="00570B7B" w:rsidP="00570B7B">
      <w:pPr>
        <w:pStyle w:val="-7"/>
      </w:pPr>
      <w:r>
        <w:t>ФГБОУ ВО «Тверской государственный университет», г. Тверь</w:t>
      </w:r>
    </w:p>
    <w:p w14:paraId="2F58CAB1" w14:textId="47762827" w:rsidR="00570B7B" w:rsidRPr="00C26A01" w:rsidRDefault="00570B7B" w:rsidP="00570B7B">
      <w:pPr>
        <w:spacing w:before="360" w:after="120"/>
        <w:jc w:val="right"/>
        <w:rPr>
          <w:rFonts w:eastAsia="Calibri"/>
          <w:sz w:val="20"/>
          <w:szCs w:val="20"/>
        </w:rPr>
      </w:pPr>
      <w:r w:rsidRPr="00EC6A66">
        <w:rPr>
          <w:rFonts w:eastAsia="Calibri"/>
          <w:sz w:val="20"/>
          <w:szCs w:val="20"/>
          <w:lang w:val="en-US"/>
        </w:rPr>
        <w:t>DOI</w:t>
      </w:r>
      <w:r w:rsidRPr="00C26A01">
        <w:rPr>
          <w:rFonts w:eastAsia="Calibri"/>
          <w:sz w:val="20"/>
          <w:szCs w:val="20"/>
        </w:rPr>
        <w:t>: 10.26456/</w:t>
      </w:r>
      <w:proofErr w:type="spellStart"/>
      <w:r w:rsidRPr="00EC6A66">
        <w:rPr>
          <w:rFonts w:eastAsia="Calibri"/>
          <w:sz w:val="20"/>
          <w:szCs w:val="20"/>
          <w:lang w:val="en-US"/>
        </w:rPr>
        <w:t>vtphilos</w:t>
      </w:r>
      <w:proofErr w:type="spellEnd"/>
      <w:r w:rsidRPr="00C26A01">
        <w:rPr>
          <w:rFonts w:eastAsia="Calibri"/>
          <w:sz w:val="20"/>
          <w:szCs w:val="20"/>
        </w:rPr>
        <w:t>/2021.</w:t>
      </w:r>
      <w:r w:rsidR="00BA1B76">
        <w:rPr>
          <w:rFonts w:eastAsia="Calibri"/>
          <w:sz w:val="20"/>
          <w:szCs w:val="20"/>
        </w:rPr>
        <w:t>2.1</w:t>
      </w:r>
      <w:r w:rsidRPr="00C26A01">
        <w:rPr>
          <w:rFonts w:eastAsia="Calibri"/>
          <w:sz w:val="20"/>
          <w:szCs w:val="20"/>
        </w:rPr>
        <w:t>8</w:t>
      </w:r>
      <w:r w:rsidR="00BA1B76">
        <w:rPr>
          <w:rFonts w:eastAsia="Calibri"/>
          <w:sz w:val="20"/>
          <w:szCs w:val="20"/>
        </w:rPr>
        <w:t>1</w:t>
      </w:r>
    </w:p>
    <w:p w14:paraId="0E658F11" w14:textId="77777777" w:rsidR="005B30E9" w:rsidRPr="00073D9D" w:rsidRDefault="005B30E9" w:rsidP="00570B7B">
      <w:pPr>
        <w:pStyle w:val="-a"/>
      </w:pPr>
      <w:r w:rsidRPr="00073D9D">
        <w:t>Лейбниц был основателем Академии наук в Берлине, выдающимся математиком и человеком глубоких знаний и широких взглядов. Он стал одним из лучших знатоков китайской философии в Европе. Это произошло потому</w:t>
      </w:r>
      <w:r>
        <w:t>,</w:t>
      </w:r>
      <w:r w:rsidRPr="00073D9D">
        <w:t xml:space="preserve"> что он помогал христианским миссионерам, которые жили в Китае, интерпретировать философские китайские тексты. Но возникает вопрос: можем ли мы сказать, что идеи неоконфуцианства</w:t>
      </w:r>
      <w:r>
        <w:t xml:space="preserve"> </w:t>
      </w:r>
      <w:r w:rsidRPr="00073D9D">
        <w:t>в какой-то степени повлияли на философию Лейбница? Статья предлагает размышления на эту тему.</w:t>
      </w:r>
    </w:p>
    <w:p w14:paraId="692E3293" w14:textId="77777777" w:rsidR="005B30E9" w:rsidRPr="00073D9D" w:rsidRDefault="005B30E9" w:rsidP="00570B7B">
      <w:pPr>
        <w:pStyle w:val="-b"/>
      </w:pPr>
      <w:r w:rsidRPr="00073D9D">
        <w:rPr>
          <w:b/>
        </w:rPr>
        <w:t>Ключевые слова:</w:t>
      </w:r>
      <w:r w:rsidRPr="00073D9D">
        <w:t xml:space="preserve"> Лейбниц, монадология, неоконфуцианство</w:t>
      </w:r>
      <w:r>
        <w:t>.</w:t>
      </w:r>
    </w:p>
    <w:bookmarkEnd w:id="95"/>
    <w:p w14:paraId="31181A51" w14:textId="793C3B2D" w:rsidR="00F81AE5" w:rsidRPr="00830B36" w:rsidRDefault="00F81AE5" w:rsidP="00115D22">
      <w:pPr>
        <w:pStyle w:val="-f1"/>
      </w:pPr>
      <w:r>
        <w:t>Об</w:t>
      </w:r>
      <w:r w:rsidRPr="00830B36">
        <w:t xml:space="preserve"> </w:t>
      </w:r>
      <w:r>
        <w:t>авторе</w:t>
      </w:r>
      <w:r w:rsidRPr="00830B36">
        <w:t xml:space="preserve">: </w:t>
      </w:r>
    </w:p>
    <w:p w14:paraId="04B65CFC" w14:textId="16C6035C" w:rsidR="00F81AE5" w:rsidRPr="00830B36" w:rsidRDefault="00F81AE5" w:rsidP="00115D22">
      <w:pPr>
        <w:pStyle w:val="-f3"/>
        <w:rPr>
          <w:lang w:val="en-US"/>
        </w:rPr>
      </w:pPr>
      <w:r w:rsidRPr="00115D22">
        <w:t xml:space="preserve">ФРОЛОВА Ирина Алексеевна – кандидат философских наук, доцент кафедры философии и теории культуры ФГБОУ ВО «Тверской государственный университет», г. Тверь. </w:t>
      </w:r>
      <w:r w:rsidR="00BC6437" w:rsidRPr="00BC6437">
        <w:rPr>
          <w:lang w:val="en-US"/>
        </w:rPr>
        <w:t>SPIN-</w:t>
      </w:r>
      <w:proofErr w:type="spellStart"/>
      <w:r w:rsidR="00BC6437" w:rsidRPr="00BC6437">
        <w:rPr>
          <w:lang w:val="en-US"/>
        </w:rPr>
        <w:t>код</w:t>
      </w:r>
      <w:proofErr w:type="spellEnd"/>
      <w:r w:rsidR="00BC6437" w:rsidRPr="00BC6437">
        <w:rPr>
          <w:lang w:val="en-US"/>
        </w:rPr>
        <w:t xml:space="preserve">: 6582-8906, </w:t>
      </w:r>
      <w:r w:rsidR="00BC6437">
        <w:rPr>
          <w:lang w:val="en-US"/>
        </w:rPr>
        <w:t>e</w:t>
      </w:r>
      <w:r w:rsidRPr="00830B36">
        <w:rPr>
          <w:lang w:val="en-US"/>
        </w:rPr>
        <w:t>-mail: star63@yandex.ru</w:t>
      </w:r>
    </w:p>
    <w:p w14:paraId="71F71BE4" w14:textId="16B721CA" w:rsidR="00985074" w:rsidRPr="00B82004" w:rsidRDefault="00985074" w:rsidP="00D05001">
      <w:pPr>
        <w:pStyle w:val="-f3"/>
        <w:rPr>
          <w:lang w:eastAsia="ar-SA"/>
        </w:rPr>
      </w:pPr>
    </w:p>
    <w:p w14:paraId="0A94853E" w14:textId="77777777" w:rsidR="0021022C" w:rsidRPr="00B82004" w:rsidRDefault="0021022C" w:rsidP="00FD0E9C">
      <w:pPr>
        <w:pStyle w:val="-1"/>
        <w:rPr>
          <w:lang w:eastAsia="ar-SA"/>
        </w:rPr>
        <w:sectPr w:rsidR="0021022C" w:rsidRPr="00B82004" w:rsidSect="0073032F">
          <w:headerReference w:type="even" r:id="rId20"/>
          <w:footerReference w:type="even" r:id="rId21"/>
          <w:headerReference w:type="first" r:id="rId22"/>
          <w:footerReference w:type="first" r:id="rId23"/>
          <w:footnotePr>
            <w:numRestart w:val="eachSect"/>
          </w:footnotePr>
          <w:pgSz w:w="11906" w:h="16838" w:code="9"/>
          <w:pgMar w:top="1418" w:right="3120" w:bottom="3233" w:left="1303" w:header="1020" w:footer="2664" w:gutter="0"/>
          <w:pgNumType w:fmt="numberInDash"/>
          <w:cols w:space="708"/>
          <w:docGrid w:linePitch="360"/>
        </w:sectPr>
      </w:pPr>
    </w:p>
    <w:p w14:paraId="0326808C" w14:textId="1DD38E21" w:rsidR="00236169" w:rsidRPr="00C52C11" w:rsidRDefault="00FF2C40" w:rsidP="00236169">
      <w:pPr>
        <w:pStyle w:val="-1"/>
        <w:rPr>
          <w:bCs/>
          <w:i/>
          <w:color w:val="000000"/>
          <w:sz w:val="32"/>
          <w:szCs w:val="32"/>
        </w:rPr>
      </w:pPr>
      <w:bookmarkStart w:id="99" w:name="_Toc5350318"/>
      <w:bookmarkStart w:id="100" w:name="_Toc37855026"/>
      <w:r>
        <w:rPr>
          <w:noProof/>
        </w:rPr>
        <w:lastRenderedPageBreak/>
        <mc:AlternateContent>
          <mc:Choice Requires="wps">
            <w:drawing>
              <wp:anchor distT="0" distB="0" distL="114300" distR="114300" simplePos="0" relativeHeight="252348416" behindDoc="0" locked="0" layoutInCell="1" allowOverlap="1" wp14:anchorId="6FCEB3A1" wp14:editId="657C353B">
                <wp:simplePos x="0" y="0"/>
                <wp:positionH relativeFrom="column">
                  <wp:posOffset>17010</wp:posOffset>
                </wp:positionH>
                <wp:positionV relativeFrom="paragraph">
                  <wp:posOffset>-252730</wp:posOffset>
                </wp:positionV>
                <wp:extent cx="4775835" cy="361950"/>
                <wp:effectExtent l="0" t="0" r="5715" b="0"/>
                <wp:wrapNone/>
                <wp:docPr id="49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40EB" w14:textId="30EDC58D"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189</w:t>
                            </w:r>
                            <w:r w:rsidRPr="00BB58F7">
                              <w:rPr>
                                <w:sz w:val="15"/>
                                <w:szCs w:val="15"/>
                              </w:rPr>
                              <w:t>–</w:t>
                            </w:r>
                            <w:r>
                              <w:rPr>
                                <w:sz w:val="15"/>
                                <w:szCs w:val="15"/>
                              </w:rPr>
                              <w:t>199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EB3A1" id="_x0000_s1045" type="#_x0000_t202" style="position:absolute;left:0;text-align:left;margin-left:1.35pt;margin-top:-19.9pt;width:376.05pt;height:28.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z68A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" stroked="f">
                <v:textbox inset="0,0,0,0">
                  <w:txbxContent>
                    <w:p w14:paraId="558140EB" w14:textId="30EDC58D"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189</w:t>
                      </w:r>
                      <w:r w:rsidRPr="00BB58F7">
                        <w:rPr>
                          <w:sz w:val="15"/>
                          <w:szCs w:val="15"/>
                        </w:rPr>
                        <w:t>–</w:t>
                      </w:r>
                      <w:r>
                        <w:rPr>
                          <w:sz w:val="15"/>
                          <w:szCs w:val="15"/>
                        </w:rPr>
                        <w:t>199</w:t>
                      </w:r>
                    </w:p>
                  </w:txbxContent>
                </v:textbox>
              </v:shape>
            </w:pict>
          </mc:Fallback>
        </mc:AlternateContent>
      </w:r>
      <w:r w:rsidR="002450BA" w:rsidRPr="003C1188">
        <w:rPr>
          <w:rFonts w:eastAsia="Calibri"/>
        </w:rPr>
        <w:t>УДК</w:t>
      </w:r>
      <w:r w:rsidR="002450BA" w:rsidRPr="00856236">
        <w:rPr>
          <w:rFonts w:eastAsia="Calibri"/>
        </w:rPr>
        <w:t xml:space="preserve"> </w:t>
      </w:r>
      <w:bookmarkStart w:id="101" w:name="_Hlk35001713"/>
      <w:bookmarkEnd w:id="99"/>
      <w:bookmarkEnd w:id="100"/>
      <w:r w:rsidR="00236169" w:rsidRPr="00856236">
        <w:t>1</w:t>
      </w:r>
      <w:r w:rsidR="00236169">
        <w:t>(091</w:t>
      </w:r>
      <w:bookmarkEnd w:id="101"/>
      <w:r w:rsidR="00236169">
        <w:t>)</w:t>
      </w:r>
    </w:p>
    <w:p w14:paraId="23842A6C" w14:textId="77777777" w:rsidR="00F00C03" w:rsidRPr="00F00C03" w:rsidRDefault="00F00C03" w:rsidP="00F00C03">
      <w:pPr>
        <w:pStyle w:val="-3"/>
      </w:pPr>
      <w:bookmarkStart w:id="102" w:name="_Toc79075172"/>
      <w:bookmarkStart w:id="103" w:name="_Toc69288168"/>
      <w:r w:rsidRPr="00F00C03">
        <w:t>Новейшие зарубежные исследования о Гиперборее (2010–2020 гг.)</w:t>
      </w:r>
      <w:bookmarkEnd w:id="102"/>
    </w:p>
    <w:p w14:paraId="47949269" w14:textId="77777777" w:rsidR="00F00C03" w:rsidRPr="00F52ED6" w:rsidRDefault="00F00C03" w:rsidP="00F00C03">
      <w:pPr>
        <w:pStyle w:val="-5"/>
      </w:pPr>
      <w:bookmarkStart w:id="104" w:name="_Toc69288166"/>
      <w:bookmarkStart w:id="105" w:name="_Toc79075173"/>
      <w:r>
        <w:t>О.</w:t>
      </w:r>
      <w:r w:rsidRPr="00F52ED6">
        <w:t>А. Матвейчев</w:t>
      </w:r>
      <w:bookmarkEnd w:id="104"/>
      <w:bookmarkEnd w:id="105"/>
    </w:p>
    <w:p w14:paraId="29C18EAD" w14:textId="77777777" w:rsidR="00F00C03" w:rsidRPr="004E318B" w:rsidRDefault="00F00C03" w:rsidP="00F00C03">
      <w:pPr>
        <w:pStyle w:val="-7"/>
      </w:pPr>
      <w:r>
        <w:t>ФГБОУ ВО «</w:t>
      </w:r>
      <w:r w:rsidRPr="004E318B">
        <w:t>Финансовый университет при Правительстве Р</w:t>
      </w:r>
      <w:r>
        <w:t xml:space="preserve">оссийской </w:t>
      </w:r>
      <w:r w:rsidRPr="004E318B">
        <w:t>Ф</w:t>
      </w:r>
      <w:r>
        <w:t>едерации»</w:t>
      </w:r>
      <w:r w:rsidRPr="004E318B">
        <w:t>,</w:t>
      </w:r>
      <w:r>
        <w:t> </w:t>
      </w:r>
      <w:r w:rsidRPr="004E318B">
        <w:t>г. Москва</w:t>
      </w:r>
    </w:p>
    <w:p w14:paraId="018B5619" w14:textId="65C57C79" w:rsidR="00F00C03" w:rsidRPr="00EF719A" w:rsidRDefault="00F00C03" w:rsidP="00F00C03">
      <w:pPr>
        <w:spacing w:before="360" w:after="120"/>
        <w:jc w:val="right"/>
        <w:rPr>
          <w:rFonts w:eastAsia="Calibri"/>
          <w:sz w:val="20"/>
          <w:szCs w:val="20"/>
          <w:lang w:eastAsia="en-US"/>
        </w:rPr>
      </w:pPr>
      <w:r w:rsidRPr="005930E7">
        <w:rPr>
          <w:rFonts w:eastAsia="Calibri"/>
          <w:sz w:val="20"/>
          <w:szCs w:val="20"/>
          <w:lang w:val="en-US" w:eastAsia="en-US"/>
        </w:rPr>
        <w:t>DOI</w:t>
      </w:r>
      <w:r w:rsidRPr="00EF719A">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EF719A">
        <w:rPr>
          <w:rFonts w:eastAsia="Calibri"/>
          <w:sz w:val="20"/>
          <w:szCs w:val="20"/>
          <w:lang w:eastAsia="en-US"/>
        </w:rPr>
        <w:t>/2021.</w:t>
      </w:r>
      <w:r w:rsidR="00BA1B76">
        <w:rPr>
          <w:rFonts w:eastAsia="Calibri"/>
          <w:sz w:val="20"/>
          <w:szCs w:val="20"/>
          <w:lang w:eastAsia="en-US"/>
        </w:rPr>
        <w:t>2</w:t>
      </w:r>
      <w:r w:rsidRPr="00EF719A">
        <w:rPr>
          <w:rFonts w:eastAsia="Calibri"/>
          <w:sz w:val="20"/>
          <w:szCs w:val="20"/>
          <w:lang w:eastAsia="en-US"/>
        </w:rPr>
        <w:t>.1</w:t>
      </w:r>
      <w:r w:rsidR="00BA1B76">
        <w:rPr>
          <w:rFonts w:eastAsia="Calibri"/>
          <w:sz w:val="20"/>
          <w:szCs w:val="20"/>
          <w:lang w:eastAsia="en-US"/>
        </w:rPr>
        <w:t>89</w:t>
      </w:r>
    </w:p>
    <w:p w14:paraId="0C0CF3DE" w14:textId="77777777" w:rsidR="00F00C03" w:rsidRDefault="00F00C03" w:rsidP="00F00C03">
      <w:pPr>
        <w:pStyle w:val="-a"/>
        <w:rPr>
          <w:szCs w:val="28"/>
        </w:rPr>
      </w:pPr>
      <w:r>
        <w:t xml:space="preserve">Статья посвящается анализу ряда исследований, касающихся мифологемы Гипербореи и появившихся в зарубежной научной литературе в последнее десятилетие (2010–2020 гг.) </w:t>
      </w:r>
      <w:r>
        <w:rPr>
          <w:szCs w:val="28"/>
        </w:rPr>
        <w:t>В России тема Гипербореи до известной степени дискредитирована интересом к ней многочисленных эзотериков и националистов; в зарубежных изданиях интерес к данной теме, однако, не затухает. Норвежский филолог П. </w:t>
      </w:r>
      <w:proofErr w:type="spellStart"/>
      <w:r>
        <w:rPr>
          <w:szCs w:val="28"/>
        </w:rPr>
        <w:t>Сандин</w:t>
      </w:r>
      <w:proofErr w:type="spellEnd"/>
      <w:r>
        <w:rPr>
          <w:szCs w:val="28"/>
        </w:rPr>
        <w:t xml:space="preserve"> вскрывает культурно-политическую подоплеку древних концепций географической принадлежности Гипербореи, в т. ч. Пиндара, намеренно сдела</w:t>
      </w:r>
      <w:r w:rsidRPr="00F00C03">
        <w:rPr>
          <w:szCs w:val="28"/>
        </w:rPr>
        <w:t>вшего</w:t>
      </w:r>
      <w:r>
        <w:rPr>
          <w:szCs w:val="28"/>
        </w:rPr>
        <w:t xml:space="preserve"> из гиперборейцев своего рода «анти-скифов». </w:t>
      </w:r>
      <w:r>
        <w:t xml:space="preserve">Плодом кропотливой работы </w:t>
      </w:r>
      <w:proofErr w:type="spellStart"/>
      <w:r>
        <w:t>Сандина</w:t>
      </w:r>
      <w:proofErr w:type="spellEnd"/>
      <w:r>
        <w:t xml:space="preserve"> стал </w:t>
      </w:r>
      <w:r>
        <w:rPr>
          <w:szCs w:val="28"/>
        </w:rPr>
        <w:t xml:space="preserve">подробнейший каталог </w:t>
      </w:r>
      <w:r>
        <w:t xml:space="preserve">гиперборейцев, упомянутых </w:t>
      </w:r>
      <w:r w:rsidRPr="00177C1D">
        <w:t xml:space="preserve">в </w:t>
      </w:r>
      <w:r>
        <w:t xml:space="preserve">античной </w:t>
      </w:r>
      <w:r w:rsidRPr="00177C1D">
        <w:t xml:space="preserve">литературе </w:t>
      </w:r>
      <w:r w:rsidRPr="002A0D63">
        <w:t>от Пиндара и Геродота до византийских грамматиков и историков</w:t>
      </w:r>
      <w:r>
        <w:t xml:space="preserve">. </w:t>
      </w:r>
      <w:r>
        <w:rPr>
          <w:szCs w:val="28"/>
        </w:rPr>
        <w:t>Польский историк Я. </w:t>
      </w:r>
      <w:proofErr w:type="spellStart"/>
      <w:r w:rsidRPr="003467D3">
        <w:rPr>
          <w:szCs w:val="28"/>
        </w:rPr>
        <w:t>Хохоровски</w:t>
      </w:r>
      <w:proofErr w:type="spellEnd"/>
      <w:r>
        <w:rPr>
          <w:szCs w:val="28"/>
        </w:rPr>
        <w:t xml:space="preserve"> на основании археологических материалов делает предположение, что «гипербореями» </w:t>
      </w:r>
      <w:proofErr w:type="spellStart"/>
      <w:r w:rsidRPr="00C456A6">
        <w:rPr>
          <w:szCs w:val="28"/>
        </w:rPr>
        <w:t>делосцы</w:t>
      </w:r>
      <w:proofErr w:type="spellEnd"/>
      <w:r>
        <w:rPr>
          <w:szCs w:val="28"/>
        </w:rPr>
        <w:t xml:space="preserve"> называли народы, жившие </w:t>
      </w:r>
      <w:r w:rsidRPr="00C456A6">
        <w:rPr>
          <w:szCs w:val="28"/>
        </w:rPr>
        <w:t>с северной стороны Карпат, в басс</w:t>
      </w:r>
      <w:r>
        <w:rPr>
          <w:szCs w:val="28"/>
        </w:rPr>
        <w:t xml:space="preserve">ейне Вислы и </w:t>
      </w:r>
      <w:proofErr w:type="spellStart"/>
      <w:r>
        <w:rPr>
          <w:szCs w:val="28"/>
        </w:rPr>
        <w:t>Варты</w:t>
      </w:r>
      <w:proofErr w:type="spellEnd"/>
      <w:r>
        <w:rPr>
          <w:szCs w:val="28"/>
        </w:rPr>
        <w:t xml:space="preserve">. Белградские ученые </w:t>
      </w:r>
      <w:r w:rsidRPr="00117110">
        <w:rPr>
          <w:szCs w:val="28"/>
        </w:rPr>
        <w:t>А</w:t>
      </w:r>
      <w:r>
        <w:rPr>
          <w:szCs w:val="28"/>
        </w:rPr>
        <w:t>. </w:t>
      </w:r>
      <w:proofErr w:type="spellStart"/>
      <w:r>
        <w:rPr>
          <w:szCs w:val="28"/>
        </w:rPr>
        <w:t>Палавестра</w:t>
      </w:r>
      <w:proofErr w:type="spellEnd"/>
      <w:r>
        <w:rPr>
          <w:szCs w:val="28"/>
        </w:rPr>
        <w:t xml:space="preserve"> и М. </w:t>
      </w:r>
      <w:proofErr w:type="spellStart"/>
      <w:r w:rsidRPr="00117110">
        <w:rPr>
          <w:szCs w:val="28"/>
        </w:rPr>
        <w:t>Милосавлевич</w:t>
      </w:r>
      <w:proofErr w:type="spellEnd"/>
      <w:r>
        <w:rPr>
          <w:szCs w:val="28"/>
        </w:rPr>
        <w:t xml:space="preserve"> демонстрируют, как легко может стать политически ангажированной</w:t>
      </w:r>
      <w:r w:rsidRPr="00831C60">
        <w:rPr>
          <w:szCs w:val="28"/>
        </w:rPr>
        <w:t xml:space="preserve"> </w:t>
      </w:r>
      <w:r>
        <w:rPr>
          <w:szCs w:val="28"/>
        </w:rPr>
        <w:t>любая версия географической принадлежности Гипербореи. Делают они это на примерах М. </w:t>
      </w:r>
      <w:proofErr w:type="spellStart"/>
      <w:r>
        <w:rPr>
          <w:szCs w:val="28"/>
        </w:rPr>
        <w:t>Васича</w:t>
      </w:r>
      <w:proofErr w:type="spellEnd"/>
      <w:r>
        <w:rPr>
          <w:szCs w:val="28"/>
        </w:rPr>
        <w:t xml:space="preserve">, отождествившего Гиперборею с открытой им древнейшей цивилизацией </w:t>
      </w:r>
      <w:proofErr w:type="spellStart"/>
      <w:r>
        <w:rPr>
          <w:szCs w:val="28"/>
        </w:rPr>
        <w:t>Винча</w:t>
      </w:r>
      <w:proofErr w:type="spellEnd"/>
      <w:r>
        <w:rPr>
          <w:szCs w:val="28"/>
        </w:rPr>
        <w:t xml:space="preserve">, </w:t>
      </w:r>
      <w:r>
        <w:t>М. </w:t>
      </w:r>
      <w:proofErr w:type="spellStart"/>
      <w:r>
        <w:t>Будимира</w:t>
      </w:r>
      <w:proofErr w:type="spellEnd"/>
      <w:r>
        <w:t xml:space="preserve">, узнавшего в </w:t>
      </w:r>
      <w:r w:rsidRPr="00F470DD">
        <w:t>гипербореях славян</w:t>
      </w:r>
      <w:r>
        <w:t xml:space="preserve">, и </w:t>
      </w:r>
      <w:r w:rsidRPr="00ED7E4A">
        <w:rPr>
          <w:szCs w:val="28"/>
        </w:rPr>
        <w:t>Д</w:t>
      </w:r>
      <w:r>
        <w:rPr>
          <w:szCs w:val="28"/>
        </w:rPr>
        <w:t>. </w:t>
      </w:r>
      <w:proofErr w:type="spellStart"/>
      <w:r w:rsidRPr="00ED7E4A">
        <w:rPr>
          <w:szCs w:val="28"/>
        </w:rPr>
        <w:t>Гарашанин</w:t>
      </w:r>
      <w:r>
        <w:rPr>
          <w:szCs w:val="28"/>
        </w:rPr>
        <w:t>а</w:t>
      </w:r>
      <w:proofErr w:type="spellEnd"/>
      <w:r>
        <w:rPr>
          <w:szCs w:val="28"/>
        </w:rPr>
        <w:t>, локализовавшего Гиперборею в Подунавье.</w:t>
      </w:r>
      <w:r w:rsidRPr="00831C60">
        <w:rPr>
          <w:szCs w:val="28"/>
        </w:rPr>
        <w:t xml:space="preserve"> </w:t>
      </w:r>
      <w:r w:rsidRPr="00593F24">
        <w:rPr>
          <w:szCs w:val="28"/>
        </w:rPr>
        <w:t>Итальянск</w:t>
      </w:r>
      <w:r>
        <w:rPr>
          <w:szCs w:val="28"/>
        </w:rPr>
        <w:t xml:space="preserve">ий религиовед </w:t>
      </w:r>
      <w:r w:rsidRPr="00593F24">
        <w:rPr>
          <w:szCs w:val="28"/>
        </w:rPr>
        <w:t>М</w:t>
      </w:r>
      <w:r>
        <w:rPr>
          <w:szCs w:val="28"/>
        </w:rPr>
        <w:t>. </w:t>
      </w:r>
      <w:proofErr w:type="spellStart"/>
      <w:r w:rsidRPr="00593F24">
        <w:rPr>
          <w:szCs w:val="28"/>
        </w:rPr>
        <w:t>Интровинье</w:t>
      </w:r>
      <w:proofErr w:type="spellEnd"/>
      <w:r>
        <w:rPr>
          <w:szCs w:val="28"/>
        </w:rPr>
        <w:t xml:space="preserve"> вскрывает эзотерические основания коста-риканского национализма, обращающегося к </w:t>
      </w:r>
      <w:proofErr w:type="spellStart"/>
      <w:r>
        <w:rPr>
          <w:szCs w:val="28"/>
        </w:rPr>
        <w:t>гипербореанской</w:t>
      </w:r>
      <w:proofErr w:type="spellEnd"/>
      <w:r>
        <w:rPr>
          <w:szCs w:val="28"/>
        </w:rPr>
        <w:t xml:space="preserve"> </w:t>
      </w:r>
      <w:proofErr w:type="spellStart"/>
      <w:r>
        <w:rPr>
          <w:szCs w:val="28"/>
        </w:rPr>
        <w:t>метафорике</w:t>
      </w:r>
      <w:proofErr w:type="spellEnd"/>
      <w:r>
        <w:rPr>
          <w:szCs w:val="28"/>
        </w:rPr>
        <w:t xml:space="preserve"> для обоснования исключительности своей нации. </w:t>
      </w:r>
      <w:r>
        <w:t xml:space="preserve">Дж. Арнольд (Варшава) анализирует концепцию Гипербореи в творчестве </w:t>
      </w:r>
      <w:r>
        <w:rPr>
          <w:szCs w:val="28"/>
        </w:rPr>
        <w:t>основоположника традиционализма Р. </w:t>
      </w:r>
      <w:proofErr w:type="spellStart"/>
      <w:r>
        <w:rPr>
          <w:szCs w:val="28"/>
        </w:rPr>
        <w:t>Генона</w:t>
      </w:r>
      <w:proofErr w:type="spellEnd"/>
      <w:r>
        <w:rPr>
          <w:szCs w:val="28"/>
        </w:rPr>
        <w:t xml:space="preserve">. </w:t>
      </w:r>
      <w:r w:rsidRPr="00D946B5">
        <w:t>Л</w:t>
      </w:r>
      <w:r>
        <w:t>. </w:t>
      </w:r>
      <w:r w:rsidRPr="00D946B5">
        <w:t xml:space="preserve">Уэбб </w:t>
      </w:r>
      <w:r>
        <w:t xml:space="preserve">(Гётеборг) исследует способы бытования мифов о Туле и Гиперборее </w:t>
      </w:r>
      <w:r w:rsidRPr="00D946B5">
        <w:t>в римской литературе</w:t>
      </w:r>
      <w:r>
        <w:t xml:space="preserve"> </w:t>
      </w:r>
      <w:r w:rsidRPr="00D946B5">
        <w:t xml:space="preserve">от Катулла до </w:t>
      </w:r>
      <w:proofErr w:type="spellStart"/>
      <w:r w:rsidRPr="00D946B5">
        <w:t>Сидония</w:t>
      </w:r>
      <w:proofErr w:type="spellEnd"/>
      <w:r w:rsidRPr="00D946B5">
        <w:t xml:space="preserve"> Аполлинария</w:t>
      </w:r>
      <w:r>
        <w:t xml:space="preserve">. </w:t>
      </w:r>
    </w:p>
    <w:p w14:paraId="67F4438B" w14:textId="77777777" w:rsidR="00F00C03" w:rsidRPr="00A646F8" w:rsidRDefault="00F00C03" w:rsidP="00F00C03">
      <w:pPr>
        <w:pStyle w:val="-b"/>
      </w:pPr>
      <w:r w:rsidRPr="00F00C03">
        <w:rPr>
          <w:b/>
        </w:rPr>
        <w:t>Ключевые слова</w:t>
      </w:r>
      <w:r w:rsidRPr="00F00C03">
        <w:t>: и</w:t>
      </w:r>
      <w:r w:rsidRPr="00A646F8">
        <w:t xml:space="preserve">стория философии, </w:t>
      </w:r>
      <w:r>
        <w:rPr>
          <w:szCs w:val="28"/>
        </w:rPr>
        <w:t>мифология</w:t>
      </w:r>
      <w:r w:rsidRPr="00044331">
        <w:rPr>
          <w:szCs w:val="28"/>
        </w:rPr>
        <w:t xml:space="preserve">, </w:t>
      </w:r>
      <w:r>
        <w:rPr>
          <w:szCs w:val="28"/>
        </w:rPr>
        <w:t xml:space="preserve">религия, археология, </w:t>
      </w:r>
      <w:r w:rsidRPr="00A646F8">
        <w:t xml:space="preserve">Древняя Греция, Гиперборея, </w:t>
      </w:r>
      <w:r>
        <w:t>Туле</w:t>
      </w:r>
      <w:r w:rsidRPr="00A646F8">
        <w:t>.</w:t>
      </w:r>
    </w:p>
    <w:bookmarkEnd w:id="103"/>
    <w:p w14:paraId="108D792A" w14:textId="77777777" w:rsidR="00236169" w:rsidRPr="00334D36" w:rsidRDefault="00236169" w:rsidP="00236169">
      <w:pPr>
        <w:pStyle w:val="-f1"/>
      </w:pPr>
      <w:r w:rsidRPr="00334D36">
        <w:t>Об авторе:</w:t>
      </w:r>
    </w:p>
    <w:p w14:paraId="1E6DE8A6" w14:textId="0319E537" w:rsidR="00236169" w:rsidRPr="00BA673B" w:rsidRDefault="00236169" w:rsidP="00236169">
      <w:pPr>
        <w:pStyle w:val="-f3"/>
        <w:rPr>
          <w:lang w:val="en-US"/>
        </w:rPr>
      </w:pPr>
      <w:r w:rsidRPr="00334D36">
        <w:t>МАТВЕЙЧЕВ Олег Анатольевич</w:t>
      </w:r>
      <w:r>
        <w:t xml:space="preserve"> – кандидат философских наук, </w:t>
      </w:r>
      <w:r w:rsidRPr="00334D36">
        <w:t>профессор</w:t>
      </w:r>
      <w:r>
        <w:t>, ФГБОУ ВО «</w:t>
      </w:r>
      <w:r w:rsidRPr="00334D36">
        <w:t>Финансовый университет при Правительстве РФ</w:t>
      </w:r>
      <w:r>
        <w:t>», г. </w:t>
      </w:r>
      <w:r w:rsidRPr="00334D36">
        <w:t xml:space="preserve">Москва. </w:t>
      </w:r>
      <w:r w:rsidR="00BC6437" w:rsidRPr="00BC6437">
        <w:rPr>
          <w:lang w:val="en-US"/>
        </w:rPr>
        <w:t>SPIN-</w:t>
      </w:r>
      <w:proofErr w:type="spellStart"/>
      <w:r w:rsidR="00BC6437" w:rsidRPr="00BC6437">
        <w:rPr>
          <w:lang w:val="en-US"/>
        </w:rPr>
        <w:t>код</w:t>
      </w:r>
      <w:proofErr w:type="spellEnd"/>
      <w:r w:rsidR="00BC6437" w:rsidRPr="00BC6437">
        <w:rPr>
          <w:lang w:val="en-US"/>
        </w:rPr>
        <w:t xml:space="preserve">: 4248-7216, </w:t>
      </w:r>
      <w:r w:rsidR="00BC6437">
        <w:rPr>
          <w:lang w:val="en-US"/>
        </w:rPr>
        <w:t>e</w:t>
      </w:r>
      <w:r w:rsidRPr="00BA673B">
        <w:rPr>
          <w:lang w:val="en-US"/>
        </w:rPr>
        <w:t>-</w:t>
      </w:r>
      <w:r w:rsidRPr="00334D36">
        <w:rPr>
          <w:lang w:val="en-US"/>
        </w:rPr>
        <w:t>mail</w:t>
      </w:r>
      <w:r w:rsidRPr="00BA673B">
        <w:rPr>
          <w:lang w:val="en-US"/>
        </w:rPr>
        <w:t xml:space="preserve">: </w:t>
      </w:r>
      <w:r w:rsidRPr="00334D36">
        <w:rPr>
          <w:lang w:val="en-US"/>
        </w:rPr>
        <w:t>matveyol</w:t>
      </w:r>
      <w:r w:rsidRPr="00BA673B">
        <w:rPr>
          <w:lang w:val="en-US"/>
        </w:rPr>
        <w:t>@</w:t>
      </w:r>
      <w:r w:rsidRPr="00334D36">
        <w:rPr>
          <w:lang w:val="en-US"/>
        </w:rPr>
        <w:t>yandex</w:t>
      </w:r>
      <w:r w:rsidRPr="00BA673B">
        <w:rPr>
          <w:lang w:val="en-US"/>
        </w:rPr>
        <w:t>.</w:t>
      </w:r>
      <w:r w:rsidRPr="00334D36">
        <w:rPr>
          <w:lang w:val="en-US"/>
        </w:rPr>
        <w:t>ru</w:t>
      </w:r>
    </w:p>
    <w:p w14:paraId="2BA97FAB" w14:textId="63E29402" w:rsidR="00236169" w:rsidRPr="00BA673B" w:rsidRDefault="00236169" w:rsidP="00236169">
      <w:pPr>
        <w:pStyle w:val="-f3"/>
      </w:pPr>
    </w:p>
    <w:p w14:paraId="21D9A0CC" w14:textId="77777777" w:rsidR="00AB0E37" w:rsidRPr="00BA673B" w:rsidRDefault="00AB0E37" w:rsidP="003C085C"/>
    <w:p w14:paraId="357A4A4C" w14:textId="77777777" w:rsidR="003116EB" w:rsidRPr="00BA673B" w:rsidRDefault="003116EB" w:rsidP="003C085C">
      <w:pPr>
        <w:sectPr w:rsidR="003116EB" w:rsidRPr="00BA673B" w:rsidSect="0073032F">
          <w:footnotePr>
            <w:numRestart w:val="eachSect"/>
          </w:footnotePr>
          <w:pgSz w:w="11906" w:h="16838" w:code="9"/>
          <w:pgMar w:top="1418" w:right="3120" w:bottom="3233" w:left="1303" w:header="1020" w:footer="2664" w:gutter="0"/>
          <w:pgNumType w:fmt="numberInDash"/>
          <w:cols w:space="708"/>
          <w:docGrid w:linePitch="360"/>
        </w:sectPr>
      </w:pPr>
    </w:p>
    <w:p w14:paraId="6B7C3776" w14:textId="00BB9B46" w:rsidR="00B61742" w:rsidRPr="00964565" w:rsidRDefault="00FF2C40" w:rsidP="00B61742">
      <w:pPr>
        <w:pStyle w:val="-1"/>
      </w:pPr>
      <w:r>
        <w:rPr>
          <w:noProof/>
        </w:rPr>
        <w:lastRenderedPageBreak/>
        <mc:AlternateContent>
          <mc:Choice Requires="wps">
            <w:drawing>
              <wp:anchor distT="0" distB="0" distL="114300" distR="114300" simplePos="0" relativeHeight="252350464" behindDoc="0" locked="0" layoutInCell="1" allowOverlap="1" wp14:anchorId="17DA1A3D" wp14:editId="3AF713DE">
                <wp:simplePos x="0" y="0"/>
                <wp:positionH relativeFrom="column">
                  <wp:posOffset>17645</wp:posOffset>
                </wp:positionH>
                <wp:positionV relativeFrom="paragraph">
                  <wp:posOffset>-259080</wp:posOffset>
                </wp:positionV>
                <wp:extent cx="4775835" cy="361950"/>
                <wp:effectExtent l="0" t="0" r="5715" b="0"/>
                <wp:wrapNone/>
                <wp:docPr id="49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1B51F" w14:textId="376619B8"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200</w:t>
                            </w:r>
                            <w:r w:rsidRPr="00BB58F7">
                              <w:rPr>
                                <w:sz w:val="15"/>
                                <w:szCs w:val="15"/>
                              </w:rPr>
                              <w:t>–</w:t>
                            </w:r>
                            <w:r>
                              <w:rPr>
                                <w:sz w:val="15"/>
                                <w:szCs w:val="15"/>
                              </w:rPr>
                              <w:t>215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1A3D" id="_x0000_s1046" type="#_x0000_t202" style="position:absolute;left:0;text-align:left;margin-left:1.4pt;margin-top:-20.4pt;width:376.05pt;height:28.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av8A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" stroked="f">
                <v:textbox inset="0,0,0,0">
                  <w:txbxContent>
                    <w:p w14:paraId="11F1B51F" w14:textId="376619B8"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200</w:t>
                      </w:r>
                      <w:r w:rsidRPr="00BB58F7">
                        <w:rPr>
                          <w:sz w:val="15"/>
                          <w:szCs w:val="15"/>
                        </w:rPr>
                        <w:t>–</w:t>
                      </w:r>
                      <w:r>
                        <w:rPr>
                          <w:sz w:val="15"/>
                          <w:szCs w:val="15"/>
                        </w:rPr>
                        <w:t>215</w:t>
                      </w:r>
                    </w:p>
                  </w:txbxContent>
                </v:textbox>
              </v:shape>
            </w:pict>
          </mc:Fallback>
        </mc:AlternateContent>
      </w:r>
      <w:r w:rsidR="000674EE" w:rsidRPr="00985176">
        <w:t>УДК</w:t>
      </w:r>
      <w:r w:rsidR="000674EE" w:rsidRPr="00856236">
        <w:t xml:space="preserve"> </w:t>
      </w:r>
      <w:bookmarkStart w:id="106" w:name="_Toc69288189"/>
      <w:bookmarkStart w:id="107" w:name="_Toc59705547"/>
      <w:r w:rsidR="00B61742" w:rsidRPr="00964565">
        <w:t>1(091)+171</w:t>
      </w:r>
    </w:p>
    <w:p w14:paraId="1768A580" w14:textId="77777777" w:rsidR="00B61742" w:rsidRDefault="00B61742" w:rsidP="00B61742">
      <w:pPr>
        <w:pStyle w:val="-3"/>
      </w:pPr>
      <w:bookmarkStart w:id="108" w:name="_Toc79075176"/>
      <w:r w:rsidRPr="00964565">
        <w:t>ВОЗМОЖНЫ ЛИ УНИВЕРСАЛЬНЫЕ (ВНЕВРЕМЕННЫЕ) ЦЕННОСТИ? ЭТИЧЕСКИЙ ПРОЕКТ М. ШЛИКА</w:t>
      </w:r>
      <w:r>
        <w:rPr>
          <w:rStyle w:val="aff2"/>
          <w:b w:val="0"/>
          <w:szCs w:val="24"/>
        </w:rPr>
        <w:footnoteReference w:id="3"/>
      </w:r>
      <w:bookmarkEnd w:id="108"/>
    </w:p>
    <w:p w14:paraId="24A1EE1A" w14:textId="77777777" w:rsidR="00B61742" w:rsidRDefault="00B61742" w:rsidP="00B61742">
      <w:pPr>
        <w:pStyle w:val="-5"/>
      </w:pPr>
      <w:bookmarkStart w:id="109" w:name="_Toc79075177"/>
      <w:r>
        <w:t>А.М. Давлетшина</w:t>
      </w:r>
      <w:bookmarkEnd w:id="109"/>
    </w:p>
    <w:p w14:paraId="733823AC" w14:textId="77777777" w:rsidR="00B61742" w:rsidRPr="00964565" w:rsidRDefault="00B61742" w:rsidP="00B61742">
      <w:pPr>
        <w:pStyle w:val="-7"/>
      </w:pPr>
      <w:r w:rsidRPr="00964565">
        <w:t>ФГАОУ ВО «</w:t>
      </w:r>
      <w:proofErr w:type="spellStart"/>
      <w:r w:rsidRPr="00964565">
        <w:t>УрФУ</w:t>
      </w:r>
      <w:proofErr w:type="spellEnd"/>
      <w:r w:rsidRPr="00964565">
        <w:t xml:space="preserve"> им. первого Президента России Б.Н. Ельцина», г.</w:t>
      </w:r>
      <w:r>
        <w:rPr>
          <w:lang w:val="en-US"/>
        </w:rPr>
        <w:t> </w:t>
      </w:r>
      <w:r w:rsidRPr="00964565">
        <w:t>Екатеринбург</w:t>
      </w:r>
    </w:p>
    <w:p w14:paraId="1F83283E" w14:textId="48C482BE" w:rsidR="00B61742" w:rsidRPr="00B61742" w:rsidRDefault="00B61742" w:rsidP="00B61742">
      <w:pPr>
        <w:spacing w:before="360" w:after="120"/>
        <w:jc w:val="right"/>
        <w:rPr>
          <w:rFonts w:eastAsia="Calibri"/>
          <w:sz w:val="20"/>
          <w:szCs w:val="20"/>
          <w:lang w:eastAsia="en-US"/>
        </w:rPr>
      </w:pPr>
      <w:r w:rsidRPr="00B61742">
        <w:rPr>
          <w:rFonts w:eastAsia="Calibri"/>
          <w:sz w:val="20"/>
          <w:szCs w:val="20"/>
          <w:lang w:val="en-US" w:eastAsia="en-US"/>
        </w:rPr>
        <w:t>DOI</w:t>
      </w:r>
      <w:r w:rsidRPr="00B61742">
        <w:rPr>
          <w:rFonts w:eastAsia="Calibri"/>
          <w:sz w:val="20"/>
          <w:szCs w:val="20"/>
          <w:lang w:eastAsia="en-US"/>
        </w:rPr>
        <w:t>: 10.26456/</w:t>
      </w:r>
      <w:proofErr w:type="spellStart"/>
      <w:r w:rsidRPr="00B61742">
        <w:rPr>
          <w:rFonts w:eastAsia="Calibri"/>
          <w:sz w:val="20"/>
          <w:szCs w:val="20"/>
          <w:lang w:val="en-US" w:eastAsia="en-US"/>
        </w:rPr>
        <w:t>vtphilos</w:t>
      </w:r>
      <w:proofErr w:type="spellEnd"/>
      <w:r w:rsidRPr="00B61742">
        <w:rPr>
          <w:rFonts w:eastAsia="Calibri"/>
          <w:sz w:val="20"/>
          <w:szCs w:val="20"/>
          <w:lang w:eastAsia="en-US"/>
        </w:rPr>
        <w:t>/2021.</w:t>
      </w:r>
      <w:r w:rsidR="00BA1B76">
        <w:rPr>
          <w:rFonts w:eastAsia="Calibri"/>
          <w:sz w:val="20"/>
          <w:szCs w:val="20"/>
          <w:lang w:eastAsia="en-US"/>
        </w:rPr>
        <w:t>2</w:t>
      </w:r>
      <w:r w:rsidRPr="00B61742">
        <w:rPr>
          <w:rFonts w:eastAsia="Calibri"/>
          <w:sz w:val="20"/>
          <w:szCs w:val="20"/>
          <w:lang w:eastAsia="en-US"/>
        </w:rPr>
        <w:t>.</w:t>
      </w:r>
      <w:r w:rsidR="00BA1B76">
        <w:rPr>
          <w:rFonts w:eastAsia="Calibri"/>
          <w:sz w:val="20"/>
          <w:szCs w:val="20"/>
          <w:lang w:eastAsia="en-US"/>
        </w:rPr>
        <w:t>20</w:t>
      </w:r>
      <w:r w:rsidRPr="00B61742">
        <w:rPr>
          <w:rFonts w:eastAsia="Calibri"/>
          <w:sz w:val="20"/>
          <w:szCs w:val="20"/>
          <w:lang w:eastAsia="en-US"/>
        </w:rPr>
        <w:t>0</w:t>
      </w:r>
    </w:p>
    <w:p w14:paraId="402113F6" w14:textId="77777777" w:rsidR="00B61742" w:rsidRPr="002C27A1" w:rsidRDefault="00B61742" w:rsidP="00B61742">
      <w:pPr>
        <w:pStyle w:val="-a"/>
      </w:pPr>
      <w:r>
        <w:t>Р</w:t>
      </w:r>
      <w:r w:rsidRPr="002C27A1">
        <w:t>еконструируется этическая философия М.</w:t>
      </w:r>
      <w:r>
        <w:t> </w:t>
      </w:r>
      <w:proofErr w:type="spellStart"/>
      <w:r w:rsidRPr="002C27A1">
        <w:t>Шлика</w:t>
      </w:r>
      <w:proofErr w:type="spellEnd"/>
      <w:r w:rsidRPr="002C27A1">
        <w:t xml:space="preserve"> и акцентируется внимание на темпоральных аспектах его этики. Для этого анализируется его последняя работа «Вопросы этики», где он предпринимает попытку научного рассмотрения морали. Отмечается, что для начала ХХ века характерно обращение к рассмотрению ценностей, т.</w:t>
      </w:r>
      <w:r>
        <w:t> </w:t>
      </w:r>
      <w:r w:rsidRPr="002C27A1">
        <w:t xml:space="preserve">к. «старый» набор ценностей, дискредитированный во многом войной и последующим изменением общества, больше не мог «закрепить» человека в текучей современности. Делается вывод, что этика </w:t>
      </w:r>
      <w:proofErr w:type="spellStart"/>
      <w:r w:rsidRPr="002C27A1">
        <w:t>Шлика</w:t>
      </w:r>
      <w:proofErr w:type="spellEnd"/>
      <w:r w:rsidRPr="002C27A1">
        <w:t xml:space="preserve"> представляет собой результат тонкого чувствования изменяющегося времени с его потребностью в переосмыслении всех оснований культуры – начиная с того, как мы познаем этот мир, и заканчивая тем, как нам жить и действовать в этом мире.</w:t>
      </w:r>
    </w:p>
    <w:p w14:paraId="50078E3F" w14:textId="77777777" w:rsidR="00B61742" w:rsidRPr="00E94219" w:rsidRDefault="00B61742" w:rsidP="00B61742">
      <w:pPr>
        <w:pStyle w:val="-b"/>
      </w:pPr>
      <w:r w:rsidRPr="002C27A1">
        <w:t xml:space="preserve">Ключевые слова: </w:t>
      </w:r>
      <w:proofErr w:type="spellStart"/>
      <w:r w:rsidRPr="002C27A1">
        <w:t>Шлик</w:t>
      </w:r>
      <w:proofErr w:type="spellEnd"/>
      <w:r w:rsidRPr="002C27A1">
        <w:t>, Венский кружок, ценности, этика добра, темпоральность</w:t>
      </w:r>
      <w:r>
        <w:t>.</w:t>
      </w:r>
    </w:p>
    <w:p w14:paraId="43B766DC" w14:textId="16486848" w:rsidR="00B61742" w:rsidRPr="00964565" w:rsidRDefault="00B61742" w:rsidP="00907209">
      <w:pPr>
        <w:pStyle w:val="-f1"/>
      </w:pPr>
      <w:r>
        <w:t>О</w:t>
      </w:r>
      <w:r w:rsidRPr="00964565">
        <w:t>б авторе:</w:t>
      </w:r>
    </w:p>
    <w:p w14:paraId="6DF1DB30" w14:textId="011CF8EE" w:rsidR="00B61742" w:rsidRPr="00A24A9D" w:rsidRDefault="00B61742" w:rsidP="00907209">
      <w:pPr>
        <w:pStyle w:val="-f3"/>
        <w:rPr>
          <w:lang w:val="en-US"/>
        </w:rPr>
      </w:pPr>
      <w:r>
        <w:t>ДАВЛЕТШИНА Анна Маратовна –</w:t>
      </w:r>
      <w:r w:rsidRPr="00964565">
        <w:t xml:space="preserve"> ассис</w:t>
      </w:r>
      <w:r>
        <w:t>тент кафедры истории философии,</w:t>
      </w:r>
      <w:r w:rsidRPr="00964565">
        <w:t xml:space="preserve"> философской антропологии, эстетики и теории</w:t>
      </w:r>
      <w:r>
        <w:t xml:space="preserve"> культуры, ФГАОУ ВО «</w:t>
      </w:r>
      <w:proofErr w:type="spellStart"/>
      <w:r>
        <w:t>УрФУ</w:t>
      </w:r>
      <w:proofErr w:type="spellEnd"/>
      <w:r>
        <w:t xml:space="preserve"> имени</w:t>
      </w:r>
      <w:r w:rsidRPr="00964565">
        <w:t xml:space="preserve"> первого Президента России Б.Н. Ельцина», </w:t>
      </w:r>
      <w:r>
        <w:t xml:space="preserve">г. Екатеринбург. </w:t>
      </w:r>
      <w:r w:rsidR="00BC6437" w:rsidRPr="00BC6437">
        <w:rPr>
          <w:lang w:val="en-US"/>
        </w:rPr>
        <w:t>SPIN-</w:t>
      </w:r>
      <w:proofErr w:type="spellStart"/>
      <w:r w:rsidR="00BC6437" w:rsidRPr="00BC6437">
        <w:rPr>
          <w:lang w:val="en-US"/>
        </w:rPr>
        <w:t>код</w:t>
      </w:r>
      <w:proofErr w:type="spellEnd"/>
      <w:r w:rsidR="00BC6437" w:rsidRPr="00BC6437">
        <w:rPr>
          <w:lang w:val="en-US"/>
        </w:rPr>
        <w:t xml:space="preserve">: 3374-7407, </w:t>
      </w:r>
      <w:r w:rsidR="00BC6437">
        <w:rPr>
          <w:lang w:val="en-US"/>
        </w:rPr>
        <w:t>e</w:t>
      </w:r>
      <w:r w:rsidRPr="00B61742">
        <w:rPr>
          <w:lang w:val="en-US"/>
        </w:rPr>
        <w:t>-</w:t>
      </w:r>
      <w:r w:rsidRPr="00964565">
        <w:rPr>
          <w:lang w:val="en-US"/>
        </w:rPr>
        <w:t>mail</w:t>
      </w:r>
      <w:r w:rsidRPr="00B61742">
        <w:rPr>
          <w:lang w:val="en-US"/>
        </w:rPr>
        <w:t xml:space="preserve">: </w:t>
      </w:r>
      <w:r w:rsidRPr="00964565">
        <w:rPr>
          <w:lang w:val="en-US"/>
        </w:rPr>
        <w:t>a</w:t>
      </w:r>
      <w:r w:rsidRPr="00B61742">
        <w:rPr>
          <w:lang w:val="en-US"/>
        </w:rPr>
        <w:t>.</w:t>
      </w:r>
      <w:r w:rsidRPr="00964565">
        <w:rPr>
          <w:lang w:val="en-US"/>
        </w:rPr>
        <w:t>m</w:t>
      </w:r>
      <w:r w:rsidRPr="00B61742">
        <w:rPr>
          <w:lang w:val="en-US"/>
        </w:rPr>
        <w:t>.</w:t>
      </w:r>
      <w:r w:rsidRPr="00964565">
        <w:rPr>
          <w:lang w:val="en-US"/>
        </w:rPr>
        <w:t>davletshina</w:t>
      </w:r>
      <w:r w:rsidRPr="00B61742">
        <w:rPr>
          <w:lang w:val="en-US"/>
        </w:rPr>
        <w:t>@</w:t>
      </w:r>
      <w:r w:rsidRPr="00964565">
        <w:rPr>
          <w:lang w:val="en-US"/>
        </w:rPr>
        <w:t>urfu</w:t>
      </w:r>
      <w:r w:rsidRPr="00B61742">
        <w:rPr>
          <w:lang w:val="en-US"/>
        </w:rPr>
        <w:t>.</w:t>
      </w:r>
      <w:r w:rsidRPr="00964565">
        <w:rPr>
          <w:lang w:val="en-US"/>
        </w:rPr>
        <w:t>ru</w:t>
      </w:r>
    </w:p>
    <w:bookmarkEnd w:id="106"/>
    <w:bookmarkEnd w:id="107"/>
    <w:p w14:paraId="62779CEA" w14:textId="77777777" w:rsidR="00D8487F" w:rsidRPr="00856236" w:rsidRDefault="00D8487F" w:rsidP="003C085C"/>
    <w:p w14:paraId="7235A739" w14:textId="77777777" w:rsidR="00117D15" w:rsidRPr="00856236" w:rsidRDefault="00117D15" w:rsidP="003C085C">
      <w:pPr>
        <w:sectPr w:rsidR="00117D15" w:rsidRPr="00856236" w:rsidSect="0073032F">
          <w:footnotePr>
            <w:numRestart w:val="eachSect"/>
          </w:footnotePr>
          <w:pgSz w:w="11906" w:h="16838" w:code="9"/>
          <w:pgMar w:top="1418" w:right="3120" w:bottom="3233" w:left="1303" w:header="1020" w:footer="2664" w:gutter="0"/>
          <w:pgNumType w:fmt="numberInDash"/>
          <w:cols w:space="708"/>
          <w:docGrid w:linePitch="360"/>
        </w:sectPr>
      </w:pPr>
    </w:p>
    <w:p w14:paraId="6EE86FDD" w14:textId="7E8A8872" w:rsidR="0093439D" w:rsidRDefault="00FF2C40" w:rsidP="0093439D">
      <w:pPr>
        <w:pStyle w:val="-1"/>
      </w:pPr>
      <w:r>
        <w:rPr>
          <w:noProof/>
        </w:rPr>
        <w:lastRenderedPageBreak/>
        <mc:AlternateContent>
          <mc:Choice Requires="wps">
            <w:drawing>
              <wp:anchor distT="0" distB="0" distL="114300" distR="114300" simplePos="0" relativeHeight="252352512" behindDoc="0" locked="0" layoutInCell="1" allowOverlap="1" wp14:anchorId="23A188B5" wp14:editId="3AB02EFF">
                <wp:simplePos x="0" y="0"/>
                <wp:positionH relativeFrom="column">
                  <wp:posOffset>10660</wp:posOffset>
                </wp:positionH>
                <wp:positionV relativeFrom="paragraph">
                  <wp:posOffset>-245745</wp:posOffset>
                </wp:positionV>
                <wp:extent cx="4775835" cy="361950"/>
                <wp:effectExtent l="0" t="0" r="5715" b="0"/>
                <wp:wrapNone/>
                <wp:docPr id="49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BA736" w14:textId="46EF1D11"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216</w:t>
                            </w:r>
                            <w:r w:rsidRPr="00BB58F7">
                              <w:rPr>
                                <w:sz w:val="15"/>
                                <w:szCs w:val="15"/>
                              </w:rPr>
                              <w:t>–</w:t>
                            </w:r>
                            <w:r>
                              <w:rPr>
                                <w:sz w:val="15"/>
                                <w:szCs w:val="15"/>
                              </w:rPr>
                              <w:t>233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188B5" id="_x0000_s1047" type="#_x0000_t202" style="position:absolute;left:0;text-align:left;margin-left:.85pt;margin-top:-19.35pt;width:376.05pt;height:28.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ylR8Q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" stroked="f">
                <v:textbox inset="0,0,0,0">
                  <w:txbxContent>
                    <w:p w14:paraId="0F3BA736" w14:textId="46EF1D11"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216</w:t>
                      </w:r>
                      <w:r w:rsidRPr="00BB58F7">
                        <w:rPr>
                          <w:sz w:val="15"/>
                          <w:szCs w:val="15"/>
                        </w:rPr>
                        <w:t>–</w:t>
                      </w:r>
                      <w:r>
                        <w:rPr>
                          <w:sz w:val="15"/>
                          <w:szCs w:val="15"/>
                        </w:rPr>
                        <w:t>233</w:t>
                      </w:r>
                    </w:p>
                  </w:txbxContent>
                </v:textbox>
              </v:shape>
            </w:pict>
          </mc:Fallback>
        </mc:AlternateContent>
      </w:r>
      <w:r w:rsidR="00E74DF7" w:rsidRPr="00985176">
        <w:t>УДК</w:t>
      </w:r>
      <w:r w:rsidR="00E74DF7" w:rsidRPr="0093439D">
        <w:t xml:space="preserve"> </w:t>
      </w:r>
      <w:r w:rsidR="0093439D">
        <w:t xml:space="preserve">1(091) </w:t>
      </w:r>
    </w:p>
    <w:p w14:paraId="2C2626EC" w14:textId="3EA3319A" w:rsidR="00974D3B" w:rsidRPr="00425B60" w:rsidRDefault="00974D3B" w:rsidP="00974D3B">
      <w:pPr>
        <w:pStyle w:val="-3"/>
      </w:pPr>
      <w:bookmarkStart w:id="110" w:name="_Toc79075180"/>
      <w:bookmarkStart w:id="111" w:name="_Hlk76164105"/>
      <w:r w:rsidRPr="00425B60">
        <w:t>МЕТАФИЗИКА КОНЕЧНОСТИ М.</w:t>
      </w:r>
      <w:r>
        <w:t> </w:t>
      </w:r>
      <w:r w:rsidRPr="00425B60">
        <w:t>ХАЙДЕГГЕРА: ИСТОРИЯ КАК ПРЕДМЕТ ОСМЫСЛЕНИЯ</w:t>
      </w:r>
      <w:r>
        <w:rPr>
          <w:rStyle w:val="aff2"/>
          <w:szCs w:val="24"/>
        </w:rPr>
        <w:footnoteReference w:id="4"/>
      </w:r>
      <w:bookmarkEnd w:id="110"/>
    </w:p>
    <w:p w14:paraId="4EAFEAD0" w14:textId="0A054065" w:rsidR="00974D3B" w:rsidRPr="00425B60" w:rsidRDefault="00974D3B" w:rsidP="00974D3B">
      <w:pPr>
        <w:pStyle w:val="-5"/>
      </w:pPr>
      <w:bookmarkStart w:id="112" w:name="_Toc79075181"/>
      <w:r w:rsidRPr="00425B60">
        <w:t>Б.Л.</w:t>
      </w:r>
      <w:r w:rsidR="00532C6A" w:rsidRPr="00532C6A">
        <w:t xml:space="preserve"> </w:t>
      </w:r>
      <w:proofErr w:type="spellStart"/>
      <w:r w:rsidR="00532C6A" w:rsidRPr="00425B60">
        <w:t>Губман</w:t>
      </w:r>
      <w:proofErr w:type="spellEnd"/>
      <w:r w:rsidRPr="00425B60">
        <w:rPr>
          <w:b w:val="0"/>
        </w:rPr>
        <w:t xml:space="preserve">, </w:t>
      </w:r>
      <w:r w:rsidRPr="00425B60">
        <w:t>К.В.</w:t>
      </w:r>
      <w:r w:rsidR="00532C6A" w:rsidRPr="00532C6A">
        <w:t xml:space="preserve"> </w:t>
      </w:r>
      <w:r w:rsidR="00532C6A" w:rsidRPr="00425B60">
        <w:t>Ануфриева</w:t>
      </w:r>
      <w:bookmarkEnd w:id="112"/>
    </w:p>
    <w:bookmarkEnd w:id="111"/>
    <w:p w14:paraId="4DD01C45" w14:textId="77777777" w:rsidR="00974D3B" w:rsidRDefault="00974D3B" w:rsidP="00974D3B">
      <w:pPr>
        <w:jc w:val="center"/>
      </w:pPr>
      <w:r w:rsidRPr="00425B60">
        <w:t>ФГБОУ ВО «Тверской государственный университет», г. Тверь</w:t>
      </w:r>
    </w:p>
    <w:p w14:paraId="376ABD5D" w14:textId="5C426F14" w:rsidR="00974D3B" w:rsidRPr="005930E7" w:rsidRDefault="00974D3B" w:rsidP="00974D3B">
      <w:pPr>
        <w:spacing w:before="360" w:after="120"/>
        <w:jc w:val="right"/>
        <w:rPr>
          <w:rFonts w:eastAsia="Calibri"/>
          <w:sz w:val="20"/>
          <w:szCs w:val="20"/>
          <w:lang w:eastAsia="en-US"/>
        </w:rPr>
      </w:pPr>
      <w:r w:rsidRPr="005930E7">
        <w:rPr>
          <w:rFonts w:eastAsia="Calibri"/>
          <w:sz w:val="20"/>
          <w:szCs w:val="20"/>
          <w:lang w:val="en-US" w:eastAsia="en-US"/>
        </w:rPr>
        <w:t>DOI</w:t>
      </w:r>
      <w:r w:rsidRPr="005930E7">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5930E7">
        <w:rPr>
          <w:rFonts w:eastAsia="Calibri"/>
          <w:sz w:val="20"/>
          <w:szCs w:val="20"/>
          <w:lang w:eastAsia="en-US"/>
        </w:rPr>
        <w:t>/202</w:t>
      </w:r>
      <w:r>
        <w:rPr>
          <w:rFonts w:eastAsia="Calibri"/>
          <w:sz w:val="20"/>
          <w:szCs w:val="20"/>
          <w:lang w:eastAsia="en-US"/>
        </w:rPr>
        <w:t>1</w:t>
      </w:r>
      <w:r w:rsidRPr="005930E7">
        <w:rPr>
          <w:rFonts w:eastAsia="Calibri"/>
          <w:sz w:val="20"/>
          <w:szCs w:val="20"/>
          <w:lang w:eastAsia="en-US"/>
        </w:rPr>
        <w:t>.</w:t>
      </w:r>
      <w:r w:rsidR="00BA1B76">
        <w:rPr>
          <w:rFonts w:eastAsia="Calibri"/>
          <w:sz w:val="20"/>
          <w:szCs w:val="20"/>
          <w:lang w:eastAsia="en-US"/>
        </w:rPr>
        <w:t>2</w:t>
      </w:r>
      <w:r w:rsidRPr="005930E7">
        <w:rPr>
          <w:rFonts w:eastAsia="Calibri"/>
          <w:sz w:val="20"/>
          <w:szCs w:val="20"/>
          <w:lang w:eastAsia="en-US"/>
        </w:rPr>
        <w:t>.</w:t>
      </w:r>
      <w:r w:rsidR="00BA1B76">
        <w:rPr>
          <w:rFonts w:eastAsia="Calibri"/>
          <w:sz w:val="20"/>
          <w:szCs w:val="20"/>
          <w:lang w:eastAsia="en-US"/>
        </w:rPr>
        <w:t>2</w:t>
      </w:r>
      <w:r>
        <w:rPr>
          <w:rFonts w:eastAsia="Calibri"/>
          <w:sz w:val="20"/>
          <w:szCs w:val="20"/>
          <w:lang w:eastAsia="en-US"/>
        </w:rPr>
        <w:t>1</w:t>
      </w:r>
      <w:r w:rsidR="00BA1B76">
        <w:rPr>
          <w:rFonts w:eastAsia="Calibri"/>
          <w:sz w:val="20"/>
          <w:szCs w:val="20"/>
          <w:lang w:eastAsia="en-US"/>
        </w:rPr>
        <w:t>6</w:t>
      </w:r>
    </w:p>
    <w:p w14:paraId="43D9581C" w14:textId="77777777" w:rsidR="00974D3B" w:rsidRPr="00CD38BF" w:rsidRDefault="00974D3B" w:rsidP="00974D3B">
      <w:pPr>
        <w:pStyle w:val="-a"/>
      </w:pPr>
      <w:r w:rsidRPr="00CD38BF">
        <w:t>Статья ориентирована на анализ М.</w:t>
      </w:r>
      <w:r>
        <w:t> </w:t>
      </w:r>
      <w:r w:rsidRPr="00CD38BF">
        <w:t xml:space="preserve">Хайдеггером предмета и специфики познавательных средств истории в перспективе предложенной им метафизики конечности. Показано, что обращение к этому проблемному полю явилось результатом его размышлений над взаимосвязью </w:t>
      </w:r>
      <w:proofErr w:type="spellStart"/>
      <w:r w:rsidRPr="00CD38BF">
        <w:t>основоположений</w:t>
      </w:r>
      <w:proofErr w:type="spellEnd"/>
      <w:r w:rsidRPr="00CD38BF">
        <w:t xml:space="preserve"> фундаментальной онтологии с обоснованием предмета и способа постижения истории. Учение Хайдеггера в этом ракурсе сопряжено, как показано в статье, с и</w:t>
      </w:r>
      <w:r>
        <w:t>нтенсивным диалогом с идеями В. </w:t>
      </w:r>
      <w:proofErr w:type="spellStart"/>
      <w:r w:rsidRPr="00CD38BF">
        <w:t>Дильтея</w:t>
      </w:r>
      <w:proofErr w:type="spellEnd"/>
      <w:r w:rsidRPr="00CD38BF">
        <w:t xml:space="preserve"> и Ф.</w:t>
      </w:r>
      <w:r>
        <w:t> </w:t>
      </w:r>
      <w:r w:rsidRPr="00CD38BF">
        <w:t xml:space="preserve">Ницше. </w:t>
      </w:r>
      <w:proofErr w:type="spellStart"/>
      <w:r w:rsidRPr="00CD38BF">
        <w:t>Дильтей</w:t>
      </w:r>
      <w:proofErr w:type="spellEnd"/>
      <w:r w:rsidRPr="00CD38BF">
        <w:t xml:space="preserve"> является автором, позволившим Хайдеггеру переосмыслить в экзистенциальном ключе не только историчность </w:t>
      </w:r>
      <w:r w:rsidRPr="00CD38BF">
        <w:rPr>
          <w:lang w:val="en-US"/>
        </w:rPr>
        <w:t>Dasein</w:t>
      </w:r>
      <w:r w:rsidRPr="00CD38BF">
        <w:t xml:space="preserve">, но и такие феномены как понимание и интерпретация, изначальная открытость </w:t>
      </w:r>
      <w:r>
        <w:t xml:space="preserve">смысла </w:t>
      </w:r>
      <w:r w:rsidRPr="00CD38BF">
        <w:t xml:space="preserve">исторической традиции. Однако в отличие от </w:t>
      </w:r>
      <w:proofErr w:type="spellStart"/>
      <w:r w:rsidRPr="00CD38BF">
        <w:t>Дильтея</w:t>
      </w:r>
      <w:proofErr w:type="spellEnd"/>
      <w:r w:rsidRPr="00CD38BF">
        <w:t>, утверждавшего плюрализм культурных миров и не принимавшего возможности их рассмотрения в горизонте диахронного единства, Хайдеггер полагал, что герменевтическая перспектива не является препятствием к поиску глобального смысла всемирной истории. Заимствуя у Ницше генеалогическую методологию, он критически пересматривая его видение истории сквозь призму становления нигилизма как забвения жизни. Всемирная история и современный культурный кризис, по его мнению, обретают объяснение в свете разработанного им видения нигилистического забвения Бытия, порожденного европейской метафизической традицией, завершением которой выступает метафизика воли Ницше.</w:t>
      </w:r>
    </w:p>
    <w:p w14:paraId="04160A3C" w14:textId="77777777" w:rsidR="00974D3B" w:rsidRPr="00CD38BF" w:rsidRDefault="00974D3B" w:rsidP="00974D3B">
      <w:pPr>
        <w:pStyle w:val="-b"/>
        <w:rPr>
          <w:b/>
        </w:rPr>
      </w:pPr>
      <w:r w:rsidRPr="00CD38BF">
        <w:rPr>
          <w:b/>
        </w:rPr>
        <w:t>Ключевые слова:</w:t>
      </w:r>
      <w:r>
        <w:rPr>
          <w:b/>
        </w:rPr>
        <w:t xml:space="preserve"> </w:t>
      </w:r>
      <w:r w:rsidRPr="00CD38BF">
        <w:t>метафизика конечности,</w:t>
      </w:r>
      <w:r>
        <w:t xml:space="preserve"> исторический опыт, историчность, предмет истории, понимание, интерпретация, генеалогия, смысл всемирной истории.</w:t>
      </w:r>
      <w:r>
        <w:rPr>
          <w:b/>
        </w:rPr>
        <w:t xml:space="preserve"> </w:t>
      </w:r>
    </w:p>
    <w:p w14:paraId="2A618B17" w14:textId="77777777" w:rsidR="00974D3B" w:rsidRPr="005B5196" w:rsidRDefault="00974D3B" w:rsidP="00974D3B">
      <w:pPr>
        <w:pStyle w:val="-f1"/>
      </w:pPr>
      <w:r w:rsidRPr="005B5196">
        <w:t>Об автор</w:t>
      </w:r>
      <w:r>
        <w:t>ах</w:t>
      </w:r>
      <w:r w:rsidRPr="005B5196">
        <w:t>:</w:t>
      </w:r>
    </w:p>
    <w:p w14:paraId="7B21C4AC" w14:textId="762C6B79" w:rsidR="00974D3B" w:rsidRPr="00F44A43" w:rsidRDefault="00974D3B" w:rsidP="00F44A43">
      <w:pPr>
        <w:pStyle w:val="-f3"/>
      </w:pPr>
      <w:r w:rsidRPr="00F44A43">
        <w:t xml:space="preserve">ГУБМАН Борис Львович – доктор философских наук, профессор, зав. каф. философии и теории культуры ФГБОУ ВО «Тверской государственный университет», г. Тверь. </w:t>
      </w:r>
      <w:r w:rsidR="005C6CDA">
        <w:rPr>
          <w:lang w:val="en-US"/>
        </w:rPr>
        <w:t>SPIN</w:t>
      </w:r>
      <w:r w:rsidR="005C6CDA" w:rsidRPr="002C4A26">
        <w:t>-</w:t>
      </w:r>
      <w:r w:rsidR="005C6CDA">
        <w:t xml:space="preserve">код </w:t>
      </w:r>
      <w:r w:rsidR="005C6CDA" w:rsidRPr="005C6CDA">
        <w:t>7624-7239</w:t>
      </w:r>
      <w:r w:rsidR="005C6CDA">
        <w:t xml:space="preserve">, </w:t>
      </w:r>
      <w:r w:rsidR="00BC6437">
        <w:t>ORCID ID:</w:t>
      </w:r>
      <w:r w:rsidR="005C6CDA" w:rsidRPr="005C6CDA">
        <w:t xml:space="preserve"> 0000-0001-7003-5522</w:t>
      </w:r>
      <w:r w:rsidR="005C6CDA">
        <w:t xml:space="preserve">, </w:t>
      </w:r>
      <w:r w:rsidR="005C6CDA">
        <w:rPr>
          <w:lang w:val="en-US"/>
        </w:rPr>
        <w:t>e</w:t>
      </w:r>
      <w:r w:rsidRPr="00F44A43">
        <w:t>-</w:t>
      </w:r>
      <w:proofErr w:type="spellStart"/>
      <w:r w:rsidRPr="00F44A43">
        <w:t>mail</w:t>
      </w:r>
      <w:proofErr w:type="spellEnd"/>
      <w:r w:rsidRPr="00F44A43">
        <w:t xml:space="preserve">: </w:t>
      </w:r>
      <w:hyperlink r:id="rId24" w:history="1">
        <w:r w:rsidRPr="00F44A43">
          <w:rPr>
            <w:rStyle w:val="af4"/>
            <w:color w:val="auto"/>
            <w:u w:val="none"/>
          </w:rPr>
          <w:t>gubman@mail.ru</w:t>
        </w:r>
      </w:hyperlink>
    </w:p>
    <w:p w14:paraId="5982FA16" w14:textId="207FF2C2" w:rsidR="00974D3B" w:rsidRPr="000B2D56" w:rsidRDefault="00974D3B" w:rsidP="00F44A43">
      <w:pPr>
        <w:pStyle w:val="-f3"/>
        <w:rPr>
          <w:lang w:val="en-US"/>
        </w:rPr>
      </w:pPr>
      <w:r w:rsidRPr="00F44A43">
        <w:t xml:space="preserve">АНУФРИЕВА Карина Викторовна – кандидат философских наук, доцент кафедры философии и теории культуры ФГБОУ ВО «Тверской государственный университет», г. Тверь. </w:t>
      </w:r>
      <w:r w:rsidR="00BC6437" w:rsidRPr="00BC6437">
        <w:rPr>
          <w:lang w:val="en-US"/>
        </w:rPr>
        <w:t>SPIN-</w:t>
      </w:r>
      <w:proofErr w:type="spellStart"/>
      <w:r w:rsidR="00BC6437" w:rsidRPr="00BC6437">
        <w:rPr>
          <w:lang w:val="en-US"/>
        </w:rPr>
        <w:t>код</w:t>
      </w:r>
      <w:proofErr w:type="spellEnd"/>
      <w:r w:rsidR="00BC6437" w:rsidRPr="00BC6437">
        <w:rPr>
          <w:lang w:val="en-US"/>
        </w:rPr>
        <w:t xml:space="preserve">: 5821-6890, </w:t>
      </w:r>
      <w:r w:rsidR="00BC6437">
        <w:rPr>
          <w:lang w:val="en-US"/>
        </w:rPr>
        <w:t>e</w:t>
      </w:r>
      <w:r w:rsidRPr="000B2D56">
        <w:rPr>
          <w:lang w:val="en-US"/>
        </w:rPr>
        <w:t>-mail: carina-</w:t>
      </w:r>
      <w:r w:rsidRPr="000B2D56">
        <w:rPr>
          <w:lang w:val="en-US"/>
        </w:rPr>
        <w:lastRenderedPageBreak/>
        <w:t xml:space="preserve">oops@mail.ru </w:t>
      </w:r>
    </w:p>
    <w:p w14:paraId="0787C11B" w14:textId="77777777" w:rsidR="00AB0E37" w:rsidRPr="00856236" w:rsidRDefault="00AB0E37" w:rsidP="0001274D">
      <w:pPr>
        <w:pStyle w:val="-f3"/>
        <w:ind w:firstLine="0"/>
      </w:pPr>
    </w:p>
    <w:p w14:paraId="1F7FD9CB" w14:textId="77777777" w:rsidR="00D8487F" w:rsidRPr="00856236" w:rsidRDefault="00D8487F" w:rsidP="0001274D">
      <w:pPr>
        <w:pStyle w:val="-f3"/>
        <w:ind w:firstLine="0"/>
        <w:sectPr w:rsidR="00D8487F" w:rsidRPr="00856236" w:rsidSect="0073032F">
          <w:footnotePr>
            <w:numRestart w:val="eachSect"/>
          </w:footnotePr>
          <w:pgSz w:w="11906" w:h="16838" w:code="9"/>
          <w:pgMar w:top="1418" w:right="3120" w:bottom="3233" w:left="1303" w:header="1020" w:footer="2664" w:gutter="0"/>
          <w:pgNumType w:fmt="numberInDash"/>
          <w:cols w:space="708"/>
          <w:docGrid w:linePitch="360"/>
        </w:sectPr>
      </w:pPr>
    </w:p>
    <w:p w14:paraId="51C0D522" w14:textId="1485C8FA" w:rsidR="00F3167D" w:rsidRPr="003F55DF" w:rsidRDefault="00FF2C40" w:rsidP="00F3167D">
      <w:pPr>
        <w:pStyle w:val="-1"/>
      </w:pPr>
      <w:r>
        <w:rPr>
          <w:noProof/>
        </w:rPr>
        <w:lastRenderedPageBreak/>
        <mc:AlternateContent>
          <mc:Choice Requires="wps">
            <w:drawing>
              <wp:anchor distT="0" distB="0" distL="114300" distR="114300" simplePos="0" relativeHeight="252354560" behindDoc="0" locked="0" layoutInCell="1" allowOverlap="1" wp14:anchorId="43943542" wp14:editId="17759462">
                <wp:simplePos x="0" y="0"/>
                <wp:positionH relativeFrom="column">
                  <wp:posOffset>9025</wp:posOffset>
                </wp:positionH>
                <wp:positionV relativeFrom="paragraph">
                  <wp:posOffset>-240030</wp:posOffset>
                </wp:positionV>
                <wp:extent cx="4775835" cy="361950"/>
                <wp:effectExtent l="0" t="0" r="5715" b="0"/>
                <wp:wrapNone/>
                <wp:docPr id="49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DA37F" w14:textId="3966E1CB"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234</w:t>
                            </w:r>
                            <w:r w:rsidRPr="00BB58F7">
                              <w:rPr>
                                <w:sz w:val="15"/>
                                <w:szCs w:val="15"/>
                              </w:rPr>
                              <w:t>–2</w:t>
                            </w:r>
                            <w:r>
                              <w:rPr>
                                <w:sz w:val="15"/>
                                <w:szCs w:val="15"/>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3542" id="_x0000_s1048" type="#_x0000_t202" style="position:absolute;left:0;text-align:left;margin-left:.7pt;margin-top:-18.9pt;width:376.05pt;height:28.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" stroked="f">
                <v:textbox inset="0,0,0,0">
                  <w:txbxContent>
                    <w:p w14:paraId="267DA37F" w14:textId="3966E1CB"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234</w:t>
                      </w:r>
                      <w:r w:rsidRPr="00BB58F7">
                        <w:rPr>
                          <w:sz w:val="15"/>
                          <w:szCs w:val="15"/>
                        </w:rPr>
                        <w:t>–2</w:t>
                      </w:r>
                      <w:r>
                        <w:rPr>
                          <w:sz w:val="15"/>
                          <w:szCs w:val="15"/>
                        </w:rPr>
                        <w:t>45</w:t>
                      </w:r>
                    </w:p>
                  </w:txbxContent>
                </v:textbox>
              </v:shape>
            </w:pict>
          </mc:Fallback>
        </mc:AlternateContent>
      </w:r>
      <w:r w:rsidR="00066852">
        <w:t xml:space="preserve">УДК </w:t>
      </w:r>
      <w:bookmarkStart w:id="113" w:name="_Toc69288197"/>
      <w:bookmarkStart w:id="114" w:name="_Toc59705555"/>
      <w:r w:rsidR="00F3167D" w:rsidRPr="003F55DF">
        <w:t>930.1; 1(091)</w:t>
      </w:r>
    </w:p>
    <w:p w14:paraId="6DBD4B2C" w14:textId="2254CD09" w:rsidR="00F3167D" w:rsidRPr="003F55DF" w:rsidRDefault="00F3167D" w:rsidP="00F3167D">
      <w:pPr>
        <w:pStyle w:val="-3"/>
      </w:pPr>
      <w:bookmarkStart w:id="115" w:name="_Toc79075184"/>
      <w:r w:rsidRPr="003F55DF">
        <w:t>ИНТЕЛЛЕКТУАЛЬНАЯ ИСТОРИ</w:t>
      </w:r>
      <w:r w:rsidR="009336EF">
        <w:t>Я</w:t>
      </w:r>
      <w:r w:rsidRPr="003F55DF">
        <w:t xml:space="preserve"> И. БЕРЛИНА: </w:t>
      </w:r>
      <w:r>
        <w:br/>
      </w:r>
      <w:r w:rsidRPr="003F55DF">
        <w:t>ТРАКТОВКА ЦЕННОСТНОГО ПЛЮРАЛИЗМА</w:t>
      </w:r>
      <w:bookmarkEnd w:id="115"/>
    </w:p>
    <w:p w14:paraId="11F9BE50" w14:textId="77777777" w:rsidR="00F3167D" w:rsidRPr="003F55DF" w:rsidRDefault="00F3167D" w:rsidP="00F3167D">
      <w:pPr>
        <w:pStyle w:val="-5"/>
      </w:pPr>
      <w:bookmarkStart w:id="116" w:name="_Toc79075185"/>
      <w:r w:rsidRPr="003F55DF">
        <w:t xml:space="preserve">В.П. </w:t>
      </w:r>
      <w:proofErr w:type="spellStart"/>
      <w:r w:rsidRPr="003F55DF">
        <w:t>Потамская</w:t>
      </w:r>
      <w:bookmarkEnd w:id="116"/>
      <w:proofErr w:type="spellEnd"/>
    </w:p>
    <w:p w14:paraId="3506C91F" w14:textId="77777777" w:rsidR="00F3167D" w:rsidRPr="003F55DF" w:rsidRDefault="00F3167D" w:rsidP="00F3167D">
      <w:pPr>
        <w:pStyle w:val="-7"/>
      </w:pPr>
      <w:r w:rsidRPr="003F55DF">
        <w:t>ФГБОУ ВО «Тверской государственный технический университет», г. Тверь</w:t>
      </w:r>
    </w:p>
    <w:p w14:paraId="4BD600A0" w14:textId="7795DE14" w:rsidR="00F3167D" w:rsidRPr="00F3167D" w:rsidRDefault="00F3167D" w:rsidP="00F3167D">
      <w:pPr>
        <w:spacing w:before="360" w:after="120"/>
        <w:jc w:val="right"/>
        <w:rPr>
          <w:rFonts w:eastAsia="Calibri"/>
          <w:sz w:val="20"/>
          <w:szCs w:val="20"/>
          <w:lang w:eastAsia="en-US"/>
        </w:rPr>
      </w:pPr>
      <w:bookmarkStart w:id="117" w:name="_Hlk59466505"/>
      <w:r w:rsidRPr="005930E7">
        <w:rPr>
          <w:rFonts w:eastAsia="Calibri"/>
          <w:sz w:val="20"/>
          <w:szCs w:val="20"/>
          <w:lang w:val="en-US" w:eastAsia="en-US"/>
        </w:rPr>
        <w:t>DOI</w:t>
      </w:r>
      <w:r w:rsidRPr="00F3167D">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F3167D">
        <w:rPr>
          <w:rFonts w:eastAsia="Calibri"/>
          <w:sz w:val="20"/>
          <w:szCs w:val="20"/>
          <w:lang w:eastAsia="en-US"/>
        </w:rPr>
        <w:t>/2021.</w:t>
      </w:r>
      <w:r w:rsidR="00BA1B76">
        <w:rPr>
          <w:rFonts w:eastAsia="Calibri"/>
          <w:sz w:val="20"/>
          <w:szCs w:val="20"/>
          <w:lang w:eastAsia="en-US"/>
        </w:rPr>
        <w:t>2</w:t>
      </w:r>
      <w:r w:rsidRPr="00F3167D">
        <w:rPr>
          <w:rFonts w:eastAsia="Calibri"/>
          <w:sz w:val="20"/>
          <w:szCs w:val="20"/>
          <w:lang w:eastAsia="en-US"/>
        </w:rPr>
        <w:t>.</w:t>
      </w:r>
      <w:r w:rsidR="00BA1B76">
        <w:rPr>
          <w:rFonts w:eastAsia="Calibri"/>
          <w:sz w:val="20"/>
          <w:szCs w:val="20"/>
          <w:lang w:eastAsia="en-US"/>
        </w:rPr>
        <w:t>23</w:t>
      </w:r>
      <w:r w:rsidRPr="00F3167D">
        <w:rPr>
          <w:rFonts w:eastAsia="Calibri"/>
          <w:sz w:val="20"/>
          <w:szCs w:val="20"/>
          <w:lang w:eastAsia="en-US"/>
        </w:rPr>
        <w:t>4</w:t>
      </w:r>
    </w:p>
    <w:bookmarkEnd w:id="117"/>
    <w:p w14:paraId="605E7DBB" w14:textId="77777777" w:rsidR="00F3167D" w:rsidRPr="00952852" w:rsidRDefault="00F3167D" w:rsidP="00F3167D">
      <w:pPr>
        <w:pStyle w:val="-a"/>
        <w:rPr>
          <w:shd w:val="clear" w:color="auto" w:fill="FFFFFF"/>
        </w:rPr>
      </w:pPr>
      <w:r w:rsidRPr="00952852">
        <w:t xml:space="preserve">Рассматривается история идей Исайи Берлина, представляющая собой историю изменения и смены моделей человеческого развития. Указывается, что одной из фундаментальных установок Берлина является ценностный плюрализм, корни которого он обнаруживает в </w:t>
      </w:r>
      <w:r w:rsidRPr="00952852">
        <w:rPr>
          <w:shd w:val="clear" w:color="auto" w:fill="FFFFFF"/>
        </w:rPr>
        <w:t xml:space="preserve">философии Дж. Вико, И. Гердера. Определяется, что ценностный плюрализм Берлина подразумевает под собой наличие </w:t>
      </w:r>
      <w:r w:rsidRPr="00952852">
        <w:t>множественных и несоизмеримых человеческих ценностей, которые находятся в состоянии противостояния и даже конфликта друг с другом.</w:t>
      </w:r>
    </w:p>
    <w:p w14:paraId="240A561D" w14:textId="77777777" w:rsidR="00F3167D" w:rsidRPr="00952852" w:rsidRDefault="00F3167D" w:rsidP="00F3167D">
      <w:pPr>
        <w:pStyle w:val="-b"/>
      </w:pPr>
      <w:r w:rsidRPr="00952852">
        <w:rPr>
          <w:b/>
        </w:rPr>
        <w:t>Ключевые слова:</w:t>
      </w:r>
      <w:r w:rsidRPr="00952852">
        <w:t xml:space="preserve"> история идей, ценностный плюрализм, политическая теория, история</w:t>
      </w:r>
      <w:r>
        <w:t>.</w:t>
      </w:r>
    </w:p>
    <w:p w14:paraId="4F67118D" w14:textId="77777777" w:rsidR="00F3167D" w:rsidRPr="00D845B5" w:rsidRDefault="00F3167D" w:rsidP="00F3167D">
      <w:pPr>
        <w:pStyle w:val="-f1"/>
      </w:pPr>
      <w:r w:rsidRPr="00D845B5">
        <w:t xml:space="preserve">Об </w:t>
      </w:r>
      <w:proofErr w:type="spellStart"/>
      <w:r w:rsidRPr="00D845B5">
        <w:t>авторe</w:t>
      </w:r>
      <w:proofErr w:type="spellEnd"/>
      <w:r w:rsidRPr="00D845B5">
        <w:t xml:space="preserve">: </w:t>
      </w:r>
    </w:p>
    <w:p w14:paraId="4019225E" w14:textId="76474230" w:rsidR="00F3167D" w:rsidRPr="00F3167D" w:rsidRDefault="00F3167D" w:rsidP="00F3167D">
      <w:pPr>
        <w:pStyle w:val="-f3"/>
      </w:pPr>
      <w:r w:rsidRPr="00F3167D">
        <w:t xml:space="preserve">ПОТАМСКАЯ Вера Павловна – кандидат философских наук, доцент кафедры медиатехнологий и связей с общественностью ФГБОУ ВО «Тверской государственный технический университет», г. Тверь. </w:t>
      </w:r>
      <w:r w:rsidR="00BC6437" w:rsidRPr="00BC6437">
        <w:t xml:space="preserve">SPIN-код: 3657-9312, </w:t>
      </w:r>
      <w:r w:rsidR="00BC6437">
        <w:rPr>
          <w:lang w:val="en-US"/>
        </w:rPr>
        <w:t>e</w:t>
      </w:r>
      <w:r w:rsidRPr="00F3167D">
        <w:t>-</w:t>
      </w:r>
      <w:proofErr w:type="spellStart"/>
      <w:r w:rsidRPr="00F3167D">
        <w:t>mail</w:t>
      </w:r>
      <w:proofErr w:type="spellEnd"/>
      <w:r w:rsidRPr="00F3167D">
        <w:t xml:space="preserve">: potamskaya.v@yandex.ru </w:t>
      </w:r>
    </w:p>
    <w:bookmarkEnd w:id="113"/>
    <w:p w14:paraId="575E1969" w14:textId="69D02CC0" w:rsidR="00E74CE1" w:rsidRPr="00E74CE1" w:rsidRDefault="00E74CE1" w:rsidP="00E74CE1">
      <w:pPr>
        <w:pStyle w:val="-f3"/>
      </w:pPr>
    </w:p>
    <w:bookmarkEnd w:id="114"/>
    <w:p w14:paraId="72758184" w14:textId="77777777" w:rsidR="00DE639E" w:rsidRDefault="00DE639E" w:rsidP="00954A75">
      <w:pPr>
        <w:pStyle w:val="-f3"/>
        <w:rPr>
          <w:rStyle w:val="af4"/>
          <w:color w:val="auto"/>
          <w:u w:val="none"/>
        </w:rPr>
        <w:sectPr w:rsidR="00DE639E" w:rsidSect="00EC7604">
          <w:footnotePr>
            <w:numRestart w:val="eachSect"/>
          </w:footnotePr>
          <w:pgSz w:w="11906" w:h="16838" w:code="9"/>
          <w:pgMar w:top="1418" w:right="3120" w:bottom="3233" w:left="1303" w:header="1020" w:footer="2664" w:gutter="0"/>
          <w:pgNumType w:fmt="numberInDash"/>
          <w:cols w:space="708"/>
          <w:docGrid w:linePitch="360"/>
        </w:sectPr>
      </w:pPr>
    </w:p>
    <w:p w14:paraId="0684118F" w14:textId="5E5EC017" w:rsidR="00DE639E" w:rsidRPr="00AA62F1" w:rsidRDefault="00FF2C40" w:rsidP="00DE639E">
      <w:pPr>
        <w:pStyle w:val="-1"/>
      </w:pPr>
      <w:r>
        <w:rPr>
          <w:noProof/>
        </w:rPr>
        <w:lastRenderedPageBreak/>
        <mc:AlternateContent>
          <mc:Choice Requires="wps">
            <w:drawing>
              <wp:anchor distT="0" distB="0" distL="114300" distR="114300" simplePos="0" relativeHeight="252356608" behindDoc="0" locked="0" layoutInCell="1" allowOverlap="1" wp14:anchorId="29F05AF3" wp14:editId="0F420F11">
                <wp:simplePos x="0" y="0"/>
                <wp:positionH relativeFrom="column">
                  <wp:posOffset>7485</wp:posOffset>
                </wp:positionH>
                <wp:positionV relativeFrom="paragraph">
                  <wp:posOffset>-252730</wp:posOffset>
                </wp:positionV>
                <wp:extent cx="4775835" cy="361950"/>
                <wp:effectExtent l="0" t="0" r="5715" b="0"/>
                <wp:wrapNone/>
                <wp:docPr id="496"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305E7" w14:textId="33BB5CE8"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246</w:t>
                            </w:r>
                            <w:r w:rsidRPr="00BB58F7">
                              <w:rPr>
                                <w:sz w:val="15"/>
                                <w:szCs w:val="15"/>
                              </w:rPr>
                              <w:t>–2</w:t>
                            </w:r>
                            <w:r>
                              <w:rPr>
                                <w:sz w:val="15"/>
                                <w:szCs w:val="15"/>
                              </w:rPr>
                              <w:t>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05AF3" id="_x0000_s1049" type="#_x0000_t202" style="position:absolute;left:0;text-align:left;margin-left:.6pt;margin-top:-19.9pt;width:376.05pt;height:28.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" stroked="f">
                <v:textbox inset="0,0,0,0">
                  <w:txbxContent>
                    <w:p w14:paraId="46D305E7" w14:textId="33BB5CE8"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246</w:t>
                      </w:r>
                      <w:r w:rsidRPr="00BB58F7">
                        <w:rPr>
                          <w:sz w:val="15"/>
                          <w:szCs w:val="15"/>
                        </w:rPr>
                        <w:t>–2</w:t>
                      </w:r>
                      <w:r>
                        <w:rPr>
                          <w:sz w:val="15"/>
                          <w:szCs w:val="15"/>
                        </w:rPr>
                        <w:t>68</w:t>
                      </w:r>
                    </w:p>
                  </w:txbxContent>
                </v:textbox>
              </v:shape>
            </w:pict>
          </mc:Fallback>
        </mc:AlternateContent>
      </w:r>
      <w:r w:rsidR="001951B2">
        <w:t>УДК 930.1;</w:t>
      </w:r>
      <w:r w:rsidR="00DE639E" w:rsidRPr="00AA62F1">
        <w:t>1(091)</w:t>
      </w:r>
    </w:p>
    <w:p w14:paraId="4B5C8544" w14:textId="77777777" w:rsidR="006439E7" w:rsidRPr="00933701" w:rsidRDefault="006439E7" w:rsidP="006439E7">
      <w:pPr>
        <w:pStyle w:val="-3"/>
      </w:pPr>
      <w:bookmarkStart w:id="118" w:name="_Toc79075188"/>
      <w:bookmarkStart w:id="119" w:name="_Toc69288201"/>
      <w:r>
        <w:t>ПРОБЛЕМА</w:t>
      </w:r>
      <w:r w:rsidRPr="00933701">
        <w:t xml:space="preserve"> ИНДИВИДУАЛЬНОГО ОПЫТА ИСТОРИЧЕСКОГО ПОЗНАНИЯ В ФИЛОСОФИИ ИСТОРИИ Б.</w:t>
      </w:r>
      <w:r>
        <w:t> </w:t>
      </w:r>
      <w:r w:rsidRPr="00933701">
        <w:t>КРОЧЕ</w:t>
      </w:r>
      <w:r w:rsidRPr="00933701">
        <w:rPr>
          <w:rStyle w:val="aff2"/>
          <w:b w:val="0"/>
          <w:szCs w:val="24"/>
        </w:rPr>
        <w:footnoteReference w:id="5"/>
      </w:r>
      <w:bookmarkEnd w:id="118"/>
    </w:p>
    <w:p w14:paraId="37716A74" w14:textId="77777777" w:rsidR="006439E7" w:rsidRPr="00933701" w:rsidRDefault="006439E7" w:rsidP="006439E7">
      <w:pPr>
        <w:pStyle w:val="-5"/>
      </w:pPr>
      <w:bookmarkStart w:id="120" w:name="_Toc79075189"/>
      <w:r w:rsidRPr="00933701">
        <w:t>А.А. Аванесян</w:t>
      </w:r>
      <w:bookmarkEnd w:id="120"/>
    </w:p>
    <w:p w14:paraId="150DBB6F" w14:textId="77777777" w:rsidR="006439E7" w:rsidRPr="00933701" w:rsidRDefault="006439E7" w:rsidP="006439E7">
      <w:pPr>
        <w:pStyle w:val="-7"/>
      </w:pPr>
      <w:r w:rsidRPr="00933701">
        <w:t>ФКУ НИИИТ ФСИН России, г. Тверь</w:t>
      </w:r>
    </w:p>
    <w:p w14:paraId="5874E027" w14:textId="057D2671" w:rsidR="006439E7" w:rsidRPr="006439E7" w:rsidRDefault="006439E7" w:rsidP="006439E7">
      <w:pPr>
        <w:pStyle w:val="-1"/>
        <w:jc w:val="right"/>
        <w:rPr>
          <w:rFonts w:eastAsia="Calibri"/>
          <w:lang w:eastAsia="en-US"/>
        </w:rPr>
      </w:pPr>
      <w:r w:rsidRPr="00FB7E64">
        <w:rPr>
          <w:rFonts w:eastAsia="Calibri"/>
          <w:lang w:val="en-US" w:eastAsia="en-US"/>
        </w:rPr>
        <w:t>DOI</w:t>
      </w:r>
      <w:r w:rsidRPr="006439E7">
        <w:rPr>
          <w:rFonts w:eastAsia="Calibri"/>
          <w:lang w:eastAsia="en-US"/>
        </w:rPr>
        <w:t>: 10.26456/</w:t>
      </w:r>
      <w:proofErr w:type="spellStart"/>
      <w:r w:rsidRPr="00FB7E64">
        <w:rPr>
          <w:rFonts w:eastAsia="Calibri"/>
          <w:lang w:val="en-US" w:eastAsia="en-US"/>
        </w:rPr>
        <w:t>vtphilos</w:t>
      </w:r>
      <w:proofErr w:type="spellEnd"/>
      <w:r w:rsidRPr="006439E7">
        <w:rPr>
          <w:rFonts w:eastAsia="Calibri"/>
          <w:lang w:eastAsia="en-US"/>
        </w:rPr>
        <w:t>/2021.</w:t>
      </w:r>
      <w:r w:rsidR="00BA1B76">
        <w:rPr>
          <w:rFonts w:eastAsia="Calibri"/>
          <w:lang w:eastAsia="en-US"/>
        </w:rPr>
        <w:t>2</w:t>
      </w:r>
      <w:r w:rsidRPr="006439E7">
        <w:rPr>
          <w:rFonts w:eastAsia="Calibri"/>
          <w:lang w:eastAsia="en-US"/>
        </w:rPr>
        <w:t>.2</w:t>
      </w:r>
      <w:r w:rsidR="00BA1B76">
        <w:rPr>
          <w:rFonts w:eastAsia="Calibri"/>
          <w:lang w:eastAsia="en-US"/>
        </w:rPr>
        <w:t>46</w:t>
      </w:r>
    </w:p>
    <w:p w14:paraId="4ADC5C41" w14:textId="77777777" w:rsidR="006439E7" w:rsidRPr="000C4210" w:rsidRDefault="006439E7" w:rsidP="006439E7">
      <w:pPr>
        <w:pStyle w:val="-a"/>
      </w:pPr>
      <w:r w:rsidRPr="000C4210">
        <w:t xml:space="preserve">Развиваемый Бенедетто </w:t>
      </w:r>
      <w:proofErr w:type="spellStart"/>
      <w:r w:rsidRPr="000C4210">
        <w:t>Кроче</w:t>
      </w:r>
      <w:proofErr w:type="spellEnd"/>
      <w:r w:rsidRPr="000C4210">
        <w:t xml:space="preserve"> подход к осмыслению специфики исторического познания приводит к формулированию идеи его укоренения в индивидуальном жизненном опыте познающего человека. Критика субстанциальной философии истории задает единственно возможную стратегию исследования прошлого через изучение единичных фактов и явлений, понимание которых определяется обстоятельствами и возможностями исторической ситуации работы исследователя. Такой проект истории приобретает черты изменчивого, ситуативного, принципиально незаконченного знания, находящегося в постоянном процессе становления.</w:t>
      </w:r>
    </w:p>
    <w:p w14:paraId="02CBF5AB" w14:textId="77777777" w:rsidR="006439E7" w:rsidRPr="000C4210" w:rsidRDefault="006439E7" w:rsidP="006439E7">
      <w:pPr>
        <w:pStyle w:val="-b"/>
      </w:pPr>
      <w:r w:rsidRPr="000C4210">
        <w:rPr>
          <w:b/>
        </w:rPr>
        <w:t xml:space="preserve">Ключевые слова: </w:t>
      </w:r>
      <w:r w:rsidRPr="000C4210">
        <w:t xml:space="preserve">философия истории, неогегельянство, рефлексия, </w:t>
      </w:r>
      <w:proofErr w:type="spellStart"/>
      <w:r w:rsidRPr="000C4210">
        <w:t>историцизм</w:t>
      </w:r>
      <w:proofErr w:type="spellEnd"/>
      <w:r w:rsidRPr="000C4210">
        <w:t>, исторический опыт.</w:t>
      </w:r>
    </w:p>
    <w:p w14:paraId="53E004FC" w14:textId="77777777" w:rsidR="006439E7" w:rsidRPr="00933701" w:rsidRDefault="006439E7" w:rsidP="003313BC">
      <w:pPr>
        <w:pStyle w:val="-f1"/>
        <w:rPr>
          <w:shd w:val="clear" w:color="auto" w:fill="FFFFFF"/>
        </w:rPr>
      </w:pPr>
      <w:r w:rsidRPr="00933701">
        <w:rPr>
          <w:shd w:val="clear" w:color="auto" w:fill="FFFFFF"/>
        </w:rPr>
        <w:t>Об авторе:</w:t>
      </w:r>
    </w:p>
    <w:p w14:paraId="542C2730" w14:textId="652D5B8D" w:rsidR="006439E7" w:rsidRPr="00933701" w:rsidRDefault="006439E7" w:rsidP="003313BC">
      <w:pPr>
        <w:pStyle w:val="-f3"/>
        <w:rPr>
          <w:color w:val="000000"/>
          <w:lang w:val="en-US"/>
        </w:rPr>
      </w:pPr>
      <w:r w:rsidRPr="00933701">
        <w:t xml:space="preserve">АВАНЕСЯН Артём Александрович – кандидат философских наук, ведущий научный сотрудник отдела ИОФЭД ЦИО ФКУ НИИИТ ФСИН России, Тверь. </w:t>
      </w:r>
      <w:r w:rsidR="00BC6437" w:rsidRPr="00BC6437">
        <w:rPr>
          <w:lang w:val="en-US"/>
        </w:rPr>
        <w:t>SPIN-</w:t>
      </w:r>
      <w:proofErr w:type="spellStart"/>
      <w:r w:rsidR="00BC6437" w:rsidRPr="00BC6437">
        <w:rPr>
          <w:lang w:val="en-US"/>
        </w:rPr>
        <w:t>код</w:t>
      </w:r>
      <w:proofErr w:type="spellEnd"/>
      <w:r w:rsidR="00BC6437" w:rsidRPr="00BC6437">
        <w:rPr>
          <w:lang w:val="en-US"/>
        </w:rPr>
        <w:t xml:space="preserve">: 3088-8338, </w:t>
      </w:r>
      <w:r w:rsidR="00BC6437">
        <w:rPr>
          <w:lang w:val="en-US"/>
        </w:rPr>
        <w:t>e</w:t>
      </w:r>
      <w:r w:rsidRPr="00933701">
        <w:rPr>
          <w:lang w:val="en-US"/>
        </w:rPr>
        <w:t>-mail: artemavanesian@yahoo.com</w:t>
      </w:r>
    </w:p>
    <w:p w14:paraId="0CC06389" w14:textId="77777777" w:rsidR="00AB0E37" w:rsidRPr="000B2D56" w:rsidRDefault="00AB0E37" w:rsidP="00DE639E">
      <w:pPr>
        <w:pStyle w:val="-5"/>
      </w:pPr>
    </w:p>
    <w:bookmarkEnd w:id="119"/>
    <w:p w14:paraId="4FE968DA" w14:textId="77777777" w:rsidR="001832EC" w:rsidRDefault="001832EC" w:rsidP="00954A75">
      <w:pPr>
        <w:pStyle w:val="-f3"/>
        <w:rPr>
          <w:rStyle w:val="af4"/>
          <w:color w:val="auto"/>
          <w:u w:val="none"/>
        </w:rPr>
        <w:sectPr w:rsidR="001832EC" w:rsidSect="00EC7604">
          <w:footnotePr>
            <w:numRestart w:val="eachSect"/>
          </w:footnotePr>
          <w:pgSz w:w="11906" w:h="16838" w:code="9"/>
          <w:pgMar w:top="1418" w:right="3120" w:bottom="3233" w:left="1303" w:header="1020" w:footer="2664" w:gutter="0"/>
          <w:pgNumType w:fmt="numberInDash"/>
          <w:cols w:space="708"/>
          <w:docGrid w:linePitch="360"/>
        </w:sectPr>
      </w:pPr>
    </w:p>
    <w:p w14:paraId="31E668AA" w14:textId="09102BBA" w:rsidR="001832EC" w:rsidRDefault="00FF2C40" w:rsidP="001832EC">
      <w:pPr>
        <w:pStyle w:val="-1"/>
      </w:pPr>
      <w:r>
        <w:rPr>
          <w:noProof/>
        </w:rPr>
        <w:lastRenderedPageBreak/>
        <mc:AlternateContent>
          <mc:Choice Requires="wps">
            <w:drawing>
              <wp:anchor distT="0" distB="0" distL="114300" distR="114300" simplePos="0" relativeHeight="252358656" behindDoc="0" locked="0" layoutInCell="1" allowOverlap="1" wp14:anchorId="4C6A2815" wp14:editId="7B012580">
                <wp:simplePos x="0" y="0"/>
                <wp:positionH relativeFrom="column">
                  <wp:posOffset>4945</wp:posOffset>
                </wp:positionH>
                <wp:positionV relativeFrom="paragraph">
                  <wp:posOffset>-255270</wp:posOffset>
                </wp:positionV>
                <wp:extent cx="4775835" cy="361950"/>
                <wp:effectExtent l="0" t="0" r="5715" b="0"/>
                <wp:wrapNone/>
                <wp:docPr id="49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0E0E3" w14:textId="46F78B34"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269</w:t>
                            </w:r>
                            <w:r w:rsidRPr="00BB58F7">
                              <w:rPr>
                                <w:sz w:val="15"/>
                                <w:szCs w:val="15"/>
                              </w:rPr>
                              <w:t>–2</w:t>
                            </w:r>
                            <w:r>
                              <w:rPr>
                                <w:sz w:val="15"/>
                                <w:szCs w:val="15"/>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A2815" id="_x0000_s1050" type="#_x0000_t202" style="position:absolute;left:0;text-align:left;margin-left:.4pt;margin-top:-20.1pt;width:376.05pt;height:28.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wi8Q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" stroked="f">
                <v:textbox inset="0,0,0,0">
                  <w:txbxContent>
                    <w:p w14:paraId="1890E0E3" w14:textId="46F78B34"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269</w:t>
                      </w:r>
                      <w:r w:rsidRPr="00BB58F7">
                        <w:rPr>
                          <w:sz w:val="15"/>
                          <w:szCs w:val="15"/>
                        </w:rPr>
                        <w:t>–2</w:t>
                      </w:r>
                      <w:r>
                        <w:rPr>
                          <w:sz w:val="15"/>
                          <w:szCs w:val="15"/>
                        </w:rPr>
                        <w:t>78</w:t>
                      </w:r>
                    </w:p>
                  </w:txbxContent>
                </v:textbox>
              </v:shape>
            </w:pict>
          </mc:Fallback>
        </mc:AlternateContent>
      </w:r>
      <w:r w:rsidR="001832EC" w:rsidRPr="00EF085B">
        <w:t>УДК 1(</w:t>
      </w:r>
      <w:r w:rsidR="001832EC">
        <w:t>0</w:t>
      </w:r>
      <w:r w:rsidR="001832EC" w:rsidRPr="00EF085B">
        <w:t>91)</w:t>
      </w:r>
    </w:p>
    <w:p w14:paraId="14183C0C" w14:textId="6C18FB4E" w:rsidR="008166CD" w:rsidRDefault="008166CD" w:rsidP="008166CD">
      <w:pPr>
        <w:pStyle w:val="-3"/>
      </w:pPr>
      <w:bookmarkStart w:id="121" w:name="_Toc79075192"/>
      <w:r>
        <w:t>«ИСТОРИЧЕСКАЯ</w:t>
      </w:r>
      <w:r w:rsidRPr="0099350A">
        <w:t xml:space="preserve"> </w:t>
      </w:r>
      <w:r>
        <w:t>РЕПРЕЗЕНТАЦИЯ</w:t>
      </w:r>
      <w:r w:rsidRPr="0099350A">
        <w:t xml:space="preserve">» </w:t>
      </w:r>
      <w:r>
        <w:t>В ФИЛОСОФИИ Ф.</w:t>
      </w:r>
      <w:r>
        <w:rPr>
          <w:lang w:val="en-US"/>
        </w:rPr>
        <w:t> </w:t>
      </w:r>
      <w:r>
        <w:t>АНКЕРСМИТА</w:t>
      </w:r>
      <w:bookmarkEnd w:id="121"/>
    </w:p>
    <w:p w14:paraId="00C45D39" w14:textId="77777777" w:rsidR="008166CD" w:rsidRDefault="008166CD" w:rsidP="008166CD">
      <w:pPr>
        <w:pStyle w:val="-5"/>
      </w:pPr>
      <w:bookmarkStart w:id="122" w:name="_Toc79075193"/>
      <w:r>
        <w:t>Г.С. Ицкович</w:t>
      </w:r>
      <w:bookmarkEnd w:id="122"/>
    </w:p>
    <w:p w14:paraId="72653225" w14:textId="77777777" w:rsidR="008166CD" w:rsidRDefault="008166CD" w:rsidP="008166CD">
      <w:pPr>
        <w:pStyle w:val="-7"/>
      </w:pPr>
      <w:r>
        <w:t>ФГБОУ ВО «Тверской государственный университет», г.</w:t>
      </w:r>
      <w:r>
        <w:rPr>
          <w:lang w:val="en-US"/>
        </w:rPr>
        <w:t> </w:t>
      </w:r>
      <w:r>
        <w:t>Тверь</w:t>
      </w:r>
    </w:p>
    <w:p w14:paraId="2F41A755" w14:textId="5A2B9C2B" w:rsidR="008166CD" w:rsidRPr="009E20EA" w:rsidRDefault="008166CD" w:rsidP="008166CD">
      <w:pPr>
        <w:pStyle w:val="-1"/>
        <w:jc w:val="right"/>
        <w:rPr>
          <w:rFonts w:eastAsia="Calibri"/>
          <w:lang w:eastAsia="en-US"/>
        </w:rPr>
      </w:pPr>
      <w:r w:rsidRPr="00FB7E64">
        <w:rPr>
          <w:rFonts w:eastAsia="Calibri"/>
          <w:lang w:val="en-US" w:eastAsia="en-US"/>
        </w:rPr>
        <w:t>DOI</w:t>
      </w:r>
      <w:r w:rsidRPr="009E20EA">
        <w:rPr>
          <w:rFonts w:eastAsia="Calibri"/>
          <w:lang w:eastAsia="en-US"/>
        </w:rPr>
        <w:t>: 10.26456/</w:t>
      </w:r>
      <w:proofErr w:type="spellStart"/>
      <w:r w:rsidRPr="00FB7E64">
        <w:rPr>
          <w:rFonts w:eastAsia="Calibri"/>
          <w:lang w:val="en-US" w:eastAsia="en-US"/>
        </w:rPr>
        <w:t>vtphilos</w:t>
      </w:r>
      <w:proofErr w:type="spellEnd"/>
      <w:r w:rsidRPr="009E20EA">
        <w:rPr>
          <w:rFonts w:eastAsia="Calibri"/>
          <w:lang w:eastAsia="en-US"/>
        </w:rPr>
        <w:t>/202</w:t>
      </w:r>
      <w:r>
        <w:rPr>
          <w:rFonts w:eastAsia="Calibri"/>
          <w:lang w:eastAsia="en-US"/>
        </w:rPr>
        <w:t>1</w:t>
      </w:r>
      <w:r w:rsidRPr="009E20EA">
        <w:rPr>
          <w:rFonts w:eastAsia="Calibri"/>
          <w:lang w:eastAsia="en-US"/>
        </w:rPr>
        <w:t>.</w:t>
      </w:r>
      <w:r w:rsidR="00BA1B76">
        <w:rPr>
          <w:rFonts w:eastAsia="Calibri"/>
          <w:lang w:eastAsia="en-US"/>
        </w:rPr>
        <w:t>2</w:t>
      </w:r>
      <w:r w:rsidRPr="009E20EA">
        <w:rPr>
          <w:rFonts w:eastAsia="Calibri"/>
          <w:lang w:eastAsia="en-US"/>
        </w:rPr>
        <w:t>.</w:t>
      </w:r>
      <w:r>
        <w:rPr>
          <w:rFonts w:eastAsia="Calibri"/>
          <w:lang w:eastAsia="en-US"/>
        </w:rPr>
        <w:t>2</w:t>
      </w:r>
      <w:r w:rsidR="00BA1B76">
        <w:rPr>
          <w:rFonts w:eastAsia="Calibri"/>
          <w:lang w:eastAsia="en-US"/>
        </w:rPr>
        <w:t>6</w:t>
      </w:r>
      <w:r>
        <w:rPr>
          <w:rFonts w:eastAsia="Calibri"/>
          <w:lang w:eastAsia="en-US"/>
        </w:rPr>
        <w:t>9</w:t>
      </w:r>
    </w:p>
    <w:p w14:paraId="0E6B0C89" w14:textId="77777777" w:rsidR="008166CD" w:rsidRPr="00E31B5C" w:rsidRDefault="008166CD" w:rsidP="008166CD">
      <w:pPr>
        <w:pStyle w:val="-a"/>
      </w:pPr>
      <w:r w:rsidRPr="00E31B5C">
        <w:t>В статье рассматривается концепция «исторической репрезентации» в философии Ф.</w:t>
      </w:r>
      <w:r>
        <w:t> </w:t>
      </w:r>
      <w:proofErr w:type="spellStart"/>
      <w:r w:rsidRPr="00E31B5C">
        <w:t>Анкерсмита</w:t>
      </w:r>
      <w:proofErr w:type="spellEnd"/>
      <w:r w:rsidRPr="00E31B5C">
        <w:t xml:space="preserve">. Данная концепция является важным компонентом </w:t>
      </w:r>
      <w:proofErr w:type="spellStart"/>
      <w:r w:rsidRPr="00E31B5C">
        <w:t>нарративистской</w:t>
      </w:r>
      <w:proofErr w:type="spellEnd"/>
      <w:r w:rsidRPr="00E31B5C">
        <w:t xml:space="preserve"> философии истории голландского философа. Используя эту концепцию, </w:t>
      </w:r>
      <w:proofErr w:type="spellStart"/>
      <w:r w:rsidRPr="00E31B5C">
        <w:t>Анкерсмит</w:t>
      </w:r>
      <w:proofErr w:type="spellEnd"/>
      <w:r w:rsidRPr="00E31B5C">
        <w:t xml:space="preserve"> стремится решить проблему истинности в историческом познании, по-новому взглянув на </w:t>
      </w:r>
      <w:proofErr w:type="spellStart"/>
      <w:r w:rsidRPr="00E31B5C">
        <w:t>историописание</w:t>
      </w:r>
      <w:proofErr w:type="spellEnd"/>
      <w:r w:rsidRPr="00E31B5C">
        <w:t xml:space="preserve">. Отвергая реализм как познавательную установку, он склоняется к мысли о </w:t>
      </w:r>
      <w:proofErr w:type="spellStart"/>
      <w:r w:rsidRPr="00E31B5C">
        <w:t>подтверждаемости</w:t>
      </w:r>
      <w:proofErr w:type="spellEnd"/>
      <w:r w:rsidRPr="00E31B5C">
        <w:t xml:space="preserve"> атомарных исторических фактов и возможности говорить </w:t>
      </w:r>
      <w:proofErr w:type="spellStart"/>
      <w:r w:rsidRPr="00E31B5C">
        <w:t>лищь</w:t>
      </w:r>
      <w:proofErr w:type="spellEnd"/>
      <w:r w:rsidRPr="00E31B5C">
        <w:t xml:space="preserve"> о большей или меньшей степени достоверности исторических повествований, поскольку они опираются в значительной степени на различные аксиологические установки и </w:t>
      </w:r>
      <w:proofErr w:type="spellStart"/>
      <w:r w:rsidRPr="00E31B5C">
        <w:t>предпосылочное</w:t>
      </w:r>
      <w:proofErr w:type="spellEnd"/>
      <w:r w:rsidRPr="00E31B5C">
        <w:t xml:space="preserve"> знание. </w:t>
      </w:r>
      <w:proofErr w:type="spellStart"/>
      <w:r w:rsidRPr="00E31B5C">
        <w:t>Анкерсмит</w:t>
      </w:r>
      <w:proofErr w:type="spellEnd"/>
      <w:r w:rsidRPr="00E31B5C">
        <w:t xml:space="preserve"> </w:t>
      </w:r>
      <w:proofErr w:type="spellStart"/>
      <w:r w:rsidRPr="00E31B5C">
        <w:t>постмодернистски</w:t>
      </w:r>
      <w:proofErr w:type="spellEnd"/>
      <w:r w:rsidRPr="00E31B5C">
        <w:t xml:space="preserve"> сближает историю и литературу, что ведет к трудностям в различении исторических и художественных текстов.</w:t>
      </w:r>
      <w:r>
        <w:t xml:space="preserve"> </w:t>
      </w:r>
    </w:p>
    <w:p w14:paraId="3BCCA153" w14:textId="77777777" w:rsidR="008166CD" w:rsidRPr="00E31B5C" w:rsidRDefault="008166CD" w:rsidP="008166CD">
      <w:pPr>
        <w:pStyle w:val="-b"/>
      </w:pPr>
      <w:r w:rsidRPr="00E31B5C">
        <w:rPr>
          <w:b/>
        </w:rPr>
        <w:t xml:space="preserve">Ключевые слова: </w:t>
      </w:r>
      <w:r w:rsidRPr="00E31B5C">
        <w:t>историческая репрезентация, нарративные субстанции, нарратив, исторический нарратив, историческая реаль</w:t>
      </w:r>
      <w:r>
        <w:t xml:space="preserve">ность, </w:t>
      </w:r>
      <w:proofErr w:type="spellStart"/>
      <w:r>
        <w:t>историописание</w:t>
      </w:r>
      <w:proofErr w:type="spellEnd"/>
      <w:r>
        <w:t>,</w:t>
      </w:r>
      <w:r w:rsidRPr="00E31B5C">
        <w:t xml:space="preserve"> интерпретация, репрезентация.</w:t>
      </w:r>
    </w:p>
    <w:p w14:paraId="0A867EF5" w14:textId="77777777" w:rsidR="008166CD" w:rsidRPr="00E31B5C" w:rsidRDefault="008166CD" w:rsidP="008166CD">
      <w:pPr>
        <w:pStyle w:val="-f1"/>
      </w:pPr>
      <w:r w:rsidRPr="00E31B5C">
        <w:t xml:space="preserve">Об авторе: </w:t>
      </w:r>
    </w:p>
    <w:p w14:paraId="64C12337" w14:textId="77777777" w:rsidR="008166CD" w:rsidRPr="000B2D56" w:rsidRDefault="008166CD" w:rsidP="008166CD">
      <w:pPr>
        <w:pStyle w:val="-f3"/>
        <w:rPr>
          <w:lang w:val="en-US"/>
        </w:rPr>
      </w:pPr>
      <w:r w:rsidRPr="008166CD">
        <w:t xml:space="preserve">ИЦКОВИЧ Глеб Сергеевич – аспирант кафедры философии и теории культуры ФГБОУ ВО «Тверской государственный университет», г. Тверь. </w:t>
      </w:r>
      <w:r w:rsidRPr="000B2D56">
        <w:rPr>
          <w:lang w:val="en-US"/>
        </w:rPr>
        <w:t xml:space="preserve">E-mail: gleb.itscovich@yandex.ru </w:t>
      </w:r>
    </w:p>
    <w:p w14:paraId="44E54B13" w14:textId="77777777" w:rsidR="00B14BFD" w:rsidRDefault="00B14BFD" w:rsidP="00954A75">
      <w:pPr>
        <w:pStyle w:val="-f3"/>
        <w:rPr>
          <w:rStyle w:val="af4"/>
          <w:color w:val="auto"/>
          <w:u w:val="none"/>
        </w:rPr>
        <w:sectPr w:rsidR="00B14BFD" w:rsidSect="00EC7604">
          <w:footnotePr>
            <w:numRestart w:val="eachSect"/>
          </w:footnotePr>
          <w:pgSz w:w="11906" w:h="16838" w:code="9"/>
          <w:pgMar w:top="1418" w:right="3120" w:bottom="3233" w:left="1303" w:header="1020" w:footer="2664" w:gutter="0"/>
          <w:pgNumType w:fmt="numberInDash"/>
          <w:cols w:space="708"/>
          <w:docGrid w:linePitch="360"/>
        </w:sectPr>
      </w:pPr>
    </w:p>
    <w:p w14:paraId="1EE41D36" w14:textId="4E31D264" w:rsidR="00B14BFD" w:rsidRPr="009308BA" w:rsidRDefault="00BA1B76" w:rsidP="00B14BFD">
      <w:pPr>
        <w:pStyle w:val="-1"/>
      </w:pPr>
      <w:r>
        <w:rPr>
          <w:noProof/>
        </w:rPr>
        <mc:AlternateContent>
          <mc:Choice Requires="wps">
            <w:drawing>
              <wp:anchor distT="0" distB="0" distL="114300" distR="114300" simplePos="0" relativeHeight="252368896" behindDoc="0" locked="0" layoutInCell="1" allowOverlap="1" wp14:anchorId="6861215D" wp14:editId="1A312CF6">
                <wp:simplePos x="0" y="0"/>
                <wp:positionH relativeFrom="column">
                  <wp:posOffset>317</wp:posOffset>
                </wp:positionH>
                <wp:positionV relativeFrom="paragraph">
                  <wp:posOffset>-241300</wp:posOffset>
                </wp:positionV>
                <wp:extent cx="4775835" cy="361950"/>
                <wp:effectExtent l="0" t="0" r="5715" b="0"/>
                <wp:wrapNone/>
                <wp:docPr id="9"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3095E" w14:textId="43D54451" w:rsidR="002C4A26" w:rsidRPr="00BB58F7" w:rsidRDefault="002C4A26" w:rsidP="00BA1B76">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w:t>
                            </w:r>
                            <w:r w:rsidRPr="00BB58F7">
                              <w:rPr>
                                <w:sz w:val="15"/>
                                <w:szCs w:val="15"/>
                              </w:rPr>
                              <w:t>7</w:t>
                            </w:r>
                            <w:r>
                              <w:rPr>
                                <w:sz w:val="15"/>
                                <w:szCs w:val="15"/>
                              </w:rPr>
                              <w:t>9</w:t>
                            </w:r>
                            <w:r w:rsidRPr="00BB58F7">
                              <w:rPr>
                                <w:sz w:val="15"/>
                                <w:szCs w:val="15"/>
                              </w:rPr>
                              <w:t>–</w:t>
                            </w:r>
                            <w:r>
                              <w:rPr>
                                <w:sz w:val="15"/>
                                <w:szCs w:val="15"/>
                              </w:rPr>
                              <w:t>290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1215D" id="_x0000_s1051" type="#_x0000_t202" style="position:absolute;left:0;text-align:left;margin-left:0;margin-top:-19pt;width:376.05pt;height:28.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" stroked="f">
                <v:textbox inset="0,0,0,0">
                  <w:txbxContent>
                    <w:p w14:paraId="5613095E" w14:textId="43D54451" w:rsidR="002C4A26" w:rsidRPr="00BB58F7" w:rsidRDefault="002C4A26" w:rsidP="00BA1B76">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w:t>
                      </w:r>
                      <w:r w:rsidRPr="00BB58F7">
                        <w:rPr>
                          <w:sz w:val="15"/>
                          <w:szCs w:val="15"/>
                        </w:rPr>
                        <w:t>7</w:t>
                      </w:r>
                      <w:r>
                        <w:rPr>
                          <w:sz w:val="15"/>
                          <w:szCs w:val="15"/>
                        </w:rPr>
                        <w:t>9</w:t>
                      </w:r>
                      <w:r w:rsidRPr="00BB58F7">
                        <w:rPr>
                          <w:sz w:val="15"/>
                          <w:szCs w:val="15"/>
                        </w:rPr>
                        <w:t>–</w:t>
                      </w:r>
                      <w:r>
                        <w:rPr>
                          <w:sz w:val="15"/>
                          <w:szCs w:val="15"/>
                        </w:rPr>
                        <w:t>290</w:t>
                      </w:r>
                    </w:p>
                  </w:txbxContent>
                </v:textbox>
              </v:shape>
            </w:pict>
          </mc:Fallback>
        </mc:AlternateContent>
      </w:r>
      <w:r w:rsidR="00B14BFD" w:rsidRPr="009308BA">
        <w:t>УДК 141.113</w:t>
      </w:r>
    </w:p>
    <w:p w14:paraId="30416195" w14:textId="77777777" w:rsidR="00B14BFD" w:rsidRPr="009308BA" w:rsidRDefault="00B14BFD" w:rsidP="00B14BFD">
      <w:pPr>
        <w:pStyle w:val="-3"/>
      </w:pPr>
      <w:bookmarkStart w:id="123" w:name="_Toc79075196"/>
      <w:r w:rsidRPr="009308BA">
        <w:t xml:space="preserve">ФИЛОСОФСКАЯ ПРОБЛЕМА КЛАССИФИКАЦИИ ЗНАНИЯ: ТЕОРИЯ КЛАССИФИКАЦИИ </w:t>
      </w:r>
      <w:r w:rsidRPr="009308BA">
        <w:rPr>
          <w:i/>
          <w:iCs/>
          <w:lang w:val="en-GB"/>
        </w:rPr>
        <w:t>vs</w:t>
      </w:r>
      <w:r w:rsidRPr="009308BA">
        <w:rPr>
          <w:i/>
          <w:iCs/>
        </w:rPr>
        <w:t xml:space="preserve"> </w:t>
      </w:r>
      <w:r w:rsidRPr="009308BA">
        <w:t>ПОСТСТРУКТУРАЛИЗМ</w:t>
      </w:r>
      <w:bookmarkEnd w:id="123"/>
    </w:p>
    <w:p w14:paraId="5749571C" w14:textId="77777777" w:rsidR="00B14BFD" w:rsidRPr="009308BA" w:rsidRDefault="00B14BFD" w:rsidP="00B14BFD">
      <w:pPr>
        <w:pStyle w:val="-5"/>
      </w:pPr>
      <w:bookmarkStart w:id="124" w:name="_Toc79075197"/>
      <w:r w:rsidRPr="009308BA">
        <w:t>С.А.</w:t>
      </w:r>
      <w:r w:rsidRPr="00603BED">
        <w:t xml:space="preserve"> </w:t>
      </w:r>
      <w:r w:rsidRPr="009308BA">
        <w:t>Гашков</w:t>
      </w:r>
      <w:bookmarkEnd w:id="124"/>
    </w:p>
    <w:p w14:paraId="339FC00A" w14:textId="6206350A" w:rsidR="00B14BFD" w:rsidRPr="009308BA" w:rsidRDefault="00B14BFD" w:rsidP="00B14BFD">
      <w:pPr>
        <w:pStyle w:val="-7"/>
      </w:pPr>
      <w:r>
        <w:t>ФГБОУ ВО «</w:t>
      </w:r>
      <w:r w:rsidRPr="00132F34">
        <w:t xml:space="preserve">Балтийский государственный технический университет </w:t>
      </w:r>
      <w:r w:rsidR="0025735C">
        <w:br/>
      </w:r>
      <w:r w:rsidRPr="00132F34">
        <w:t>«ВОЕНМЕХ» им. Д.Ф. Устинова</w:t>
      </w:r>
      <w:r w:rsidRPr="009308BA">
        <w:t>»</w:t>
      </w:r>
      <w:r>
        <w:t>, г. С.-Петербург</w:t>
      </w:r>
    </w:p>
    <w:p w14:paraId="1382866E" w14:textId="0C4A5B72" w:rsidR="00CE4257" w:rsidRDefault="00CE4257" w:rsidP="00CE4257">
      <w:pPr>
        <w:pStyle w:val="-1"/>
        <w:jc w:val="right"/>
        <w:rPr>
          <w:rFonts w:eastAsia="Calibri"/>
          <w:lang w:eastAsia="en-US"/>
        </w:rPr>
      </w:pPr>
      <w:r w:rsidRPr="00FB7E64">
        <w:rPr>
          <w:rFonts w:eastAsia="Calibri"/>
          <w:lang w:val="en-US" w:eastAsia="en-US"/>
        </w:rPr>
        <w:t>DOI</w:t>
      </w:r>
      <w:r w:rsidRPr="00BE141A">
        <w:rPr>
          <w:rFonts w:eastAsia="Calibri"/>
          <w:lang w:eastAsia="en-US"/>
        </w:rPr>
        <w:t>: 10.26456/</w:t>
      </w:r>
      <w:proofErr w:type="spellStart"/>
      <w:r w:rsidRPr="00FB7E64">
        <w:rPr>
          <w:rFonts w:eastAsia="Calibri"/>
          <w:lang w:val="en-US" w:eastAsia="en-US"/>
        </w:rPr>
        <w:t>vtphilos</w:t>
      </w:r>
      <w:proofErr w:type="spellEnd"/>
      <w:r w:rsidRPr="00BE141A">
        <w:rPr>
          <w:rFonts w:eastAsia="Calibri"/>
          <w:lang w:eastAsia="en-US"/>
        </w:rPr>
        <w:t>/202</w:t>
      </w:r>
      <w:r>
        <w:rPr>
          <w:rFonts w:eastAsia="Calibri"/>
          <w:lang w:eastAsia="en-US"/>
        </w:rPr>
        <w:t>1</w:t>
      </w:r>
      <w:r w:rsidRPr="00BE141A">
        <w:rPr>
          <w:rFonts w:eastAsia="Calibri"/>
          <w:lang w:eastAsia="en-US"/>
        </w:rPr>
        <w:t>.</w:t>
      </w:r>
      <w:r>
        <w:rPr>
          <w:rFonts w:eastAsia="Calibri"/>
          <w:lang w:eastAsia="en-US"/>
        </w:rPr>
        <w:t>2</w:t>
      </w:r>
      <w:r w:rsidRPr="00BE141A">
        <w:rPr>
          <w:rFonts w:eastAsia="Calibri"/>
          <w:lang w:eastAsia="en-US"/>
        </w:rPr>
        <w:t>.</w:t>
      </w:r>
      <w:r w:rsidR="00BA1B76">
        <w:rPr>
          <w:rFonts w:eastAsia="Calibri"/>
          <w:lang w:eastAsia="en-US"/>
        </w:rPr>
        <w:t>2</w:t>
      </w:r>
      <w:r>
        <w:rPr>
          <w:rFonts w:eastAsia="Calibri"/>
          <w:lang w:eastAsia="en-US"/>
        </w:rPr>
        <w:t>7</w:t>
      </w:r>
      <w:r w:rsidR="00BA1B76">
        <w:rPr>
          <w:rFonts w:eastAsia="Calibri"/>
          <w:lang w:eastAsia="en-US"/>
        </w:rPr>
        <w:t>9</w:t>
      </w:r>
    </w:p>
    <w:p w14:paraId="12970492" w14:textId="77777777" w:rsidR="00B14BFD" w:rsidRPr="00603BED" w:rsidRDefault="00B14BFD" w:rsidP="00B14BFD">
      <w:pPr>
        <w:pStyle w:val="-a"/>
      </w:pPr>
      <w:r w:rsidRPr="00603BED">
        <w:t xml:space="preserve">В статье ставится вопрос о классификации знания как философской проблеме, и сопоставляются некоторые подходы, имеющие место в философии науки (Кедров, </w:t>
      </w:r>
      <w:proofErr w:type="spellStart"/>
      <w:r w:rsidRPr="00603BED">
        <w:t>Мейен</w:t>
      </w:r>
      <w:proofErr w:type="spellEnd"/>
      <w:r w:rsidRPr="00603BED">
        <w:t>) с подходами, распространёнными во французской эпистемологии (</w:t>
      </w:r>
      <w:proofErr w:type="spellStart"/>
      <w:r w:rsidRPr="00603BED">
        <w:t>Гобло</w:t>
      </w:r>
      <w:proofErr w:type="spellEnd"/>
      <w:r w:rsidRPr="00603BED">
        <w:t xml:space="preserve">, </w:t>
      </w:r>
      <w:proofErr w:type="spellStart"/>
      <w:r w:rsidRPr="00603BED">
        <w:t>Мейерсон</w:t>
      </w:r>
      <w:proofErr w:type="spellEnd"/>
      <w:r w:rsidRPr="00603BED">
        <w:t xml:space="preserve">, </w:t>
      </w:r>
      <w:proofErr w:type="spellStart"/>
      <w:r w:rsidRPr="00603BED">
        <w:t>Кангийем</w:t>
      </w:r>
      <w:proofErr w:type="spellEnd"/>
      <w:r w:rsidRPr="00603BED">
        <w:t>), и особенно «постструктурализме» второй половины ХХ</w:t>
      </w:r>
      <w:r>
        <w:t> </w:t>
      </w:r>
      <w:r w:rsidRPr="00603BED">
        <w:t>в</w:t>
      </w:r>
      <w:r>
        <w:t>.</w:t>
      </w:r>
      <w:r w:rsidRPr="00603BED">
        <w:t xml:space="preserve"> (Барт, Деррида, </w:t>
      </w:r>
      <w:proofErr w:type="spellStart"/>
      <w:r w:rsidRPr="00603BED">
        <w:t>Делёз</w:t>
      </w:r>
      <w:proofErr w:type="spellEnd"/>
      <w:r w:rsidRPr="00603BED">
        <w:t xml:space="preserve">, </w:t>
      </w:r>
      <w:proofErr w:type="spellStart"/>
      <w:r w:rsidRPr="00603BED">
        <w:t>Лакан</w:t>
      </w:r>
      <w:proofErr w:type="spellEnd"/>
      <w:r w:rsidRPr="00603BED">
        <w:t xml:space="preserve">, </w:t>
      </w:r>
      <w:r w:rsidRPr="00603BED">
        <w:lastRenderedPageBreak/>
        <w:t xml:space="preserve">Фуко, </w:t>
      </w:r>
      <w:proofErr w:type="spellStart"/>
      <w:r w:rsidRPr="00603BED">
        <w:t>Касториадис</w:t>
      </w:r>
      <w:proofErr w:type="spellEnd"/>
      <w:r w:rsidRPr="00603BED">
        <w:t>). Автор приходит к выводу, что классификация в истории философии присутствует в нескольких связанных друг с другом смыслах: классификации наук, критического концепта «классификации» и классификации (периодизации) самой философской мысли.</w:t>
      </w:r>
      <w:r>
        <w:t xml:space="preserve"> </w:t>
      </w:r>
    </w:p>
    <w:p w14:paraId="46970CB6" w14:textId="77777777" w:rsidR="00B14BFD" w:rsidRPr="00603BED" w:rsidRDefault="00B14BFD" w:rsidP="00B14BFD">
      <w:pPr>
        <w:pStyle w:val="-b"/>
      </w:pPr>
      <w:r w:rsidRPr="00B14BFD">
        <w:rPr>
          <w:b/>
        </w:rPr>
        <w:t>Ключевые слова</w:t>
      </w:r>
      <w:r w:rsidRPr="00603BED">
        <w:t>: философская проблема классификации знания, философия науки, французский постструктурализм.</w:t>
      </w:r>
    </w:p>
    <w:p w14:paraId="12E9E82E" w14:textId="77777777" w:rsidR="00B14BFD" w:rsidRPr="00603BED" w:rsidRDefault="00B14BFD" w:rsidP="00B14BFD">
      <w:pPr>
        <w:pStyle w:val="-f1"/>
      </w:pPr>
      <w:bookmarkStart w:id="125" w:name="_Hlk66366607"/>
      <w:r w:rsidRPr="00603BED">
        <w:t>Об авторе:</w:t>
      </w:r>
    </w:p>
    <w:p w14:paraId="327CD6D2" w14:textId="4EE2EC9D" w:rsidR="00B14BFD" w:rsidRPr="000B2D56" w:rsidRDefault="00B14BFD" w:rsidP="00B14BFD">
      <w:pPr>
        <w:pStyle w:val="-f3"/>
        <w:rPr>
          <w:lang w:val="en-US"/>
        </w:rPr>
      </w:pPr>
      <w:r w:rsidRPr="00603BED">
        <w:t>ГАШКОВ Сергей Александрович</w:t>
      </w:r>
      <w:r>
        <w:t xml:space="preserve"> –</w:t>
      </w:r>
      <w:r w:rsidRPr="00603BED">
        <w:t xml:space="preserve"> кандидат философских наук, доцент кафедры </w:t>
      </w:r>
      <w:r>
        <w:t>т</w:t>
      </w:r>
      <w:r w:rsidRPr="00603BED">
        <w:t xml:space="preserve">еоретической и прикладной лингвистики (Р7) </w:t>
      </w:r>
      <w:r>
        <w:t>ФГБОУ ВО «</w:t>
      </w:r>
      <w:r w:rsidRPr="00603BED">
        <w:t>Балтийск</w:t>
      </w:r>
      <w:r>
        <w:t>ий г</w:t>
      </w:r>
      <w:r w:rsidRPr="00603BED">
        <w:t>осудар</w:t>
      </w:r>
      <w:r>
        <w:t>ственный</w:t>
      </w:r>
      <w:r w:rsidRPr="00603BED">
        <w:t xml:space="preserve"> </w:t>
      </w:r>
      <w:r>
        <w:t>технический</w:t>
      </w:r>
      <w:r w:rsidRPr="00603BED">
        <w:t xml:space="preserve"> </w:t>
      </w:r>
      <w:r>
        <w:t>университет</w:t>
      </w:r>
      <w:r w:rsidRPr="00603BED">
        <w:t xml:space="preserve"> «Военмех»</w:t>
      </w:r>
      <w:r>
        <w:t xml:space="preserve"> </w:t>
      </w:r>
      <w:r w:rsidR="00897340">
        <w:t>им Д.Ф.</w:t>
      </w:r>
      <w:r w:rsidR="00897340">
        <w:rPr>
          <w:lang w:val="en-US"/>
        </w:rPr>
        <w:t> </w:t>
      </w:r>
      <w:r w:rsidRPr="00603BED">
        <w:t xml:space="preserve">Устинова, </w:t>
      </w:r>
      <w:r>
        <w:t xml:space="preserve">г. Санкт-Петербург. </w:t>
      </w:r>
      <w:r w:rsidR="00BC6437" w:rsidRPr="00BC6437">
        <w:rPr>
          <w:lang w:val="en-US"/>
        </w:rPr>
        <w:t>SPIN-</w:t>
      </w:r>
      <w:proofErr w:type="spellStart"/>
      <w:r w:rsidR="00BC6437" w:rsidRPr="00BC6437">
        <w:rPr>
          <w:lang w:val="en-US"/>
        </w:rPr>
        <w:t>код</w:t>
      </w:r>
      <w:proofErr w:type="spellEnd"/>
      <w:r w:rsidR="00BC6437" w:rsidRPr="00BC6437">
        <w:rPr>
          <w:lang w:val="en-US"/>
        </w:rPr>
        <w:t xml:space="preserve">: 7167-0081, </w:t>
      </w:r>
      <w:r w:rsidR="00BC6437" w:rsidRPr="00897340">
        <w:rPr>
          <w:lang w:val="en-US"/>
        </w:rPr>
        <w:t>ORCID ID:</w:t>
      </w:r>
      <w:r w:rsidR="00BC6437">
        <w:rPr>
          <w:lang w:val="en-US"/>
        </w:rPr>
        <w:t xml:space="preserve"> </w:t>
      </w:r>
      <w:r w:rsidR="00BC6437" w:rsidRPr="00897340">
        <w:rPr>
          <w:lang w:val="en-US"/>
        </w:rPr>
        <w:t>0000-0002-2075-8180</w:t>
      </w:r>
      <w:r w:rsidR="00BC6437">
        <w:rPr>
          <w:lang w:val="en-US"/>
        </w:rPr>
        <w:t>, e</w:t>
      </w:r>
      <w:r w:rsidRPr="000B2D56">
        <w:rPr>
          <w:lang w:val="en-US"/>
        </w:rPr>
        <w:t>-</w:t>
      </w:r>
      <w:r>
        <w:rPr>
          <w:lang w:val="en-US"/>
        </w:rPr>
        <w:t>mail</w:t>
      </w:r>
      <w:r w:rsidRPr="000B2D56">
        <w:rPr>
          <w:lang w:val="en-US"/>
        </w:rPr>
        <w:t xml:space="preserve">: </w:t>
      </w:r>
      <w:proofErr w:type="spellStart"/>
      <w:r w:rsidRPr="00603BED">
        <w:rPr>
          <w:lang w:val="en-GB"/>
        </w:rPr>
        <w:t>sgachkov</w:t>
      </w:r>
      <w:proofErr w:type="spellEnd"/>
      <w:r w:rsidRPr="000B2D56">
        <w:rPr>
          <w:lang w:val="en-US"/>
        </w:rPr>
        <w:t>@</w:t>
      </w:r>
      <w:r w:rsidRPr="00603BED">
        <w:rPr>
          <w:lang w:val="en-US"/>
        </w:rPr>
        <w:t>hotmail</w:t>
      </w:r>
      <w:r w:rsidRPr="000B2D56">
        <w:rPr>
          <w:lang w:val="en-US"/>
        </w:rPr>
        <w:t>.</w:t>
      </w:r>
      <w:r w:rsidRPr="00603BED">
        <w:rPr>
          <w:lang w:val="en-US"/>
        </w:rPr>
        <w:t>com</w:t>
      </w:r>
      <w:r w:rsidRPr="000B2D56">
        <w:rPr>
          <w:lang w:val="en-US"/>
        </w:rPr>
        <w:t xml:space="preserve"> </w:t>
      </w:r>
    </w:p>
    <w:bookmarkEnd w:id="125"/>
    <w:p w14:paraId="6756F5BA" w14:textId="06550971" w:rsidR="00954A75" w:rsidRPr="002C4A26" w:rsidRDefault="00897340" w:rsidP="00954A75">
      <w:pPr>
        <w:pStyle w:val="-f3"/>
        <w:rPr>
          <w:rStyle w:val="af4"/>
          <w:color w:val="auto"/>
          <w:u w:val="none"/>
        </w:rPr>
      </w:pPr>
      <w:r w:rsidRPr="002C4A26">
        <w:cr/>
      </w:r>
    </w:p>
    <w:bookmarkEnd w:id="1"/>
    <w:bookmarkEnd w:id="2"/>
    <w:bookmarkEnd w:id="3"/>
    <w:bookmarkEnd w:id="4"/>
    <w:bookmarkEnd w:id="5"/>
    <w:bookmarkEnd w:id="6"/>
    <w:p w14:paraId="29C071A8" w14:textId="77777777" w:rsidR="003B0F14" w:rsidRPr="002C4A26" w:rsidRDefault="003B0F14" w:rsidP="00F41927">
      <w:pPr>
        <w:pStyle w:val="-1"/>
        <w:sectPr w:rsidR="003B0F14" w:rsidRPr="002C4A26" w:rsidSect="004C7ADD">
          <w:footnotePr>
            <w:numRestart w:val="eachSect"/>
          </w:footnotePr>
          <w:type w:val="continuous"/>
          <w:pgSz w:w="11906" w:h="16838" w:code="9"/>
          <w:pgMar w:top="1418" w:right="3120" w:bottom="3233" w:left="1303" w:header="1020" w:footer="2664" w:gutter="0"/>
          <w:pgNumType w:fmt="numberInDash"/>
          <w:cols w:space="708"/>
          <w:docGrid w:linePitch="360"/>
        </w:sectPr>
      </w:pPr>
    </w:p>
    <w:p w14:paraId="15235DFA" w14:textId="0757D912" w:rsidR="00766938" w:rsidRPr="00745283" w:rsidRDefault="00766938" w:rsidP="002834F3">
      <w:pPr>
        <w:pStyle w:val="-3"/>
        <w:jc w:val="left"/>
      </w:pPr>
    </w:p>
    <w:sectPr w:rsidR="00766938" w:rsidRPr="00745283" w:rsidSect="008B2486">
      <w:footnotePr>
        <w:numRestart w:val="eachSect"/>
      </w:footnotePr>
      <w:pgSz w:w="11906" w:h="16838" w:code="9"/>
      <w:pgMar w:top="1418" w:right="3120" w:bottom="3233" w:left="1303" w:header="1020" w:footer="266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18B6" w14:textId="77777777" w:rsidR="002C4A26" w:rsidRDefault="002C4A26">
      <w:r>
        <w:separator/>
      </w:r>
    </w:p>
    <w:p w14:paraId="69B8E5F7" w14:textId="77777777" w:rsidR="002C4A26" w:rsidRDefault="002C4A26"/>
  </w:endnote>
  <w:endnote w:type="continuationSeparator" w:id="0">
    <w:p w14:paraId="45A056CB" w14:textId="77777777" w:rsidR="002C4A26" w:rsidRDefault="002C4A26">
      <w:r>
        <w:continuationSeparator/>
      </w:r>
    </w:p>
    <w:p w14:paraId="332E714E" w14:textId="77777777" w:rsidR="002C4A26" w:rsidRDefault="002C4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0" w:usb1="08070000" w:usb2="00000010" w:usb3="00000000" w:csb0="00020000"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Impact">
    <w:panose1 w:val="020B0806030902050204"/>
    <w:charset w:val="CC"/>
    <w:family w:val="swiss"/>
    <w:pitch w:val="variable"/>
    <w:sig w:usb0="00000287" w:usb1="00000000" w:usb2="00000000" w:usb3="00000000" w:csb0="0000009F" w:csb1="00000000"/>
  </w:font>
  <w:font w:name="Antiqua">
    <w:altName w:val="Times New Roman"/>
    <w:charset w:val="00"/>
    <w:family w:val="auto"/>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FF8" w14:textId="77777777" w:rsidR="002C4A26" w:rsidRDefault="002C4A26" w:rsidP="00C40A11">
    <w:pPr>
      <w:framePr w:wrap="around" w:vAnchor="text" w:hAnchor="margin" w:xAlign="center" w:y="1"/>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BA06DD">
      <w:rPr>
        <w:rFonts w:ascii="Arial" w:hAnsi="Arial" w:cs="Arial"/>
        <w:noProof/>
      </w:rPr>
      <w:t>- 294 -</w:t>
    </w:r>
    <w:r>
      <w:rPr>
        <w:rFonts w:ascii="Arial" w:hAnsi="Arial" w:cs="Arial"/>
      </w:rPr>
      <w:fldChar w:fldCharType="end"/>
    </w:r>
  </w:p>
  <w:p w14:paraId="5E0E4B89" w14:textId="77777777" w:rsidR="002C4A26" w:rsidRPr="00C40A11" w:rsidRDefault="002C4A26" w:rsidP="00C40A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AB4A" w14:textId="77777777" w:rsidR="002C4A26" w:rsidRDefault="002C4A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0650" w14:textId="77777777" w:rsidR="002C4A26" w:rsidRDefault="002C4A26" w:rsidP="00BB0123">
    <w:pPr>
      <w:framePr w:wrap="around" w:vAnchor="text" w:hAnchor="margin" w:xAlign="center" w:y="1"/>
    </w:pPr>
    <w:r>
      <w:fldChar w:fldCharType="begin"/>
    </w:r>
    <w:r>
      <w:instrText xml:space="preserve">PAGE  </w:instrText>
    </w:r>
    <w:r>
      <w:fldChar w:fldCharType="separate"/>
    </w:r>
    <w:r>
      <w:rPr>
        <w:noProof/>
      </w:rPr>
      <w:t>- 25 -</w:t>
    </w:r>
    <w:r>
      <w:rPr>
        <w:noProof/>
      </w:rPr>
      <w:fldChar w:fldCharType="end"/>
    </w:r>
  </w:p>
  <w:p w14:paraId="084E23ED" w14:textId="77777777" w:rsidR="002C4A26" w:rsidRDefault="002C4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EEFA" w14:textId="77777777" w:rsidR="002C4A26" w:rsidRDefault="002C4A26">
      <w:r>
        <w:separator/>
      </w:r>
    </w:p>
  </w:footnote>
  <w:footnote w:type="continuationSeparator" w:id="0">
    <w:p w14:paraId="54271D99" w14:textId="77777777" w:rsidR="002C4A26" w:rsidRDefault="002C4A26">
      <w:r>
        <w:continuationSeparator/>
      </w:r>
    </w:p>
    <w:p w14:paraId="7BA76B2B" w14:textId="77777777" w:rsidR="002C4A26" w:rsidRDefault="002C4A26"/>
  </w:footnote>
  <w:footnote w:id="1">
    <w:p w14:paraId="448A5C63" w14:textId="77777777" w:rsidR="002C4A26" w:rsidRPr="00A711BA" w:rsidRDefault="002C4A26" w:rsidP="00A711BA">
      <w:pPr>
        <w:pStyle w:val="-e"/>
        <w:rPr>
          <w:sz w:val="20"/>
        </w:rPr>
      </w:pPr>
      <w:r w:rsidRPr="00A711BA">
        <w:rPr>
          <w:rStyle w:val="aff2"/>
          <w:sz w:val="20"/>
        </w:rPr>
        <w:footnoteRef/>
      </w:r>
      <w:r w:rsidRPr="00A711BA">
        <w:rPr>
          <w:sz w:val="20"/>
        </w:rPr>
        <w:t xml:space="preserve"> Исследование выполнено при финансовой поддержке РФФИ и ЭИСИ в рамках научного проекта «Социальный миф как фактор конструирования образа будущего России: возможности, границы применения» № 21-011-31064.</w:t>
      </w:r>
    </w:p>
  </w:footnote>
  <w:footnote w:id="2">
    <w:p w14:paraId="6FDDB857" w14:textId="77777777" w:rsidR="002C4A26" w:rsidRPr="00F51D2C" w:rsidRDefault="002C4A26" w:rsidP="00F51D2C">
      <w:pPr>
        <w:pStyle w:val="-e"/>
        <w:rPr>
          <w:sz w:val="20"/>
        </w:rPr>
      </w:pPr>
      <w:r w:rsidRPr="00F51D2C">
        <w:rPr>
          <w:rStyle w:val="aff2"/>
          <w:sz w:val="20"/>
        </w:rPr>
        <w:footnoteRef/>
      </w:r>
      <w:r w:rsidRPr="00F51D2C">
        <w:rPr>
          <w:sz w:val="20"/>
        </w:rPr>
        <w:t xml:space="preserve"> Исследование выполнено при финансовой поддержке РФФИ и ЭИСИ в рамках научного проекта №21-011-31690.</w:t>
      </w:r>
    </w:p>
  </w:footnote>
  <w:footnote w:id="3">
    <w:p w14:paraId="3B43B5FC" w14:textId="77777777" w:rsidR="002C4A26" w:rsidRPr="00B61742" w:rsidRDefault="002C4A26" w:rsidP="00B61742">
      <w:pPr>
        <w:pStyle w:val="-e"/>
        <w:rPr>
          <w:iCs/>
          <w:sz w:val="20"/>
        </w:rPr>
      </w:pPr>
      <w:r w:rsidRPr="00B61742">
        <w:rPr>
          <w:rStyle w:val="aff2"/>
          <w:sz w:val="20"/>
        </w:rPr>
        <w:footnoteRef/>
      </w:r>
      <w:r w:rsidRPr="00B61742">
        <w:rPr>
          <w:sz w:val="20"/>
        </w:rPr>
        <w:t xml:space="preserve"> Исследование выполнено при поддержке</w:t>
      </w:r>
      <w:r w:rsidRPr="00B61742">
        <w:rPr>
          <w:iCs/>
          <w:sz w:val="20"/>
        </w:rPr>
        <w:t xml:space="preserve"> </w:t>
      </w:r>
      <w:r w:rsidRPr="00B61742">
        <w:rPr>
          <w:sz w:val="20"/>
        </w:rPr>
        <w:t>гранта Российского научного фонда (проект № 19-18-00342).</w:t>
      </w:r>
    </w:p>
  </w:footnote>
  <w:footnote w:id="4">
    <w:p w14:paraId="42C60A0F" w14:textId="77777777" w:rsidR="002C4A26" w:rsidRPr="00974D3B" w:rsidRDefault="002C4A26" w:rsidP="00974D3B">
      <w:pPr>
        <w:pStyle w:val="-e"/>
        <w:rPr>
          <w:sz w:val="20"/>
        </w:rPr>
      </w:pPr>
      <w:r w:rsidRPr="00974D3B">
        <w:rPr>
          <w:rStyle w:val="aff2"/>
          <w:sz w:val="20"/>
        </w:rPr>
        <w:footnoteRef/>
      </w:r>
      <w:r w:rsidRPr="00974D3B">
        <w:rPr>
          <w:sz w:val="20"/>
        </w:rPr>
        <w:t xml:space="preserve"> Статья подготовлена при поддержке гранта РФФИ </w:t>
      </w:r>
      <w:r w:rsidRPr="00974D3B">
        <w:rPr>
          <w:sz w:val="20"/>
          <w:shd w:val="clear" w:color="auto" w:fill="FFFFFF"/>
        </w:rPr>
        <w:t>«</w:t>
      </w:r>
      <w:proofErr w:type="spellStart"/>
      <w:r w:rsidRPr="00974D3B">
        <w:rPr>
          <w:sz w:val="20"/>
          <w:shd w:val="clear" w:color="auto" w:fill="FFFFFF"/>
        </w:rPr>
        <w:t>Постклассическая</w:t>
      </w:r>
      <w:proofErr w:type="spellEnd"/>
      <w:r w:rsidRPr="00974D3B">
        <w:rPr>
          <w:sz w:val="20"/>
          <w:shd w:val="clear" w:color="auto" w:fill="FFFFFF"/>
        </w:rPr>
        <w:t xml:space="preserve"> западная философия истории: исторический опыт и постижение прошлого»,</w:t>
      </w:r>
      <w:r w:rsidRPr="00974D3B">
        <w:rPr>
          <w:sz w:val="20"/>
        </w:rPr>
        <w:t xml:space="preserve"> № -20-011-00406 - А.</w:t>
      </w:r>
    </w:p>
  </w:footnote>
  <w:footnote w:id="5">
    <w:p w14:paraId="6774CF6E" w14:textId="77777777" w:rsidR="002C4A26" w:rsidRPr="006439E7" w:rsidRDefault="002C4A26" w:rsidP="006439E7">
      <w:pPr>
        <w:pStyle w:val="-e"/>
        <w:rPr>
          <w:sz w:val="20"/>
        </w:rPr>
      </w:pPr>
      <w:r w:rsidRPr="006439E7">
        <w:rPr>
          <w:rStyle w:val="aff2"/>
          <w:color w:val="000000" w:themeColor="text1"/>
          <w:sz w:val="20"/>
        </w:rPr>
        <w:footnoteRef/>
      </w:r>
      <w:r w:rsidRPr="006439E7">
        <w:rPr>
          <w:sz w:val="20"/>
        </w:rPr>
        <w:t xml:space="preserve"> Статья выполнена при поддержке гранта РФФИ </w:t>
      </w:r>
      <w:r w:rsidRPr="006439E7">
        <w:rPr>
          <w:sz w:val="20"/>
          <w:shd w:val="clear" w:color="auto" w:fill="FFFFFF"/>
        </w:rPr>
        <w:t>«</w:t>
      </w:r>
      <w:proofErr w:type="spellStart"/>
      <w:r w:rsidRPr="006439E7">
        <w:rPr>
          <w:sz w:val="20"/>
          <w:shd w:val="clear" w:color="auto" w:fill="FFFFFF"/>
        </w:rPr>
        <w:t>Постклассическая</w:t>
      </w:r>
      <w:proofErr w:type="spellEnd"/>
      <w:r w:rsidRPr="006439E7">
        <w:rPr>
          <w:sz w:val="20"/>
          <w:shd w:val="clear" w:color="auto" w:fill="FFFFFF"/>
        </w:rPr>
        <w:t xml:space="preserve"> западная философия истории: исторический опыт и постижение прошлого». </w:t>
      </w:r>
      <w:r w:rsidRPr="006439E7">
        <w:rPr>
          <w:sz w:val="20"/>
        </w:rPr>
        <w:t>№ 20-011-00406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72F1" w14:textId="6FF9A79D" w:rsidR="002C4A26" w:rsidRPr="00632CA6" w:rsidRDefault="002C4A26" w:rsidP="00EB464F">
    <w:pPr>
      <w:pStyle w:val="a7"/>
      <w:rPr>
        <w:sz w:val="16"/>
      </w:rPr>
    </w:pPr>
    <w:r w:rsidRPr="00632CA6">
      <w:rPr>
        <w:sz w:val="16"/>
      </w:rPr>
      <w:t>Вестник Тверского государственного университета. Серия "ФИЛОСОФИЯ". 202</w:t>
    </w:r>
    <w:r>
      <w:rPr>
        <w:sz w:val="16"/>
      </w:rPr>
      <w:t>1</w:t>
    </w:r>
    <w:r w:rsidRPr="00632CA6">
      <w:rPr>
        <w:sz w:val="16"/>
      </w:rPr>
      <w:t xml:space="preserve">. № </w:t>
    </w:r>
    <w:r>
      <w:rPr>
        <w:sz w:val="16"/>
      </w:rPr>
      <w:t>2</w:t>
    </w:r>
    <w:r w:rsidRPr="00632CA6">
      <w:rPr>
        <w:sz w:val="16"/>
      </w:rPr>
      <w:t xml:space="preserve"> (5</w:t>
    </w:r>
    <w:r>
      <w:rPr>
        <w:sz w:val="16"/>
      </w:rPr>
      <w:t>6</w:t>
    </w:r>
    <w:r w:rsidRPr="00632CA6">
      <w:rPr>
        <w:sz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E175" w14:textId="77777777" w:rsidR="002C4A26" w:rsidRDefault="002C4A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0023" w14:textId="77777777" w:rsidR="002C4A26" w:rsidRDefault="002C4A26" w:rsidP="00C407DC">
    <w:r>
      <w:t xml:space="preserve">Вестник </w:t>
    </w:r>
    <w:proofErr w:type="spellStart"/>
    <w:r>
      <w:t>ТвГУ</w:t>
    </w:r>
    <w:proofErr w:type="spellEnd"/>
    <w:r>
      <w:t>. Серия "ФИЛОСОФИЯ". 2012. Выпуск</w:t>
    </w:r>
    <w:r w:rsidRPr="002153AE">
      <w:t xml:space="preserve"> </w:t>
    </w:r>
    <w:r>
      <w:t>3.</w:t>
    </w:r>
  </w:p>
  <w:p w14:paraId="546811BC" w14:textId="77777777" w:rsidR="002C4A26" w:rsidRDefault="002C4A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434B84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B448A92"/>
    <w:lvl w:ilvl="0">
      <w:start w:val="1"/>
      <w:numFmt w:val="decimal"/>
      <w:pStyle w:val="a"/>
      <w:lvlText w:val="%1."/>
      <w:lvlJc w:val="left"/>
      <w:pPr>
        <w:tabs>
          <w:tab w:val="num" w:pos="360"/>
        </w:tabs>
        <w:ind w:left="360" w:hanging="360"/>
      </w:pPr>
    </w:lvl>
  </w:abstractNum>
  <w:abstractNum w:abstractNumId="2" w15:restartNumberingAfterBreak="0">
    <w:nsid w:val="FFFFFF89"/>
    <w:multiLevelType w:val="singleLevel"/>
    <w:tmpl w:val="6102E286"/>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5" w15:restartNumberingAfterBreak="0">
    <w:nsid w:val="00000003"/>
    <w:multiLevelType w:val="singleLevel"/>
    <w:tmpl w:val="00000003"/>
    <w:name w:val="WW8Num3"/>
    <w:lvl w:ilvl="0">
      <w:start w:val="1"/>
      <w:numFmt w:val="decimal"/>
      <w:lvlText w:val="%1."/>
      <w:lvlJc w:val="left"/>
      <w:pPr>
        <w:tabs>
          <w:tab w:val="num" w:pos="1574"/>
        </w:tabs>
        <w:ind w:left="1574" w:hanging="570"/>
      </w:pPr>
      <w:rPr>
        <w:rFonts w:cs="Times New Roman"/>
      </w:rPr>
    </w:lvl>
  </w:abstractNum>
  <w:abstractNum w:abstractNumId="6" w15:restartNumberingAfterBreak="0">
    <w:nsid w:val="00000004"/>
    <w:multiLevelType w:val="singleLevel"/>
    <w:tmpl w:val="00000004"/>
    <w:name w:val="WW8Num11"/>
    <w:lvl w:ilvl="0">
      <w:start w:val="1"/>
      <w:numFmt w:val="decimal"/>
      <w:lvlText w:val="%1."/>
      <w:lvlJc w:val="left"/>
      <w:pPr>
        <w:tabs>
          <w:tab w:val="num" w:pos="0"/>
        </w:tabs>
        <w:ind w:left="720" w:hanging="360"/>
      </w:pPr>
    </w:lvl>
  </w:abstractNum>
  <w:abstractNum w:abstractNumId="7"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6"/>
    <w:multiLevelType w:val="singleLevel"/>
    <w:tmpl w:val="00000006"/>
    <w:name w:val="WW8Num8"/>
    <w:lvl w:ilvl="0">
      <w:start w:val="1"/>
      <w:numFmt w:val="decimal"/>
      <w:lvlText w:val="%1."/>
      <w:lvlJc w:val="left"/>
      <w:pPr>
        <w:tabs>
          <w:tab w:val="num" w:pos="0"/>
        </w:tabs>
        <w:ind w:left="1287" w:hanging="360"/>
      </w:pPr>
      <w:rPr>
        <w:rFonts w:cs="Times New Roman"/>
      </w:rPr>
    </w:lvl>
  </w:abstractNum>
  <w:abstractNum w:abstractNumId="9" w15:restartNumberingAfterBreak="0">
    <w:nsid w:val="00000008"/>
    <w:multiLevelType w:val="singleLevel"/>
    <w:tmpl w:val="00000008"/>
    <w:name w:val="WW8Num10"/>
    <w:lvl w:ilvl="0">
      <w:start w:val="1"/>
      <w:numFmt w:val="decimal"/>
      <w:lvlText w:val="%1."/>
      <w:lvlJc w:val="left"/>
      <w:pPr>
        <w:tabs>
          <w:tab w:val="num" w:pos="0"/>
        </w:tabs>
        <w:ind w:left="1287" w:hanging="360"/>
      </w:pPr>
      <w:rPr>
        <w:rFonts w:cs="Times New Roman"/>
      </w:rPr>
    </w:lvl>
  </w:abstractNum>
  <w:abstractNum w:abstractNumId="10" w15:restartNumberingAfterBreak="0">
    <w:nsid w:val="016D6F38"/>
    <w:multiLevelType w:val="hybridMultilevel"/>
    <w:tmpl w:val="1C2894F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066C12BE"/>
    <w:multiLevelType w:val="hybridMultilevel"/>
    <w:tmpl w:val="1F685E80"/>
    <w:lvl w:ilvl="0" w:tplc="DB5AA4FE">
      <w:start w:val="1"/>
      <w:numFmt w:val="decimal"/>
      <w:pStyle w:val="-"/>
      <w:lvlText w:val="%1."/>
      <w:lvlJc w:val="left"/>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0AD427AD"/>
    <w:multiLevelType w:val="hybridMultilevel"/>
    <w:tmpl w:val="954C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0D730EA"/>
    <w:multiLevelType w:val="hybridMultilevel"/>
    <w:tmpl w:val="01B00A00"/>
    <w:lvl w:ilvl="0" w:tplc="3EDCE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4292FD8"/>
    <w:multiLevelType w:val="hybridMultilevel"/>
    <w:tmpl w:val="891C9D8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15:restartNumberingAfterBreak="0">
    <w:nsid w:val="1C661DDD"/>
    <w:multiLevelType w:val="hybridMultilevel"/>
    <w:tmpl w:val="D9F6345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15:restartNumberingAfterBreak="0">
    <w:nsid w:val="246872A2"/>
    <w:multiLevelType w:val="hybridMultilevel"/>
    <w:tmpl w:val="31DAC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A41DFE"/>
    <w:multiLevelType w:val="hybridMultilevel"/>
    <w:tmpl w:val="C7E2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E681C"/>
    <w:multiLevelType w:val="hybridMultilevel"/>
    <w:tmpl w:val="AE0EF4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3E7F619B"/>
    <w:multiLevelType w:val="hybridMultilevel"/>
    <w:tmpl w:val="8762580A"/>
    <w:lvl w:ilvl="0" w:tplc="89340232">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15:restartNumberingAfterBreak="0">
    <w:nsid w:val="421E27EC"/>
    <w:multiLevelType w:val="hybridMultilevel"/>
    <w:tmpl w:val="A30EC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B84000"/>
    <w:multiLevelType w:val="hybridMultilevel"/>
    <w:tmpl w:val="28ACA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913385"/>
    <w:multiLevelType w:val="hybridMultilevel"/>
    <w:tmpl w:val="0D96934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15:restartNumberingAfterBreak="0">
    <w:nsid w:val="4FDA351F"/>
    <w:multiLevelType w:val="hybridMultilevel"/>
    <w:tmpl w:val="D77C622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51846C47"/>
    <w:multiLevelType w:val="hybridMultilevel"/>
    <w:tmpl w:val="D77C622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5237531F"/>
    <w:multiLevelType w:val="hybridMultilevel"/>
    <w:tmpl w:val="BEA411C6"/>
    <w:lvl w:ilvl="0" w:tplc="8D0A41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F4C2DE4"/>
    <w:multiLevelType w:val="hybridMultilevel"/>
    <w:tmpl w:val="92C03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207D4"/>
    <w:multiLevelType w:val="hybridMultilevel"/>
    <w:tmpl w:val="4BA0A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1A0B7E"/>
    <w:multiLevelType w:val="hybridMultilevel"/>
    <w:tmpl w:val="33627D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823299"/>
    <w:multiLevelType w:val="hybridMultilevel"/>
    <w:tmpl w:val="9F7275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72BA08F7"/>
    <w:multiLevelType w:val="hybridMultilevel"/>
    <w:tmpl w:val="F32810F0"/>
    <w:lvl w:ilvl="0" w:tplc="3D52C996">
      <w:start w:val="1"/>
      <w:numFmt w:val="decimal"/>
      <w:lvlText w:val="%1."/>
      <w:lvlJc w:val="left"/>
      <w:pPr>
        <w:ind w:left="1069" w:hanging="360"/>
      </w:pPr>
      <w:rPr>
        <w:rFonts w:asciiTheme="majorBidi" w:eastAsiaTheme="minorHAnsi" w:hAnsiTheme="majorBidi" w:cstheme="maj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4453C3E"/>
    <w:multiLevelType w:val="hybridMultilevel"/>
    <w:tmpl w:val="9DA65F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9006273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8791223">
    <w:abstractNumId w:val="11"/>
  </w:num>
  <w:num w:numId="3" w16cid:durableId="1322736450">
    <w:abstractNumId w:val="10"/>
  </w:num>
  <w:num w:numId="4" w16cid:durableId="2128117052">
    <w:abstractNumId w:val="12"/>
  </w:num>
  <w:num w:numId="5" w16cid:durableId="1389567951">
    <w:abstractNumId w:val="17"/>
  </w:num>
  <w:num w:numId="6" w16cid:durableId="1319924884">
    <w:abstractNumId w:val="0"/>
  </w:num>
  <w:num w:numId="7" w16cid:durableId="356463673">
    <w:abstractNumId w:val="2"/>
  </w:num>
  <w:num w:numId="8" w16cid:durableId="349456237">
    <w:abstractNumId w:val="1"/>
  </w:num>
  <w:num w:numId="9" w16cid:durableId="1199199557">
    <w:abstractNumId w:val="11"/>
    <w:lvlOverride w:ilvl="0">
      <w:startOverride w:val="1"/>
    </w:lvlOverride>
  </w:num>
  <w:num w:numId="10" w16cid:durableId="1463110465">
    <w:abstractNumId w:val="19"/>
  </w:num>
  <w:num w:numId="11" w16cid:durableId="1060254825">
    <w:abstractNumId w:val="11"/>
    <w:lvlOverride w:ilvl="0">
      <w:startOverride w:val="1"/>
    </w:lvlOverride>
  </w:num>
  <w:num w:numId="12" w16cid:durableId="1565489071">
    <w:abstractNumId w:val="11"/>
    <w:lvlOverride w:ilvl="0">
      <w:startOverride w:val="1"/>
    </w:lvlOverride>
  </w:num>
  <w:num w:numId="13" w16cid:durableId="1980768494">
    <w:abstractNumId w:val="11"/>
    <w:lvlOverride w:ilvl="0">
      <w:startOverride w:val="1"/>
    </w:lvlOverride>
  </w:num>
  <w:num w:numId="14" w16cid:durableId="380830626">
    <w:abstractNumId w:val="11"/>
    <w:lvlOverride w:ilvl="0">
      <w:startOverride w:val="1"/>
    </w:lvlOverride>
  </w:num>
  <w:num w:numId="15" w16cid:durableId="986589269">
    <w:abstractNumId w:val="11"/>
    <w:lvlOverride w:ilvl="0">
      <w:startOverride w:val="1"/>
    </w:lvlOverride>
  </w:num>
  <w:num w:numId="16" w16cid:durableId="305667688">
    <w:abstractNumId w:val="24"/>
  </w:num>
  <w:num w:numId="17" w16cid:durableId="1868910411">
    <w:abstractNumId w:val="23"/>
  </w:num>
  <w:num w:numId="18" w16cid:durableId="194001005">
    <w:abstractNumId w:val="11"/>
    <w:lvlOverride w:ilvl="0">
      <w:startOverride w:val="1"/>
    </w:lvlOverride>
  </w:num>
  <w:num w:numId="19" w16cid:durableId="1234656602">
    <w:abstractNumId w:val="11"/>
    <w:lvlOverride w:ilvl="0">
      <w:startOverride w:val="1"/>
    </w:lvlOverride>
  </w:num>
  <w:num w:numId="20" w16cid:durableId="403336013">
    <w:abstractNumId w:val="11"/>
    <w:lvlOverride w:ilvl="0">
      <w:startOverride w:val="1"/>
    </w:lvlOverride>
  </w:num>
  <w:num w:numId="21" w16cid:durableId="832643792">
    <w:abstractNumId w:val="11"/>
    <w:lvlOverride w:ilvl="0">
      <w:startOverride w:val="1"/>
    </w:lvlOverride>
  </w:num>
  <w:num w:numId="22" w16cid:durableId="62721474">
    <w:abstractNumId w:val="11"/>
    <w:lvlOverride w:ilvl="0">
      <w:startOverride w:val="1"/>
    </w:lvlOverride>
  </w:num>
  <w:num w:numId="23" w16cid:durableId="1768425675">
    <w:abstractNumId w:val="11"/>
    <w:lvlOverride w:ilvl="0">
      <w:startOverride w:val="1"/>
    </w:lvlOverride>
  </w:num>
  <w:num w:numId="24" w16cid:durableId="1134370764">
    <w:abstractNumId w:val="11"/>
    <w:lvlOverride w:ilvl="0">
      <w:startOverride w:val="1"/>
    </w:lvlOverride>
  </w:num>
  <w:num w:numId="25" w16cid:durableId="449671022">
    <w:abstractNumId w:val="11"/>
    <w:lvlOverride w:ilvl="0">
      <w:startOverride w:val="1"/>
    </w:lvlOverride>
  </w:num>
  <w:num w:numId="26" w16cid:durableId="1439838727">
    <w:abstractNumId w:val="11"/>
    <w:lvlOverride w:ilvl="0">
      <w:startOverride w:val="1"/>
    </w:lvlOverride>
  </w:num>
  <w:num w:numId="27" w16cid:durableId="667710771">
    <w:abstractNumId w:val="11"/>
    <w:lvlOverride w:ilvl="0">
      <w:startOverride w:val="1"/>
    </w:lvlOverride>
  </w:num>
  <w:num w:numId="28" w16cid:durableId="1130048074">
    <w:abstractNumId w:val="11"/>
    <w:lvlOverride w:ilvl="0">
      <w:startOverride w:val="1"/>
    </w:lvlOverride>
  </w:num>
  <w:num w:numId="29" w16cid:durableId="889847949">
    <w:abstractNumId w:val="11"/>
    <w:lvlOverride w:ilvl="0">
      <w:startOverride w:val="1"/>
    </w:lvlOverride>
  </w:num>
  <w:num w:numId="30" w16cid:durableId="446124557">
    <w:abstractNumId w:val="15"/>
  </w:num>
  <w:num w:numId="31" w16cid:durableId="1448769459">
    <w:abstractNumId w:val="14"/>
  </w:num>
  <w:num w:numId="32" w16cid:durableId="946619255">
    <w:abstractNumId w:val="31"/>
  </w:num>
  <w:num w:numId="33" w16cid:durableId="3753781">
    <w:abstractNumId w:val="22"/>
  </w:num>
  <w:num w:numId="34" w16cid:durableId="1148859892">
    <w:abstractNumId w:val="11"/>
    <w:lvlOverride w:ilvl="0">
      <w:startOverride w:val="1"/>
    </w:lvlOverride>
  </w:num>
  <w:num w:numId="35" w16cid:durableId="896160557">
    <w:abstractNumId w:val="26"/>
  </w:num>
  <w:num w:numId="36" w16cid:durableId="1363896766">
    <w:abstractNumId w:val="11"/>
    <w:lvlOverride w:ilvl="0">
      <w:startOverride w:val="1"/>
    </w:lvlOverride>
  </w:num>
  <w:num w:numId="37" w16cid:durableId="120537275">
    <w:abstractNumId w:val="16"/>
  </w:num>
  <w:num w:numId="38" w16cid:durableId="66848953">
    <w:abstractNumId w:val="11"/>
    <w:lvlOverride w:ilvl="0">
      <w:startOverride w:val="1"/>
    </w:lvlOverride>
  </w:num>
  <w:num w:numId="39" w16cid:durableId="484705671">
    <w:abstractNumId w:val="21"/>
  </w:num>
  <w:num w:numId="40" w16cid:durableId="154803803">
    <w:abstractNumId w:val="11"/>
    <w:lvlOverride w:ilvl="0">
      <w:startOverride w:val="1"/>
    </w:lvlOverride>
  </w:num>
  <w:num w:numId="41" w16cid:durableId="267584871">
    <w:abstractNumId w:val="20"/>
  </w:num>
  <w:num w:numId="42" w16cid:durableId="804078583">
    <w:abstractNumId w:val="11"/>
    <w:lvlOverride w:ilvl="0">
      <w:startOverride w:val="1"/>
    </w:lvlOverride>
  </w:num>
  <w:num w:numId="43" w16cid:durableId="1486512572">
    <w:abstractNumId w:val="13"/>
  </w:num>
  <w:num w:numId="44" w16cid:durableId="1217206865">
    <w:abstractNumId w:val="11"/>
    <w:lvlOverride w:ilvl="0">
      <w:startOverride w:val="1"/>
    </w:lvlOverride>
  </w:num>
  <w:num w:numId="45" w16cid:durableId="1929649855">
    <w:abstractNumId w:val="28"/>
  </w:num>
  <w:num w:numId="46" w16cid:durableId="489297367">
    <w:abstractNumId w:val="27"/>
  </w:num>
  <w:num w:numId="47" w16cid:durableId="1246259591">
    <w:abstractNumId w:val="30"/>
  </w:num>
  <w:num w:numId="48" w16cid:durableId="1266033670">
    <w:abstractNumId w:val="18"/>
  </w:num>
  <w:num w:numId="49" w16cid:durableId="1876891196">
    <w:abstractNumId w:val="25"/>
  </w:num>
  <w:num w:numId="50" w16cid:durableId="471941742">
    <w:abstractNumId w:val="11"/>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proofState w:spelling="clean"/>
  <w:attachedTemplate r:id="rId1"/>
  <w:stylePaneSortMethod w:val="0000"/>
  <w:defaultTabStop w:val="708"/>
  <w:autoHyphenation/>
  <w:characterSpacingControl w:val="doNotCompress"/>
  <w:hdrShapeDefaults>
    <o:shapedefaults v:ext="edit" spidmax="8193"/>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8A"/>
    <w:rsid w:val="00000339"/>
    <w:rsid w:val="00000994"/>
    <w:rsid w:val="0000138A"/>
    <w:rsid w:val="000013BB"/>
    <w:rsid w:val="000031A7"/>
    <w:rsid w:val="000032F2"/>
    <w:rsid w:val="00003408"/>
    <w:rsid w:val="00003426"/>
    <w:rsid w:val="000039DD"/>
    <w:rsid w:val="0000417D"/>
    <w:rsid w:val="0000425C"/>
    <w:rsid w:val="00004DA3"/>
    <w:rsid w:val="000051E7"/>
    <w:rsid w:val="000064A5"/>
    <w:rsid w:val="00006AF0"/>
    <w:rsid w:val="00006BC8"/>
    <w:rsid w:val="0000713F"/>
    <w:rsid w:val="00007185"/>
    <w:rsid w:val="00007195"/>
    <w:rsid w:val="000075DE"/>
    <w:rsid w:val="00007C56"/>
    <w:rsid w:val="00010CA1"/>
    <w:rsid w:val="000115AF"/>
    <w:rsid w:val="00011A3A"/>
    <w:rsid w:val="00012397"/>
    <w:rsid w:val="0001274D"/>
    <w:rsid w:val="00012848"/>
    <w:rsid w:val="00012C19"/>
    <w:rsid w:val="00014ADB"/>
    <w:rsid w:val="00014C1B"/>
    <w:rsid w:val="00014C7A"/>
    <w:rsid w:val="00014DDB"/>
    <w:rsid w:val="0001537B"/>
    <w:rsid w:val="00015558"/>
    <w:rsid w:val="0001579E"/>
    <w:rsid w:val="00015A5B"/>
    <w:rsid w:val="00015F1C"/>
    <w:rsid w:val="000163C5"/>
    <w:rsid w:val="00016983"/>
    <w:rsid w:val="0001792D"/>
    <w:rsid w:val="00017A32"/>
    <w:rsid w:val="000202BB"/>
    <w:rsid w:val="00020388"/>
    <w:rsid w:val="000211A7"/>
    <w:rsid w:val="00021DC0"/>
    <w:rsid w:val="000221D3"/>
    <w:rsid w:val="00022723"/>
    <w:rsid w:val="00022D49"/>
    <w:rsid w:val="000239CC"/>
    <w:rsid w:val="00023B84"/>
    <w:rsid w:val="00023CF7"/>
    <w:rsid w:val="00023DBB"/>
    <w:rsid w:val="00023E70"/>
    <w:rsid w:val="0002457F"/>
    <w:rsid w:val="00024AC5"/>
    <w:rsid w:val="00024FD0"/>
    <w:rsid w:val="0002533B"/>
    <w:rsid w:val="00025800"/>
    <w:rsid w:val="00025B3D"/>
    <w:rsid w:val="00025B6C"/>
    <w:rsid w:val="00025D41"/>
    <w:rsid w:val="00025D9D"/>
    <w:rsid w:val="0002626D"/>
    <w:rsid w:val="00026369"/>
    <w:rsid w:val="00026ABB"/>
    <w:rsid w:val="00026DB8"/>
    <w:rsid w:val="000272E9"/>
    <w:rsid w:val="000274AE"/>
    <w:rsid w:val="000278F1"/>
    <w:rsid w:val="00027A15"/>
    <w:rsid w:val="00027B7D"/>
    <w:rsid w:val="00030296"/>
    <w:rsid w:val="00030D07"/>
    <w:rsid w:val="00031E38"/>
    <w:rsid w:val="00031F86"/>
    <w:rsid w:val="00032046"/>
    <w:rsid w:val="000328A6"/>
    <w:rsid w:val="0003388D"/>
    <w:rsid w:val="00033A13"/>
    <w:rsid w:val="00033A4E"/>
    <w:rsid w:val="00033E5C"/>
    <w:rsid w:val="00033E67"/>
    <w:rsid w:val="0003476C"/>
    <w:rsid w:val="00034901"/>
    <w:rsid w:val="0003498B"/>
    <w:rsid w:val="00034B25"/>
    <w:rsid w:val="00034FD8"/>
    <w:rsid w:val="000354EE"/>
    <w:rsid w:val="000356D7"/>
    <w:rsid w:val="00035708"/>
    <w:rsid w:val="00035AE7"/>
    <w:rsid w:val="00036889"/>
    <w:rsid w:val="00036930"/>
    <w:rsid w:val="000372EC"/>
    <w:rsid w:val="000373D4"/>
    <w:rsid w:val="00037672"/>
    <w:rsid w:val="0003788B"/>
    <w:rsid w:val="00037CC9"/>
    <w:rsid w:val="00041383"/>
    <w:rsid w:val="0004182E"/>
    <w:rsid w:val="00042214"/>
    <w:rsid w:val="0004240E"/>
    <w:rsid w:val="00042583"/>
    <w:rsid w:val="00042B43"/>
    <w:rsid w:val="000432F5"/>
    <w:rsid w:val="00043934"/>
    <w:rsid w:val="00045274"/>
    <w:rsid w:val="0004564C"/>
    <w:rsid w:val="000458D8"/>
    <w:rsid w:val="00045E3F"/>
    <w:rsid w:val="00047859"/>
    <w:rsid w:val="0005013A"/>
    <w:rsid w:val="0005058F"/>
    <w:rsid w:val="00050DA3"/>
    <w:rsid w:val="00051E71"/>
    <w:rsid w:val="0005207A"/>
    <w:rsid w:val="00052265"/>
    <w:rsid w:val="00052399"/>
    <w:rsid w:val="0005254C"/>
    <w:rsid w:val="000535DE"/>
    <w:rsid w:val="00053EDC"/>
    <w:rsid w:val="00054CDF"/>
    <w:rsid w:val="00054E47"/>
    <w:rsid w:val="00054EFB"/>
    <w:rsid w:val="00055833"/>
    <w:rsid w:val="00055872"/>
    <w:rsid w:val="00056122"/>
    <w:rsid w:val="00056670"/>
    <w:rsid w:val="00056C92"/>
    <w:rsid w:val="00057802"/>
    <w:rsid w:val="00057D0C"/>
    <w:rsid w:val="00057D44"/>
    <w:rsid w:val="00060266"/>
    <w:rsid w:val="000602CA"/>
    <w:rsid w:val="00060478"/>
    <w:rsid w:val="0006077B"/>
    <w:rsid w:val="00060A76"/>
    <w:rsid w:val="00061268"/>
    <w:rsid w:val="00061415"/>
    <w:rsid w:val="00061926"/>
    <w:rsid w:val="00061964"/>
    <w:rsid w:val="00062461"/>
    <w:rsid w:val="00063293"/>
    <w:rsid w:val="00063909"/>
    <w:rsid w:val="00063CF7"/>
    <w:rsid w:val="00063DE5"/>
    <w:rsid w:val="000642A9"/>
    <w:rsid w:val="00064513"/>
    <w:rsid w:val="0006669D"/>
    <w:rsid w:val="0006677C"/>
    <w:rsid w:val="00066852"/>
    <w:rsid w:val="00066A67"/>
    <w:rsid w:val="00066F2A"/>
    <w:rsid w:val="0006721D"/>
    <w:rsid w:val="000674EE"/>
    <w:rsid w:val="000674F1"/>
    <w:rsid w:val="0007056C"/>
    <w:rsid w:val="00070740"/>
    <w:rsid w:val="00070E26"/>
    <w:rsid w:val="0007109F"/>
    <w:rsid w:val="0007139C"/>
    <w:rsid w:val="00071EC8"/>
    <w:rsid w:val="00071F7A"/>
    <w:rsid w:val="00072403"/>
    <w:rsid w:val="0007249B"/>
    <w:rsid w:val="00072A57"/>
    <w:rsid w:val="00072E99"/>
    <w:rsid w:val="00073DB8"/>
    <w:rsid w:val="00073DF8"/>
    <w:rsid w:val="00073F0E"/>
    <w:rsid w:val="0007420C"/>
    <w:rsid w:val="00074E91"/>
    <w:rsid w:val="0007579C"/>
    <w:rsid w:val="00075E11"/>
    <w:rsid w:val="00075F27"/>
    <w:rsid w:val="0007646F"/>
    <w:rsid w:val="000765EE"/>
    <w:rsid w:val="0007686C"/>
    <w:rsid w:val="00076D3D"/>
    <w:rsid w:val="000773CA"/>
    <w:rsid w:val="00077658"/>
    <w:rsid w:val="000776BF"/>
    <w:rsid w:val="0007776D"/>
    <w:rsid w:val="00077A30"/>
    <w:rsid w:val="00077E57"/>
    <w:rsid w:val="00077EA0"/>
    <w:rsid w:val="0008035C"/>
    <w:rsid w:val="00081486"/>
    <w:rsid w:val="0008186A"/>
    <w:rsid w:val="00081C2C"/>
    <w:rsid w:val="00081FB7"/>
    <w:rsid w:val="00082839"/>
    <w:rsid w:val="000831DF"/>
    <w:rsid w:val="000833AD"/>
    <w:rsid w:val="000839B3"/>
    <w:rsid w:val="00083AB5"/>
    <w:rsid w:val="00084863"/>
    <w:rsid w:val="000851F5"/>
    <w:rsid w:val="0008588B"/>
    <w:rsid w:val="00085A1B"/>
    <w:rsid w:val="000861EF"/>
    <w:rsid w:val="000868C4"/>
    <w:rsid w:val="00086B24"/>
    <w:rsid w:val="00086D9F"/>
    <w:rsid w:val="00086EBE"/>
    <w:rsid w:val="00087389"/>
    <w:rsid w:val="00090D4C"/>
    <w:rsid w:val="00090DB1"/>
    <w:rsid w:val="0009102C"/>
    <w:rsid w:val="000916F8"/>
    <w:rsid w:val="000918CA"/>
    <w:rsid w:val="00091A39"/>
    <w:rsid w:val="00091B85"/>
    <w:rsid w:val="00092485"/>
    <w:rsid w:val="00092B19"/>
    <w:rsid w:val="00092BE5"/>
    <w:rsid w:val="0009388A"/>
    <w:rsid w:val="00094013"/>
    <w:rsid w:val="00094161"/>
    <w:rsid w:val="000944B9"/>
    <w:rsid w:val="00094614"/>
    <w:rsid w:val="00094B1C"/>
    <w:rsid w:val="00095133"/>
    <w:rsid w:val="00095168"/>
    <w:rsid w:val="000958BC"/>
    <w:rsid w:val="00095F42"/>
    <w:rsid w:val="000961E4"/>
    <w:rsid w:val="00096FD8"/>
    <w:rsid w:val="000978EF"/>
    <w:rsid w:val="00097C61"/>
    <w:rsid w:val="000A0261"/>
    <w:rsid w:val="000A03AF"/>
    <w:rsid w:val="000A06AA"/>
    <w:rsid w:val="000A0907"/>
    <w:rsid w:val="000A1613"/>
    <w:rsid w:val="000A1DF6"/>
    <w:rsid w:val="000A201A"/>
    <w:rsid w:val="000A289F"/>
    <w:rsid w:val="000A2D87"/>
    <w:rsid w:val="000A3677"/>
    <w:rsid w:val="000A3E7C"/>
    <w:rsid w:val="000A3FC2"/>
    <w:rsid w:val="000A3FD6"/>
    <w:rsid w:val="000A40CB"/>
    <w:rsid w:val="000A4877"/>
    <w:rsid w:val="000A491E"/>
    <w:rsid w:val="000A4B53"/>
    <w:rsid w:val="000A5556"/>
    <w:rsid w:val="000A5607"/>
    <w:rsid w:val="000A6E59"/>
    <w:rsid w:val="000A746A"/>
    <w:rsid w:val="000A77AE"/>
    <w:rsid w:val="000A7CCD"/>
    <w:rsid w:val="000B001E"/>
    <w:rsid w:val="000B0E8F"/>
    <w:rsid w:val="000B12AA"/>
    <w:rsid w:val="000B195E"/>
    <w:rsid w:val="000B1E3E"/>
    <w:rsid w:val="000B2628"/>
    <w:rsid w:val="000B2724"/>
    <w:rsid w:val="000B2906"/>
    <w:rsid w:val="000B2C7A"/>
    <w:rsid w:val="000B2D56"/>
    <w:rsid w:val="000B2E54"/>
    <w:rsid w:val="000B2F0D"/>
    <w:rsid w:val="000B4009"/>
    <w:rsid w:val="000B4705"/>
    <w:rsid w:val="000B4D59"/>
    <w:rsid w:val="000B4DAA"/>
    <w:rsid w:val="000B54B5"/>
    <w:rsid w:val="000B5D49"/>
    <w:rsid w:val="000B664C"/>
    <w:rsid w:val="000B68C9"/>
    <w:rsid w:val="000B6BEB"/>
    <w:rsid w:val="000B6CC7"/>
    <w:rsid w:val="000B727E"/>
    <w:rsid w:val="000B7C97"/>
    <w:rsid w:val="000C009A"/>
    <w:rsid w:val="000C0140"/>
    <w:rsid w:val="000C021E"/>
    <w:rsid w:val="000C095E"/>
    <w:rsid w:val="000C1459"/>
    <w:rsid w:val="000C2D31"/>
    <w:rsid w:val="000C2F5D"/>
    <w:rsid w:val="000C3B64"/>
    <w:rsid w:val="000C3C3D"/>
    <w:rsid w:val="000C46A1"/>
    <w:rsid w:val="000C4B56"/>
    <w:rsid w:val="000C5B20"/>
    <w:rsid w:val="000C6296"/>
    <w:rsid w:val="000C65D8"/>
    <w:rsid w:val="000C7048"/>
    <w:rsid w:val="000C7DAC"/>
    <w:rsid w:val="000C7DB9"/>
    <w:rsid w:val="000C7E9A"/>
    <w:rsid w:val="000D074D"/>
    <w:rsid w:val="000D0F6E"/>
    <w:rsid w:val="000D0FB4"/>
    <w:rsid w:val="000D15A9"/>
    <w:rsid w:val="000D1D2D"/>
    <w:rsid w:val="000D1F43"/>
    <w:rsid w:val="000D220D"/>
    <w:rsid w:val="000D272D"/>
    <w:rsid w:val="000D2B6D"/>
    <w:rsid w:val="000D2C2E"/>
    <w:rsid w:val="000D2CBD"/>
    <w:rsid w:val="000D2E9F"/>
    <w:rsid w:val="000D3041"/>
    <w:rsid w:val="000D30B3"/>
    <w:rsid w:val="000D3419"/>
    <w:rsid w:val="000D3CC6"/>
    <w:rsid w:val="000D3FE7"/>
    <w:rsid w:val="000D4538"/>
    <w:rsid w:val="000D4C0F"/>
    <w:rsid w:val="000D4F6F"/>
    <w:rsid w:val="000D50AA"/>
    <w:rsid w:val="000D5763"/>
    <w:rsid w:val="000D659C"/>
    <w:rsid w:val="000D7F00"/>
    <w:rsid w:val="000E0529"/>
    <w:rsid w:val="000E0620"/>
    <w:rsid w:val="000E0A76"/>
    <w:rsid w:val="000E0AB6"/>
    <w:rsid w:val="000E0D40"/>
    <w:rsid w:val="000E17B8"/>
    <w:rsid w:val="000E19F9"/>
    <w:rsid w:val="000E2746"/>
    <w:rsid w:val="000E37E3"/>
    <w:rsid w:val="000E4380"/>
    <w:rsid w:val="000E494A"/>
    <w:rsid w:val="000E5055"/>
    <w:rsid w:val="000E6013"/>
    <w:rsid w:val="000E6B8C"/>
    <w:rsid w:val="000E6E46"/>
    <w:rsid w:val="000F00CA"/>
    <w:rsid w:val="000F0669"/>
    <w:rsid w:val="000F171E"/>
    <w:rsid w:val="000F1D20"/>
    <w:rsid w:val="000F2634"/>
    <w:rsid w:val="000F270B"/>
    <w:rsid w:val="000F2B60"/>
    <w:rsid w:val="000F32C2"/>
    <w:rsid w:val="000F339B"/>
    <w:rsid w:val="000F3937"/>
    <w:rsid w:val="000F39C2"/>
    <w:rsid w:val="000F3A42"/>
    <w:rsid w:val="000F4982"/>
    <w:rsid w:val="000F4D93"/>
    <w:rsid w:val="000F6556"/>
    <w:rsid w:val="000F67E6"/>
    <w:rsid w:val="000F6AAC"/>
    <w:rsid w:val="000F7449"/>
    <w:rsid w:val="000F7483"/>
    <w:rsid w:val="000F7637"/>
    <w:rsid w:val="000F7D33"/>
    <w:rsid w:val="001007F5"/>
    <w:rsid w:val="001018B1"/>
    <w:rsid w:val="00101CAE"/>
    <w:rsid w:val="0010296B"/>
    <w:rsid w:val="001032DB"/>
    <w:rsid w:val="00103496"/>
    <w:rsid w:val="00103C84"/>
    <w:rsid w:val="001043EF"/>
    <w:rsid w:val="0010478C"/>
    <w:rsid w:val="00104CE8"/>
    <w:rsid w:val="00105144"/>
    <w:rsid w:val="0010580A"/>
    <w:rsid w:val="0010629D"/>
    <w:rsid w:val="00107131"/>
    <w:rsid w:val="001076D5"/>
    <w:rsid w:val="00110439"/>
    <w:rsid w:val="0011064C"/>
    <w:rsid w:val="00110685"/>
    <w:rsid w:val="00111AD0"/>
    <w:rsid w:val="0011216A"/>
    <w:rsid w:val="00112424"/>
    <w:rsid w:val="001129EB"/>
    <w:rsid w:val="00112AA9"/>
    <w:rsid w:val="00112AD2"/>
    <w:rsid w:val="00112FA2"/>
    <w:rsid w:val="00113540"/>
    <w:rsid w:val="001149B6"/>
    <w:rsid w:val="00114D31"/>
    <w:rsid w:val="0011515D"/>
    <w:rsid w:val="00115801"/>
    <w:rsid w:val="00115875"/>
    <w:rsid w:val="00115A45"/>
    <w:rsid w:val="00115B79"/>
    <w:rsid w:val="00115D22"/>
    <w:rsid w:val="00115FF3"/>
    <w:rsid w:val="00116104"/>
    <w:rsid w:val="001163B5"/>
    <w:rsid w:val="00116875"/>
    <w:rsid w:val="00116D84"/>
    <w:rsid w:val="00117419"/>
    <w:rsid w:val="0011744E"/>
    <w:rsid w:val="001175CC"/>
    <w:rsid w:val="00117623"/>
    <w:rsid w:val="00117746"/>
    <w:rsid w:val="00117D15"/>
    <w:rsid w:val="00120260"/>
    <w:rsid w:val="001205AC"/>
    <w:rsid w:val="00120B5E"/>
    <w:rsid w:val="00121069"/>
    <w:rsid w:val="001212A8"/>
    <w:rsid w:val="00121518"/>
    <w:rsid w:val="001217F6"/>
    <w:rsid w:val="00121955"/>
    <w:rsid w:val="00121ADB"/>
    <w:rsid w:val="00121AE0"/>
    <w:rsid w:val="001222E6"/>
    <w:rsid w:val="00122A37"/>
    <w:rsid w:val="00122C16"/>
    <w:rsid w:val="00122D2F"/>
    <w:rsid w:val="00123E57"/>
    <w:rsid w:val="00124CD2"/>
    <w:rsid w:val="00124E70"/>
    <w:rsid w:val="0012590D"/>
    <w:rsid w:val="00126E76"/>
    <w:rsid w:val="00127388"/>
    <w:rsid w:val="00127633"/>
    <w:rsid w:val="00127E87"/>
    <w:rsid w:val="00130476"/>
    <w:rsid w:val="00130E64"/>
    <w:rsid w:val="00130ECF"/>
    <w:rsid w:val="0013155D"/>
    <w:rsid w:val="00131FDA"/>
    <w:rsid w:val="00132F43"/>
    <w:rsid w:val="00133764"/>
    <w:rsid w:val="0013484A"/>
    <w:rsid w:val="00134A61"/>
    <w:rsid w:val="00134F82"/>
    <w:rsid w:val="001354CB"/>
    <w:rsid w:val="001359AC"/>
    <w:rsid w:val="00135DAD"/>
    <w:rsid w:val="00135E3C"/>
    <w:rsid w:val="00136B08"/>
    <w:rsid w:val="0013712C"/>
    <w:rsid w:val="00137471"/>
    <w:rsid w:val="00137B2C"/>
    <w:rsid w:val="00137D62"/>
    <w:rsid w:val="00137E82"/>
    <w:rsid w:val="001400BD"/>
    <w:rsid w:val="00140699"/>
    <w:rsid w:val="001412D5"/>
    <w:rsid w:val="001413E5"/>
    <w:rsid w:val="00141A45"/>
    <w:rsid w:val="00141C5A"/>
    <w:rsid w:val="0014226A"/>
    <w:rsid w:val="00142398"/>
    <w:rsid w:val="001433A7"/>
    <w:rsid w:val="001435F4"/>
    <w:rsid w:val="0014369A"/>
    <w:rsid w:val="00143DFA"/>
    <w:rsid w:val="00144279"/>
    <w:rsid w:val="001446D4"/>
    <w:rsid w:val="0014482C"/>
    <w:rsid w:val="00144A8C"/>
    <w:rsid w:val="00144B82"/>
    <w:rsid w:val="00144E6C"/>
    <w:rsid w:val="001454EE"/>
    <w:rsid w:val="00145615"/>
    <w:rsid w:val="00145DDA"/>
    <w:rsid w:val="00147820"/>
    <w:rsid w:val="00147DAE"/>
    <w:rsid w:val="001505AB"/>
    <w:rsid w:val="001507C1"/>
    <w:rsid w:val="00150E8C"/>
    <w:rsid w:val="001510C9"/>
    <w:rsid w:val="00151542"/>
    <w:rsid w:val="001525DA"/>
    <w:rsid w:val="00152D90"/>
    <w:rsid w:val="00152DED"/>
    <w:rsid w:val="00153264"/>
    <w:rsid w:val="0015337D"/>
    <w:rsid w:val="00153F00"/>
    <w:rsid w:val="00153F34"/>
    <w:rsid w:val="00154188"/>
    <w:rsid w:val="00154BC3"/>
    <w:rsid w:val="0015580B"/>
    <w:rsid w:val="00155BC7"/>
    <w:rsid w:val="001561C5"/>
    <w:rsid w:val="001563D9"/>
    <w:rsid w:val="00157172"/>
    <w:rsid w:val="00157A01"/>
    <w:rsid w:val="00157D45"/>
    <w:rsid w:val="00157F7B"/>
    <w:rsid w:val="001607FC"/>
    <w:rsid w:val="00160BA2"/>
    <w:rsid w:val="00161083"/>
    <w:rsid w:val="00161841"/>
    <w:rsid w:val="00161CB6"/>
    <w:rsid w:val="00161EF7"/>
    <w:rsid w:val="00162222"/>
    <w:rsid w:val="00162B0A"/>
    <w:rsid w:val="00162D05"/>
    <w:rsid w:val="00162EDF"/>
    <w:rsid w:val="0016349E"/>
    <w:rsid w:val="001634A5"/>
    <w:rsid w:val="001636BB"/>
    <w:rsid w:val="00163855"/>
    <w:rsid w:val="001639AA"/>
    <w:rsid w:val="00163CA8"/>
    <w:rsid w:val="00163E7C"/>
    <w:rsid w:val="001641AE"/>
    <w:rsid w:val="00164F92"/>
    <w:rsid w:val="001651D2"/>
    <w:rsid w:val="00165437"/>
    <w:rsid w:val="0016594A"/>
    <w:rsid w:val="00165ED2"/>
    <w:rsid w:val="001661E7"/>
    <w:rsid w:val="001669AF"/>
    <w:rsid w:val="00166A32"/>
    <w:rsid w:val="00167169"/>
    <w:rsid w:val="00167275"/>
    <w:rsid w:val="00170156"/>
    <w:rsid w:val="001701AC"/>
    <w:rsid w:val="001704F9"/>
    <w:rsid w:val="00170B0D"/>
    <w:rsid w:val="00171875"/>
    <w:rsid w:val="001724EB"/>
    <w:rsid w:val="001727F8"/>
    <w:rsid w:val="00174907"/>
    <w:rsid w:val="00174D02"/>
    <w:rsid w:val="00174FB4"/>
    <w:rsid w:val="0017540C"/>
    <w:rsid w:val="00175679"/>
    <w:rsid w:val="00175D16"/>
    <w:rsid w:val="00176B92"/>
    <w:rsid w:val="00176E66"/>
    <w:rsid w:val="00177014"/>
    <w:rsid w:val="0017706F"/>
    <w:rsid w:val="00177155"/>
    <w:rsid w:val="001771CD"/>
    <w:rsid w:val="0017760D"/>
    <w:rsid w:val="00177868"/>
    <w:rsid w:val="00177EB3"/>
    <w:rsid w:val="00177FE3"/>
    <w:rsid w:val="00180D6E"/>
    <w:rsid w:val="00181215"/>
    <w:rsid w:val="001818C5"/>
    <w:rsid w:val="001819F3"/>
    <w:rsid w:val="00181A7B"/>
    <w:rsid w:val="00181E59"/>
    <w:rsid w:val="0018265B"/>
    <w:rsid w:val="00182BE2"/>
    <w:rsid w:val="00182DC5"/>
    <w:rsid w:val="001832EC"/>
    <w:rsid w:val="00183B00"/>
    <w:rsid w:val="00183B9A"/>
    <w:rsid w:val="00184049"/>
    <w:rsid w:val="001841AC"/>
    <w:rsid w:val="00186261"/>
    <w:rsid w:val="00186338"/>
    <w:rsid w:val="00186471"/>
    <w:rsid w:val="00186B94"/>
    <w:rsid w:val="00187F84"/>
    <w:rsid w:val="00190039"/>
    <w:rsid w:val="0019018E"/>
    <w:rsid w:val="00190849"/>
    <w:rsid w:val="00190ED7"/>
    <w:rsid w:val="001912F3"/>
    <w:rsid w:val="00191B71"/>
    <w:rsid w:val="001922A0"/>
    <w:rsid w:val="0019262F"/>
    <w:rsid w:val="001926FF"/>
    <w:rsid w:val="00192730"/>
    <w:rsid w:val="00192C0D"/>
    <w:rsid w:val="0019351D"/>
    <w:rsid w:val="00193DC5"/>
    <w:rsid w:val="00193E56"/>
    <w:rsid w:val="0019418E"/>
    <w:rsid w:val="001951B2"/>
    <w:rsid w:val="00195BAA"/>
    <w:rsid w:val="0019605D"/>
    <w:rsid w:val="00196068"/>
    <w:rsid w:val="00196124"/>
    <w:rsid w:val="00196BB0"/>
    <w:rsid w:val="00197398"/>
    <w:rsid w:val="00197490"/>
    <w:rsid w:val="001A04AB"/>
    <w:rsid w:val="001A0C75"/>
    <w:rsid w:val="001A1265"/>
    <w:rsid w:val="001A13B7"/>
    <w:rsid w:val="001A1701"/>
    <w:rsid w:val="001A1EDC"/>
    <w:rsid w:val="001A284E"/>
    <w:rsid w:val="001A3751"/>
    <w:rsid w:val="001A3A56"/>
    <w:rsid w:val="001A3C24"/>
    <w:rsid w:val="001A40A5"/>
    <w:rsid w:val="001A457E"/>
    <w:rsid w:val="001A5324"/>
    <w:rsid w:val="001A5826"/>
    <w:rsid w:val="001A5F8F"/>
    <w:rsid w:val="001A63C9"/>
    <w:rsid w:val="001A6401"/>
    <w:rsid w:val="001B024A"/>
    <w:rsid w:val="001B1216"/>
    <w:rsid w:val="001B1906"/>
    <w:rsid w:val="001B1C69"/>
    <w:rsid w:val="001B1DC8"/>
    <w:rsid w:val="001B3058"/>
    <w:rsid w:val="001B33D0"/>
    <w:rsid w:val="001B36AC"/>
    <w:rsid w:val="001B3CD9"/>
    <w:rsid w:val="001B4041"/>
    <w:rsid w:val="001B41EB"/>
    <w:rsid w:val="001B45B6"/>
    <w:rsid w:val="001B49C6"/>
    <w:rsid w:val="001B4B2B"/>
    <w:rsid w:val="001B4D22"/>
    <w:rsid w:val="001B605E"/>
    <w:rsid w:val="001B62BD"/>
    <w:rsid w:val="001B69E8"/>
    <w:rsid w:val="001B6DF6"/>
    <w:rsid w:val="001B6E37"/>
    <w:rsid w:val="001B7023"/>
    <w:rsid w:val="001B747F"/>
    <w:rsid w:val="001B7F8B"/>
    <w:rsid w:val="001C00AF"/>
    <w:rsid w:val="001C0C7A"/>
    <w:rsid w:val="001C1AE6"/>
    <w:rsid w:val="001C26B5"/>
    <w:rsid w:val="001C351A"/>
    <w:rsid w:val="001C35B7"/>
    <w:rsid w:val="001C38C3"/>
    <w:rsid w:val="001C4769"/>
    <w:rsid w:val="001C4F27"/>
    <w:rsid w:val="001C53FD"/>
    <w:rsid w:val="001C5AA4"/>
    <w:rsid w:val="001C5CCF"/>
    <w:rsid w:val="001C6066"/>
    <w:rsid w:val="001C6C23"/>
    <w:rsid w:val="001C6E2D"/>
    <w:rsid w:val="001C7593"/>
    <w:rsid w:val="001C7738"/>
    <w:rsid w:val="001C7B7E"/>
    <w:rsid w:val="001C7BD3"/>
    <w:rsid w:val="001C7F46"/>
    <w:rsid w:val="001D0D49"/>
    <w:rsid w:val="001D13AE"/>
    <w:rsid w:val="001D14FB"/>
    <w:rsid w:val="001D1B53"/>
    <w:rsid w:val="001D1B74"/>
    <w:rsid w:val="001D1BC1"/>
    <w:rsid w:val="001D2016"/>
    <w:rsid w:val="001D3925"/>
    <w:rsid w:val="001D424A"/>
    <w:rsid w:val="001D4F86"/>
    <w:rsid w:val="001D5224"/>
    <w:rsid w:val="001D5957"/>
    <w:rsid w:val="001D651C"/>
    <w:rsid w:val="001D65AE"/>
    <w:rsid w:val="001D67EF"/>
    <w:rsid w:val="001D6BEE"/>
    <w:rsid w:val="001D6FA9"/>
    <w:rsid w:val="001D7380"/>
    <w:rsid w:val="001E0214"/>
    <w:rsid w:val="001E04BC"/>
    <w:rsid w:val="001E0903"/>
    <w:rsid w:val="001E0DA0"/>
    <w:rsid w:val="001E0FAC"/>
    <w:rsid w:val="001E120A"/>
    <w:rsid w:val="001E1226"/>
    <w:rsid w:val="001E13D4"/>
    <w:rsid w:val="001E2191"/>
    <w:rsid w:val="001E3291"/>
    <w:rsid w:val="001E350C"/>
    <w:rsid w:val="001E4058"/>
    <w:rsid w:val="001E4812"/>
    <w:rsid w:val="001E4C08"/>
    <w:rsid w:val="001E51FC"/>
    <w:rsid w:val="001E53B4"/>
    <w:rsid w:val="001E5417"/>
    <w:rsid w:val="001E5C1E"/>
    <w:rsid w:val="001E649B"/>
    <w:rsid w:val="001E65F5"/>
    <w:rsid w:val="001E67C7"/>
    <w:rsid w:val="001E6B1F"/>
    <w:rsid w:val="001E7118"/>
    <w:rsid w:val="001F007F"/>
    <w:rsid w:val="001F131E"/>
    <w:rsid w:val="001F1767"/>
    <w:rsid w:val="001F1E45"/>
    <w:rsid w:val="001F2337"/>
    <w:rsid w:val="001F2C05"/>
    <w:rsid w:val="001F2EAD"/>
    <w:rsid w:val="001F39D2"/>
    <w:rsid w:val="001F3E2A"/>
    <w:rsid w:val="001F4040"/>
    <w:rsid w:val="001F4476"/>
    <w:rsid w:val="001F4AF8"/>
    <w:rsid w:val="001F4F25"/>
    <w:rsid w:val="001F4F2C"/>
    <w:rsid w:val="001F6E42"/>
    <w:rsid w:val="001F6E4C"/>
    <w:rsid w:val="0020091D"/>
    <w:rsid w:val="00200CD2"/>
    <w:rsid w:val="0020243E"/>
    <w:rsid w:val="002031E4"/>
    <w:rsid w:val="00203D23"/>
    <w:rsid w:val="00204796"/>
    <w:rsid w:val="00204B5F"/>
    <w:rsid w:val="002066D0"/>
    <w:rsid w:val="002069A0"/>
    <w:rsid w:val="00206A63"/>
    <w:rsid w:val="00206DCE"/>
    <w:rsid w:val="0020791C"/>
    <w:rsid w:val="00207BD1"/>
    <w:rsid w:val="00210172"/>
    <w:rsid w:val="0021022C"/>
    <w:rsid w:val="002104D0"/>
    <w:rsid w:val="00210DAD"/>
    <w:rsid w:val="00211222"/>
    <w:rsid w:val="00211EA3"/>
    <w:rsid w:val="00212404"/>
    <w:rsid w:val="0021270D"/>
    <w:rsid w:val="002129EA"/>
    <w:rsid w:val="00213165"/>
    <w:rsid w:val="002133EE"/>
    <w:rsid w:val="00213EA9"/>
    <w:rsid w:val="002147D6"/>
    <w:rsid w:val="00214BCB"/>
    <w:rsid w:val="002153AE"/>
    <w:rsid w:val="00215530"/>
    <w:rsid w:val="002159F8"/>
    <w:rsid w:val="00215D01"/>
    <w:rsid w:val="002164F2"/>
    <w:rsid w:val="00216CE1"/>
    <w:rsid w:val="00217C3D"/>
    <w:rsid w:val="002205E9"/>
    <w:rsid w:val="00220A1B"/>
    <w:rsid w:val="002210B1"/>
    <w:rsid w:val="002210EE"/>
    <w:rsid w:val="002211C5"/>
    <w:rsid w:val="0022154F"/>
    <w:rsid w:val="00221786"/>
    <w:rsid w:val="00221B89"/>
    <w:rsid w:val="00222099"/>
    <w:rsid w:val="002220B0"/>
    <w:rsid w:val="0022233F"/>
    <w:rsid w:val="00222C77"/>
    <w:rsid w:val="002234D2"/>
    <w:rsid w:val="00224714"/>
    <w:rsid w:val="00224E07"/>
    <w:rsid w:val="00225388"/>
    <w:rsid w:val="0022549C"/>
    <w:rsid w:val="00225AAA"/>
    <w:rsid w:val="00225D82"/>
    <w:rsid w:val="0022609F"/>
    <w:rsid w:val="0022630A"/>
    <w:rsid w:val="002268B7"/>
    <w:rsid w:val="00226CE0"/>
    <w:rsid w:val="002273D0"/>
    <w:rsid w:val="002275E5"/>
    <w:rsid w:val="00227657"/>
    <w:rsid w:val="002305FB"/>
    <w:rsid w:val="00230A4F"/>
    <w:rsid w:val="00230F3F"/>
    <w:rsid w:val="00230F7B"/>
    <w:rsid w:val="00230F9C"/>
    <w:rsid w:val="0023227A"/>
    <w:rsid w:val="00232866"/>
    <w:rsid w:val="00232879"/>
    <w:rsid w:val="00232AD1"/>
    <w:rsid w:val="00232BD0"/>
    <w:rsid w:val="00232E89"/>
    <w:rsid w:val="00233704"/>
    <w:rsid w:val="002338A8"/>
    <w:rsid w:val="00233D3B"/>
    <w:rsid w:val="002341B9"/>
    <w:rsid w:val="0023439D"/>
    <w:rsid w:val="00234926"/>
    <w:rsid w:val="00234F0D"/>
    <w:rsid w:val="002353BE"/>
    <w:rsid w:val="0023562A"/>
    <w:rsid w:val="0023562B"/>
    <w:rsid w:val="00236169"/>
    <w:rsid w:val="00236416"/>
    <w:rsid w:val="0023688C"/>
    <w:rsid w:val="0023748A"/>
    <w:rsid w:val="00237EA9"/>
    <w:rsid w:val="0024007B"/>
    <w:rsid w:val="002406EF"/>
    <w:rsid w:val="00240E87"/>
    <w:rsid w:val="00241287"/>
    <w:rsid w:val="00241934"/>
    <w:rsid w:val="00241BAD"/>
    <w:rsid w:val="002423CC"/>
    <w:rsid w:val="00242C12"/>
    <w:rsid w:val="00242CA3"/>
    <w:rsid w:val="00243649"/>
    <w:rsid w:val="00243852"/>
    <w:rsid w:val="002442B1"/>
    <w:rsid w:val="002448D4"/>
    <w:rsid w:val="002450BA"/>
    <w:rsid w:val="0024567B"/>
    <w:rsid w:val="002456E9"/>
    <w:rsid w:val="002458DB"/>
    <w:rsid w:val="00245C5D"/>
    <w:rsid w:val="00246396"/>
    <w:rsid w:val="00246C56"/>
    <w:rsid w:val="00246DFA"/>
    <w:rsid w:val="002473C8"/>
    <w:rsid w:val="00247672"/>
    <w:rsid w:val="00247787"/>
    <w:rsid w:val="00247925"/>
    <w:rsid w:val="00247AC2"/>
    <w:rsid w:val="00247CDB"/>
    <w:rsid w:val="00247CF1"/>
    <w:rsid w:val="0025049B"/>
    <w:rsid w:val="00250BAE"/>
    <w:rsid w:val="00250D38"/>
    <w:rsid w:val="00250D9E"/>
    <w:rsid w:val="00251804"/>
    <w:rsid w:val="0025189B"/>
    <w:rsid w:val="00251DC1"/>
    <w:rsid w:val="00251EDA"/>
    <w:rsid w:val="00252693"/>
    <w:rsid w:val="002528F3"/>
    <w:rsid w:val="00252C02"/>
    <w:rsid w:val="00253A40"/>
    <w:rsid w:val="00255218"/>
    <w:rsid w:val="0025579C"/>
    <w:rsid w:val="00255876"/>
    <w:rsid w:val="002560B3"/>
    <w:rsid w:val="00256252"/>
    <w:rsid w:val="0025735C"/>
    <w:rsid w:val="00257617"/>
    <w:rsid w:val="00257AF9"/>
    <w:rsid w:val="00260DE0"/>
    <w:rsid w:val="00261624"/>
    <w:rsid w:val="00261637"/>
    <w:rsid w:val="0026177E"/>
    <w:rsid w:val="00262A01"/>
    <w:rsid w:val="00262F2F"/>
    <w:rsid w:val="00262F56"/>
    <w:rsid w:val="00263670"/>
    <w:rsid w:val="00263671"/>
    <w:rsid w:val="00263879"/>
    <w:rsid w:val="00263CEF"/>
    <w:rsid w:val="00264986"/>
    <w:rsid w:val="00264DBA"/>
    <w:rsid w:val="0026534F"/>
    <w:rsid w:val="0026565C"/>
    <w:rsid w:val="00266009"/>
    <w:rsid w:val="00266A0F"/>
    <w:rsid w:val="002676DD"/>
    <w:rsid w:val="00267B68"/>
    <w:rsid w:val="002701BE"/>
    <w:rsid w:val="00270305"/>
    <w:rsid w:val="00271252"/>
    <w:rsid w:val="0027143F"/>
    <w:rsid w:val="002715BA"/>
    <w:rsid w:val="00271BDD"/>
    <w:rsid w:val="00271E91"/>
    <w:rsid w:val="0027242B"/>
    <w:rsid w:val="0027252C"/>
    <w:rsid w:val="0027265C"/>
    <w:rsid w:val="00272E53"/>
    <w:rsid w:val="0027348C"/>
    <w:rsid w:val="002737F2"/>
    <w:rsid w:val="00273A11"/>
    <w:rsid w:val="00274A49"/>
    <w:rsid w:val="00274F9D"/>
    <w:rsid w:val="00275FCD"/>
    <w:rsid w:val="0027639A"/>
    <w:rsid w:val="00276EB3"/>
    <w:rsid w:val="002770E9"/>
    <w:rsid w:val="0028069B"/>
    <w:rsid w:val="0028110C"/>
    <w:rsid w:val="002812E1"/>
    <w:rsid w:val="00281508"/>
    <w:rsid w:val="00281A6A"/>
    <w:rsid w:val="00282E52"/>
    <w:rsid w:val="002834F3"/>
    <w:rsid w:val="00283841"/>
    <w:rsid w:val="00284092"/>
    <w:rsid w:val="00284518"/>
    <w:rsid w:val="0028470D"/>
    <w:rsid w:val="00284735"/>
    <w:rsid w:val="00285C63"/>
    <w:rsid w:val="00285D81"/>
    <w:rsid w:val="00286132"/>
    <w:rsid w:val="00287538"/>
    <w:rsid w:val="00290031"/>
    <w:rsid w:val="0029028E"/>
    <w:rsid w:val="00290DA3"/>
    <w:rsid w:val="002914AD"/>
    <w:rsid w:val="00291F30"/>
    <w:rsid w:val="002930D8"/>
    <w:rsid w:val="0029327E"/>
    <w:rsid w:val="00293539"/>
    <w:rsid w:val="00293C4D"/>
    <w:rsid w:val="00293CC0"/>
    <w:rsid w:val="00293E7B"/>
    <w:rsid w:val="00294527"/>
    <w:rsid w:val="002966BD"/>
    <w:rsid w:val="00297708"/>
    <w:rsid w:val="0029771E"/>
    <w:rsid w:val="002A056E"/>
    <w:rsid w:val="002A0D5F"/>
    <w:rsid w:val="002A0E3C"/>
    <w:rsid w:val="002A1F88"/>
    <w:rsid w:val="002A215C"/>
    <w:rsid w:val="002A255E"/>
    <w:rsid w:val="002A2D8C"/>
    <w:rsid w:val="002A39E1"/>
    <w:rsid w:val="002A3CF0"/>
    <w:rsid w:val="002A40E7"/>
    <w:rsid w:val="002A4117"/>
    <w:rsid w:val="002A4775"/>
    <w:rsid w:val="002A54A3"/>
    <w:rsid w:val="002A5986"/>
    <w:rsid w:val="002A62C0"/>
    <w:rsid w:val="002A64FA"/>
    <w:rsid w:val="002A6503"/>
    <w:rsid w:val="002A6CF1"/>
    <w:rsid w:val="002A724D"/>
    <w:rsid w:val="002A7E6B"/>
    <w:rsid w:val="002B0178"/>
    <w:rsid w:val="002B0BB2"/>
    <w:rsid w:val="002B0CC8"/>
    <w:rsid w:val="002B0EF5"/>
    <w:rsid w:val="002B21E3"/>
    <w:rsid w:val="002B2815"/>
    <w:rsid w:val="002B2838"/>
    <w:rsid w:val="002B28E2"/>
    <w:rsid w:val="002B3A87"/>
    <w:rsid w:val="002B3B30"/>
    <w:rsid w:val="002B449A"/>
    <w:rsid w:val="002B546D"/>
    <w:rsid w:val="002B5888"/>
    <w:rsid w:val="002B5944"/>
    <w:rsid w:val="002B5AB7"/>
    <w:rsid w:val="002B5B9F"/>
    <w:rsid w:val="002B5CBD"/>
    <w:rsid w:val="002B66F7"/>
    <w:rsid w:val="002B6A0F"/>
    <w:rsid w:val="002B72FF"/>
    <w:rsid w:val="002C0E65"/>
    <w:rsid w:val="002C0FC0"/>
    <w:rsid w:val="002C15FA"/>
    <w:rsid w:val="002C195D"/>
    <w:rsid w:val="002C1DB1"/>
    <w:rsid w:val="002C321D"/>
    <w:rsid w:val="002C33A5"/>
    <w:rsid w:val="002C352F"/>
    <w:rsid w:val="002C354E"/>
    <w:rsid w:val="002C376A"/>
    <w:rsid w:val="002C382E"/>
    <w:rsid w:val="002C3D9F"/>
    <w:rsid w:val="002C436A"/>
    <w:rsid w:val="002C4414"/>
    <w:rsid w:val="002C4A26"/>
    <w:rsid w:val="002C4B2C"/>
    <w:rsid w:val="002C5169"/>
    <w:rsid w:val="002C5422"/>
    <w:rsid w:val="002C5898"/>
    <w:rsid w:val="002C5AD9"/>
    <w:rsid w:val="002C5DD7"/>
    <w:rsid w:val="002C5E73"/>
    <w:rsid w:val="002C64F7"/>
    <w:rsid w:val="002C6551"/>
    <w:rsid w:val="002C7A10"/>
    <w:rsid w:val="002C7DE8"/>
    <w:rsid w:val="002D043B"/>
    <w:rsid w:val="002D0BAB"/>
    <w:rsid w:val="002D0CB8"/>
    <w:rsid w:val="002D0FC2"/>
    <w:rsid w:val="002D1945"/>
    <w:rsid w:val="002D1CEE"/>
    <w:rsid w:val="002D2194"/>
    <w:rsid w:val="002D222A"/>
    <w:rsid w:val="002D2255"/>
    <w:rsid w:val="002D37B4"/>
    <w:rsid w:val="002D39C7"/>
    <w:rsid w:val="002D3F16"/>
    <w:rsid w:val="002D46FC"/>
    <w:rsid w:val="002D4B3C"/>
    <w:rsid w:val="002D5D99"/>
    <w:rsid w:val="002D643B"/>
    <w:rsid w:val="002D6626"/>
    <w:rsid w:val="002D683E"/>
    <w:rsid w:val="002D68DC"/>
    <w:rsid w:val="002D6D70"/>
    <w:rsid w:val="002D6F4C"/>
    <w:rsid w:val="002E076F"/>
    <w:rsid w:val="002E0E6E"/>
    <w:rsid w:val="002E0ECE"/>
    <w:rsid w:val="002E15B9"/>
    <w:rsid w:val="002E18B3"/>
    <w:rsid w:val="002E1A38"/>
    <w:rsid w:val="002E1BA4"/>
    <w:rsid w:val="002E2814"/>
    <w:rsid w:val="002E2DAB"/>
    <w:rsid w:val="002E3157"/>
    <w:rsid w:val="002E31ED"/>
    <w:rsid w:val="002E3849"/>
    <w:rsid w:val="002E3ADA"/>
    <w:rsid w:val="002E422B"/>
    <w:rsid w:val="002E477D"/>
    <w:rsid w:val="002E57BA"/>
    <w:rsid w:val="002E5BB6"/>
    <w:rsid w:val="002E660E"/>
    <w:rsid w:val="002E73D4"/>
    <w:rsid w:val="002E7499"/>
    <w:rsid w:val="002E765A"/>
    <w:rsid w:val="002E7D24"/>
    <w:rsid w:val="002E7F8A"/>
    <w:rsid w:val="002F00DB"/>
    <w:rsid w:val="002F01C9"/>
    <w:rsid w:val="002F1341"/>
    <w:rsid w:val="002F1A3E"/>
    <w:rsid w:val="002F1E57"/>
    <w:rsid w:val="002F289E"/>
    <w:rsid w:val="002F3302"/>
    <w:rsid w:val="002F3308"/>
    <w:rsid w:val="002F35E8"/>
    <w:rsid w:val="002F4BCB"/>
    <w:rsid w:val="002F4E0A"/>
    <w:rsid w:val="002F6119"/>
    <w:rsid w:val="002F619C"/>
    <w:rsid w:val="002F63D7"/>
    <w:rsid w:val="002F66AF"/>
    <w:rsid w:val="002F6C90"/>
    <w:rsid w:val="002F7BD3"/>
    <w:rsid w:val="002F7E4F"/>
    <w:rsid w:val="003002A4"/>
    <w:rsid w:val="003003DE"/>
    <w:rsid w:val="00300793"/>
    <w:rsid w:val="003008C1"/>
    <w:rsid w:val="00300D83"/>
    <w:rsid w:val="003012A3"/>
    <w:rsid w:val="003015A0"/>
    <w:rsid w:val="0030186C"/>
    <w:rsid w:val="00301B76"/>
    <w:rsid w:val="00301C95"/>
    <w:rsid w:val="0030218E"/>
    <w:rsid w:val="00303BB8"/>
    <w:rsid w:val="00303C71"/>
    <w:rsid w:val="00303C99"/>
    <w:rsid w:val="00303FAB"/>
    <w:rsid w:val="003042D6"/>
    <w:rsid w:val="003044E0"/>
    <w:rsid w:val="0030450C"/>
    <w:rsid w:val="003045C4"/>
    <w:rsid w:val="0030474F"/>
    <w:rsid w:val="003050B4"/>
    <w:rsid w:val="003057B4"/>
    <w:rsid w:val="00305AE7"/>
    <w:rsid w:val="00305C58"/>
    <w:rsid w:val="00305DB7"/>
    <w:rsid w:val="00305F82"/>
    <w:rsid w:val="00306160"/>
    <w:rsid w:val="00306423"/>
    <w:rsid w:val="003065CA"/>
    <w:rsid w:val="003066AA"/>
    <w:rsid w:val="00307DE7"/>
    <w:rsid w:val="00307FB0"/>
    <w:rsid w:val="003101F1"/>
    <w:rsid w:val="003116EB"/>
    <w:rsid w:val="00311A6C"/>
    <w:rsid w:val="00311D5B"/>
    <w:rsid w:val="00311F91"/>
    <w:rsid w:val="003126D2"/>
    <w:rsid w:val="0031285C"/>
    <w:rsid w:val="003150E5"/>
    <w:rsid w:val="00315434"/>
    <w:rsid w:val="0031565D"/>
    <w:rsid w:val="0031579C"/>
    <w:rsid w:val="00315B8F"/>
    <w:rsid w:val="00315BE8"/>
    <w:rsid w:val="003165A0"/>
    <w:rsid w:val="00316F98"/>
    <w:rsid w:val="0031794B"/>
    <w:rsid w:val="00317B4E"/>
    <w:rsid w:val="00317FEA"/>
    <w:rsid w:val="0032158F"/>
    <w:rsid w:val="0032192D"/>
    <w:rsid w:val="003219E3"/>
    <w:rsid w:val="00321D6B"/>
    <w:rsid w:val="003226E7"/>
    <w:rsid w:val="00323486"/>
    <w:rsid w:val="00323A2B"/>
    <w:rsid w:val="003244C8"/>
    <w:rsid w:val="00324B39"/>
    <w:rsid w:val="00324EBD"/>
    <w:rsid w:val="00325055"/>
    <w:rsid w:val="00325522"/>
    <w:rsid w:val="00325DE2"/>
    <w:rsid w:val="003262CC"/>
    <w:rsid w:val="00326B1E"/>
    <w:rsid w:val="00326E15"/>
    <w:rsid w:val="00327122"/>
    <w:rsid w:val="00327140"/>
    <w:rsid w:val="00327478"/>
    <w:rsid w:val="003277C2"/>
    <w:rsid w:val="0033024F"/>
    <w:rsid w:val="00330256"/>
    <w:rsid w:val="003304F2"/>
    <w:rsid w:val="003306C6"/>
    <w:rsid w:val="003313BC"/>
    <w:rsid w:val="0033203C"/>
    <w:rsid w:val="00332043"/>
    <w:rsid w:val="003330FB"/>
    <w:rsid w:val="00333EED"/>
    <w:rsid w:val="00334490"/>
    <w:rsid w:val="00334C84"/>
    <w:rsid w:val="00335520"/>
    <w:rsid w:val="00335FBD"/>
    <w:rsid w:val="00336106"/>
    <w:rsid w:val="0033708B"/>
    <w:rsid w:val="00337161"/>
    <w:rsid w:val="00337883"/>
    <w:rsid w:val="00337B0F"/>
    <w:rsid w:val="00337DEE"/>
    <w:rsid w:val="0034052A"/>
    <w:rsid w:val="00340716"/>
    <w:rsid w:val="0034115C"/>
    <w:rsid w:val="0034162D"/>
    <w:rsid w:val="00341A5D"/>
    <w:rsid w:val="00342597"/>
    <w:rsid w:val="003425A8"/>
    <w:rsid w:val="0034271D"/>
    <w:rsid w:val="00342B41"/>
    <w:rsid w:val="003432E7"/>
    <w:rsid w:val="003432EC"/>
    <w:rsid w:val="00343A3D"/>
    <w:rsid w:val="00343AA5"/>
    <w:rsid w:val="0034442F"/>
    <w:rsid w:val="003446E3"/>
    <w:rsid w:val="0034473C"/>
    <w:rsid w:val="003447E6"/>
    <w:rsid w:val="00344919"/>
    <w:rsid w:val="00345A22"/>
    <w:rsid w:val="00345ACB"/>
    <w:rsid w:val="00345E0D"/>
    <w:rsid w:val="003461BC"/>
    <w:rsid w:val="003461E4"/>
    <w:rsid w:val="00346405"/>
    <w:rsid w:val="0034727D"/>
    <w:rsid w:val="00347A91"/>
    <w:rsid w:val="00350261"/>
    <w:rsid w:val="00350D03"/>
    <w:rsid w:val="00350FDE"/>
    <w:rsid w:val="00351029"/>
    <w:rsid w:val="00351A66"/>
    <w:rsid w:val="00352235"/>
    <w:rsid w:val="00352735"/>
    <w:rsid w:val="0035275F"/>
    <w:rsid w:val="003529F6"/>
    <w:rsid w:val="00352E53"/>
    <w:rsid w:val="00352FE3"/>
    <w:rsid w:val="003537C2"/>
    <w:rsid w:val="00353998"/>
    <w:rsid w:val="00353B86"/>
    <w:rsid w:val="00354129"/>
    <w:rsid w:val="00354C66"/>
    <w:rsid w:val="0035561D"/>
    <w:rsid w:val="00355A84"/>
    <w:rsid w:val="003562D5"/>
    <w:rsid w:val="00356757"/>
    <w:rsid w:val="00356A2E"/>
    <w:rsid w:val="00356C0D"/>
    <w:rsid w:val="003600DE"/>
    <w:rsid w:val="003602FF"/>
    <w:rsid w:val="0036048A"/>
    <w:rsid w:val="003607CB"/>
    <w:rsid w:val="00360DEB"/>
    <w:rsid w:val="00361266"/>
    <w:rsid w:val="00361872"/>
    <w:rsid w:val="00361A75"/>
    <w:rsid w:val="00361E73"/>
    <w:rsid w:val="00362110"/>
    <w:rsid w:val="00362773"/>
    <w:rsid w:val="00362BB4"/>
    <w:rsid w:val="00362E0E"/>
    <w:rsid w:val="003639EE"/>
    <w:rsid w:val="00363E6A"/>
    <w:rsid w:val="00363EDD"/>
    <w:rsid w:val="00364827"/>
    <w:rsid w:val="0036488B"/>
    <w:rsid w:val="00364F7B"/>
    <w:rsid w:val="00365338"/>
    <w:rsid w:val="00365BB7"/>
    <w:rsid w:val="00365BED"/>
    <w:rsid w:val="00365CAB"/>
    <w:rsid w:val="00365D78"/>
    <w:rsid w:val="00366326"/>
    <w:rsid w:val="003671B7"/>
    <w:rsid w:val="003677C1"/>
    <w:rsid w:val="00367ACC"/>
    <w:rsid w:val="00367CD1"/>
    <w:rsid w:val="003711DB"/>
    <w:rsid w:val="0037198A"/>
    <w:rsid w:val="00371A24"/>
    <w:rsid w:val="00371CF0"/>
    <w:rsid w:val="00371DC6"/>
    <w:rsid w:val="00371DE1"/>
    <w:rsid w:val="0037239E"/>
    <w:rsid w:val="00372CF2"/>
    <w:rsid w:val="00373D4A"/>
    <w:rsid w:val="00373D9D"/>
    <w:rsid w:val="0037473F"/>
    <w:rsid w:val="0037483C"/>
    <w:rsid w:val="00374C44"/>
    <w:rsid w:val="00374F2F"/>
    <w:rsid w:val="00375266"/>
    <w:rsid w:val="003757F1"/>
    <w:rsid w:val="00375D13"/>
    <w:rsid w:val="003764C1"/>
    <w:rsid w:val="00376590"/>
    <w:rsid w:val="00376ED3"/>
    <w:rsid w:val="00377380"/>
    <w:rsid w:val="00377CFE"/>
    <w:rsid w:val="00377E08"/>
    <w:rsid w:val="00377F08"/>
    <w:rsid w:val="0038091C"/>
    <w:rsid w:val="00380D4C"/>
    <w:rsid w:val="003811F6"/>
    <w:rsid w:val="003815CC"/>
    <w:rsid w:val="00382632"/>
    <w:rsid w:val="00382C06"/>
    <w:rsid w:val="00382EB1"/>
    <w:rsid w:val="003846CA"/>
    <w:rsid w:val="0038473F"/>
    <w:rsid w:val="00385361"/>
    <w:rsid w:val="00385DAE"/>
    <w:rsid w:val="0038638E"/>
    <w:rsid w:val="00386A17"/>
    <w:rsid w:val="00386AE2"/>
    <w:rsid w:val="00387520"/>
    <w:rsid w:val="00387A0A"/>
    <w:rsid w:val="00387F5F"/>
    <w:rsid w:val="003910EC"/>
    <w:rsid w:val="00391730"/>
    <w:rsid w:val="003918E6"/>
    <w:rsid w:val="00391E58"/>
    <w:rsid w:val="00391F0C"/>
    <w:rsid w:val="00393986"/>
    <w:rsid w:val="00393FED"/>
    <w:rsid w:val="0039489A"/>
    <w:rsid w:val="00394984"/>
    <w:rsid w:val="0039501A"/>
    <w:rsid w:val="00395992"/>
    <w:rsid w:val="00395FD9"/>
    <w:rsid w:val="0039611E"/>
    <w:rsid w:val="00396C26"/>
    <w:rsid w:val="003973F8"/>
    <w:rsid w:val="0039768E"/>
    <w:rsid w:val="00397771"/>
    <w:rsid w:val="00397969"/>
    <w:rsid w:val="00397D75"/>
    <w:rsid w:val="00397E13"/>
    <w:rsid w:val="003A06BE"/>
    <w:rsid w:val="003A06FB"/>
    <w:rsid w:val="003A0714"/>
    <w:rsid w:val="003A0C4C"/>
    <w:rsid w:val="003A0D14"/>
    <w:rsid w:val="003A1430"/>
    <w:rsid w:val="003A19BF"/>
    <w:rsid w:val="003A19F1"/>
    <w:rsid w:val="003A1A6D"/>
    <w:rsid w:val="003A1D7D"/>
    <w:rsid w:val="003A1F06"/>
    <w:rsid w:val="003A2374"/>
    <w:rsid w:val="003A25DF"/>
    <w:rsid w:val="003A2EA2"/>
    <w:rsid w:val="003A431C"/>
    <w:rsid w:val="003A488E"/>
    <w:rsid w:val="003A5384"/>
    <w:rsid w:val="003A5C97"/>
    <w:rsid w:val="003A6479"/>
    <w:rsid w:val="003A6613"/>
    <w:rsid w:val="003A68C4"/>
    <w:rsid w:val="003A734F"/>
    <w:rsid w:val="003A77CC"/>
    <w:rsid w:val="003B05CD"/>
    <w:rsid w:val="003B06F2"/>
    <w:rsid w:val="003B07DC"/>
    <w:rsid w:val="003B0C5F"/>
    <w:rsid w:val="003B0D78"/>
    <w:rsid w:val="003B0F14"/>
    <w:rsid w:val="003B14B3"/>
    <w:rsid w:val="003B1599"/>
    <w:rsid w:val="003B1A8A"/>
    <w:rsid w:val="003B1B1A"/>
    <w:rsid w:val="003B20BE"/>
    <w:rsid w:val="003B28FF"/>
    <w:rsid w:val="003B2984"/>
    <w:rsid w:val="003B2E01"/>
    <w:rsid w:val="003B324C"/>
    <w:rsid w:val="003B3B30"/>
    <w:rsid w:val="003B4689"/>
    <w:rsid w:val="003B4F78"/>
    <w:rsid w:val="003B546B"/>
    <w:rsid w:val="003B5581"/>
    <w:rsid w:val="003B6225"/>
    <w:rsid w:val="003B6BCB"/>
    <w:rsid w:val="003B6C33"/>
    <w:rsid w:val="003B73E1"/>
    <w:rsid w:val="003C085C"/>
    <w:rsid w:val="003C08F0"/>
    <w:rsid w:val="003C105C"/>
    <w:rsid w:val="003C11CB"/>
    <w:rsid w:val="003C1400"/>
    <w:rsid w:val="003C23A4"/>
    <w:rsid w:val="003C256B"/>
    <w:rsid w:val="003C28E1"/>
    <w:rsid w:val="003C48C9"/>
    <w:rsid w:val="003C4AC3"/>
    <w:rsid w:val="003C4B46"/>
    <w:rsid w:val="003C4ED4"/>
    <w:rsid w:val="003C5A00"/>
    <w:rsid w:val="003C5D09"/>
    <w:rsid w:val="003C600A"/>
    <w:rsid w:val="003C6B42"/>
    <w:rsid w:val="003C6FC1"/>
    <w:rsid w:val="003C7A86"/>
    <w:rsid w:val="003C7B9B"/>
    <w:rsid w:val="003D0EA8"/>
    <w:rsid w:val="003D1467"/>
    <w:rsid w:val="003D3077"/>
    <w:rsid w:val="003D3734"/>
    <w:rsid w:val="003D4016"/>
    <w:rsid w:val="003D5250"/>
    <w:rsid w:val="003D5ABB"/>
    <w:rsid w:val="003D5F4A"/>
    <w:rsid w:val="003D6C56"/>
    <w:rsid w:val="003D714B"/>
    <w:rsid w:val="003D7279"/>
    <w:rsid w:val="003D72F7"/>
    <w:rsid w:val="003E0A1C"/>
    <w:rsid w:val="003E0DA4"/>
    <w:rsid w:val="003E1A7F"/>
    <w:rsid w:val="003E341E"/>
    <w:rsid w:val="003E3489"/>
    <w:rsid w:val="003E3F0E"/>
    <w:rsid w:val="003E4781"/>
    <w:rsid w:val="003E4D46"/>
    <w:rsid w:val="003E5707"/>
    <w:rsid w:val="003E6426"/>
    <w:rsid w:val="003E6561"/>
    <w:rsid w:val="003E7081"/>
    <w:rsid w:val="003E7CB0"/>
    <w:rsid w:val="003E7D8E"/>
    <w:rsid w:val="003F0798"/>
    <w:rsid w:val="003F0DE1"/>
    <w:rsid w:val="003F1226"/>
    <w:rsid w:val="003F1917"/>
    <w:rsid w:val="003F1BB9"/>
    <w:rsid w:val="003F292F"/>
    <w:rsid w:val="003F2F84"/>
    <w:rsid w:val="003F3341"/>
    <w:rsid w:val="003F420E"/>
    <w:rsid w:val="003F4557"/>
    <w:rsid w:val="003F4632"/>
    <w:rsid w:val="003F48A6"/>
    <w:rsid w:val="003F4EE0"/>
    <w:rsid w:val="003F54C3"/>
    <w:rsid w:val="003F5832"/>
    <w:rsid w:val="003F58F5"/>
    <w:rsid w:val="003F5DB9"/>
    <w:rsid w:val="003F5FF0"/>
    <w:rsid w:val="003F6604"/>
    <w:rsid w:val="003F71FA"/>
    <w:rsid w:val="003F7878"/>
    <w:rsid w:val="0040036E"/>
    <w:rsid w:val="004006D9"/>
    <w:rsid w:val="00401528"/>
    <w:rsid w:val="0040183F"/>
    <w:rsid w:val="00402DDE"/>
    <w:rsid w:val="00402FF9"/>
    <w:rsid w:val="00404F14"/>
    <w:rsid w:val="004052E2"/>
    <w:rsid w:val="004056FE"/>
    <w:rsid w:val="004060AA"/>
    <w:rsid w:val="004064B2"/>
    <w:rsid w:val="004064B3"/>
    <w:rsid w:val="00406E27"/>
    <w:rsid w:val="00406F2D"/>
    <w:rsid w:val="0040709E"/>
    <w:rsid w:val="00407232"/>
    <w:rsid w:val="00407F66"/>
    <w:rsid w:val="00410116"/>
    <w:rsid w:val="004104C0"/>
    <w:rsid w:val="00410524"/>
    <w:rsid w:val="004106F3"/>
    <w:rsid w:val="00410DEF"/>
    <w:rsid w:val="0041247D"/>
    <w:rsid w:val="00412F7E"/>
    <w:rsid w:val="004131F0"/>
    <w:rsid w:val="004134B5"/>
    <w:rsid w:val="00413875"/>
    <w:rsid w:val="00413D10"/>
    <w:rsid w:val="00413FED"/>
    <w:rsid w:val="00414968"/>
    <w:rsid w:val="0041542D"/>
    <w:rsid w:val="004154E6"/>
    <w:rsid w:val="00415FD5"/>
    <w:rsid w:val="004161D8"/>
    <w:rsid w:val="00416A1C"/>
    <w:rsid w:val="00416BDF"/>
    <w:rsid w:val="004171FE"/>
    <w:rsid w:val="004172E5"/>
    <w:rsid w:val="004177FC"/>
    <w:rsid w:val="00420851"/>
    <w:rsid w:val="00420B2C"/>
    <w:rsid w:val="00420C71"/>
    <w:rsid w:val="00420F97"/>
    <w:rsid w:val="0042139B"/>
    <w:rsid w:val="004227FB"/>
    <w:rsid w:val="0042287C"/>
    <w:rsid w:val="00423148"/>
    <w:rsid w:val="0042383D"/>
    <w:rsid w:val="004239A8"/>
    <w:rsid w:val="00425194"/>
    <w:rsid w:val="00426038"/>
    <w:rsid w:val="00426534"/>
    <w:rsid w:val="004266DB"/>
    <w:rsid w:val="00426BEA"/>
    <w:rsid w:val="00426F86"/>
    <w:rsid w:val="0042756C"/>
    <w:rsid w:val="004302D0"/>
    <w:rsid w:val="00430A80"/>
    <w:rsid w:val="004312D6"/>
    <w:rsid w:val="0043225E"/>
    <w:rsid w:val="00432E0E"/>
    <w:rsid w:val="004330FA"/>
    <w:rsid w:val="00433548"/>
    <w:rsid w:val="00433860"/>
    <w:rsid w:val="00433C8E"/>
    <w:rsid w:val="00433D78"/>
    <w:rsid w:val="00433E65"/>
    <w:rsid w:val="00434768"/>
    <w:rsid w:val="00434810"/>
    <w:rsid w:val="00434A22"/>
    <w:rsid w:val="00434B59"/>
    <w:rsid w:val="00434DD6"/>
    <w:rsid w:val="004358CE"/>
    <w:rsid w:val="00435AB9"/>
    <w:rsid w:val="00435D92"/>
    <w:rsid w:val="004361AD"/>
    <w:rsid w:val="00436D23"/>
    <w:rsid w:val="00437207"/>
    <w:rsid w:val="00437268"/>
    <w:rsid w:val="00437425"/>
    <w:rsid w:val="00437803"/>
    <w:rsid w:val="00437DF5"/>
    <w:rsid w:val="004403C0"/>
    <w:rsid w:val="00440A24"/>
    <w:rsid w:val="00440ACB"/>
    <w:rsid w:val="00440C6F"/>
    <w:rsid w:val="00441AE5"/>
    <w:rsid w:val="00441FFF"/>
    <w:rsid w:val="00442619"/>
    <w:rsid w:val="0044343D"/>
    <w:rsid w:val="004437D1"/>
    <w:rsid w:val="00443844"/>
    <w:rsid w:val="00443916"/>
    <w:rsid w:val="00444043"/>
    <w:rsid w:val="004443FE"/>
    <w:rsid w:val="00445928"/>
    <w:rsid w:val="00445CEB"/>
    <w:rsid w:val="00446161"/>
    <w:rsid w:val="00446225"/>
    <w:rsid w:val="004467E8"/>
    <w:rsid w:val="00446EF6"/>
    <w:rsid w:val="00447E5C"/>
    <w:rsid w:val="004507F8"/>
    <w:rsid w:val="00450E54"/>
    <w:rsid w:val="004515F9"/>
    <w:rsid w:val="004518BC"/>
    <w:rsid w:val="00452133"/>
    <w:rsid w:val="0045245B"/>
    <w:rsid w:val="0045268F"/>
    <w:rsid w:val="00452B36"/>
    <w:rsid w:val="00453801"/>
    <w:rsid w:val="004544F7"/>
    <w:rsid w:val="00454575"/>
    <w:rsid w:val="00454A22"/>
    <w:rsid w:val="00454A3A"/>
    <w:rsid w:val="004554BA"/>
    <w:rsid w:val="00455DBF"/>
    <w:rsid w:val="004563BB"/>
    <w:rsid w:val="004566E9"/>
    <w:rsid w:val="00456AC0"/>
    <w:rsid w:val="00456E10"/>
    <w:rsid w:val="00456F70"/>
    <w:rsid w:val="004600B0"/>
    <w:rsid w:val="00460500"/>
    <w:rsid w:val="00460637"/>
    <w:rsid w:val="00462A37"/>
    <w:rsid w:val="00462A5B"/>
    <w:rsid w:val="00462E3D"/>
    <w:rsid w:val="00462EB6"/>
    <w:rsid w:val="0046397D"/>
    <w:rsid w:val="004639B2"/>
    <w:rsid w:val="00463E07"/>
    <w:rsid w:val="00463F8C"/>
    <w:rsid w:val="00464F59"/>
    <w:rsid w:val="00466AD9"/>
    <w:rsid w:val="00467899"/>
    <w:rsid w:val="00467EC7"/>
    <w:rsid w:val="0047068C"/>
    <w:rsid w:val="00470730"/>
    <w:rsid w:val="00470AF5"/>
    <w:rsid w:val="00470C0B"/>
    <w:rsid w:val="00470D6E"/>
    <w:rsid w:val="00470F34"/>
    <w:rsid w:val="0047212C"/>
    <w:rsid w:val="00476795"/>
    <w:rsid w:val="004767DB"/>
    <w:rsid w:val="00476A8D"/>
    <w:rsid w:val="00480231"/>
    <w:rsid w:val="00480340"/>
    <w:rsid w:val="00480AB8"/>
    <w:rsid w:val="00480E08"/>
    <w:rsid w:val="00480F47"/>
    <w:rsid w:val="00483590"/>
    <w:rsid w:val="004837EF"/>
    <w:rsid w:val="00483BEC"/>
    <w:rsid w:val="00483C42"/>
    <w:rsid w:val="004842B4"/>
    <w:rsid w:val="004842F0"/>
    <w:rsid w:val="00484F06"/>
    <w:rsid w:val="00484FBD"/>
    <w:rsid w:val="004854B4"/>
    <w:rsid w:val="004856F4"/>
    <w:rsid w:val="004858C9"/>
    <w:rsid w:val="004861BD"/>
    <w:rsid w:val="004862F0"/>
    <w:rsid w:val="0048748E"/>
    <w:rsid w:val="00487ACC"/>
    <w:rsid w:val="004902EA"/>
    <w:rsid w:val="004904F0"/>
    <w:rsid w:val="004908FA"/>
    <w:rsid w:val="00492890"/>
    <w:rsid w:val="00492D10"/>
    <w:rsid w:val="00492DF3"/>
    <w:rsid w:val="0049300F"/>
    <w:rsid w:val="00493A53"/>
    <w:rsid w:val="00493A71"/>
    <w:rsid w:val="00493F11"/>
    <w:rsid w:val="004941BB"/>
    <w:rsid w:val="004943FB"/>
    <w:rsid w:val="00494615"/>
    <w:rsid w:val="00494C3A"/>
    <w:rsid w:val="004952D1"/>
    <w:rsid w:val="0049583C"/>
    <w:rsid w:val="00495BFF"/>
    <w:rsid w:val="00495F76"/>
    <w:rsid w:val="004965F9"/>
    <w:rsid w:val="00496A4D"/>
    <w:rsid w:val="004974DD"/>
    <w:rsid w:val="0049775C"/>
    <w:rsid w:val="00497C2C"/>
    <w:rsid w:val="00497C5E"/>
    <w:rsid w:val="00497F85"/>
    <w:rsid w:val="004A0E63"/>
    <w:rsid w:val="004A1793"/>
    <w:rsid w:val="004A192E"/>
    <w:rsid w:val="004A1CF0"/>
    <w:rsid w:val="004A1EF3"/>
    <w:rsid w:val="004A21DB"/>
    <w:rsid w:val="004A226A"/>
    <w:rsid w:val="004A2B25"/>
    <w:rsid w:val="004A2EE9"/>
    <w:rsid w:val="004A42A4"/>
    <w:rsid w:val="004A4562"/>
    <w:rsid w:val="004A4A18"/>
    <w:rsid w:val="004A4CB4"/>
    <w:rsid w:val="004A4E68"/>
    <w:rsid w:val="004A4EC2"/>
    <w:rsid w:val="004A4EFD"/>
    <w:rsid w:val="004A5233"/>
    <w:rsid w:val="004A5271"/>
    <w:rsid w:val="004A6200"/>
    <w:rsid w:val="004A6276"/>
    <w:rsid w:val="004A740E"/>
    <w:rsid w:val="004A74FA"/>
    <w:rsid w:val="004A7918"/>
    <w:rsid w:val="004A7A67"/>
    <w:rsid w:val="004B05B3"/>
    <w:rsid w:val="004B0D31"/>
    <w:rsid w:val="004B18D1"/>
    <w:rsid w:val="004B18ED"/>
    <w:rsid w:val="004B1C3C"/>
    <w:rsid w:val="004B207B"/>
    <w:rsid w:val="004B274C"/>
    <w:rsid w:val="004B3823"/>
    <w:rsid w:val="004B3C7C"/>
    <w:rsid w:val="004B42C5"/>
    <w:rsid w:val="004B45B7"/>
    <w:rsid w:val="004B51A1"/>
    <w:rsid w:val="004B541A"/>
    <w:rsid w:val="004B5546"/>
    <w:rsid w:val="004B564E"/>
    <w:rsid w:val="004B636F"/>
    <w:rsid w:val="004B6B3B"/>
    <w:rsid w:val="004B6B5B"/>
    <w:rsid w:val="004B7197"/>
    <w:rsid w:val="004B73EB"/>
    <w:rsid w:val="004B73FD"/>
    <w:rsid w:val="004B7C7E"/>
    <w:rsid w:val="004C0172"/>
    <w:rsid w:val="004C020A"/>
    <w:rsid w:val="004C0D0E"/>
    <w:rsid w:val="004C0D93"/>
    <w:rsid w:val="004C1BAE"/>
    <w:rsid w:val="004C2266"/>
    <w:rsid w:val="004C259C"/>
    <w:rsid w:val="004C262A"/>
    <w:rsid w:val="004C268F"/>
    <w:rsid w:val="004C2C59"/>
    <w:rsid w:val="004C2F4C"/>
    <w:rsid w:val="004C30EE"/>
    <w:rsid w:val="004C4024"/>
    <w:rsid w:val="004C5413"/>
    <w:rsid w:val="004C555A"/>
    <w:rsid w:val="004C58BC"/>
    <w:rsid w:val="004C5ECF"/>
    <w:rsid w:val="004C60F3"/>
    <w:rsid w:val="004C6134"/>
    <w:rsid w:val="004C62A7"/>
    <w:rsid w:val="004C6654"/>
    <w:rsid w:val="004C6755"/>
    <w:rsid w:val="004C6A0B"/>
    <w:rsid w:val="004C6F36"/>
    <w:rsid w:val="004C720D"/>
    <w:rsid w:val="004C7ADD"/>
    <w:rsid w:val="004D07B4"/>
    <w:rsid w:val="004D0B25"/>
    <w:rsid w:val="004D0F65"/>
    <w:rsid w:val="004D1CB3"/>
    <w:rsid w:val="004D292C"/>
    <w:rsid w:val="004D2B40"/>
    <w:rsid w:val="004D30AA"/>
    <w:rsid w:val="004D35BB"/>
    <w:rsid w:val="004D3948"/>
    <w:rsid w:val="004D3968"/>
    <w:rsid w:val="004D453E"/>
    <w:rsid w:val="004D57B7"/>
    <w:rsid w:val="004D587A"/>
    <w:rsid w:val="004D5935"/>
    <w:rsid w:val="004D59F3"/>
    <w:rsid w:val="004D5CAE"/>
    <w:rsid w:val="004D60B3"/>
    <w:rsid w:val="004D6276"/>
    <w:rsid w:val="004D639D"/>
    <w:rsid w:val="004D64C1"/>
    <w:rsid w:val="004D6DE1"/>
    <w:rsid w:val="004D7E15"/>
    <w:rsid w:val="004E02F2"/>
    <w:rsid w:val="004E14D1"/>
    <w:rsid w:val="004E1C18"/>
    <w:rsid w:val="004E24CA"/>
    <w:rsid w:val="004E2C00"/>
    <w:rsid w:val="004E2D3D"/>
    <w:rsid w:val="004E30E8"/>
    <w:rsid w:val="004E3E90"/>
    <w:rsid w:val="004E45C1"/>
    <w:rsid w:val="004E6973"/>
    <w:rsid w:val="004E6E27"/>
    <w:rsid w:val="004E7AC6"/>
    <w:rsid w:val="004F02F6"/>
    <w:rsid w:val="004F030F"/>
    <w:rsid w:val="004F051F"/>
    <w:rsid w:val="004F0908"/>
    <w:rsid w:val="004F0B1D"/>
    <w:rsid w:val="004F14A4"/>
    <w:rsid w:val="004F1B90"/>
    <w:rsid w:val="004F1C4F"/>
    <w:rsid w:val="004F1D46"/>
    <w:rsid w:val="004F21BF"/>
    <w:rsid w:val="004F26C5"/>
    <w:rsid w:val="004F2905"/>
    <w:rsid w:val="004F31A7"/>
    <w:rsid w:val="004F35F9"/>
    <w:rsid w:val="004F375F"/>
    <w:rsid w:val="004F4053"/>
    <w:rsid w:val="004F454E"/>
    <w:rsid w:val="004F4568"/>
    <w:rsid w:val="004F4C06"/>
    <w:rsid w:val="004F4CD0"/>
    <w:rsid w:val="004F506A"/>
    <w:rsid w:val="004F594E"/>
    <w:rsid w:val="004F5A1A"/>
    <w:rsid w:val="004F5C05"/>
    <w:rsid w:val="004F5DA0"/>
    <w:rsid w:val="004F5F1B"/>
    <w:rsid w:val="004F6F9E"/>
    <w:rsid w:val="004F7228"/>
    <w:rsid w:val="004F7EDC"/>
    <w:rsid w:val="005002DD"/>
    <w:rsid w:val="00500A40"/>
    <w:rsid w:val="0050102D"/>
    <w:rsid w:val="00501275"/>
    <w:rsid w:val="005015B7"/>
    <w:rsid w:val="0050257D"/>
    <w:rsid w:val="0050266A"/>
    <w:rsid w:val="005026AA"/>
    <w:rsid w:val="00502978"/>
    <w:rsid w:val="00503254"/>
    <w:rsid w:val="005037A0"/>
    <w:rsid w:val="00503FAC"/>
    <w:rsid w:val="00503FE8"/>
    <w:rsid w:val="00504141"/>
    <w:rsid w:val="0050478F"/>
    <w:rsid w:val="00505522"/>
    <w:rsid w:val="00505779"/>
    <w:rsid w:val="00506286"/>
    <w:rsid w:val="00506510"/>
    <w:rsid w:val="0050668A"/>
    <w:rsid w:val="00506954"/>
    <w:rsid w:val="00506FFB"/>
    <w:rsid w:val="0050752E"/>
    <w:rsid w:val="005079A9"/>
    <w:rsid w:val="0051114C"/>
    <w:rsid w:val="00511A29"/>
    <w:rsid w:val="005121DA"/>
    <w:rsid w:val="00512673"/>
    <w:rsid w:val="005129A9"/>
    <w:rsid w:val="00512B8B"/>
    <w:rsid w:val="00512C86"/>
    <w:rsid w:val="005133D1"/>
    <w:rsid w:val="005139CC"/>
    <w:rsid w:val="0051415C"/>
    <w:rsid w:val="005141C0"/>
    <w:rsid w:val="00514A35"/>
    <w:rsid w:val="00514F93"/>
    <w:rsid w:val="005153FD"/>
    <w:rsid w:val="00515497"/>
    <w:rsid w:val="00515AAD"/>
    <w:rsid w:val="0051671C"/>
    <w:rsid w:val="00516AB6"/>
    <w:rsid w:val="00517D78"/>
    <w:rsid w:val="00517E57"/>
    <w:rsid w:val="00520331"/>
    <w:rsid w:val="00520531"/>
    <w:rsid w:val="00520642"/>
    <w:rsid w:val="005208D4"/>
    <w:rsid w:val="00520BA5"/>
    <w:rsid w:val="00520DF9"/>
    <w:rsid w:val="00520F1B"/>
    <w:rsid w:val="005211DA"/>
    <w:rsid w:val="005214AB"/>
    <w:rsid w:val="00522584"/>
    <w:rsid w:val="005226B2"/>
    <w:rsid w:val="005229E1"/>
    <w:rsid w:val="00522CE8"/>
    <w:rsid w:val="00523286"/>
    <w:rsid w:val="00523902"/>
    <w:rsid w:val="00523D7E"/>
    <w:rsid w:val="00523DA2"/>
    <w:rsid w:val="005240BB"/>
    <w:rsid w:val="00524A91"/>
    <w:rsid w:val="0052518C"/>
    <w:rsid w:val="00525CF6"/>
    <w:rsid w:val="00526714"/>
    <w:rsid w:val="00526760"/>
    <w:rsid w:val="0052681E"/>
    <w:rsid w:val="00526AE2"/>
    <w:rsid w:val="00526E78"/>
    <w:rsid w:val="00526F8D"/>
    <w:rsid w:val="00527B00"/>
    <w:rsid w:val="00530E6F"/>
    <w:rsid w:val="005313EF"/>
    <w:rsid w:val="0053150E"/>
    <w:rsid w:val="0053188B"/>
    <w:rsid w:val="00531EA0"/>
    <w:rsid w:val="005320CA"/>
    <w:rsid w:val="00532BB2"/>
    <w:rsid w:val="00532C6A"/>
    <w:rsid w:val="00532F68"/>
    <w:rsid w:val="005336A9"/>
    <w:rsid w:val="00533BC4"/>
    <w:rsid w:val="00533C8E"/>
    <w:rsid w:val="005347A9"/>
    <w:rsid w:val="00534A37"/>
    <w:rsid w:val="00534B72"/>
    <w:rsid w:val="00534C6F"/>
    <w:rsid w:val="00536111"/>
    <w:rsid w:val="00536C56"/>
    <w:rsid w:val="00537174"/>
    <w:rsid w:val="00537285"/>
    <w:rsid w:val="005401EF"/>
    <w:rsid w:val="00540AC5"/>
    <w:rsid w:val="00540AF1"/>
    <w:rsid w:val="00540D25"/>
    <w:rsid w:val="00542875"/>
    <w:rsid w:val="0054298A"/>
    <w:rsid w:val="00542E64"/>
    <w:rsid w:val="00543556"/>
    <w:rsid w:val="005436CE"/>
    <w:rsid w:val="00543717"/>
    <w:rsid w:val="00543822"/>
    <w:rsid w:val="00544315"/>
    <w:rsid w:val="00544499"/>
    <w:rsid w:val="005445AF"/>
    <w:rsid w:val="00546CC4"/>
    <w:rsid w:val="0054758F"/>
    <w:rsid w:val="005479F1"/>
    <w:rsid w:val="00547F8E"/>
    <w:rsid w:val="00550339"/>
    <w:rsid w:val="0055057A"/>
    <w:rsid w:val="00550B1A"/>
    <w:rsid w:val="00550E2B"/>
    <w:rsid w:val="00551744"/>
    <w:rsid w:val="00551C14"/>
    <w:rsid w:val="00552835"/>
    <w:rsid w:val="00553EE2"/>
    <w:rsid w:val="0055412E"/>
    <w:rsid w:val="00554A9A"/>
    <w:rsid w:val="00554AC1"/>
    <w:rsid w:val="00554B8A"/>
    <w:rsid w:val="00554E0D"/>
    <w:rsid w:val="005550EF"/>
    <w:rsid w:val="005559E5"/>
    <w:rsid w:val="00556B51"/>
    <w:rsid w:val="005576C3"/>
    <w:rsid w:val="005602BF"/>
    <w:rsid w:val="00560400"/>
    <w:rsid w:val="005604F1"/>
    <w:rsid w:val="00560750"/>
    <w:rsid w:val="0056083B"/>
    <w:rsid w:val="005608FD"/>
    <w:rsid w:val="00560DD2"/>
    <w:rsid w:val="00560ECC"/>
    <w:rsid w:val="00561070"/>
    <w:rsid w:val="0056188C"/>
    <w:rsid w:val="00561AFA"/>
    <w:rsid w:val="00562493"/>
    <w:rsid w:val="005626AA"/>
    <w:rsid w:val="005632B2"/>
    <w:rsid w:val="00563320"/>
    <w:rsid w:val="005636DA"/>
    <w:rsid w:val="00564108"/>
    <w:rsid w:val="0056487F"/>
    <w:rsid w:val="0056519D"/>
    <w:rsid w:val="00565786"/>
    <w:rsid w:val="005659B2"/>
    <w:rsid w:val="00566009"/>
    <w:rsid w:val="00566743"/>
    <w:rsid w:val="00566DDB"/>
    <w:rsid w:val="005671E3"/>
    <w:rsid w:val="0056725D"/>
    <w:rsid w:val="0056745F"/>
    <w:rsid w:val="00570385"/>
    <w:rsid w:val="005705C6"/>
    <w:rsid w:val="00570B7B"/>
    <w:rsid w:val="00571229"/>
    <w:rsid w:val="0057156A"/>
    <w:rsid w:val="00571B3B"/>
    <w:rsid w:val="0057243F"/>
    <w:rsid w:val="0057262B"/>
    <w:rsid w:val="005729F2"/>
    <w:rsid w:val="00572CAC"/>
    <w:rsid w:val="00572E4D"/>
    <w:rsid w:val="0057300D"/>
    <w:rsid w:val="0057360E"/>
    <w:rsid w:val="00573735"/>
    <w:rsid w:val="00573DDD"/>
    <w:rsid w:val="005754DE"/>
    <w:rsid w:val="005756F4"/>
    <w:rsid w:val="005760E0"/>
    <w:rsid w:val="005769A5"/>
    <w:rsid w:val="005769B6"/>
    <w:rsid w:val="00577093"/>
    <w:rsid w:val="005774BF"/>
    <w:rsid w:val="00577E00"/>
    <w:rsid w:val="0058099F"/>
    <w:rsid w:val="0058112C"/>
    <w:rsid w:val="005821FF"/>
    <w:rsid w:val="00582BE7"/>
    <w:rsid w:val="00583518"/>
    <w:rsid w:val="0058376D"/>
    <w:rsid w:val="005838B6"/>
    <w:rsid w:val="0058460A"/>
    <w:rsid w:val="00585935"/>
    <w:rsid w:val="0058598C"/>
    <w:rsid w:val="00585D48"/>
    <w:rsid w:val="00586579"/>
    <w:rsid w:val="00586B39"/>
    <w:rsid w:val="00587298"/>
    <w:rsid w:val="00587DD0"/>
    <w:rsid w:val="00587E27"/>
    <w:rsid w:val="00587E95"/>
    <w:rsid w:val="00590483"/>
    <w:rsid w:val="00590990"/>
    <w:rsid w:val="00590EAA"/>
    <w:rsid w:val="00591166"/>
    <w:rsid w:val="00591DD2"/>
    <w:rsid w:val="0059249F"/>
    <w:rsid w:val="00592A6B"/>
    <w:rsid w:val="00592E90"/>
    <w:rsid w:val="005930E7"/>
    <w:rsid w:val="00593725"/>
    <w:rsid w:val="00593D07"/>
    <w:rsid w:val="0059458E"/>
    <w:rsid w:val="00594C7C"/>
    <w:rsid w:val="00594D30"/>
    <w:rsid w:val="0059668B"/>
    <w:rsid w:val="00596D36"/>
    <w:rsid w:val="00597637"/>
    <w:rsid w:val="005977CD"/>
    <w:rsid w:val="005A016A"/>
    <w:rsid w:val="005A0364"/>
    <w:rsid w:val="005A08AB"/>
    <w:rsid w:val="005A1A6F"/>
    <w:rsid w:val="005A1CF7"/>
    <w:rsid w:val="005A282E"/>
    <w:rsid w:val="005A3D69"/>
    <w:rsid w:val="005A3DFC"/>
    <w:rsid w:val="005A4763"/>
    <w:rsid w:val="005A5505"/>
    <w:rsid w:val="005A5BF1"/>
    <w:rsid w:val="005A5F1F"/>
    <w:rsid w:val="005A6103"/>
    <w:rsid w:val="005A615F"/>
    <w:rsid w:val="005A63ED"/>
    <w:rsid w:val="005A677D"/>
    <w:rsid w:val="005A6898"/>
    <w:rsid w:val="005A68D1"/>
    <w:rsid w:val="005A6D96"/>
    <w:rsid w:val="005A7588"/>
    <w:rsid w:val="005A7745"/>
    <w:rsid w:val="005A7761"/>
    <w:rsid w:val="005B026B"/>
    <w:rsid w:val="005B05A5"/>
    <w:rsid w:val="005B151A"/>
    <w:rsid w:val="005B190E"/>
    <w:rsid w:val="005B1A0C"/>
    <w:rsid w:val="005B2660"/>
    <w:rsid w:val="005B303A"/>
    <w:rsid w:val="005B30E9"/>
    <w:rsid w:val="005B326F"/>
    <w:rsid w:val="005B32E9"/>
    <w:rsid w:val="005B372A"/>
    <w:rsid w:val="005B3E2E"/>
    <w:rsid w:val="005B42DA"/>
    <w:rsid w:val="005B4E41"/>
    <w:rsid w:val="005B4FA6"/>
    <w:rsid w:val="005B5DBA"/>
    <w:rsid w:val="005B636A"/>
    <w:rsid w:val="005B63F0"/>
    <w:rsid w:val="005B6517"/>
    <w:rsid w:val="005B666F"/>
    <w:rsid w:val="005B66BB"/>
    <w:rsid w:val="005B7574"/>
    <w:rsid w:val="005B7E75"/>
    <w:rsid w:val="005C06A2"/>
    <w:rsid w:val="005C1026"/>
    <w:rsid w:val="005C1E31"/>
    <w:rsid w:val="005C2212"/>
    <w:rsid w:val="005C251A"/>
    <w:rsid w:val="005C2903"/>
    <w:rsid w:val="005C2EAB"/>
    <w:rsid w:val="005C30C9"/>
    <w:rsid w:val="005C32D4"/>
    <w:rsid w:val="005C3652"/>
    <w:rsid w:val="005C3959"/>
    <w:rsid w:val="005C3D27"/>
    <w:rsid w:val="005C4251"/>
    <w:rsid w:val="005C4305"/>
    <w:rsid w:val="005C4635"/>
    <w:rsid w:val="005C4D46"/>
    <w:rsid w:val="005C593A"/>
    <w:rsid w:val="005C5E7D"/>
    <w:rsid w:val="005C60BE"/>
    <w:rsid w:val="005C6368"/>
    <w:rsid w:val="005C6426"/>
    <w:rsid w:val="005C6A20"/>
    <w:rsid w:val="005C6CDA"/>
    <w:rsid w:val="005C7ABD"/>
    <w:rsid w:val="005D0068"/>
    <w:rsid w:val="005D01A4"/>
    <w:rsid w:val="005D2250"/>
    <w:rsid w:val="005D255B"/>
    <w:rsid w:val="005D2DBA"/>
    <w:rsid w:val="005D3EEF"/>
    <w:rsid w:val="005D4E23"/>
    <w:rsid w:val="005D5190"/>
    <w:rsid w:val="005D5490"/>
    <w:rsid w:val="005D59A0"/>
    <w:rsid w:val="005D6A20"/>
    <w:rsid w:val="005D78A0"/>
    <w:rsid w:val="005D7DAB"/>
    <w:rsid w:val="005E05F2"/>
    <w:rsid w:val="005E0CD4"/>
    <w:rsid w:val="005E19D0"/>
    <w:rsid w:val="005E1B93"/>
    <w:rsid w:val="005E2AC0"/>
    <w:rsid w:val="005E2B63"/>
    <w:rsid w:val="005E3DAF"/>
    <w:rsid w:val="005E3EEB"/>
    <w:rsid w:val="005E43AC"/>
    <w:rsid w:val="005E467A"/>
    <w:rsid w:val="005E491E"/>
    <w:rsid w:val="005E4B18"/>
    <w:rsid w:val="005E5406"/>
    <w:rsid w:val="005E5A06"/>
    <w:rsid w:val="005E6000"/>
    <w:rsid w:val="005E62E0"/>
    <w:rsid w:val="005E63D6"/>
    <w:rsid w:val="005E70DE"/>
    <w:rsid w:val="005E77CA"/>
    <w:rsid w:val="005F033D"/>
    <w:rsid w:val="005F0670"/>
    <w:rsid w:val="005F0FE3"/>
    <w:rsid w:val="005F127E"/>
    <w:rsid w:val="005F1415"/>
    <w:rsid w:val="005F1742"/>
    <w:rsid w:val="005F188A"/>
    <w:rsid w:val="005F1D7B"/>
    <w:rsid w:val="005F1F7F"/>
    <w:rsid w:val="005F24AD"/>
    <w:rsid w:val="005F2667"/>
    <w:rsid w:val="005F2956"/>
    <w:rsid w:val="005F3532"/>
    <w:rsid w:val="005F3604"/>
    <w:rsid w:val="005F395B"/>
    <w:rsid w:val="005F4471"/>
    <w:rsid w:val="005F4750"/>
    <w:rsid w:val="005F545B"/>
    <w:rsid w:val="005F5863"/>
    <w:rsid w:val="005F6DDB"/>
    <w:rsid w:val="005F6E5B"/>
    <w:rsid w:val="005F7448"/>
    <w:rsid w:val="005F7541"/>
    <w:rsid w:val="005F79B0"/>
    <w:rsid w:val="005F7A01"/>
    <w:rsid w:val="00600AA6"/>
    <w:rsid w:val="00602396"/>
    <w:rsid w:val="006023C5"/>
    <w:rsid w:val="0060270B"/>
    <w:rsid w:val="00603829"/>
    <w:rsid w:val="0060385C"/>
    <w:rsid w:val="006038EF"/>
    <w:rsid w:val="00603BAA"/>
    <w:rsid w:val="00603FD9"/>
    <w:rsid w:val="00604F64"/>
    <w:rsid w:val="006057CC"/>
    <w:rsid w:val="00605A35"/>
    <w:rsid w:val="006063B3"/>
    <w:rsid w:val="006103DB"/>
    <w:rsid w:val="006103F2"/>
    <w:rsid w:val="006106C9"/>
    <w:rsid w:val="006114E8"/>
    <w:rsid w:val="00611B1A"/>
    <w:rsid w:val="00611D6A"/>
    <w:rsid w:val="00612632"/>
    <w:rsid w:val="006129A9"/>
    <w:rsid w:val="00612D0B"/>
    <w:rsid w:val="006131E3"/>
    <w:rsid w:val="00613CA8"/>
    <w:rsid w:val="006148AE"/>
    <w:rsid w:val="00614976"/>
    <w:rsid w:val="00615161"/>
    <w:rsid w:val="0061539A"/>
    <w:rsid w:val="0061589B"/>
    <w:rsid w:val="00615D06"/>
    <w:rsid w:val="00616419"/>
    <w:rsid w:val="00616762"/>
    <w:rsid w:val="0061679A"/>
    <w:rsid w:val="00616E77"/>
    <w:rsid w:val="006173A7"/>
    <w:rsid w:val="006175A5"/>
    <w:rsid w:val="006176AA"/>
    <w:rsid w:val="006179B6"/>
    <w:rsid w:val="00620370"/>
    <w:rsid w:val="00621845"/>
    <w:rsid w:val="00621F18"/>
    <w:rsid w:val="006222F6"/>
    <w:rsid w:val="0062234B"/>
    <w:rsid w:val="0062259B"/>
    <w:rsid w:val="006226BA"/>
    <w:rsid w:val="00622916"/>
    <w:rsid w:val="00622E50"/>
    <w:rsid w:val="00623A0E"/>
    <w:rsid w:val="00623CDD"/>
    <w:rsid w:val="006244C2"/>
    <w:rsid w:val="0062480B"/>
    <w:rsid w:val="006248C6"/>
    <w:rsid w:val="00624AAC"/>
    <w:rsid w:val="00624B14"/>
    <w:rsid w:val="00624D1B"/>
    <w:rsid w:val="00625151"/>
    <w:rsid w:val="0062529B"/>
    <w:rsid w:val="00625737"/>
    <w:rsid w:val="00625BBD"/>
    <w:rsid w:val="006263DB"/>
    <w:rsid w:val="006264E1"/>
    <w:rsid w:val="00626B03"/>
    <w:rsid w:val="00627E7E"/>
    <w:rsid w:val="0063091E"/>
    <w:rsid w:val="0063133A"/>
    <w:rsid w:val="00631400"/>
    <w:rsid w:val="00631585"/>
    <w:rsid w:val="00631EFB"/>
    <w:rsid w:val="0063242F"/>
    <w:rsid w:val="00632CA6"/>
    <w:rsid w:val="00633035"/>
    <w:rsid w:val="0063354B"/>
    <w:rsid w:val="00634402"/>
    <w:rsid w:val="00634B2B"/>
    <w:rsid w:val="006355F7"/>
    <w:rsid w:val="00636115"/>
    <w:rsid w:val="006362B9"/>
    <w:rsid w:val="006364C2"/>
    <w:rsid w:val="006370C5"/>
    <w:rsid w:val="0063743F"/>
    <w:rsid w:val="006375A1"/>
    <w:rsid w:val="0063791C"/>
    <w:rsid w:val="00640A70"/>
    <w:rsid w:val="006411F1"/>
    <w:rsid w:val="006413C6"/>
    <w:rsid w:val="006413CE"/>
    <w:rsid w:val="006415B3"/>
    <w:rsid w:val="00642205"/>
    <w:rsid w:val="00642855"/>
    <w:rsid w:val="0064329C"/>
    <w:rsid w:val="00643438"/>
    <w:rsid w:val="006439E7"/>
    <w:rsid w:val="00643D36"/>
    <w:rsid w:val="00643E4F"/>
    <w:rsid w:val="00644876"/>
    <w:rsid w:val="00644877"/>
    <w:rsid w:val="00644A08"/>
    <w:rsid w:val="00644B8B"/>
    <w:rsid w:val="00645EA0"/>
    <w:rsid w:val="006468E7"/>
    <w:rsid w:val="006469A2"/>
    <w:rsid w:val="00646B8B"/>
    <w:rsid w:val="006472CE"/>
    <w:rsid w:val="00647C38"/>
    <w:rsid w:val="00650B9E"/>
    <w:rsid w:val="006510B5"/>
    <w:rsid w:val="00651258"/>
    <w:rsid w:val="006514FC"/>
    <w:rsid w:val="00652304"/>
    <w:rsid w:val="006532AA"/>
    <w:rsid w:val="00653A2B"/>
    <w:rsid w:val="00653B07"/>
    <w:rsid w:val="00653DCF"/>
    <w:rsid w:val="00653E92"/>
    <w:rsid w:val="00654123"/>
    <w:rsid w:val="00655776"/>
    <w:rsid w:val="0065607E"/>
    <w:rsid w:val="006560AA"/>
    <w:rsid w:val="00656470"/>
    <w:rsid w:val="00656987"/>
    <w:rsid w:val="00656C2C"/>
    <w:rsid w:val="006570CD"/>
    <w:rsid w:val="0065715A"/>
    <w:rsid w:val="006575AC"/>
    <w:rsid w:val="006578EA"/>
    <w:rsid w:val="00657A1C"/>
    <w:rsid w:val="0066005C"/>
    <w:rsid w:val="006604FB"/>
    <w:rsid w:val="006605A4"/>
    <w:rsid w:val="00660813"/>
    <w:rsid w:val="00661F56"/>
    <w:rsid w:val="00662064"/>
    <w:rsid w:val="006623AE"/>
    <w:rsid w:val="00662461"/>
    <w:rsid w:val="00662639"/>
    <w:rsid w:val="00662A4B"/>
    <w:rsid w:val="00662CF4"/>
    <w:rsid w:val="006632B5"/>
    <w:rsid w:val="0066398B"/>
    <w:rsid w:val="006640F6"/>
    <w:rsid w:val="00664932"/>
    <w:rsid w:val="00664C53"/>
    <w:rsid w:val="00665077"/>
    <w:rsid w:val="00665D09"/>
    <w:rsid w:val="00665E62"/>
    <w:rsid w:val="00666C04"/>
    <w:rsid w:val="0066734F"/>
    <w:rsid w:val="0066749A"/>
    <w:rsid w:val="00667712"/>
    <w:rsid w:val="00667DF5"/>
    <w:rsid w:val="00670124"/>
    <w:rsid w:val="0067061F"/>
    <w:rsid w:val="00670B3D"/>
    <w:rsid w:val="00670DAC"/>
    <w:rsid w:val="00670EC6"/>
    <w:rsid w:val="00671057"/>
    <w:rsid w:val="0067112E"/>
    <w:rsid w:val="006712E9"/>
    <w:rsid w:val="00671E60"/>
    <w:rsid w:val="006721B7"/>
    <w:rsid w:val="006725C8"/>
    <w:rsid w:val="00672940"/>
    <w:rsid w:val="00672BE0"/>
    <w:rsid w:val="00672C2B"/>
    <w:rsid w:val="00672EA0"/>
    <w:rsid w:val="00673649"/>
    <w:rsid w:val="00673E08"/>
    <w:rsid w:val="0067434B"/>
    <w:rsid w:val="006745E4"/>
    <w:rsid w:val="0067485D"/>
    <w:rsid w:val="00674C40"/>
    <w:rsid w:val="00675393"/>
    <w:rsid w:val="00675623"/>
    <w:rsid w:val="00675A59"/>
    <w:rsid w:val="00675DED"/>
    <w:rsid w:val="006763CB"/>
    <w:rsid w:val="00676AFB"/>
    <w:rsid w:val="00676B53"/>
    <w:rsid w:val="006770EA"/>
    <w:rsid w:val="0067716F"/>
    <w:rsid w:val="00677398"/>
    <w:rsid w:val="00677A08"/>
    <w:rsid w:val="00677A64"/>
    <w:rsid w:val="00677D61"/>
    <w:rsid w:val="00680617"/>
    <w:rsid w:val="00680C16"/>
    <w:rsid w:val="00680D1D"/>
    <w:rsid w:val="0068130F"/>
    <w:rsid w:val="0068152E"/>
    <w:rsid w:val="00681C8C"/>
    <w:rsid w:val="00682A95"/>
    <w:rsid w:val="00682C58"/>
    <w:rsid w:val="00682DF5"/>
    <w:rsid w:val="00683EF0"/>
    <w:rsid w:val="00683F14"/>
    <w:rsid w:val="00683FEF"/>
    <w:rsid w:val="0068412C"/>
    <w:rsid w:val="00684BFC"/>
    <w:rsid w:val="00685A67"/>
    <w:rsid w:val="00686077"/>
    <w:rsid w:val="00686953"/>
    <w:rsid w:val="00686EED"/>
    <w:rsid w:val="00690926"/>
    <w:rsid w:val="00691269"/>
    <w:rsid w:val="0069157E"/>
    <w:rsid w:val="006925E6"/>
    <w:rsid w:val="006933D0"/>
    <w:rsid w:val="00693787"/>
    <w:rsid w:val="00693B5E"/>
    <w:rsid w:val="00693DCF"/>
    <w:rsid w:val="006946E9"/>
    <w:rsid w:val="00694E3D"/>
    <w:rsid w:val="00695EF8"/>
    <w:rsid w:val="00696494"/>
    <w:rsid w:val="006965AC"/>
    <w:rsid w:val="00696AA6"/>
    <w:rsid w:val="00696EC4"/>
    <w:rsid w:val="0069700B"/>
    <w:rsid w:val="00697FC4"/>
    <w:rsid w:val="006A0F96"/>
    <w:rsid w:val="006A1100"/>
    <w:rsid w:val="006A12DF"/>
    <w:rsid w:val="006A2974"/>
    <w:rsid w:val="006A3AC9"/>
    <w:rsid w:val="006A3E63"/>
    <w:rsid w:val="006A432F"/>
    <w:rsid w:val="006A43DD"/>
    <w:rsid w:val="006A4E63"/>
    <w:rsid w:val="006A5E8A"/>
    <w:rsid w:val="006A6788"/>
    <w:rsid w:val="006A7BAF"/>
    <w:rsid w:val="006B01A7"/>
    <w:rsid w:val="006B0CAE"/>
    <w:rsid w:val="006B1B2A"/>
    <w:rsid w:val="006B1EF6"/>
    <w:rsid w:val="006B1F66"/>
    <w:rsid w:val="006B244B"/>
    <w:rsid w:val="006B2F5D"/>
    <w:rsid w:val="006B3741"/>
    <w:rsid w:val="006B381B"/>
    <w:rsid w:val="006B454F"/>
    <w:rsid w:val="006B483E"/>
    <w:rsid w:val="006B4AD8"/>
    <w:rsid w:val="006B4FE7"/>
    <w:rsid w:val="006B5404"/>
    <w:rsid w:val="006B57E8"/>
    <w:rsid w:val="006B5E33"/>
    <w:rsid w:val="006B5F19"/>
    <w:rsid w:val="006B64DD"/>
    <w:rsid w:val="006B66BF"/>
    <w:rsid w:val="006B68F9"/>
    <w:rsid w:val="006B6FBD"/>
    <w:rsid w:val="006B711A"/>
    <w:rsid w:val="006B716A"/>
    <w:rsid w:val="006B732F"/>
    <w:rsid w:val="006B765B"/>
    <w:rsid w:val="006B7876"/>
    <w:rsid w:val="006B7DAC"/>
    <w:rsid w:val="006C0165"/>
    <w:rsid w:val="006C0602"/>
    <w:rsid w:val="006C0CE8"/>
    <w:rsid w:val="006C1A5E"/>
    <w:rsid w:val="006C268F"/>
    <w:rsid w:val="006C2EFF"/>
    <w:rsid w:val="006C31F9"/>
    <w:rsid w:val="006C336A"/>
    <w:rsid w:val="006C39E9"/>
    <w:rsid w:val="006C42A1"/>
    <w:rsid w:val="006C443A"/>
    <w:rsid w:val="006C4574"/>
    <w:rsid w:val="006C538B"/>
    <w:rsid w:val="006C6592"/>
    <w:rsid w:val="006C6963"/>
    <w:rsid w:val="006C6FB7"/>
    <w:rsid w:val="006C7110"/>
    <w:rsid w:val="006D00E9"/>
    <w:rsid w:val="006D0100"/>
    <w:rsid w:val="006D06C3"/>
    <w:rsid w:val="006D12F3"/>
    <w:rsid w:val="006D1A26"/>
    <w:rsid w:val="006D1D8E"/>
    <w:rsid w:val="006D25D2"/>
    <w:rsid w:val="006D35ED"/>
    <w:rsid w:val="006D3FAE"/>
    <w:rsid w:val="006D4E5F"/>
    <w:rsid w:val="006D5D53"/>
    <w:rsid w:val="006D6243"/>
    <w:rsid w:val="006D648B"/>
    <w:rsid w:val="006D6725"/>
    <w:rsid w:val="006D68C4"/>
    <w:rsid w:val="006D76F0"/>
    <w:rsid w:val="006D7B89"/>
    <w:rsid w:val="006D7F55"/>
    <w:rsid w:val="006E17EF"/>
    <w:rsid w:val="006E22B0"/>
    <w:rsid w:val="006E2620"/>
    <w:rsid w:val="006E3279"/>
    <w:rsid w:val="006E3F1D"/>
    <w:rsid w:val="006E41ED"/>
    <w:rsid w:val="006E4F68"/>
    <w:rsid w:val="006E5BAE"/>
    <w:rsid w:val="006E60B1"/>
    <w:rsid w:val="006E632A"/>
    <w:rsid w:val="006E75EF"/>
    <w:rsid w:val="006F0080"/>
    <w:rsid w:val="006F0B93"/>
    <w:rsid w:val="006F0C9E"/>
    <w:rsid w:val="006F0E8F"/>
    <w:rsid w:val="006F0EA9"/>
    <w:rsid w:val="006F1F59"/>
    <w:rsid w:val="006F1FA1"/>
    <w:rsid w:val="006F212C"/>
    <w:rsid w:val="006F2528"/>
    <w:rsid w:val="006F3673"/>
    <w:rsid w:val="006F426C"/>
    <w:rsid w:val="006F53C8"/>
    <w:rsid w:val="006F5426"/>
    <w:rsid w:val="006F5B1D"/>
    <w:rsid w:val="006F5B7C"/>
    <w:rsid w:val="006F6276"/>
    <w:rsid w:val="006F6493"/>
    <w:rsid w:val="006F6512"/>
    <w:rsid w:val="006F6839"/>
    <w:rsid w:val="006F6939"/>
    <w:rsid w:val="006F6C9E"/>
    <w:rsid w:val="006F7A4F"/>
    <w:rsid w:val="00700615"/>
    <w:rsid w:val="00701121"/>
    <w:rsid w:val="0070180F"/>
    <w:rsid w:val="00702149"/>
    <w:rsid w:val="00702454"/>
    <w:rsid w:val="00702E5A"/>
    <w:rsid w:val="007032F1"/>
    <w:rsid w:val="007036DC"/>
    <w:rsid w:val="00703BE2"/>
    <w:rsid w:val="007041D3"/>
    <w:rsid w:val="0070552A"/>
    <w:rsid w:val="00705575"/>
    <w:rsid w:val="0070593D"/>
    <w:rsid w:val="00705E7B"/>
    <w:rsid w:val="00706C18"/>
    <w:rsid w:val="00706F72"/>
    <w:rsid w:val="0070733C"/>
    <w:rsid w:val="00710778"/>
    <w:rsid w:val="00710785"/>
    <w:rsid w:val="00711011"/>
    <w:rsid w:val="0071116A"/>
    <w:rsid w:val="00711423"/>
    <w:rsid w:val="00711703"/>
    <w:rsid w:val="007118E8"/>
    <w:rsid w:val="0071392F"/>
    <w:rsid w:val="007139AA"/>
    <w:rsid w:val="00713DB5"/>
    <w:rsid w:val="00713E08"/>
    <w:rsid w:val="007145F9"/>
    <w:rsid w:val="007147B3"/>
    <w:rsid w:val="00714B41"/>
    <w:rsid w:val="0071595A"/>
    <w:rsid w:val="007161E3"/>
    <w:rsid w:val="007164E3"/>
    <w:rsid w:val="00716529"/>
    <w:rsid w:val="00716968"/>
    <w:rsid w:val="00716E87"/>
    <w:rsid w:val="00717603"/>
    <w:rsid w:val="00717A0C"/>
    <w:rsid w:val="007206D8"/>
    <w:rsid w:val="00720722"/>
    <w:rsid w:val="0072117B"/>
    <w:rsid w:val="007211D6"/>
    <w:rsid w:val="00721915"/>
    <w:rsid w:val="00721972"/>
    <w:rsid w:val="00721BA2"/>
    <w:rsid w:val="00721F4A"/>
    <w:rsid w:val="00722564"/>
    <w:rsid w:val="007233D8"/>
    <w:rsid w:val="0072386A"/>
    <w:rsid w:val="00723DD3"/>
    <w:rsid w:val="00724203"/>
    <w:rsid w:val="00724AFC"/>
    <w:rsid w:val="00725133"/>
    <w:rsid w:val="00725DEC"/>
    <w:rsid w:val="0072612C"/>
    <w:rsid w:val="007263CB"/>
    <w:rsid w:val="007266AB"/>
    <w:rsid w:val="00727485"/>
    <w:rsid w:val="00727486"/>
    <w:rsid w:val="00727B43"/>
    <w:rsid w:val="00727C9D"/>
    <w:rsid w:val="007301A0"/>
    <w:rsid w:val="007301BD"/>
    <w:rsid w:val="0073032F"/>
    <w:rsid w:val="00730382"/>
    <w:rsid w:val="007304E1"/>
    <w:rsid w:val="00730F6D"/>
    <w:rsid w:val="0073127B"/>
    <w:rsid w:val="00731885"/>
    <w:rsid w:val="00731DFD"/>
    <w:rsid w:val="00732A23"/>
    <w:rsid w:val="00733140"/>
    <w:rsid w:val="007332F3"/>
    <w:rsid w:val="007336DE"/>
    <w:rsid w:val="00733B62"/>
    <w:rsid w:val="00733C28"/>
    <w:rsid w:val="00733EDA"/>
    <w:rsid w:val="00734431"/>
    <w:rsid w:val="00734ACE"/>
    <w:rsid w:val="007353D4"/>
    <w:rsid w:val="00735E84"/>
    <w:rsid w:val="0073645E"/>
    <w:rsid w:val="0073778D"/>
    <w:rsid w:val="007377A9"/>
    <w:rsid w:val="007418FD"/>
    <w:rsid w:val="00741B1B"/>
    <w:rsid w:val="00741F7A"/>
    <w:rsid w:val="00742359"/>
    <w:rsid w:val="00742610"/>
    <w:rsid w:val="00742C69"/>
    <w:rsid w:val="007430EE"/>
    <w:rsid w:val="0074351D"/>
    <w:rsid w:val="00743B9E"/>
    <w:rsid w:val="00743D63"/>
    <w:rsid w:val="007447A0"/>
    <w:rsid w:val="00745283"/>
    <w:rsid w:val="0074576A"/>
    <w:rsid w:val="00745770"/>
    <w:rsid w:val="007457C3"/>
    <w:rsid w:val="0074618E"/>
    <w:rsid w:val="0074698F"/>
    <w:rsid w:val="00746B4F"/>
    <w:rsid w:val="00746B85"/>
    <w:rsid w:val="00750350"/>
    <w:rsid w:val="00750438"/>
    <w:rsid w:val="0075052E"/>
    <w:rsid w:val="00750F6B"/>
    <w:rsid w:val="00751027"/>
    <w:rsid w:val="00751138"/>
    <w:rsid w:val="007515A8"/>
    <w:rsid w:val="00751617"/>
    <w:rsid w:val="0075162E"/>
    <w:rsid w:val="0075195E"/>
    <w:rsid w:val="00751A10"/>
    <w:rsid w:val="00752009"/>
    <w:rsid w:val="00752010"/>
    <w:rsid w:val="007520E1"/>
    <w:rsid w:val="00752465"/>
    <w:rsid w:val="00753065"/>
    <w:rsid w:val="0075333D"/>
    <w:rsid w:val="007538F8"/>
    <w:rsid w:val="00753B8C"/>
    <w:rsid w:val="00753BAD"/>
    <w:rsid w:val="00753E7B"/>
    <w:rsid w:val="007546D4"/>
    <w:rsid w:val="00755F3A"/>
    <w:rsid w:val="00756807"/>
    <w:rsid w:val="00757279"/>
    <w:rsid w:val="007572A6"/>
    <w:rsid w:val="0075772B"/>
    <w:rsid w:val="00757C45"/>
    <w:rsid w:val="0076021C"/>
    <w:rsid w:val="007604DD"/>
    <w:rsid w:val="00760868"/>
    <w:rsid w:val="007609F4"/>
    <w:rsid w:val="00760D79"/>
    <w:rsid w:val="00760DCA"/>
    <w:rsid w:val="00761604"/>
    <w:rsid w:val="0076164E"/>
    <w:rsid w:val="00761E4B"/>
    <w:rsid w:val="00761FBD"/>
    <w:rsid w:val="00762615"/>
    <w:rsid w:val="00762E01"/>
    <w:rsid w:val="007631D2"/>
    <w:rsid w:val="007644B3"/>
    <w:rsid w:val="007644D2"/>
    <w:rsid w:val="00764847"/>
    <w:rsid w:val="007660B4"/>
    <w:rsid w:val="00766938"/>
    <w:rsid w:val="00766B26"/>
    <w:rsid w:val="00766FF2"/>
    <w:rsid w:val="007670C5"/>
    <w:rsid w:val="0076759D"/>
    <w:rsid w:val="00767BEC"/>
    <w:rsid w:val="007700FC"/>
    <w:rsid w:val="00771473"/>
    <w:rsid w:val="00771AD3"/>
    <w:rsid w:val="00771D17"/>
    <w:rsid w:val="00771FD1"/>
    <w:rsid w:val="00772314"/>
    <w:rsid w:val="00772402"/>
    <w:rsid w:val="00772894"/>
    <w:rsid w:val="00772B7D"/>
    <w:rsid w:val="00772E1F"/>
    <w:rsid w:val="00773B39"/>
    <w:rsid w:val="00773CAF"/>
    <w:rsid w:val="0077481D"/>
    <w:rsid w:val="0077581B"/>
    <w:rsid w:val="00775A32"/>
    <w:rsid w:val="00775DE0"/>
    <w:rsid w:val="00776216"/>
    <w:rsid w:val="00776253"/>
    <w:rsid w:val="00777FF1"/>
    <w:rsid w:val="00780183"/>
    <w:rsid w:val="0078061B"/>
    <w:rsid w:val="00781540"/>
    <w:rsid w:val="0078186C"/>
    <w:rsid w:val="007820ED"/>
    <w:rsid w:val="007820F2"/>
    <w:rsid w:val="0078271B"/>
    <w:rsid w:val="00782B6B"/>
    <w:rsid w:val="00782E35"/>
    <w:rsid w:val="00783985"/>
    <w:rsid w:val="00784773"/>
    <w:rsid w:val="00784A8A"/>
    <w:rsid w:val="00784AC5"/>
    <w:rsid w:val="00784C2C"/>
    <w:rsid w:val="0078507F"/>
    <w:rsid w:val="00785354"/>
    <w:rsid w:val="0078570D"/>
    <w:rsid w:val="00785ED1"/>
    <w:rsid w:val="007860AF"/>
    <w:rsid w:val="007860F6"/>
    <w:rsid w:val="007862FE"/>
    <w:rsid w:val="007863C8"/>
    <w:rsid w:val="00786419"/>
    <w:rsid w:val="00786D0F"/>
    <w:rsid w:val="00786D46"/>
    <w:rsid w:val="007873CA"/>
    <w:rsid w:val="00787862"/>
    <w:rsid w:val="00787AE7"/>
    <w:rsid w:val="00790AD7"/>
    <w:rsid w:val="007912B8"/>
    <w:rsid w:val="0079143E"/>
    <w:rsid w:val="007914EE"/>
    <w:rsid w:val="0079171A"/>
    <w:rsid w:val="00791BF7"/>
    <w:rsid w:val="0079228E"/>
    <w:rsid w:val="0079274D"/>
    <w:rsid w:val="00792DBE"/>
    <w:rsid w:val="00793043"/>
    <w:rsid w:val="00793231"/>
    <w:rsid w:val="00793D21"/>
    <w:rsid w:val="00794609"/>
    <w:rsid w:val="00794B2C"/>
    <w:rsid w:val="00794D3F"/>
    <w:rsid w:val="00794DB6"/>
    <w:rsid w:val="00794E7B"/>
    <w:rsid w:val="0079513A"/>
    <w:rsid w:val="0079521E"/>
    <w:rsid w:val="00795383"/>
    <w:rsid w:val="00795DBB"/>
    <w:rsid w:val="0079600D"/>
    <w:rsid w:val="0079647C"/>
    <w:rsid w:val="00796EA0"/>
    <w:rsid w:val="007973B7"/>
    <w:rsid w:val="00797C9C"/>
    <w:rsid w:val="00797FFB"/>
    <w:rsid w:val="007A073D"/>
    <w:rsid w:val="007A2D16"/>
    <w:rsid w:val="007A30B5"/>
    <w:rsid w:val="007A3E50"/>
    <w:rsid w:val="007A4EC0"/>
    <w:rsid w:val="007A5679"/>
    <w:rsid w:val="007A5B84"/>
    <w:rsid w:val="007A6FBF"/>
    <w:rsid w:val="007A7642"/>
    <w:rsid w:val="007A7D95"/>
    <w:rsid w:val="007B034C"/>
    <w:rsid w:val="007B0703"/>
    <w:rsid w:val="007B22EA"/>
    <w:rsid w:val="007B254F"/>
    <w:rsid w:val="007B2FB5"/>
    <w:rsid w:val="007B356E"/>
    <w:rsid w:val="007B3789"/>
    <w:rsid w:val="007B3A72"/>
    <w:rsid w:val="007B4088"/>
    <w:rsid w:val="007B52E9"/>
    <w:rsid w:val="007B55B6"/>
    <w:rsid w:val="007B55BC"/>
    <w:rsid w:val="007B5D5F"/>
    <w:rsid w:val="007B5E0E"/>
    <w:rsid w:val="007B61A9"/>
    <w:rsid w:val="007B63A0"/>
    <w:rsid w:val="007B643B"/>
    <w:rsid w:val="007B6A94"/>
    <w:rsid w:val="007B7DA7"/>
    <w:rsid w:val="007B7EAF"/>
    <w:rsid w:val="007C0367"/>
    <w:rsid w:val="007C09E6"/>
    <w:rsid w:val="007C1029"/>
    <w:rsid w:val="007C1AC5"/>
    <w:rsid w:val="007C24B0"/>
    <w:rsid w:val="007C2733"/>
    <w:rsid w:val="007C297D"/>
    <w:rsid w:val="007C2ED4"/>
    <w:rsid w:val="007C458C"/>
    <w:rsid w:val="007C4870"/>
    <w:rsid w:val="007C5438"/>
    <w:rsid w:val="007C543F"/>
    <w:rsid w:val="007C559E"/>
    <w:rsid w:val="007C598E"/>
    <w:rsid w:val="007C636C"/>
    <w:rsid w:val="007C6684"/>
    <w:rsid w:val="007C67E0"/>
    <w:rsid w:val="007C6B1F"/>
    <w:rsid w:val="007C6B34"/>
    <w:rsid w:val="007C7164"/>
    <w:rsid w:val="007C7780"/>
    <w:rsid w:val="007D033B"/>
    <w:rsid w:val="007D05CD"/>
    <w:rsid w:val="007D1FDE"/>
    <w:rsid w:val="007D2485"/>
    <w:rsid w:val="007D26C5"/>
    <w:rsid w:val="007D3380"/>
    <w:rsid w:val="007D3933"/>
    <w:rsid w:val="007D3ABE"/>
    <w:rsid w:val="007D3D35"/>
    <w:rsid w:val="007D4529"/>
    <w:rsid w:val="007D484F"/>
    <w:rsid w:val="007D4D3E"/>
    <w:rsid w:val="007D4F82"/>
    <w:rsid w:val="007D52F7"/>
    <w:rsid w:val="007D545B"/>
    <w:rsid w:val="007D5599"/>
    <w:rsid w:val="007D59FC"/>
    <w:rsid w:val="007D60EE"/>
    <w:rsid w:val="007D620B"/>
    <w:rsid w:val="007E10A5"/>
    <w:rsid w:val="007E1535"/>
    <w:rsid w:val="007E15D0"/>
    <w:rsid w:val="007E1792"/>
    <w:rsid w:val="007E1A32"/>
    <w:rsid w:val="007E1B58"/>
    <w:rsid w:val="007E1D02"/>
    <w:rsid w:val="007E2F31"/>
    <w:rsid w:val="007E3437"/>
    <w:rsid w:val="007E3CEA"/>
    <w:rsid w:val="007E42C1"/>
    <w:rsid w:val="007E5021"/>
    <w:rsid w:val="007E50AF"/>
    <w:rsid w:val="007E542A"/>
    <w:rsid w:val="007E544D"/>
    <w:rsid w:val="007E5CB9"/>
    <w:rsid w:val="007E5E22"/>
    <w:rsid w:val="007E5EC3"/>
    <w:rsid w:val="007E642F"/>
    <w:rsid w:val="007E7251"/>
    <w:rsid w:val="007F034E"/>
    <w:rsid w:val="007F0A4C"/>
    <w:rsid w:val="007F0AE8"/>
    <w:rsid w:val="007F23BC"/>
    <w:rsid w:val="007F24B4"/>
    <w:rsid w:val="007F25C1"/>
    <w:rsid w:val="007F2889"/>
    <w:rsid w:val="007F2CF5"/>
    <w:rsid w:val="007F3BB8"/>
    <w:rsid w:val="007F5397"/>
    <w:rsid w:val="007F56C5"/>
    <w:rsid w:val="007F585A"/>
    <w:rsid w:val="007F593A"/>
    <w:rsid w:val="007F6A7A"/>
    <w:rsid w:val="007F6F72"/>
    <w:rsid w:val="007F7234"/>
    <w:rsid w:val="00800811"/>
    <w:rsid w:val="008008ED"/>
    <w:rsid w:val="00800B70"/>
    <w:rsid w:val="00801073"/>
    <w:rsid w:val="00801991"/>
    <w:rsid w:val="00801E9D"/>
    <w:rsid w:val="00801F60"/>
    <w:rsid w:val="008020C2"/>
    <w:rsid w:val="008025AB"/>
    <w:rsid w:val="00802AE4"/>
    <w:rsid w:val="0080334C"/>
    <w:rsid w:val="00803643"/>
    <w:rsid w:val="00803A95"/>
    <w:rsid w:val="0080437E"/>
    <w:rsid w:val="008049A1"/>
    <w:rsid w:val="008049EB"/>
    <w:rsid w:val="008053D6"/>
    <w:rsid w:val="008058CC"/>
    <w:rsid w:val="00805E7A"/>
    <w:rsid w:val="0080795D"/>
    <w:rsid w:val="00810411"/>
    <w:rsid w:val="00811179"/>
    <w:rsid w:val="00812033"/>
    <w:rsid w:val="0081220A"/>
    <w:rsid w:val="00812418"/>
    <w:rsid w:val="008126D4"/>
    <w:rsid w:val="00812FC4"/>
    <w:rsid w:val="00813065"/>
    <w:rsid w:val="00813AA7"/>
    <w:rsid w:val="00813C4F"/>
    <w:rsid w:val="00813F72"/>
    <w:rsid w:val="00814205"/>
    <w:rsid w:val="00814FAB"/>
    <w:rsid w:val="00815519"/>
    <w:rsid w:val="00815A50"/>
    <w:rsid w:val="00815B6A"/>
    <w:rsid w:val="008166CD"/>
    <w:rsid w:val="0081780F"/>
    <w:rsid w:val="00817980"/>
    <w:rsid w:val="008212FE"/>
    <w:rsid w:val="00821BAC"/>
    <w:rsid w:val="0082211F"/>
    <w:rsid w:val="008227C9"/>
    <w:rsid w:val="008227E6"/>
    <w:rsid w:val="00822B8C"/>
    <w:rsid w:val="00822F84"/>
    <w:rsid w:val="00823424"/>
    <w:rsid w:val="00823669"/>
    <w:rsid w:val="008237A9"/>
    <w:rsid w:val="00823AD5"/>
    <w:rsid w:val="0082424F"/>
    <w:rsid w:val="0082481C"/>
    <w:rsid w:val="00824F09"/>
    <w:rsid w:val="008259E5"/>
    <w:rsid w:val="00826A32"/>
    <w:rsid w:val="00826D2F"/>
    <w:rsid w:val="0083028A"/>
    <w:rsid w:val="00830B36"/>
    <w:rsid w:val="008310C5"/>
    <w:rsid w:val="0083188B"/>
    <w:rsid w:val="00831F03"/>
    <w:rsid w:val="008329BB"/>
    <w:rsid w:val="00832F14"/>
    <w:rsid w:val="00833DBC"/>
    <w:rsid w:val="008344B9"/>
    <w:rsid w:val="0083465C"/>
    <w:rsid w:val="008346E8"/>
    <w:rsid w:val="00834C7A"/>
    <w:rsid w:val="008350AE"/>
    <w:rsid w:val="008356F5"/>
    <w:rsid w:val="008358FA"/>
    <w:rsid w:val="00836147"/>
    <w:rsid w:val="00836403"/>
    <w:rsid w:val="00836E5D"/>
    <w:rsid w:val="00837149"/>
    <w:rsid w:val="00837245"/>
    <w:rsid w:val="00837666"/>
    <w:rsid w:val="00837997"/>
    <w:rsid w:val="00837E4C"/>
    <w:rsid w:val="008402FA"/>
    <w:rsid w:val="00840806"/>
    <w:rsid w:val="0084093A"/>
    <w:rsid w:val="00841CB7"/>
    <w:rsid w:val="00842117"/>
    <w:rsid w:val="00842710"/>
    <w:rsid w:val="008427F9"/>
    <w:rsid w:val="00842B21"/>
    <w:rsid w:val="00843920"/>
    <w:rsid w:val="00843DCF"/>
    <w:rsid w:val="00844355"/>
    <w:rsid w:val="008446AA"/>
    <w:rsid w:val="00844D69"/>
    <w:rsid w:val="00844F0A"/>
    <w:rsid w:val="00845CC7"/>
    <w:rsid w:val="00847017"/>
    <w:rsid w:val="00847110"/>
    <w:rsid w:val="00847D61"/>
    <w:rsid w:val="00850075"/>
    <w:rsid w:val="0085136E"/>
    <w:rsid w:val="00851CF7"/>
    <w:rsid w:val="00852B61"/>
    <w:rsid w:val="00852C95"/>
    <w:rsid w:val="00853765"/>
    <w:rsid w:val="00854345"/>
    <w:rsid w:val="00855F2B"/>
    <w:rsid w:val="00856209"/>
    <w:rsid w:val="00856236"/>
    <w:rsid w:val="008563A4"/>
    <w:rsid w:val="0085678E"/>
    <w:rsid w:val="008572B9"/>
    <w:rsid w:val="0085735A"/>
    <w:rsid w:val="0085756D"/>
    <w:rsid w:val="00857656"/>
    <w:rsid w:val="00857B89"/>
    <w:rsid w:val="00857F62"/>
    <w:rsid w:val="00857FF0"/>
    <w:rsid w:val="0086060A"/>
    <w:rsid w:val="0086092A"/>
    <w:rsid w:val="00860B5B"/>
    <w:rsid w:val="00860D37"/>
    <w:rsid w:val="00860EB7"/>
    <w:rsid w:val="008611E4"/>
    <w:rsid w:val="00861A15"/>
    <w:rsid w:val="00862090"/>
    <w:rsid w:val="008627D1"/>
    <w:rsid w:val="00862B5B"/>
    <w:rsid w:val="0086370F"/>
    <w:rsid w:val="00863B60"/>
    <w:rsid w:val="00863CE9"/>
    <w:rsid w:val="00863D25"/>
    <w:rsid w:val="00863E07"/>
    <w:rsid w:val="00863F30"/>
    <w:rsid w:val="00864210"/>
    <w:rsid w:val="008651E8"/>
    <w:rsid w:val="008652AC"/>
    <w:rsid w:val="008657E5"/>
    <w:rsid w:val="00865AA0"/>
    <w:rsid w:val="00866050"/>
    <w:rsid w:val="00866309"/>
    <w:rsid w:val="00866B81"/>
    <w:rsid w:val="00867556"/>
    <w:rsid w:val="00867A99"/>
    <w:rsid w:val="00870118"/>
    <w:rsid w:val="008703EC"/>
    <w:rsid w:val="00870BCA"/>
    <w:rsid w:val="00871F0C"/>
    <w:rsid w:val="00871FF4"/>
    <w:rsid w:val="00872A16"/>
    <w:rsid w:val="0087375F"/>
    <w:rsid w:val="00873822"/>
    <w:rsid w:val="008740C9"/>
    <w:rsid w:val="008740D1"/>
    <w:rsid w:val="008765CE"/>
    <w:rsid w:val="0087674B"/>
    <w:rsid w:val="00877748"/>
    <w:rsid w:val="00877C98"/>
    <w:rsid w:val="00877D19"/>
    <w:rsid w:val="008801CB"/>
    <w:rsid w:val="00881734"/>
    <w:rsid w:val="00881BE1"/>
    <w:rsid w:val="00881E82"/>
    <w:rsid w:val="008828FB"/>
    <w:rsid w:val="008829EA"/>
    <w:rsid w:val="00883609"/>
    <w:rsid w:val="008846AE"/>
    <w:rsid w:val="008848A3"/>
    <w:rsid w:val="00884AB6"/>
    <w:rsid w:val="00884CD4"/>
    <w:rsid w:val="00884E03"/>
    <w:rsid w:val="00885008"/>
    <w:rsid w:val="00885124"/>
    <w:rsid w:val="00886134"/>
    <w:rsid w:val="0088628E"/>
    <w:rsid w:val="00886A6C"/>
    <w:rsid w:val="00886B1D"/>
    <w:rsid w:val="00886FF9"/>
    <w:rsid w:val="00887484"/>
    <w:rsid w:val="00887C70"/>
    <w:rsid w:val="00890CD0"/>
    <w:rsid w:val="00891045"/>
    <w:rsid w:val="0089106D"/>
    <w:rsid w:val="00891785"/>
    <w:rsid w:val="008925AC"/>
    <w:rsid w:val="00892C19"/>
    <w:rsid w:val="00892EA0"/>
    <w:rsid w:val="00892FEE"/>
    <w:rsid w:val="00893081"/>
    <w:rsid w:val="00893338"/>
    <w:rsid w:val="00893DA0"/>
    <w:rsid w:val="0089418A"/>
    <w:rsid w:val="00894975"/>
    <w:rsid w:val="00894D48"/>
    <w:rsid w:val="00894D6F"/>
    <w:rsid w:val="00895221"/>
    <w:rsid w:val="008956D9"/>
    <w:rsid w:val="00896723"/>
    <w:rsid w:val="00896740"/>
    <w:rsid w:val="00896A13"/>
    <w:rsid w:val="00897340"/>
    <w:rsid w:val="00897A48"/>
    <w:rsid w:val="008A005A"/>
    <w:rsid w:val="008A0379"/>
    <w:rsid w:val="008A13EF"/>
    <w:rsid w:val="008A144A"/>
    <w:rsid w:val="008A18FC"/>
    <w:rsid w:val="008A1D4E"/>
    <w:rsid w:val="008A1DD8"/>
    <w:rsid w:val="008A23AB"/>
    <w:rsid w:val="008A2A41"/>
    <w:rsid w:val="008A2A80"/>
    <w:rsid w:val="008A31F1"/>
    <w:rsid w:val="008A3878"/>
    <w:rsid w:val="008A3B0F"/>
    <w:rsid w:val="008A41FF"/>
    <w:rsid w:val="008A432B"/>
    <w:rsid w:val="008A4C78"/>
    <w:rsid w:val="008A5906"/>
    <w:rsid w:val="008A6886"/>
    <w:rsid w:val="008A6DF7"/>
    <w:rsid w:val="008A74F7"/>
    <w:rsid w:val="008A77C8"/>
    <w:rsid w:val="008A7AED"/>
    <w:rsid w:val="008A7CFB"/>
    <w:rsid w:val="008B01BF"/>
    <w:rsid w:val="008B044C"/>
    <w:rsid w:val="008B0B9D"/>
    <w:rsid w:val="008B150C"/>
    <w:rsid w:val="008B15CF"/>
    <w:rsid w:val="008B1EBE"/>
    <w:rsid w:val="008B214D"/>
    <w:rsid w:val="008B2486"/>
    <w:rsid w:val="008B24CD"/>
    <w:rsid w:val="008B2BE5"/>
    <w:rsid w:val="008B309B"/>
    <w:rsid w:val="008B40D6"/>
    <w:rsid w:val="008B4CBE"/>
    <w:rsid w:val="008B522E"/>
    <w:rsid w:val="008B52BE"/>
    <w:rsid w:val="008B5A9D"/>
    <w:rsid w:val="008B61D8"/>
    <w:rsid w:val="008B6410"/>
    <w:rsid w:val="008B6850"/>
    <w:rsid w:val="008B6ECF"/>
    <w:rsid w:val="008B7A41"/>
    <w:rsid w:val="008C037E"/>
    <w:rsid w:val="008C0942"/>
    <w:rsid w:val="008C09C0"/>
    <w:rsid w:val="008C12F2"/>
    <w:rsid w:val="008C23AC"/>
    <w:rsid w:val="008C288B"/>
    <w:rsid w:val="008C339D"/>
    <w:rsid w:val="008C36BB"/>
    <w:rsid w:val="008C393F"/>
    <w:rsid w:val="008C3986"/>
    <w:rsid w:val="008C3A62"/>
    <w:rsid w:val="008C409E"/>
    <w:rsid w:val="008C46C7"/>
    <w:rsid w:val="008C51D2"/>
    <w:rsid w:val="008C6897"/>
    <w:rsid w:val="008C693D"/>
    <w:rsid w:val="008C6D9F"/>
    <w:rsid w:val="008C7232"/>
    <w:rsid w:val="008C729B"/>
    <w:rsid w:val="008C750A"/>
    <w:rsid w:val="008C77BE"/>
    <w:rsid w:val="008D0B27"/>
    <w:rsid w:val="008D0D4E"/>
    <w:rsid w:val="008D105E"/>
    <w:rsid w:val="008D18C5"/>
    <w:rsid w:val="008D1ABB"/>
    <w:rsid w:val="008D1F21"/>
    <w:rsid w:val="008D2926"/>
    <w:rsid w:val="008D32C2"/>
    <w:rsid w:val="008D3B7F"/>
    <w:rsid w:val="008D3BE2"/>
    <w:rsid w:val="008D3C07"/>
    <w:rsid w:val="008D3CE9"/>
    <w:rsid w:val="008D3D55"/>
    <w:rsid w:val="008D3E21"/>
    <w:rsid w:val="008D4050"/>
    <w:rsid w:val="008D40E3"/>
    <w:rsid w:val="008D4383"/>
    <w:rsid w:val="008D4EFA"/>
    <w:rsid w:val="008D507B"/>
    <w:rsid w:val="008D51C9"/>
    <w:rsid w:val="008D605F"/>
    <w:rsid w:val="008D67A7"/>
    <w:rsid w:val="008D6B85"/>
    <w:rsid w:val="008D751B"/>
    <w:rsid w:val="008D7AE8"/>
    <w:rsid w:val="008D7EA5"/>
    <w:rsid w:val="008D7FF9"/>
    <w:rsid w:val="008E0646"/>
    <w:rsid w:val="008E0E00"/>
    <w:rsid w:val="008E124B"/>
    <w:rsid w:val="008E28A3"/>
    <w:rsid w:val="008E299E"/>
    <w:rsid w:val="008E2FCB"/>
    <w:rsid w:val="008E31B0"/>
    <w:rsid w:val="008E3B38"/>
    <w:rsid w:val="008E49F9"/>
    <w:rsid w:val="008E4E44"/>
    <w:rsid w:val="008E51FA"/>
    <w:rsid w:val="008E5596"/>
    <w:rsid w:val="008E57E5"/>
    <w:rsid w:val="008E64E2"/>
    <w:rsid w:val="008E659C"/>
    <w:rsid w:val="008E6770"/>
    <w:rsid w:val="008E6B2C"/>
    <w:rsid w:val="008E6C84"/>
    <w:rsid w:val="008E6F57"/>
    <w:rsid w:val="008E795F"/>
    <w:rsid w:val="008F05A9"/>
    <w:rsid w:val="008F0B80"/>
    <w:rsid w:val="008F0F83"/>
    <w:rsid w:val="008F1541"/>
    <w:rsid w:val="008F1582"/>
    <w:rsid w:val="008F1E20"/>
    <w:rsid w:val="008F1EB9"/>
    <w:rsid w:val="008F2A2C"/>
    <w:rsid w:val="008F2C49"/>
    <w:rsid w:val="008F3B88"/>
    <w:rsid w:val="008F3CA4"/>
    <w:rsid w:val="008F3DCD"/>
    <w:rsid w:val="008F5D80"/>
    <w:rsid w:val="008F67DB"/>
    <w:rsid w:val="008F6944"/>
    <w:rsid w:val="008F705F"/>
    <w:rsid w:val="008F7768"/>
    <w:rsid w:val="00900397"/>
    <w:rsid w:val="00900564"/>
    <w:rsid w:val="00900848"/>
    <w:rsid w:val="00900E4B"/>
    <w:rsid w:val="009010FC"/>
    <w:rsid w:val="0090173A"/>
    <w:rsid w:val="009028FC"/>
    <w:rsid w:val="00902B2F"/>
    <w:rsid w:val="00902D2E"/>
    <w:rsid w:val="009036B7"/>
    <w:rsid w:val="00903714"/>
    <w:rsid w:val="00903F87"/>
    <w:rsid w:val="00904204"/>
    <w:rsid w:val="009042C8"/>
    <w:rsid w:val="00904B37"/>
    <w:rsid w:val="00905CC3"/>
    <w:rsid w:val="009064ED"/>
    <w:rsid w:val="0090670A"/>
    <w:rsid w:val="0090672C"/>
    <w:rsid w:val="009067D4"/>
    <w:rsid w:val="00907209"/>
    <w:rsid w:val="00907753"/>
    <w:rsid w:val="00910239"/>
    <w:rsid w:val="00910F4E"/>
    <w:rsid w:val="0091117C"/>
    <w:rsid w:val="00911233"/>
    <w:rsid w:val="0091124C"/>
    <w:rsid w:val="00911523"/>
    <w:rsid w:val="009119E2"/>
    <w:rsid w:val="00912036"/>
    <w:rsid w:val="009122A7"/>
    <w:rsid w:val="00912BBD"/>
    <w:rsid w:val="009134A6"/>
    <w:rsid w:val="0091386B"/>
    <w:rsid w:val="00913A35"/>
    <w:rsid w:val="009147FE"/>
    <w:rsid w:val="00914B31"/>
    <w:rsid w:val="00914C8C"/>
    <w:rsid w:val="00915AF5"/>
    <w:rsid w:val="00915C85"/>
    <w:rsid w:val="0091722B"/>
    <w:rsid w:val="00917B2F"/>
    <w:rsid w:val="00917BA3"/>
    <w:rsid w:val="00920428"/>
    <w:rsid w:val="009204FD"/>
    <w:rsid w:val="00920BA7"/>
    <w:rsid w:val="0092211E"/>
    <w:rsid w:val="00922349"/>
    <w:rsid w:val="00923695"/>
    <w:rsid w:val="009238E7"/>
    <w:rsid w:val="00923A1E"/>
    <w:rsid w:val="00923BC9"/>
    <w:rsid w:val="00923C5A"/>
    <w:rsid w:val="0092461F"/>
    <w:rsid w:val="009246E2"/>
    <w:rsid w:val="00924990"/>
    <w:rsid w:val="009251B8"/>
    <w:rsid w:val="00926CC9"/>
    <w:rsid w:val="00927418"/>
    <w:rsid w:val="00927554"/>
    <w:rsid w:val="009300CD"/>
    <w:rsid w:val="00930120"/>
    <w:rsid w:val="00930D77"/>
    <w:rsid w:val="009319E0"/>
    <w:rsid w:val="00931A70"/>
    <w:rsid w:val="00931C65"/>
    <w:rsid w:val="00932A42"/>
    <w:rsid w:val="00933176"/>
    <w:rsid w:val="00933333"/>
    <w:rsid w:val="00933463"/>
    <w:rsid w:val="009336EF"/>
    <w:rsid w:val="00933FA2"/>
    <w:rsid w:val="0093439D"/>
    <w:rsid w:val="00934452"/>
    <w:rsid w:val="00934735"/>
    <w:rsid w:val="00934DDC"/>
    <w:rsid w:val="00934F3F"/>
    <w:rsid w:val="00935448"/>
    <w:rsid w:val="009364EE"/>
    <w:rsid w:val="00937335"/>
    <w:rsid w:val="009373AF"/>
    <w:rsid w:val="0093749C"/>
    <w:rsid w:val="00937DEC"/>
    <w:rsid w:val="009406B9"/>
    <w:rsid w:val="00940970"/>
    <w:rsid w:val="00940CA2"/>
    <w:rsid w:val="00941693"/>
    <w:rsid w:val="00941E1B"/>
    <w:rsid w:val="009427F4"/>
    <w:rsid w:val="00942EF7"/>
    <w:rsid w:val="00943502"/>
    <w:rsid w:val="00944517"/>
    <w:rsid w:val="00944A58"/>
    <w:rsid w:val="00944A6C"/>
    <w:rsid w:val="00945052"/>
    <w:rsid w:val="0094550D"/>
    <w:rsid w:val="00945596"/>
    <w:rsid w:val="009456B1"/>
    <w:rsid w:val="009458D6"/>
    <w:rsid w:val="00945CC3"/>
    <w:rsid w:val="00946175"/>
    <w:rsid w:val="0094659C"/>
    <w:rsid w:val="0094688E"/>
    <w:rsid w:val="00946A95"/>
    <w:rsid w:val="00947035"/>
    <w:rsid w:val="009471E3"/>
    <w:rsid w:val="009473C4"/>
    <w:rsid w:val="00947DB0"/>
    <w:rsid w:val="00947FF8"/>
    <w:rsid w:val="009504B3"/>
    <w:rsid w:val="009505C3"/>
    <w:rsid w:val="00950819"/>
    <w:rsid w:val="00950B58"/>
    <w:rsid w:val="00950D8B"/>
    <w:rsid w:val="009519C7"/>
    <w:rsid w:val="009521B9"/>
    <w:rsid w:val="00952F1C"/>
    <w:rsid w:val="0095395A"/>
    <w:rsid w:val="009547CB"/>
    <w:rsid w:val="00954936"/>
    <w:rsid w:val="009549DE"/>
    <w:rsid w:val="00954A75"/>
    <w:rsid w:val="00954C75"/>
    <w:rsid w:val="00954E7E"/>
    <w:rsid w:val="009551BA"/>
    <w:rsid w:val="009553DA"/>
    <w:rsid w:val="00955A72"/>
    <w:rsid w:val="00955AE9"/>
    <w:rsid w:val="00955E52"/>
    <w:rsid w:val="009569A2"/>
    <w:rsid w:val="0095760A"/>
    <w:rsid w:val="00957B65"/>
    <w:rsid w:val="00960055"/>
    <w:rsid w:val="009602B7"/>
    <w:rsid w:val="00960B55"/>
    <w:rsid w:val="00960CA8"/>
    <w:rsid w:val="00960E9F"/>
    <w:rsid w:val="009611A6"/>
    <w:rsid w:val="00961504"/>
    <w:rsid w:val="00961A80"/>
    <w:rsid w:val="00961D76"/>
    <w:rsid w:val="0096200C"/>
    <w:rsid w:val="009620E2"/>
    <w:rsid w:val="009631B6"/>
    <w:rsid w:val="0096324B"/>
    <w:rsid w:val="009636AE"/>
    <w:rsid w:val="00963CDE"/>
    <w:rsid w:val="00964004"/>
    <w:rsid w:val="009658E1"/>
    <w:rsid w:val="009664B6"/>
    <w:rsid w:val="00966982"/>
    <w:rsid w:val="00966B17"/>
    <w:rsid w:val="009671D5"/>
    <w:rsid w:val="0096752F"/>
    <w:rsid w:val="00967D8C"/>
    <w:rsid w:val="00967FDD"/>
    <w:rsid w:val="00971374"/>
    <w:rsid w:val="009714DB"/>
    <w:rsid w:val="00971EF4"/>
    <w:rsid w:val="009725CE"/>
    <w:rsid w:val="0097273D"/>
    <w:rsid w:val="00972865"/>
    <w:rsid w:val="0097386B"/>
    <w:rsid w:val="00973C9C"/>
    <w:rsid w:val="00974805"/>
    <w:rsid w:val="00974D3B"/>
    <w:rsid w:val="00975212"/>
    <w:rsid w:val="0097608F"/>
    <w:rsid w:val="0097610E"/>
    <w:rsid w:val="0097622A"/>
    <w:rsid w:val="0097656C"/>
    <w:rsid w:val="00976963"/>
    <w:rsid w:val="00976D04"/>
    <w:rsid w:val="00976E35"/>
    <w:rsid w:val="00977C95"/>
    <w:rsid w:val="00977CD3"/>
    <w:rsid w:val="00977D35"/>
    <w:rsid w:val="00980A5B"/>
    <w:rsid w:val="00980D27"/>
    <w:rsid w:val="009810DE"/>
    <w:rsid w:val="009817DE"/>
    <w:rsid w:val="0098189F"/>
    <w:rsid w:val="00981A1B"/>
    <w:rsid w:val="00982309"/>
    <w:rsid w:val="009824D8"/>
    <w:rsid w:val="00982C09"/>
    <w:rsid w:val="0098339B"/>
    <w:rsid w:val="0098386B"/>
    <w:rsid w:val="00983E0D"/>
    <w:rsid w:val="009840C3"/>
    <w:rsid w:val="0098422E"/>
    <w:rsid w:val="0098452B"/>
    <w:rsid w:val="00984E9F"/>
    <w:rsid w:val="00985074"/>
    <w:rsid w:val="00985254"/>
    <w:rsid w:val="009853BD"/>
    <w:rsid w:val="00985722"/>
    <w:rsid w:val="00985AD8"/>
    <w:rsid w:val="00985C07"/>
    <w:rsid w:val="00986244"/>
    <w:rsid w:val="009862B7"/>
    <w:rsid w:val="009863C7"/>
    <w:rsid w:val="009863E9"/>
    <w:rsid w:val="0098666E"/>
    <w:rsid w:val="009868A4"/>
    <w:rsid w:val="009879DE"/>
    <w:rsid w:val="00987AE7"/>
    <w:rsid w:val="00987CD0"/>
    <w:rsid w:val="00990949"/>
    <w:rsid w:val="00990F86"/>
    <w:rsid w:val="00991327"/>
    <w:rsid w:val="00991DD9"/>
    <w:rsid w:val="0099218B"/>
    <w:rsid w:val="00992311"/>
    <w:rsid w:val="009923F0"/>
    <w:rsid w:val="009924AF"/>
    <w:rsid w:val="009926E1"/>
    <w:rsid w:val="009928FD"/>
    <w:rsid w:val="00993097"/>
    <w:rsid w:val="00993921"/>
    <w:rsid w:val="009939F4"/>
    <w:rsid w:val="00993D23"/>
    <w:rsid w:val="009945D3"/>
    <w:rsid w:val="0099477F"/>
    <w:rsid w:val="00994F39"/>
    <w:rsid w:val="00995255"/>
    <w:rsid w:val="00995D2D"/>
    <w:rsid w:val="009960AE"/>
    <w:rsid w:val="0099692E"/>
    <w:rsid w:val="0099756E"/>
    <w:rsid w:val="009979EA"/>
    <w:rsid w:val="00997ED6"/>
    <w:rsid w:val="009A00CC"/>
    <w:rsid w:val="009A06B2"/>
    <w:rsid w:val="009A087F"/>
    <w:rsid w:val="009A143F"/>
    <w:rsid w:val="009A20BF"/>
    <w:rsid w:val="009A2545"/>
    <w:rsid w:val="009A31D8"/>
    <w:rsid w:val="009A4086"/>
    <w:rsid w:val="009A4400"/>
    <w:rsid w:val="009A4B5F"/>
    <w:rsid w:val="009A4C4A"/>
    <w:rsid w:val="009A5112"/>
    <w:rsid w:val="009A5204"/>
    <w:rsid w:val="009A52AA"/>
    <w:rsid w:val="009A5E8F"/>
    <w:rsid w:val="009A6406"/>
    <w:rsid w:val="009A7654"/>
    <w:rsid w:val="009A7E27"/>
    <w:rsid w:val="009A7F1F"/>
    <w:rsid w:val="009B02A1"/>
    <w:rsid w:val="009B07EC"/>
    <w:rsid w:val="009B0CF5"/>
    <w:rsid w:val="009B13DF"/>
    <w:rsid w:val="009B1BC2"/>
    <w:rsid w:val="009B207C"/>
    <w:rsid w:val="009B22D9"/>
    <w:rsid w:val="009B3380"/>
    <w:rsid w:val="009B3BD5"/>
    <w:rsid w:val="009B430C"/>
    <w:rsid w:val="009B4B9D"/>
    <w:rsid w:val="009B4BEE"/>
    <w:rsid w:val="009B55EF"/>
    <w:rsid w:val="009B574E"/>
    <w:rsid w:val="009B57D8"/>
    <w:rsid w:val="009B621B"/>
    <w:rsid w:val="009B7D40"/>
    <w:rsid w:val="009B7F13"/>
    <w:rsid w:val="009C100A"/>
    <w:rsid w:val="009C1924"/>
    <w:rsid w:val="009C261D"/>
    <w:rsid w:val="009C32FD"/>
    <w:rsid w:val="009C34DF"/>
    <w:rsid w:val="009C352A"/>
    <w:rsid w:val="009C3C06"/>
    <w:rsid w:val="009C3F7B"/>
    <w:rsid w:val="009C46A5"/>
    <w:rsid w:val="009C4C49"/>
    <w:rsid w:val="009C4D58"/>
    <w:rsid w:val="009C548F"/>
    <w:rsid w:val="009C61EC"/>
    <w:rsid w:val="009C6896"/>
    <w:rsid w:val="009C68BB"/>
    <w:rsid w:val="009C6A88"/>
    <w:rsid w:val="009C7F3E"/>
    <w:rsid w:val="009D0137"/>
    <w:rsid w:val="009D0F2A"/>
    <w:rsid w:val="009D13C8"/>
    <w:rsid w:val="009D1DFF"/>
    <w:rsid w:val="009D213A"/>
    <w:rsid w:val="009D2442"/>
    <w:rsid w:val="009D26AB"/>
    <w:rsid w:val="009D3161"/>
    <w:rsid w:val="009D3271"/>
    <w:rsid w:val="009D3D6F"/>
    <w:rsid w:val="009D3D77"/>
    <w:rsid w:val="009D3E5D"/>
    <w:rsid w:val="009D4025"/>
    <w:rsid w:val="009D47AF"/>
    <w:rsid w:val="009D53D7"/>
    <w:rsid w:val="009D695F"/>
    <w:rsid w:val="009D79CB"/>
    <w:rsid w:val="009D7A43"/>
    <w:rsid w:val="009E01A2"/>
    <w:rsid w:val="009E054C"/>
    <w:rsid w:val="009E0A62"/>
    <w:rsid w:val="009E100A"/>
    <w:rsid w:val="009E17CB"/>
    <w:rsid w:val="009E1A9E"/>
    <w:rsid w:val="009E1CB5"/>
    <w:rsid w:val="009E20EA"/>
    <w:rsid w:val="009E2E07"/>
    <w:rsid w:val="009E2F5E"/>
    <w:rsid w:val="009E354B"/>
    <w:rsid w:val="009E3E36"/>
    <w:rsid w:val="009E3F72"/>
    <w:rsid w:val="009E427D"/>
    <w:rsid w:val="009E4DC9"/>
    <w:rsid w:val="009E5057"/>
    <w:rsid w:val="009E5365"/>
    <w:rsid w:val="009E5369"/>
    <w:rsid w:val="009E5783"/>
    <w:rsid w:val="009E6488"/>
    <w:rsid w:val="009E7142"/>
    <w:rsid w:val="009E7751"/>
    <w:rsid w:val="009E79DB"/>
    <w:rsid w:val="009E7B97"/>
    <w:rsid w:val="009F0661"/>
    <w:rsid w:val="009F0CED"/>
    <w:rsid w:val="009F0E8F"/>
    <w:rsid w:val="009F0FA3"/>
    <w:rsid w:val="009F105B"/>
    <w:rsid w:val="009F10F1"/>
    <w:rsid w:val="009F1405"/>
    <w:rsid w:val="009F162C"/>
    <w:rsid w:val="009F1693"/>
    <w:rsid w:val="009F1AD0"/>
    <w:rsid w:val="009F29BB"/>
    <w:rsid w:val="009F3246"/>
    <w:rsid w:val="009F332A"/>
    <w:rsid w:val="009F39C2"/>
    <w:rsid w:val="009F3ADF"/>
    <w:rsid w:val="009F4049"/>
    <w:rsid w:val="009F448C"/>
    <w:rsid w:val="009F5298"/>
    <w:rsid w:val="009F6307"/>
    <w:rsid w:val="009F6761"/>
    <w:rsid w:val="009F69DF"/>
    <w:rsid w:val="009F6F93"/>
    <w:rsid w:val="009F7582"/>
    <w:rsid w:val="009F7F4A"/>
    <w:rsid w:val="00A00CEC"/>
    <w:rsid w:val="00A00EF8"/>
    <w:rsid w:val="00A0165F"/>
    <w:rsid w:val="00A01BA4"/>
    <w:rsid w:val="00A01CE8"/>
    <w:rsid w:val="00A01E25"/>
    <w:rsid w:val="00A02282"/>
    <w:rsid w:val="00A02738"/>
    <w:rsid w:val="00A02C98"/>
    <w:rsid w:val="00A030FB"/>
    <w:rsid w:val="00A0387F"/>
    <w:rsid w:val="00A03DEA"/>
    <w:rsid w:val="00A043CF"/>
    <w:rsid w:val="00A04749"/>
    <w:rsid w:val="00A04ADB"/>
    <w:rsid w:val="00A04EA8"/>
    <w:rsid w:val="00A05146"/>
    <w:rsid w:val="00A060F0"/>
    <w:rsid w:val="00A06CED"/>
    <w:rsid w:val="00A06F2F"/>
    <w:rsid w:val="00A07041"/>
    <w:rsid w:val="00A070E4"/>
    <w:rsid w:val="00A07315"/>
    <w:rsid w:val="00A077A6"/>
    <w:rsid w:val="00A07AF5"/>
    <w:rsid w:val="00A10296"/>
    <w:rsid w:val="00A10752"/>
    <w:rsid w:val="00A10874"/>
    <w:rsid w:val="00A1169B"/>
    <w:rsid w:val="00A11746"/>
    <w:rsid w:val="00A1285C"/>
    <w:rsid w:val="00A12B1C"/>
    <w:rsid w:val="00A12B33"/>
    <w:rsid w:val="00A12EAF"/>
    <w:rsid w:val="00A14269"/>
    <w:rsid w:val="00A14314"/>
    <w:rsid w:val="00A148DA"/>
    <w:rsid w:val="00A14C8E"/>
    <w:rsid w:val="00A15D59"/>
    <w:rsid w:val="00A16040"/>
    <w:rsid w:val="00A16781"/>
    <w:rsid w:val="00A16AB8"/>
    <w:rsid w:val="00A16B19"/>
    <w:rsid w:val="00A16C33"/>
    <w:rsid w:val="00A16D58"/>
    <w:rsid w:val="00A17AFC"/>
    <w:rsid w:val="00A202FB"/>
    <w:rsid w:val="00A20BBB"/>
    <w:rsid w:val="00A2131F"/>
    <w:rsid w:val="00A22FE7"/>
    <w:rsid w:val="00A255D5"/>
    <w:rsid w:val="00A261F3"/>
    <w:rsid w:val="00A26416"/>
    <w:rsid w:val="00A27CC7"/>
    <w:rsid w:val="00A27E45"/>
    <w:rsid w:val="00A27F25"/>
    <w:rsid w:val="00A300E1"/>
    <w:rsid w:val="00A30176"/>
    <w:rsid w:val="00A309CE"/>
    <w:rsid w:val="00A311B1"/>
    <w:rsid w:val="00A311B4"/>
    <w:rsid w:val="00A319F9"/>
    <w:rsid w:val="00A31D7A"/>
    <w:rsid w:val="00A331BD"/>
    <w:rsid w:val="00A33CF5"/>
    <w:rsid w:val="00A33EFA"/>
    <w:rsid w:val="00A34C5E"/>
    <w:rsid w:val="00A34F77"/>
    <w:rsid w:val="00A35840"/>
    <w:rsid w:val="00A35869"/>
    <w:rsid w:val="00A3588F"/>
    <w:rsid w:val="00A36DD8"/>
    <w:rsid w:val="00A37483"/>
    <w:rsid w:val="00A4014F"/>
    <w:rsid w:val="00A4041A"/>
    <w:rsid w:val="00A405EE"/>
    <w:rsid w:val="00A40BD5"/>
    <w:rsid w:val="00A413FC"/>
    <w:rsid w:val="00A41556"/>
    <w:rsid w:val="00A424C3"/>
    <w:rsid w:val="00A424D2"/>
    <w:rsid w:val="00A42E65"/>
    <w:rsid w:val="00A42F14"/>
    <w:rsid w:val="00A435D9"/>
    <w:rsid w:val="00A43B9E"/>
    <w:rsid w:val="00A442B5"/>
    <w:rsid w:val="00A443C6"/>
    <w:rsid w:val="00A444CA"/>
    <w:rsid w:val="00A446EC"/>
    <w:rsid w:val="00A4484D"/>
    <w:rsid w:val="00A44A13"/>
    <w:rsid w:val="00A450A2"/>
    <w:rsid w:val="00A457F6"/>
    <w:rsid w:val="00A4619A"/>
    <w:rsid w:val="00A463FE"/>
    <w:rsid w:val="00A4647E"/>
    <w:rsid w:val="00A4689C"/>
    <w:rsid w:val="00A50641"/>
    <w:rsid w:val="00A50649"/>
    <w:rsid w:val="00A51115"/>
    <w:rsid w:val="00A517A3"/>
    <w:rsid w:val="00A51FBE"/>
    <w:rsid w:val="00A51FC2"/>
    <w:rsid w:val="00A52A8E"/>
    <w:rsid w:val="00A5362E"/>
    <w:rsid w:val="00A53B49"/>
    <w:rsid w:val="00A53BA7"/>
    <w:rsid w:val="00A53D3C"/>
    <w:rsid w:val="00A5482D"/>
    <w:rsid w:val="00A55F49"/>
    <w:rsid w:val="00A56221"/>
    <w:rsid w:val="00A5626D"/>
    <w:rsid w:val="00A564B7"/>
    <w:rsid w:val="00A566B9"/>
    <w:rsid w:val="00A56CDF"/>
    <w:rsid w:val="00A56F21"/>
    <w:rsid w:val="00A579D9"/>
    <w:rsid w:val="00A57DB7"/>
    <w:rsid w:val="00A60090"/>
    <w:rsid w:val="00A60936"/>
    <w:rsid w:val="00A60A2F"/>
    <w:rsid w:val="00A60FD8"/>
    <w:rsid w:val="00A6225C"/>
    <w:rsid w:val="00A628EC"/>
    <w:rsid w:val="00A62C58"/>
    <w:rsid w:val="00A62F2C"/>
    <w:rsid w:val="00A63770"/>
    <w:rsid w:val="00A63BCE"/>
    <w:rsid w:val="00A63C36"/>
    <w:rsid w:val="00A63F8B"/>
    <w:rsid w:val="00A6464C"/>
    <w:rsid w:val="00A64DB4"/>
    <w:rsid w:val="00A652DD"/>
    <w:rsid w:val="00A65366"/>
    <w:rsid w:val="00A657F9"/>
    <w:rsid w:val="00A65808"/>
    <w:rsid w:val="00A65B1D"/>
    <w:rsid w:val="00A65CBD"/>
    <w:rsid w:val="00A66A67"/>
    <w:rsid w:val="00A66D80"/>
    <w:rsid w:val="00A66F32"/>
    <w:rsid w:val="00A67696"/>
    <w:rsid w:val="00A677D3"/>
    <w:rsid w:val="00A70AA8"/>
    <w:rsid w:val="00A70BA2"/>
    <w:rsid w:val="00A70D28"/>
    <w:rsid w:val="00A711BA"/>
    <w:rsid w:val="00A71B98"/>
    <w:rsid w:val="00A72DD6"/>
    <w:rsid w:val="00A73094"/>
    <w:rsid w:val="00A7335B"/>
    <w:rsid w:val="00A7388D"/>
    <w:rsid w:val="00A73CD4"/>
    <w:rsid w:val="00A74035"/>
    <w:rsid w:val="00A74CEC"/>
    <w:rsid w:val="00A75319"/>
    <w:rsid w:val="00A7612C"/>
    <w:rsid w:val="00A76B0C"/>
    <w:rsid w:val="00A76B3B"/>
    <w:rsid w:val="00A76E05"/>
    <w:rsid w:val="00A801B4"/>
    <w:rsid w:val="00A80631"/>
    <w:rsid w:val="00A80BB9"/>
    <w:rsid w:val="00A81257"/>
    <w:rsid w:val="00A81696"/>
    <w:rsid w:val="00A81983"/>
    <w:rsid w:val="00A84463"/>
    <w:rsid w:val="00A84608"/>
    <w:rsid w:val="00A847E2"/>
    <w:rsid w:val="00A84FFF"/>
    <w:rsid w:val="00A8543C"/>
    <w:rsid w:val="00A85C4E"/>
    <w:rsid w:val="00A85EA0"/>
    <w:rsid w:val="00A86515"/>
    <w:rsid w:val="00A86D9F"/>
    <w:rsid w:val="00A87449"/>
    <w:rsid w:val="00A878DB"/>
    <w:rsid w:val="00A87D4F"/>
    <w:rsid w:val="00A90287"/>
    <w:rsid w:val="00A90786"/>
    <w:rsid w:val="00A90BE8"/>
    <w:rsid w:val="00A90FE5"/>
    <w:rsid w:val="00A91151"/>
    <w:rsid w:val="00A92260"/>
    <w:rsid w:val="00A92B57"/>
    <w:rsid w:val="00A93191"/>
    <w:rsid w:val="00A933EB"/>
    <w:rsid w:val="00A93424"/>
    <w:rsid w:val="00A934F5"/>
    <w:rsid w:val="00A93668"/>
    <w:rsid w:val="00A93767"/>
    <w:rsid w:val="00A93964"/>
    <w:rsid w:val="00A93CA2"/>
    <w:rsid w:val="00A93FC8"/>
    <w:rsid w:val="00A94874"/>
    <w:rsid w:val="00A94AA5"/>
    <w:rsid w:val="00A94B0F"/>
    <w:rsid w:val="00A94DCB"/>
    <w:rsid w:val="00A94DFB"/>
    <w:rsid w:val="00A957C0"/>
    <w:rsid w:val="00A95842"/>
    <w:rsid w:val="00A9681A"/>
    <w:rsid w:val="00A96CFB"/>
    <w:rsid w:val="00A972C5"/>
    <w:rsid w:val="00A97959"/>
    <w:rsid w:val="00A97C15"/>
    <w:rsid w:val="00AA0943"/>
    <w:rsid w:val="00AA2546"/>
    <w:rsid w:val="00AA289E"/>
    <w:rsid w:val="00AA2D44"/>
    <w:rsid w:val="00AA3F0C"/>
    <w:rsid w:val="00AA4B4C"/>
    <w:rsid w:val="00AA556B"/>
    <w:rsid w:val="00AA57DE"/>
    <w:rsid w:val="00AA5C2A"/>
    <w:rsid w:val="00AA6E01"/>
    <w:rsid w:val="00AA7E3F"/>
    <w:rsid w:val="00AB000F"/>
    <w:rsid w:val="00AB03EC"/>
    <w:rsid w:val="00AB0D1F"/>
    <w:rsid w:val="00AB0DBB"/>
    <w:rsid w:val="00AB0E37"/>
    <w:rsid w:val="00AB17B3"/>
    <w:rsid w:val="00AB1E94"/>
    <w:rsid w:val="00AB3617"/>
    <w:rsid w:val="00AB3C7A"/>
    <w:rsid w:val="00AB58D3"/>
    <w:rsid w:val="00AB5C64"/>
    <w:rsid w:val="00AB6FBC"/>
    <w:rsid w:val="00AB753C"/>
    <w:rsid w:val="00AB7A5D"/>
    <w:rsid w:val="00AC096F"/>
    <w:rsid w:val="00AC0FD2"/>
    <w:rsid w:val="00AC113D"/>
    <w:rsid w:val="00AC11C8"/>
    <w:rsid w:val="00AC12C9"/>
    <w:rsid w:val="00AC1300"/>
    <w:rsid w:val="00AC182C"/>
    <w:rsid w:val="00AC1FE6"/>
    <w:rsid w:val="00AC30AB"/>
    <w:rsid w:val="00AC3165"/>
    <w:rsid w:val="00AC3199"/>
    <w:rsid w:val="00AC3856"/>
    <w:rsid w:val="00AC4380"/>
    <w:rsid w:val="00AC4BF3"/>
    <w:rsid w:val="00AC5263"/>
    <w:rsid w:val="00AC5B5C"/>
    <w:rsid w:val="00AC5EAC"/>
    <w:rsid w:val="00AC66DE"/>
    <w:rsid w:val="00AC7003"/>
    <w:rsid w:val="00AC739E"/>
    <w:rsid w:val="00AC7FFE"/>
    <w:rsid w:val="00AD0A0E"/>
    <w:rsid w:val="00AD0B07"/>
    <w:rsid w:val="00AD0E27"/>
    <w:rsid w:val="00AD1066"/>
    <w:rsid w:val="00AD1345"/>
    <w:rsid w:val="00AD148D"/>
    <w:rsid w:val="00AD1CF2"/>
    <w:rsid w:val="00AD280B"/>
    <w:rsid w:val="00AD29C9"/>
    <w:rsid w:val="00AD3D67"/>
    <w:rsid w:val="00AD4F07"/>
    <w:rsid w:val="00AD4F73"/>
    <w:rsid w:val="00AD54BB"/>
    <w:rsid w:val="00AD64E9"/>
    <w:rsid w:val="00AD66F0"/>
    <w:rsid w:val="00AD6709"/>
    <w:rsid w:val="00AE0054"/>
    <w:rsid w:val="00AE02F3"/>
    <w:rsid w:val="00AE03E9"/>
    <w:rsid w:val="00AE0644"/>
    <w:rsid w:val="00AE077D"/>
    <w:rsid w:val="00AE0A57"/>
    <w:rsid w:val="00AE0F4D"/>
    <w:rsid w:val="00AE16EE"/>
    <w:rsid w:val="00AE1FA5"/>
    <w:rsid w:val="00AE1FFC"/>
    <w:rsid w:val="00AE281A"/>
    <w:rsid w:val="00AE2BDF"/>
    <w:rsid w:val="00AE42F8"/>
    <w:rsid w:val="00AE4322"/>
    <w:rsid w:val="00AE48A6"/>
    <w:rsid w:val="00AE4DE2"/>
    <w:rsid w:val="00AE6593"/>
    <w:rsid w:val="00AE66F3"/>
    <w:rsid w:val="00AE6710"/>
    <w:rsid w:val="00AE6C43"/>
    <w:rsid w:val="00AE6ECD"/>
    <w:rsid w:val="00AE75DF"/>
    <w:rsid w:val="00AE795A"/>
    <w:rsid w:val="00AE7BAA"/>
    <w:rsid w:val="00AE7F82"/>
    <w:rsid w:val="00AF0FCB"/>
    <w:rsid w:val="00AF12AD"/>
    <w:rsid w:val="00AF1486"/>
    <w:rsid w:val="00AF1C4E"/>
    <w:rsid w:val="00AF1CBC"/>
    <w:rsid w:val="00AF1F5C"/>
    <w:rsid w:val="00AF290E"/>
    <w:rsid w:val="00AF2A2A"/>
    <w:rsid w:val="00AF3361"/>
    <w:rsid w:val="00AF3CF7"/>
    <w:rsid w:val="00AF4BEE"/>
    <w:rsid w:val="00AF52F7"/>
    <w:rsid w:val="00AF53C9"/>
    <w:rsid w:val="00AF5548"/>
    <w:rsid w:val="00AF5961"/>
    <w:rsid w:val="00AF5C81"/>
    <w:rsid w:val="00AF604E"/>
    <w:rsid w:val="00AF64C1"/>
    <w:rsid w:val="00AF65F4"/>
    <w:rsid w:val="00AF68A4"/>
    <w:rsid w:val="00AF699A"/>
    <w:rsid w:val="00AF7E48"/>
    <w:rsid w:val="00AF7EBA"/>
    <w:rsid w:val="00B004AA"/>
    <w:rsid w:val="00B0067A"/>
    <w:rsid w:val="00B00AE4"/>
    <w:rsid w:val="00B00D75"/>
    <w:rsid w:val="00B00E7C"/>
    <w:rsid w:val="00B01682"/>
    <w:rsid w:val="00B016C5"/>
    <w:rsid w:val="00B0237E"/>
    <w:rsid w:val="00B0252B"/>
    <w:rsid w:val="00B02620"/>
    <w:rsid w:val="00B02942"/>
    <w:rsid w:val="00B02BD4"/>
    <w:rsid w:val="00B03093"/>
    <w:rsid w:val="00B0312B"/>
    <w:rsid w:val="00B031B2"/>
    <w:rsid w:val="00B036EF"/>
    <w:rsid w:val="00B039A7"/>
    <w:rsid w:val="00B04099"/>
    <w:rsid w:val="00B042A6"/>
    <w:rsid w:val="00B04F7E"/>
    <w:rsid w:val="00B05343"/>
    <w:rsid w:val="00B0544E"/>
    <w:rsid w:val="00B055DA"/>
    <w:rsid w:val="00B05C1B"/>
    <w:rsid w:val="00B05E5A"/>
    <w:rsid w:val="00B0611D"/>
    <w:rsid w:val="00B06C80"/>
    <w:rsid w:val="00B06FEB"/>
    <w:rsid w:val="00B07218"/>
    <w:rsid w:val="00B07765"/>
    <w:rsid w:val="00B1038A"/>
    <w:rsid w:val="00B1096B"/>
    <w:rsid w:val="00B110FD"/>
    <w:rsid w:val="00B113EF"/>
    <w:rsid w:val="00B1183B"/>
    <w:rsid w:val="00B11FFA"/>
    <w:rsid w:val="00B12103"/>
    <w:rsid w:val="00B129D5"/>
    <w:rsid w:val="00B13489"/>
    <w:rsid w:val="00B13F2F"/>
    <w:rsid w:val="00B142C0"/>
    <w:rsid w:val="00B14AEB"/>
    <w:rsid w:val="00B14BFD"/>
    <w:rsid w:val="00B15006"/>
    <w:rsid w:val="00B1534F"/>
    <w:rsid w:val="00B15661"/>
    <w:rsid w:val="00B15CED"/>
    <w:rsid w:val="00B16567"/>
    <w:rsid w:val="00B16619"/>
    <w:rsid w:val="00B16E6A"/>
    <w:rsid w:val="00B1708C"/>
    <w:rsid w:val="00B2048A"/>
    <w:rsid w:val="00B20DAD"/>
    <w:rsid w:val="00B21A5F"/>
    <w:rsid w:val="00B21D17"/>
    <w:rsid w:val="00B21E54"/>
    <w:rsid w:val="00B2212F"/>
    <w:rsid w:val="00B22290"/>
    <w:rsid w:val="00B2246E"/>
    <w:rsid w:val="00B22524"/>
    <w:rsid w:val="00B22742"/>
    <w:rsid w:val="00B22EB1"/>
    <w:rsid w:val="00B23BBA"/>
    <w:rsid w:val="00B23D1A"/>
    <w:rsid w:val="00B23D8A"/>
    <w:rsid w:val="00B244FD"/>
    <w:rsid w:val="00B24522"/>
    <w:rsid w:val="00B24BDC"/>
    <w:rsid w:val="00B24EF7"/>
    <w:rsid w:val="00B24F0D"/>
    <w:rsid w:val="00B25E03"/>
    <w:rsid w:val="00B26210"/>
    <w:rsid w:val="00B26855"/>
    <w:rsid w:val="00B26F55"/>
    <w:rsid w:val="00B271B0"/>
    <w:rsid w:val="00B2769A"/>
    <w:rsid w:val="00B30505"/>
    <w:rsid w:val="00B31996"/>
    <w:rsid w:val="00B31D64"/>
    <w:rsid w:val="00B3265E"/>
    <w:rsid w:val="00B32933"/>
    <w:rsid w:val="00B32B8F"/>
    <w:rsid w:val="00B32E4C"/>
    <w:rsid w:val="00B3360E"/>
    <w:rsid w:val="00B33AB3"/>
    <w:rsid w:val="00B33F7D"/>
    <w:rsid w:val="00B342C9"/>
    <w:rsid w:val="00B34975"/>
    <w:rsid w:val="00B34B12"/>
    <w:rsid w:val="00B352E7"/>
    <w:rsid w:val="00B35E8C"/>
    <w:rsid w:val="00B36206"/>
    <w:rsid w:val="00B3644C"/>
    <w:rsid w:val="00B37105"/>
    <w:rsid w:val="00B37A7C"/>
    <w:rsid w:val="00B37A85"/>
    <w:rsid w:val="00B40FA1"/>
    <w:rsid w:val="00B41771"/>
    <w:rsid w:val="00B425DC"/>
    <w:rsid w:val="00B42955"/>
    <w:rsid w:val="00B42E3C"/>
    <w:rsid w:val="00B439BB"/>
    <w:rsid w:val="00B44159"/>
    <w:rsid w:val="00B442D7"/>
    <w:rsid w:val="00B4448F"/>
    <w:rsid w:val="00B444BD"/>
    <w:rsid w:val="00B44895"/>
    <w:rsid w:val="00B45079"/>
    <w:rsid w:val="00B452DF"/>
    <w:rsid w:val="00B45E88"/>
    <w:rsid w:val="00B46015"/>
    <w:rsid w:val="00B4694B"/>
    <w:rsid w:val="00B46C8E"/>
    <w:rsid w:val="00B4757C"/>
    <w:rsid w:val="00B4789B"/>
    <w:rsid w:val="00B47DA0"/>
    <w:rsid w:val="00B47E30"/>
    <w:rsid w:val="00B47F0A"/>
    <w:rsid w:val="00B50155"/>
    <w:rsid w:val="00B503A5"/>
    <w:rsid w:val="00B5053F"/>
    <w:rsid w:val="00B508AA"/>
    <w:rsid w:val="00B5113A"/>
    <w:rsid w:val="00B5136B"/>
    <w:rsid w:val="00B51AAB"/>
    <w:rsid w:val="00B523CD"/>
    <w:rsid w:val="00B52425"/>
    <w:rsid w:val="00B52816"/>
    <w:rsid w:val="00B52E06"/>
    <w:rsid w:val="00B5327E"/>
    <w:rsid w:val="00B54167"/>
    <w:rsid w:val="00B54810"/>
    <w:rsid w:val="00B548AD"/>
    <w:rsid w:val="00B54A13"/>
    <w:rsid w:val="00B54CA6"/>
    <w:rsid w:val="00B554E0"/>
    <w:rsid w:val="00B5558C"/>
    <w:rsid w:val="00B566CA"/>
    <w:rsid w:val="00B56C4C"/>
    <w:rsid w:val="00B56D0A"/>
    <w:rsid w:val="00B57407"/>
    <w:rsid w:val="00B578E7"/>
    <w:rsid w:val="00B6026D"/>
    <w:rsid w:val="00B60848"/>
    <w:rsid w:val="00B60989"/>
    <w:rsid w:val="00B60F85"/>
    <w:rsid w:val="00B61742"/>
    <w:rsid w:val="00B61DD7"/>
    <w:rsid w:val="00B635DF"/>
    <w:rsid w:val="00B63D4C"/>
    <w:rsid w:val="00B63F24"/>
    <w:rsid w:val="00B6464D"/>
    <w:rsid w:val="00B65124"/>
    <w:rsid w:val="00B6517C"/>
    <w:rsid w:val="00B65D35"/>
    <w:rsid w:val="00B65EF0"/>
    <w:rsid w:val="00B66011"/>
    <w:rsid w:val="00B66211"/>
    <w:rsid w:val="00B667D8"/>
    <w:rsid w:val="00B7009F"/>
    <w:rsid w:val="00B70949"/>
    <w:rsid w:val="00B709CD"/>
    <w:rsid w:val="00B70A44"/>
    <w:rsid w:val="00B70FC5"/>
    <w:rsid w:val="00B71765"/>
    <w:rsid w:val="00B71E24"/>
    <w:rsid w:val="00B733A3"/>
    <w:rsid w:val="00B73A08"/>
    <w:rsid w:val="00B73EF2"/>
    <w:rsid w:val="00B7434A"/>
    <w:rsid w:val="00B745D7"/>
    <w:rsid w:val="00B747DB"/>
    <w:rsid w:val="00B74BEC"/>
    <w:rsid w:val="00B75294"/>
    <w:rsid w:val="00B755AA"/>
    <w:rsid w:val="00B75910"/>
    <w:rsid w:val="00B75BF3"/>
    <w:rsid w:val="00B761B3"/>
    <w:rsid w:val="00B77857"/>
    <w:rsid w:val="00B77983"/>
    <w:rsid w:val="00B816BB"/>
    <w:rsid w:val="00B81D58"/>
    <w:rsid w:val="00B82004"/>
    <w:rsid w:val="00B82254"/>
    <w:rsid w:val="00B8308B"/>
    <w:rsid w:val="00B83BCB"/>
    <w:rsid w:val="00B842D0"/>
    <w:rsid w:val="00B85014"/>
    <w:rsid w:val="00B8632D"/>
    <w:rsid w:val="00B86869"/>
    <w:rsid w:val="00B902E0"/>
    <w:rsid w:val="00B904F5"/>
    <w:rsid w:val="00B9083F"/>
    <w:rsid w:val="00B90AE8"/>
    <w:rsid w:val="00B91DB2"/>
    <w:rsid w:val="00B91E3F"/>
    <w:rsid w:val="00B91E5A"/>
    <w:rsid w:val="00B91FDC"/>
    <w:rsid w:val="00B92639"/>
    <w:rsid w:val="00B9296D"/>
    <w:rsid w:val="00B9297B"/>
    <w:rsid w:val="00B92F26"/>
    <w:rsid w:val="00B94408"/>
    <w:rsid w:val="00B94555"/>
    <w:rsid w:val="00B94656"/>
    <w:rsid w:val="00B94B47"/>
    <w:rsid w:val="00B9503C"/>
    <w:rsid w:val="00B951D6"/>
    <w:rsid w:val="00B956FA"/>
    <w:rsid w:val="00B96370"/>
    <w:rsid w:val="00B96C0C"/>
    <w:rsid w:val="00B96FB5"/>
    <w:rsid w:val="00B96FC8"/>
    <w:rsid w:val="00B975DD"/>
    <w:rsid w:val="00BA0094"/>
    <w:rsid w:val="00BA06A5"/>
    <w:rsid w:val="00BA06DD"/>
    <w:rsid w:val="00BA0803"/>
    <w:rsid w:val="00BA0EC6"/>
    <w:rsid w:val="00BA0FE0"/>
    <w:rsid w:val="00BA102B"/>
    <w:rsid w:val="00BA19FD"/>
    <w:rsid w:val="00BA1B76"/>
    <w:rsid w:val="00BA23E2"/>
    <w:rsid w:val="00BA2921"/>
    <w:rsid w:val="00BA2BD3"/>
    <w:rsid w:val="00BA3B63"/>
    <w:rsid w:val="00BA3CF8"/>
    <w:rsid w:val="00BA3FF1"/>
    <w:rsid w:val="00BA40D2"/>
    <w:rsid w:val="00BA4187"/>
    <w:rsid w:val="00BA50B8"/>
    <w:rsid w:val="00BA5499"/>
    <w:rsid w:val="00BA5936"/>
    <w:rsid w:val="00BA673B"/>
    <w:rsid w:val="00BA6743"/>
    <w:rsid w:val="00BA683F"/>
    <w:rsid w:val="00BA6C45"/>
    <w:rsid w:val="00BA6D26"/>
    <w:rsid w:val="00BA6D4C"/>
    <w:rsid w:val="00BA70BC"/>
    <w:rsid w:val="00BA7315"/>
    <w:rsid w:val="00BB0123"/>
    <w:rsid w:val="00BB0D88"/>
    <w:rsid w:val="00BB1082"/>
    <w:rsid w:val="00BB16BC"/>
    <w:rsid w:val="00BB1A76"/>
    <w:rsid w:val="00BB22D3"/>
    <w:rsid w:val="00BB2561"/>
    <w:rsid w:val="00BB2ADC"/>
    <w:rsid w:val="00BB2BA0"/>
    <w:rsid w:val="00BB30C7"/>
    <w:rsid w:val="00BB3280"/>
    <w:rsid w:val="00BB3EA7"/>
    <w:rsid w:val="00BB4068"/>
    <w:rsid w:val="00BB41C2"/>
    <w:rsid w:val="00BB4593"/>
    <w:rsid w:val="00BB48BE"/>
    <w:rsid w:val="00BB4EDF"/>
    <w:rsid w:val="00BB58F7"/>
    <w:rsid w:val="00BB5A58"/>
    <w:rsid w:val="00BB5D93"/>
    <w:rsid w:val="00BB5DC6"/>
    <w:rsid w:val="00BB5FB5"/>
    <w:rsid w:val="00BB60C5"/>
    <w:rsid w:val="00BB696E"/>
    <w:rsid w:val="00BB69B6"/>
    <w:rsid w:val="00BB6CA3"/>
    <w:rsid w:val="00BB7720"/>
    <w:rsid w:val="00BB77B0"/>
    <w:rsid w:val="00BB7916"/>
    <w:rsid w:val="00BB7D8F"/>
    <w:rsid w:val="00BC1061"/>
    <w:rsid w:val="00BC183B"/>
    <w:rsid w:val="00BC1A04"/>
    <w:rsid w:val="00BC2B48"/>
    <w:rsid w:val="00BC2FDC"/>
    <w:rsid w:val="00BC387C"/>
    <w:rsid w:val="00BC4533"/>
    <w:rsid w:val="00BC5188"/>
    <w:rsid w:val="00BC55BB"/>
    <w:rsid w:val="00BC593D"/>
    <w:rsid w:val="00BC6369"/>
    <w:rsid w:val="00BC6437"/>
    <w:rsid w:val="00BC6B62"/>
    <w:rsid w:val="00BC6E87"/>
    <w:rsid w:val="00BC784C"/>
    <w:rsid w:val="00BD02E7"/>
    <w:rsid w:val="00BD0A67"/>
    <w:rsid w:val="00BD10D2"/>
    <w:rsid w:val="00BD14F0"/>
    <w:rsid w:val="00BD151C"/>
    <w:rsid w:val="00BD1993"/>
    <w:rsid w:val="00BD24CA"/>
    <w:rsid w:val="00BD2999"/>
    <w:rsid w:val="00BD2C33"/>
    <w:rsid w:val="00BD4623"/>
    <w:rsid w:val="00BD5418"/>
    <w:rsid w:val="00BD54EA"/>
    <w:rsid w:val="00BD59B1"/>
    <w:rsid w:val="00BD6008"/>
    <w:rsid w:val="00BD6254"/>
    <w:rsid w:val="00BD6993"/>
    <w:rsid w:val="00BD6EB3"/>
    <w:rsid w:val="00BD73F5"/>
    <w:rsid w:val="00BD753A"/>
    <w:rsid w:val="00BD75CE"/>
    <w:rsid w:val="00BD760E"/>
    <w:rsid w:val="00BD795F"/>
    <w:rsid w:val="00BD79EB"/>
    <w:rsid w:val="00BD7C89"/>
    <w:rsid w:val="00BD7D73"/>
    <w:rsid w:val="00BE00EE"/>
    <w:rsid w:val="00BE07F8"/>
    <w:rsid w:val="00BE086A"/>
    <w:rsid w:val="00BE0956"/>
    <w:rsid w:val="00BE0C86"/>
    <w:rsid w:val="00BE141A"/>
    <w:rsid w:val="00BE1676"/>
    <w:rsid w:val="00BE18F8"/>
    <w:rsid w:val="00BE1B42"/>
    <w:rsid w:val="00BE239C"/>
    <w:rsid w:val="00BE4163"/>
    <w:rsid w:val="00BE4544"/>
    <w:rsid w:val="00BE4AB2"/>
    <w:rsid w:val="00BE524F"/>
    <w:rsid w:val="00BE6565"/>
    <w:rsid w:val="00BE7778"/>
    <w:rsid w:val="00BE7883"/>
    <w:rsid w:val="00BE7CD7"/>
    <w:rsid w:val="00BF04C4"/>
    <w:rsid w:val="00BF06C7"/>
    <w:rsid w:val="00BF0A1D"/>
    <w:rsid w:val="00BF0BDC"/>
    <w:rsid w:val="00BF0E94"/>
    <w:rsid w:val="00BF169A"/>
    <w:rsid w:val="00BF1CBC"/>
    <w:rsid w:val="00BF249D"/>
    <w:rsid w:val="00BF283D"/>
    <w:rsid w:val="00BF2A0F"/>
    <w:rsid w:val="00BF2DC7"/>
    <w:rsid w:val="00BF2F94"/>
    <w:rsid w:val="00BF311B"/>
    <w:rsid w:val="00BF33DD"/>
    <w:rsid w:val="00BF3BDF"/>
    <w:rsid w:val="00BF3C56"/>
    <w:rsid w:val="00BF4507"/>
    <w:rsid w:val="00BF4A8E"/>
    <w:rsid w:val="00BF4A91"/>
    <w:rsid w:val="00BF4DC5"/>
    <w:rsid w:val="00BF5779"/>
    <w:rsid w:val="00BF58CC"/>
    <w:rsid w:val="00BF5D6C"/>
    <w:rsid w:val="00BF6071"/>
    <w:rsid w:val="00BF6283"/>
    <w:rsid w:val="00BF7A31"/>
    <w:rsid w:val="00BF7C44"/>
    <w:rsid w:val="00BF7E9E"/>
    <w:rsid w:val="00C0058C"/>
    <w:rsid w:val="00C018A4"/>
    <w:rsid w:val="00C01E1E"/>
    <w:rsid w:val="00C02233"/>
    <w:rsid w:val="00C022C5"/>
    <w:rsid w:val="00C02919"/>
    <w:rsid w:val="00C02F66"/>
    <w:rsid w:val="00C03438"/>
    <w:rsid w:val="00C036F2"/>
    <w:rsid w:val="00C0435A"/>
    <w:rsid w:val="00C04830"/>
    <w:rsid w:val="00C04B13"/>
    <w:rsid w:val="00C050B0"/>
    <w:rsid w:val="00C057D1"/>
    <w:rsid w:val="00C05C8F"/>
    <w:rsid w:val="00C06DCF"/>
    <w:rsid w:val="00C06F4A"/>
    <w:rsid w:val="00C06F85"/>
    <w:rsid w:val="00C07C38"/>
    <w:rsid w:val="00C07C83"/>
    <w:rsid w:val="00C10098"/>
    <w:rsid w:val="00C10838"/>
    <w:rsid w:val="00C11116"/>
    <w:rsid w:val="00C12393"/>
    <w:rsid w:val="00C126A8"/>
    <w:rsid w:val="00C12B68"/>
    <w:rsid w:val="00C12E96"/>
    <w:rsid w:val="00C12FFA"/>
    <w:rsid w:val="00C137F4"/>
    <w:rsid w:val="00C138EC"/>
    <w:rsid w:val="00C14B96"/>
    <w:rsid w:val="00C14FEA"/>
    <w:rsid w:val="00C1597D"/>
    <w:rsid w:val="00C166C7"/>
    <w:rsid w:val="00C16788"/>
    <w:rsid w:val="00C16DE0"/>
    <w:rsid w:val="00C16DFD"/>
    <w:rsid w:val="00C171F8"/>
    <w:rsid w:val="00C17425"/>
    <w:rsid w:val="00C17D16"/>
    <w:rsid w:val="00C17F96"/>
    <w:rsid w:val="00C20256"/>
    <w:rsid w:val="00C20A94"/>
    <w:rsid w:val="00C20B99"/>
    <w:rsid w:val="00C20E26"/>
    <w:rsid w:val="00C21468"/>
    <w:rsid w:val="00C22337"/>
    <w:rsid w:val="00C224E8"/>
    <w:rsid w:val="00C22C1B"/>
    <w:rsid w:val="00C22E6A"/>
    <w:rsid w:val="00C23136"/>
    <w:rsid w:val="00C23319"/>
    <w:rsid w:val="00C2387E"/>
    <w:rsid w:val="00C23BD4"/>
    <w:rsid w:val="00C23BF5"/>
    <w:rsid w:val="00C23D6C"/>
    <w:rsid w:val="00C24202"/>
    <w:rsid w:val="00C2511D"/>
    <w:rsid w:val="00C25368"/>
    <w:rsid w:val="00C25E13"/>
    <w:rsid w:val="00C260C4"/>
    <w:rsid w:val="00C2619E"/>
    <w:rsid w:val="00C26918"/>
    <w:rsid w:val="00C26A01"/>
    <w:rsid w:val="00C26F1C"/>
    <w:rsid w:val="00C279E8"/>
    <w:rsid w:val="00C27C10"/>
    <w:rsid w:val="00C27C3C"/>
    <w:rsid w:val="00C27CEB"/>
    <w:rsid w:val="00C300FD"/>
    <w:rsid w:val="00C3042E"/>
    <w:rsid w:val="00C31258"/>
    <w:rsid w:val="00C314BE"/>
    <w:rsid w:val="00C31FE0"/>
    <w:rsid w:val="00C323E5"/>
    <w:rsid w:val="00C3316D"/>
    <w:rsid w:val="00C33B17"/>
    <w:rsid w:val="00C33B7E"/>
    <w:rsid w:val="00C34075"/>
    <w:rsid w:val="00C34C94"/>
    <w:rsid w:val="00C3506F"/>
    <w:rsid w:val="00C367BB"/>
    <w:rsid w:val="00C407DC"/>
    <w:rsid w:val="00C40A11"/>
    <w:rsid w:val="00C414C9"/>
    <w:rsid w:val="00C41AD3"/>
    <w:rsid w:val="00C41BEF"/>
    <w:rsid w:val="00C43324"/>
    <w:rsid w:val="00C43404"/>
    <w:rsid w:val="00C4402F"/>
    <w:rsid w:val="00C44E78"/>
    <w:rsid w:val="00C44F89"/>
    <w:rsid w:val="00C4505F"/>
    <w:rsid w:val="00C45CE5"/>
    <w:rsid w:val="00C46235"/>
    <w:rsid w:val="00C465EC"/>
    <w:rsid w:val="00C46FF0"/>
    <w:rsid w:val="00C47086"/>
    <w:rsid w:val="00C478C4"/>
    <w:rsid w:val="00C5022B"/>
    <w:rsid w:val="00C50530"/>
    <w:rsid w:val="00C5055E"/>
    <w:rsid w:val="00C5066B"/>
    <w:rsid w:val="00C51C89"/>
    <w:rsid w:val="00C51DD8"/>
    <w:rsid w:val="00C51E71"/>
    <w:rsid w:val="00C5278C"/>
    <w:rsid w:val="00C527B2"/>
    <w:rsid w:val="00C5313F"/>
    <w:rsid w:val="00C53589"/>
    <w:rsid w:val="00C53786"/>
    <w:rsid w:val="00C5380F"/>
    <w:rsid w:val="00C53D5B"/>
    <w:rsid w:val="00C540A6"/>
    <w:rsid w:val="00C55B9E"/>
    <w:rsid w:val="00C55E9B"/>
    <w:rsid w:val="00C5626F"/>
    <w:rsid w:val="00C57CAD"/>
    <w:rsid w:val="00C60170"/>
    <w:rsid w:val="00C60770"/>
    <w:rsid w:val="00C61740"/>
    <w:rsid w:val="00C61CD6"/>
    <w:rsid w:val="00C621CE"/>
    <w:rsid w:val="00C633EE"/>
    <w:rsid w:val="00C63567"/>
    <w:rsid w:val="00C63CD5"/>
    <w:rsid w:val="00C65979"/>
    <w:rsid w:val="00C65B7C"/>
    <w:rsid w:val="00C66114"/>
    <w:rsid w:val="00C66372"/>
    <w:rsid w:val="00C663F3"/>
    <w:rsid w:val="00C678D7"/>
    <w:rsid w:val="00C67C57"/>
    <w:rsid w:val="00C67D36"/>
    <w:rsid w:val="00C70782"/>
    <w:rsid w:val="00C710C3"/>
    <w:rsid w:val="00C7120A"/>
    <w:rsid w:val="00C7156D"/>
    <w:rsid w:val="00C715D8"/>
    <w:rsid w:val="00C71828"/>
    <w:rsid w:val="00C719D8"/>
    <w:rsid w:val="00C71B56"/>
    <w:rsid w:val="00C71F03"/>
    <w:rsid w:val="00C72541"/>
    <w:rsid w:val="00C7312A"/>
    <w:rsid w:val="00C73207"/>
    <w:rsid w:val="00C73999"/>
    <w:rsid w:val="00C73B78"/>
    <w:rsid w:val="00C73F80"/>
    <w:rsid w:val="00C73FD3"/>
    <w:rsid w:val="00C74033"/>
    <w:rsid w:val="00C74628"/>
    <w:rsid w:val="00C749A0"/>
    <w:rsid w:val="00C74B1A"/>
    <w:rsid w:val="00C74D0B"/>
    <w:rsid w:val="00C759CE"/>
    <w:rsid w:val="00C75A55"/>
    <w:rsid w:val="00C769BC"/>
    <w:rsid w:val="00C800E0"/>
    <w:rsid w:val="00C80803"/>
    <w:rsid w:val="00C80F58"/>
    <w:rsid w:val="00C810E4"/>
    <w:rsid w:val="00C811AD"/>
    <w:rsid w:val="00C8141E"/>
    <w:rsid w:val="00C817C0"/>
    <w:rsid w:val="00C82297"/>
    <w:rsid w:val="00C824B2"/>
    <w:rsid w:val="00C82875"/>
    <w:rsid w:val="00C830E7"/>
    <w:rsid w:val="00C83255"/>
    <w:rsid w:val="00C8428B"/>
    <w:rsid w:val="00C844A0"/>
    <w:rsid w:val="00C849F8"/>
    <w:rsid w:val="00C85329"/>
    <w:rsid w:val="00C857A1"/>
    <w:rsid w:val="00C85FCC"/>
    <w:rsid w:val="00C86458"/>
    <w:rsid w:val="00C86835"/>
    <w:rsid w:val="00C86969"/>
    <w:rsid w:val="00C86F23"/>
    <w:rsid w:val="00C871C8"/>
    <w:rsid w:val="00C871CC"/>
    <w:rsid w:val="00C87366"/>
    <w:rsid w:val="00C873C2"/>
    <w:rsid w:val="00C901CC"/>
    <w:rsid w:val="00C9027E"/>
    <w:rsid w:val="00C90A92"/>
    <w:rsid w:val="00C90BED"/>
    <w:rsid w:val="00C90FD3"/>
    <w:rsid w:val="00C92900"/>
    <w:rsid w:val="00C92AB9"/>
    <w:rsid w:val="00C92D6A"/>
    <w:rsid w:val="00C92D7F"/>
    <w:rsid w:val="00C9339A"/>
    <w:rsid w:val="00C93A50"/>
    <w:rsid w:val="00C9446E"/>
    <w:rsid w:val="00C946CA"/>
    <w:rsid w:val="00C946E3"/>
    <w:rsid w:val="00C9494C"/>
    <w:rsid w:val="00C95DC1"/>
    <w:rsid w:val="00C963AB"/>
    <w:rsid w:val="00C9644F"/>
    <w:rsid w:val="00C96F2E"/>
    <w:rsid w:val="00C97355"/>
    <w:rsid w:val="00C97A75"/>
    <w:rsid w:val="00CA21FE"/>
    <w:rsid w:val="00CA3203"/>
    <w:rsid w:val="00CA44BE"/>
    <w:rsid w:val="00CA5425"/>
    <w:rsid w:val="00CA54EF"/>
    <w:rsid w:val="00CA5CDB"/>
    <w:rsid w:val="00CA65F3"/>
    <w:rsid w:val="00CA669E"/>
    <w:rsid w:val="00CA7507"/>
    <w:rsid w:val="00CA7629"/>
    <w:rsid w:val="00CA76C2"/>
    <w:rsid w:val="00CA7919"/>
    <w:rsid w:val="00CB037B"/>
    <w:rsid w:val="00CB0BC8"/>
    <w:rsid w:val="00CB178B"/>
    <w:rsid w:val="00CB1C96"/>
    <w:rsid w:val="00CB315A"/>
    <w:rsid w:val="00CB3340"/>
    <w:rsid w:val="00CB3E08"/>
    <w:rsid w:val="00CB4425"/>
    <w:rsid w:val="00CB4493"/>
    <w:rsid w:val="00CB476A"/>
    <w:rsid w:val="00CB4EE2"/>
    <w:rsid w:val="00CB50E8"/>
    <w:rsid w:val="00CB55BA"/>
    <w:rsid w:val="00CB59CD"/>
    <w:rsid w:val="00CB5C90"/>
    <w:rsid w:val="00CB6055"/>
    <w:rsid w:val="00CB6306"/>
    <w:rsid w:val="00CB66B4"/>
    <w:rsid w:val="00CB6AC0"/>
    <w:rsid w:val="00CB71A2"/>
    <w:rsid w:val="00CB756A"/>
    <w:rsid w:val="00CB78F4"/>
    <w:rsid w:val="00CC0182"/>
    <w:rsid w:val="00CC050B"/>
    <w:rsid w:val="00CC0520"/>
    <w:rsid w:val="00CC0E89"/>
    <w:rsid w:val="00CC10F5"/>
    <w:rsid w:val="00CC1905"/>
    <w:rsid w:val="00CC1CFF"/>
    <w:rsid w:val="00CC24E0"/>
    <w:rsid w:val="00CC28D5"/>
    <w:rsid w:val="00CC2A71"/>
    <w:rsid w:val="00CC3690"/>
    <w:rsid w:val="00CC3CC3"/>
    <w:rsid w:val="00CC435A"/>
    <w:rsid w:val="00CC44B3"/>
    <w:rsid w:val="00CC47D5"/>
    <w:rsid w:val="00CC49BC"/>
    <w:rsid w:val="00CC4F73"/>
    <w:rsid w:val="00CC54A4"/>
    <w:rsid w:val="00CC6C10"/>
    <w:rsid w:val="00CC6D92"/>
    <w:rsid w:val="00CC7AA9"/>
    <w:rsid w:val="00CC7C96"/>
    <w:rsid w:val="00CC7D1D"/>
    <w:rsid w:val="00CC7D92"/>
    <w:rsid w:val="00CD088D"/>
    <w:rsid w:val="00CD1DED"/>
    <w:rsid w:val="00CD209D"/>
    <w:rsid w:val="00CD30C5"/>
    <w:rsid w:val="00CD3CD1"/>
    <w:rsid w:val="00CD41BD"/>
    <w:rsid w:val="00CD474C"/>
    <w:rsid w:val="00CD4942"/>
    <w:rsid w:val="00CD4B40"/>
    <w:rsid w:val="00CD4BEA"/>
    <w:rsid w:val="00CD4F9F"/>
    <w:rsid w:val="00CD568E"/>
    <w:rsid w:val="00CD5857"/>
    <w:rsid w:val="00CD589E"/>
    <w:rsid w:val="00CD5C0E"/>
    <w:rsid w:val="00CD6C5A"/>
    <w:rsid w:val="00CD73F6"/>
    <w:rsid w:val="00CE02B3"/>
    <w:rsid w:val="00CE095C"/>
    <w:rsid w:val="00CE0F5F"/>
    <w:rsid w:val="00CE102C"/>
    <w:rsid w:val="00CE144C"/>
    <w:rsid w:val="00CE16C0"/>
    <w:rsid w:val="00CE1A59"/>
    <w:rsid w:val="00CE21AE"/>
    <w:rsid w:val="00CE240A"/>
    <w:rsid w:val="00CE2898"/>
    <w:rsid w:val="00CE38FA"/>
    <w:rsid w:val="00CE3907"/>
    <w:rsid w:val="00CE3B1E"/>
    <w:rsid w:val="00CE3CBC"/>
    <w:rsid w:val="00CE4257"/>
    <w:rsid w:val="00CE53DF"/>
    <w:rsid w:val="00CE603F"/>
    <w:rsid w:val="00CE6A5A"/>
    <w:rsid w:val="00CE6D5C"/>
    <w:rsid w:val="00CE6EDC"/>
    <w:rsid w:val="00CE7CFF"/>
    <w:rsid w:val="00CF01CE"/>
    <w:rsid w:val="00CF03D0"/>
    <w:rsid w:val="00CF049E"/>
    <w:rsid w:val="00CF0B12"/>
    <w:rsid w:val="00CF0DF2"/>
    <w:rsid w:val="00CF190E"/>
    <w:rsid w:val="00CF20C5"/>
    <w:rsid w:val="00CF20C7"/>
    <w:rsid w:val="00CF2262"/>
    <w:rsid w:val="00CF24CE"/>
    <w:rsid w:val="00CF33CB"/>
    <w:rsid w:val="00CF35F9"/>
    <w:rsid w:val="00CF3BFA"/>
    <w:rsid w:val="00CF4634"/>
    <w:rsid w:val="00CF46C3"/>
    <w:rsid w:val="00CF5514"/>
    <w:rsid w:val="00CF5FD2"/>
    <w:rsid w:val="00CF686D"/>
    <w:rsid w:val="00CF6E01"/>
    <w:rsid w:val="00CF742D"/>
    <w:rsid w:val="00CF7CCD"/>
    <w:rsid w:val="00D002D8"/>
    <w:rsid w:val="00D002F9"/>
    <w:rsid w:val="00D00823"/>
    <w:rsid w:val="00D00EE0"/>
    <w:rsid w:val="00D00FB2"/>
    <w:rsid w:val="00D013A5"/>
    <w:rsid w:val="00D01B16"/>
    <w:rsid w:val="00D02050"/>
    <w:rsid w:val="00D020BE"/>
    <w:rsid w:val="00D025C9"/>
    <w:rsid w:val="00D02A5A"/>
    <w:rsid w:val="00D031E5"/>
    <w:rsid w:val="00D036AA"/>
    <w:rsid w:val="00D03B79"/>
    <w:rsid w:val="00D04192"/>
    <w:rsid w:val="00D048FF"/>
    <w:rsid w:val="00D05001"/>
    <w:rsid w:val="00D054E0"/>
    <w:rsid w:val="00D05E59"/>
    <w:rsid w:val="00D05F24"/>
    <w:rsid w:val="00D06096"/>
    <w:rsid w:val="00D060CD"/>
    <w:rsid w:val="00D071DA"/>
    <w:rsid w:val="00D100EC"/>
    <w:rsid w:val="00D113B7"/>
    <w:rsid w:val="00D12756"/>
    <w:rsid w:val="00D127E7"/>
    <w:rsid w:val="00D128FB"/>
    <w:rsid w:val="00D12C1F"/>
    <w:rsid w:val="00D12F64"/>
    <w:rsid w:val="00D130A6"/>
    <w:rsid w:val="00D1310F"/>
    <w:rsid w:val="00D131F5"/>
    <w:rsid w:val="00D13978"/>
    <w:rsid w:val="00D13B91"/>
    <w:rsid w:val="00D13C1B"/>
    <w:rsid w:val="00D13F04"/>
    <w:rsid w:val="00D14750"/>
    <w:rsid w:val="00D14CB8"/>
    <w:rsid w:val="00D1545F"/>
    <w:rsid w:val="00D15E77"/>
    <w:rsid w:val="00D16184"/>
    <w:rsid w:val="00D1681D"/>
    <w:rsid w:val="00D1727B"/>
    <w:rsid w:val="00D173C3"/>
    <w:rsid w:val="00D17680"/>
    <w:rsid w:val="00D179D0"/>
    <w:rsid w:val="00D17AE9"/>
    <w:rsid w:val="00D20153"/>
    <w:rsid w:val="00D213AE"/>
    <w:rsid w:val="00D22048"/>
    <w:rsid w:val="00D22C52"/>
    <w:rsid w:val="00D22F5F"/>
    <w:rsid w:val="00D238D7"/>
    <w:rsid w:val="00D24CEC"/>
    <w:rsid w:val="00D24E0F"/>
    <w:rsid w:val="00D24EF1"/>
    <w:rsid w:val="00D256FF"/>
    <w:rsid w:val="00D25A7F"/>
    <w:rsid w:val="00D25F77"/>
    <w:rsid w:val="00D25FE2"/>
    <w:rsid w:val="00D264F3"/>
    <w:rsid w:val="00D26626"/>
    <w:rsid w:val="00D2685F"/>
    <w:rsid w:val="00D26D92"/>
    <w:rsid w:val="00D2701F"/>
    <w:rsid w:val="00D273F5"/>
    <w:rsid w:val="00D3165C"/>
    <w:rsid w:val="00D323C6"/>
    <w:rsid w:val="00D32C1F"/>
    <w:rsid w:val="00D32CDF"/>
    <w:rsid w:val="00D32D13"/>
    <w:rsid w:val="00D330F5"/>
    <w:rsid w:val="00D33155"/>
    <w:rsid w:val="00D33236"/>
    <w:rsid w:val="00D343EA"/>
    <w:rsid w:val="00D34ACF"/>
    <w:rsid w:val="00D350A0"/>
    <w:rsid w:val="00D358BE"/>
    <w:rsid w:val="00D36C58"/>
    <w:rsid w:val="00D3739F"/>
    <w:rsid w:val="00D3773B"/>
    <w:rsid w:val="00D37AE0"/>
    <w:rsid w:val="00D401C8"/>
    <w:rsid w:val="00D401CD"/>
    <w:rsid w:val="00D41BF3"/>
    <w:rsid w:val="00D423FD"/>
    <w:rsid w:val="00D42CA3"/>
    <w:rsid w:val="00D43ACF"/>
    <w:rsid w:val="00D43AFB"/>
    <w:rsid w:val="00D43E85"/>
    <w:rsid w:val="00D452DC"/>
    <w:rsid w:val="00D453DA"/>
    <w:rsid w:val="00D45EED"/>
    <w:rsid w:val="00D4606D"/>
    <w:rsid w:val="00D4608A"/>
    <w:rsid w:val="00D4631E"/>
    <w:rsid w:val="00D46AFF"/>
    <w:rsid w:val="00D46EE7"/>
    <w:rsid w:val="00D475C1"/>
    <w:rsid w:val="00D47EB8"/>
    <w:rsid w:val="00D47EC9"/>
    <w:rsid w:val="00D501E5"/>
    <w:rsid w:val="00D508AF"/>
    <w:rsid w:val="00D50A2B"/>
    <w:rsid w:val="00D50B37"/>
    <w:rsid w:val="00D50B47"/>
    <w:rsid w:val="00D50E68"/>
    <w:rsid w:val="00D50EB4"/>
    <w:rsid w:val="00D51003"/>
    <w:rsid w:val="00D514E5"/>
    <w:rsid w:val="00D5166C"/>
    <w:rsid w:val="00D51E46"/>
    <w:rsid w:val="00D523A3"/>
    <w:rsid w:val="00D52B2D"/>
    <w:rsid w:val="00D5343D"/>
    <w:rsid w:val="00D53A94"/>
    <w:rsid w:val="00D53C1E"/>
    <w:rsid w:val="00D53D10"/>
    <w:rsid w:val="00D54E32"/>
    <w:rsid w:val="00D55111"/>
    <w:rsid w:val="00D5560B"/>
    <w:rsid w:val="00D55B4E"/>
    <w:rsid w:val="00D56671"/>
    <w:rsid w:val="00D56844"/>
    <w:rsid w:val="00D56A3A"/>
    <w:rsid w:val="00D56A6F"/>
    <w:rsid w:val="00D56C12"/>
    <w:rsid w:val="00D5791A"/>
    <w:rsid w:val="00D57FE9"/>
    <w:rsid w:val="00D605A3"/>
    <w:rsid w:val="00D607BB"/>
    <w:rsid w:val="00D61179"/>
    <w:rsid w:val="00D619F1"/>
    <w:rsid w:val="00D61A9F"/>
    <w:rsid w:val="00D61D2A"/>
    <w:rsid w:val="00D61F9B"/>
    <w:rsid w:val="00D63709"/>
    <w:rsid w:val="00D638BB"/>
    <w:rsid w:val="00D6445B"/>
    <w:rsid w:val="00D64480"/>
    <w:rsid w:val="00D64D64"/>
    <w:rsid w:val="00D64ED3"/>
    <w:rsid w:val="00D64F09"/>
    <w:rsid w:val="00D64F32"/>
    <w:rsid w:val="00D65259"/>
    <w:rsid w:val="00D65671"/>
    <w:rsid w:val="00D65C76"/>
    <w:rsid w:val="00D66130"/>
    <w:rsid w:val="00D665BC"/>
    <w:rsid w:val="00D670B6"/>
    <w:rsid w:val="00D67B56"/>
    <w:rsid w:val="00D67F88"/>
    <w:rsid w:val="00D70659"/>
    <w:rsid w:val="00D70A1F"/>
    <w:rsid w:val="00D70B16"/>
    <w:rsid w:val="00D71E56"/>
    <w:rsid w:val="00D725A0"/>
    <w:rsid w:val="00D7367D"/>
    <w:rsid w:val="00D739EC"/>
    <w:rsid w:val="00D73A08"/>
    <w:rsid w:val="00D73F85"/>
    <w:rsid w:val="00D74D34"/>
    <w:rsid w:val="00D74E15"/>
    <w:rsid w:val="00D75365"/>
    <w:rsid w:val="00D7537B"/>
    <w:rsid w:val="00D754F1"/>
    <w:rsid w:val="00D75505"/>
    <w:rsid w:val="00D76776"/>
    <w:rsid w:val="00D76926"/>
    <w:rsid w:val="00D76D58"/>
    <w:rsid w:val="00D76E1D"/>
    <w:rsid w:val="00D774C2"/>
    <w:rsid w:val="00D77634"/>
    <w:rsid w:val="00D801A7"/>
    <w:rsid w:val="00D80B6D"/>
    <w:rsid w:val="00D81169"/>
    <w:rsid w:val="00D824CA"/>
    <w:rsid w:val="00D82502"/>
    <w:rsid w:val="00D8270D"/>
    <w:rsid w:val="00D82899"/>
    <w:rsid w:val="00D82B74"/>
    <w:rsid w:val="00D82E6B"/>
    <w:rsid w:val="00D83D16"/>
    <w:rsid w:val="00D83F1D"/>
    <w:rsid w:val="00D8487F"/>
    <w:rsid w:val="00D85516"/>
    <w:rsid w:val="00D85680"/>
    <w:rsid w:val="00D85D0E"/>
    <w:rsid w:val="00D860B6"/>
    <w:rsid w:val="00D86224"/>
    <w:rsid w:val="00D862DF"/>
    <w:rsid w:val="00D86308"/>
    <w:rsid w:val="00D86C27"/>
    <w:rsid w:val="00D86C58"/>
    <w:rsid w:val="00D87664"/>
    <w:rsid w:val="00D8787A"/>
    <w:rsid w:val="00D87AA0"/>
    <w:rsid w:val="00D90E0E"/>
    <w:rsid w:val="00D913D4"/>
    <w:rsid w:val="00D9183F"/>
    <w:rsid w:val="00D91AFF"/>
    <w:rsid w:val="00D91E22"/>
    <w:rsid w:val="00D92BA9"/>
    <w:rsid w:val="00D9341C"/>
    <w:rsid w:val="00D94863"/>
    <w:rsid w:val="00D9546F"/>
    <w:rsid w:val="00D954F6"/>
    <w:rsid w:val="00D95690"/>
    <w:rsid w:val="00D957CB"/>
    <w:rsid w:val="00D95D24"/>
    <w:rsid w:val="00D96356"/>
    <w:rsid w:val="00D97248"/>
    <w:rsid w:val="00D975DC"/>
    <w:rsid w:val="00D97C12"/>
    <w:rsid w:val="00D97C99"/>
    <w:rsid w:val="00D97EC5"/>
    <w:rsid w:val="00DA05F1"/>
    <w:rsid w:val="00DA0620"/>
    <w:rsid w:val="00DA0DE6"/>
    <w:rsid w:val="00DA2B63"/>
    <w:rsid w:val="00DA2CE5"/>
    <w:rsid w:val="00DA2E0C"/>
    <w:rsid w:val="00DA35D6"/>
    <w:rsid w:val="00DA3A39"/>
    <w:rsid w:val="00DA4FF4"/>
    <w:rsid w:val="00DA5925"/>
    <w:rsid w:val="00DA624F"/>
    <w:rsid w:val="00DA6275"/>
    <w:rsid w:val="00DA7B14"/>
    <w:rsid w:val="00DA7D57"/>
    <w:rsid w:val="00DA7DE9"/>
    <w:rsid w:val="00DB010A"/>
    <w:rsid w:val="00DB0E36"/>
    <w:rsid w:val="00DB15B0"/>
    <w:rsid w:val="00DB1A4B"/>
    <w:rsid w:val="00DB1B11"/>
    <w:rsid w:val="00DB2933"/>
    <w:rsid w:val="00DB2DF8"/>
    <w:rsid w:val="00DB2FFE"/>
    <w:rsid w:val="00DB4F88"/>
    <w:rsid w:val="00DB543B"/>
    <w:rsid w:val="00DB59CF"/>
    <w:rsid w:val="00DB5D30"/>
    <w:rsid w:val="00DB6950"/>
    <w:rsid w:val="00DB73EC"/>
    <w:rsid w:val="00DB7454"/>
    <w:rsid w:val="00DB797C"/>
    <w:rsid w:val="00DB79A1"/>
    <w:rsid w:val="00DB7AAE"/>
    <w:rsid w:val="00DB7BDF"/>
    <w:rsid w:val="00DC00CD"/>
    <w:rsid w:val="00DC0DB9"/>
    <w:rsid w:val="00DC0DF4"/>
    <w:rsid w:val="00DC2E59"/>
    <w:rsid w:val="00DC2F1D"/>
    <w:rsid w:val="00DC32DE"/>
    <w:rsid w:val="00DC3B0A"/>
    <w:rsid w:val="00DC45FC"/>
    <w:rsid w:val="00DC479B"/>
    <w:rsid w:val="00DC4CDB"/>
    <w:rsid w:val="00DC4D1E"/>
    <w:rsid w:val="00DC4F61"/>
    <w:rsid w:val="00DC5591"/>
    <w:rsid w:val="00DC586D"/>
    <w:rsid w:val="00DC5AF5"/>
    <w:rsid w:val="00DC5D38"/>
    <w:rsid w:val="00DC5FCB"/>
    <w:rsid w:val="00DC661D"/>
    <w:rsid w:val="00DC6835"/>
    <w:rsid w:val="00DC6BC3"/>
    <w:rsid w:val="00DC70C7"/>
    <w:rsid w:val="00DC725C"/>
    <w:rsid w:val="00DC795B"/>
    <w:rsid w:val="00DC7CD4"/>
    <w:rsid w:val="00DD323E"/>
    <w:rsid w:val="00DD42FB"/>
    <w:rsid w:val="00DD477B"/>
    <w:rsid w:val="00DD4850"/>
    <w:rsid w:val="00DD50FB"/>
    <w:rsid w:val="00DD5307"/>
    <w:rsid w:val="00DD6AD3"/>
    <w:rsid w:val="00DE010E"/>
    <w:rsid w:val="00DE0E08"/>
    <w:rsid w:val="00DE1430"/>
    <w:rsid w:val="00DE2099"/>
    <w:rsid w:val="00DE2255"/>
    <w:rsid w:val="00DE2710"/>
    <w:rsid w:val="00DE2C27"/>
    <w:rsid w:val="00DE30D0"/>
    <w:rsid w:val="00DE415E"/>
    <w:rsid w:val="00DE46C7"/>
    <w:rsid w:val="00DE49D5"/>
    <w:rsid w:val="00DE5035"/>
    <w:rsid w:val="00DE52FF"/>
    <w:rsid w:val="00DE5E34"/>
    <w:rsid w:val="00DE5F14"/>
    <w:rsid w:val="00DE639E"/>
    <w:rsid w:val="00DE6542"/>
    <w:rsid w:val="00DE6584"/>
    <w:rsid w:val="00DE6856"/>
    <w:rsid w:val="00DE694E"/>
    <w:rsid w:val="00DE6C33"/>
    <w:rsid w:val="00DE7296"/>
    <w:rsid w:val="00DE79D7"/>
    <w:rsid w:val="00DF0F59"/>
    <w:rsid w:val="00DF0FFC"/>
    <w:rsid w:val="00DF1C18"/>
    <w:rsid w:val="00DF2D22"/>
    <w:rsid w:val="00DF3DD6"/>
    <w:rsid w:val="00DF4048"/>
    <w:rsid w:val="00DF40E9"/>
    <w:rsid w:val="00DF4220"/>
    <w:rsid w:val="00DF4469"/>
    <w:rsid w:val="00DF4B16"/>
    <w:rsid w:val="00DF4FC2"/>
    <w:rsid w:val="00DF52C7"/>
    <w:rsid w:val="00DF53FA"/>
    <w:rsid w:val="00DF541F"/>
    <w:rsid w:val="00DF586E"/>
    <w:rsid w:val="00DF58EB"/>
    <w:rsid w:val="00DF6159"/>
    <w:rsid w:val="00DF62D2"/>
    <w:rsid w:val="00DF6ED2"/>
    <w:rsid w:val="00E0005D"/>
    <w:rsid w:val="00E007C4"/>
    <w:rsid w:val="00E00BE3"/>
    <w:rsid w:val="00E01A86"/>
    <w:rsid w:val="00E01C9F"/>
    <w:rsid w:val="00E01EC8"/>
    <w:rsid w:val="00E02CFF"/>
    <w:rsid w:val="00E02DB1"/>
    <w:rsid w:val="00E02F91"/>
    <w:rsid w:val="00E035CD"/>
    <w:rsid w:val="00E04667"/>
    <w:rsid w:val="00E04FA8"/>
    <w:rsid w:val="00E051E6"/>
    <w:rsid w:val="00E05317"/>
    <w:rsid w:val="00E068AA"/>
    <w:rsid w:val="00E06AA6"/>
    <w:rsid w:val="00E07DC9"/>
    <w:rsid w:val="00E10000"/>
    <w:rsid w:val="00E10269"/>
    <w:rsid w:val="00E11B46"/>
    <w:rsid w:val="00E11B85"/>
    <w:rsid w:val="00E1221A"/>
    <w:rsid w:val="00E126FE"/>
    <w:rsid w:val="00E12886"/>
    <w:rsid w:val="00E13D0C"/>
    <w:rsid w:val="00E14A8C"/>
    <w:rsid w:val="00E152F4"/>
    <w:rsid w:val="00E155B7"/>
    <w:rsid w:val="00E15B04"/>
    <w:rsid w:val="00E15FD9"/>
    <w:rsid w:val="00E16070"/>
    <w:rsid w:val="00E1629F"/>
    <w:rsid w:val="00E16815"/>
    <w:rsid w:val="00E16E9E"/>
    <w:rsid w:val="00E17355"/>
    <w:rsid w:val="00E17541"/>
    <w:rsid w:val="00E1772C"/>
    <w:rsid w:val="00E178A4"/>
    <w:rsid w:val="00E17E94"/>
    <w:rsid w:val="00E17F38"/>
    <w:rsid w:val="00E201E9"/>
    <w:rsid w:val="00E20EB0"/>
    <w:rsid w:val="00E2163C"/>
    <w:rsid w:val="00E21670"/>
    <w:rsid w:val="00E21AF8"/>
    <w:rsid w:val="00E2231A"/>
    <w:rsid w:val="00E2267F"/>
    <w:rsid w:val="00E22CA9"/>
    <w:rsid w:val="00E2361E"/>
    <w:rsid w:val="00E239E5"/>
    <w:rsid w:val="00E23A9E"/>
    <w:rsid w:val="00E24050"/>
    <w:rsid w:val="00E2450A"/>
    <w:rsid w:val="00E252F6"/>
    <w:rsid w:val="00E2533D"/>
    <w:rsid w:val="00E2594E"/>
    <w:rsid w:val="00E2658D"/>
    <w:rsid w:val="00E27551"/>
    <w:rsid w:val="00E27633"/>
    <w:rsid w:val="00E278A8"/>
    <w:rsid w:val="00E27EC4"/>
    <w:rsid w:val="00E27FEB"/>
    <w:rsid w:val="00E300F3"/>
    <w:rsid w:val="00E3035C"/>
    <w:rsid w:val="00E31584"/>
    <w:rsid w:val="00E3170A"/>
    <w:rsid w:val="00E32D2E"/>
    <w:rsid w:val="00E331DB"/>
    <w:rsid w:val="00E33478"/>
    <w:rsid w:val="00E336A1"/>
    <w:rsid w:val="00E33AF4"/>
    <w:rsid w:val="00E33FFB"/>
    <w:rsid w:val="00E34877"/>
    <w:rsid w:val="00E356EC"/>
    <w:rsid w:val="00E35D2F"/>
    <w:rsid w:val="00E36272"/>
    <w:rsid w:val="00E36338"/>
    <w:rsid w:val="00E364E7"/>
    <w:rsid w:val="00E3678C"/>
    <w:rsid w:val="00E36E8F"/>
    <w:rsid w:val="00E37040"/>
    <w:rsid w:val="00E378C2"/>
    <w:rsid w:val="00E37EB3"/>
    <w:rsid w:val="00E4005E"/>
    <w:rsid w:val="00E401D8"/>
    <w:rsid w:val="00E40365"/>
    <w:rsid w:val="00E404D1"/>
    <w:rsid w:val="00E41933"/>
    <w:rsid w:val="00E428CC"/>
    <w:rsid w:val="00E4304D"/>
    <w:rsid w:val="00E4310D"/>
    <w:rsid w:val="00E431EB"/>
    <w:rsid w:val="00E4322F"/>
    <w:rsid w:val="00E43E54"/>
    <w:rsid w:val="00E43E7E"/>
    <w:rsid w:val="00E43FAF"/>
    <w:rsid w:val="00E4424A"/>
    <w:rsid w:val="00E450EB"/>
    <w:rsid w:val="00E4540F"/>
    <w:rsid w:val="00E45A5D"/>
    <w:rsid w:val="00E45FA3"/>
    <w:rsid w:val="00E46766"/>
    <w:rsid w:val="00E467DC"/>
    <w:rsid w:val="00E46C7B"/>
    <w:rsid w:val="00E4729A"/>
    <w:rsid w:val="00E47976"/>
    <w:rsid w:val="00E47A39"/>
    <w:rsid w:val="00E47D2A"/>
    <w:rsid w:val="00E50041"/>
    <w:rsid w:val="00E503D3"/>
    <w:rsid w:val="00E50720"/>
    <w:rsid w:val="00E509E1"/>
    <w:rsid w:val="00E50B5B"/>
    <w:rsid w:val="00E51BE4"/>
    <w:rsid w:val="00E52912"/>
    <w:rsid w:val="00E52B0A"/>
    <w:rsid w:val="00E52EBA"/>
    <w:rsid w:val="00E52F66"/>
    <w:rsid w:val="00E52FC7"/>
    <w:rsid w:val="00E53835"/>
    <w:rsid w:val="00E53CDD"/>
    <w:rsid w:val="00E542B9"/>
    <w:rsid w:val="00E54DBA"/>
    <w:rsid w:val="00E54DD6"/>
    <w:rsid w:val="00E557B8"/>
    <w:rsid w:val="00E55DE5"/>
    <w:rsid w:val="00E55E02"/>
    <w:rsid w:val="00E56CA0"/>
    <w:rsid w:val="00E57C07"/>
    <w:rsid w:val="00E602E2"/>
    <w:rsid w:val="00E60FBA"/>
    <w:rsid w:val="00E61C78"/>
    <w:rsid w:val="00E6266D"/>
    <w:rsid w:val="00E62729"/>
    <w:rsid w:val="00E62EF0"/>
    <w:rsid w:val="00E63493"/>
    <w:rsid w:val="00E647C5"/>
    <w:rsid w:val="00E64D74"/>
    <w:rsid w:val="00E65510"/>
    <w:rsid w:val="00E65666"/>
    <w:rsid w:val="00E658F9"/>
    <w:rsid w:val="00E65AFE"/>
    <w:rsid w:val="00E65F07"/>
    <w:rsid w:val="00E66640"/>
    <w:rsid w:val="00E673EB"/>
    <w:rsid w:val="00E67A04"/>
    <w:rsid w:val="00E67B07"/>
    <w:rsid w:val="00E67E00"/>
    <w:rsid w:val="00E702C3"/>
    <w:rsid w:val="00E70E96"/>
    <w:rsid w:val="00E7110E"/>
    <w:rsid w:val="00E71FFB"/>
    <w:rsid w:val="00E7237D"/>
    <w:rsid w:val="00E728D8"/>
    <w:rsid w:val="00E73ABA"/>
    <w:rsid w:val="00E73ADC"/>
    <w:rsid w:val="00E73B7B"/>
    <w:rsid w:val="00E7432B"/>
    <w:rsid w:val="00E74991"/>
    <w:rsid w:val="00E74CE1"/>
    <w:rsid w:val="00E74DF7"/>
    <w:rsid w:val="00E758B0"/>
    <w:rsid w:val="00E75EA7"/>
    <w:rsid w:val="00E75FE8"/>
    <w:rsid w:val="00E76B05"/>
    <w:rsid w:val="00E7739F"/>
    <w:rsid w:val="00E77A96"/>
    <w:rsid w:val="00E77BF7"/>
    <w:rsid w:val="00E77E5A"/>
    <w:rsid w:val="00E80286"/>
    <w:rsid w:val="00E80413"/>
    <w:rsid w:val="00E8095B"/>
    <w:rsid w:val="00E809AD"/>
    <w:rsid w:val="00E80C3C"/>
    <w:rsid w:val="00E81415"/>
    <w:rsid w:val="00E81D93"/>
    <w:rsid w:val="00E81E6B"/>
    <w:rsid w:val="00E824F9"/>
    <w:rsid w:val="00E83155"/>
    <w:rsid w:val="00E83228"/>
    <w:rsid w:val="00E83699"/>
    <w:rsid w:val="00E83800"/>
    <w:rsid w:val="00E83A26"/>
    <w:rsid w:val="00E84324"/>
    <w:rsid w:val="00E84EAD"/>
    <w:rsid w:val="00E851AA"/>
    <w:rsid w:val="00E85983"/>
    <w:rsid w:val="00E85AEF"/>
    <w:rsid w:val="00E85B78"/>
    <w:rsid w:val="00E85E11"/>
    <w:rsid w:val="00E86041"/>
    <w:rsid w:val="00E8606F"/>
    <w:rsid w:val="00E864A7"/>
    <w:rsid w:val="00E868E8"/>
    <w:rsid w:val="00E86CDE"/>
    <w:rsid w:val="00E870D6"/>
    <w:rsid w:val="00E87996"/>
    <w:rsid w:val="00E9020A"/>
    <w:rsid w:val="00E90224"/>
    <w:rsid w:val="00E90345"/>
    <w:rsid w:val="00E9078D"/>
    <w:rsid w:val="00E90C73"/>
    <w:rsid w:val="00E913D7"/>
    <w:rsid w:val="00E915F4"/>
    <w:rsid w:val="00E9203E"/>
    <w:rsid w:val="00E92277"/>
    <w:rsid w:val="00E92D01"/>
    <w:rsid w:val="00E93070"/>
    <w:rsid w:val="00E93622"/>
    <w:rsid w:val="00E938B9"/>
    <w:rsid w:val="00E93F24"/>
    <w:rsid w:val="00E94738"/>
    <w:rsid w:val="00E948E7"/>
    <w:rsid w:val="00E94EE3"/>
    <w:rsid w:val="00E95814"/>
    <w:rsid w:val="00E95C6C"/>
    <w:rsid w:val="00E95D29"/>
    <w:rsid w:val="00E96B90"/>
    <w:rsid w:val="00E96E95"/>
    <w:rsid w:val="00E96FA8"/>
    <w:rsid w:val="00E970F4"/>
    <w:rsid w:val="00E979DA"/>
    <w:rsid w:val="00EA031D"/>
    <w:rsid w:val="00EA0DAD"/>
    <w:rsid w:val="00EA1956"/>
    <w:rsid w:val="00EA1BCB"/>
    <w:rsid w:val="00EA284F"/>
    <w:rsid w:val="00EA2F51"/>
    <w:rsid w:val="00EA30ED"/>
    <w:rsid w:val="00EA3423"/>
    <w:rsid w:val="00EA352A"/>
    <w:rsid w:val="00EA361B"/>
    <w:rsid w:val="00EA3D45"/>
    <w:rsid w:val="00EA417D"/>
    <w:rsid w:val="00EA42AA"/>
    <w:rsid w:val="00EA445B"/>
    <w:rsid w:val="00EA4B19"/>
    <w:rsid w:val="00EA4CE2"/>
    <w:rsid w:val="00EA4EC3"/>
    <w:rsid w:val="00EA52AA"/>
    <w:rsid w:val="00EA6023"/>
    <w:rsid w:val="00EA6163"/>
    <w:rsid w:val="00EA635D"/>
    <w:rsid w:val="00EA640F"/>
    <w:rsid w:val="00EB0751"/>
    <w:rsid w:val="00EB22B2"/>
    <w:rsid w:val="00EB41A6"/>
    <w:rsid w:val="00EB464F"/>
    <w:rsid w:val="00EB4C7E"/>
    <w:rsid w:val="00EB5CD6"/>
    <w:rsid w:val="00EB6526"/>
    <w:rsid w:val="00EB6649"/>
    <w:rsid w:val="00EC074E"/>
    <w:rsid w:val="00EC08EB"/>
    <w:rsid w:val="00EC2642"/>
    <w:rsid w:val="00EC38CC"/>
    <w:rsid w:val="00EC3F10"/>
    <w:rsid w:val="00EC47AC"/>
    <w:rsid w:val="00EC4EF4"/>
    <w:rsid w:val="00EC7604"/>
    <w:rsid w:val="00ED05DB"/>
    <w:rsid w:val="00ED0A2A"/>
    <w:rsid w:val="00ED1D05"/>
    <w:rsid w:val="00ED2CDE"/>
    <w:rsid w:val="00ED2DE3"/>
    <w:rsid w:val="00ED2E0D"/>
    <w:rsid w:val="00ED3090"/>
    <w:rsid w:val="00ED3153"/>
    <w:rsid w:val="00ED5712"/>
    <w:rsid w:val="00ED5895"/>
    <w:rsid w:val="00ED58C7"/>
    <w:rsid w:val="00ED60CB"/>
    <w:rsid w:val="00ED6415"/>
    <w:rsid w:val="00ED6486"/>
    <w:rsid w:val="00ED64B7"/>
    <w:rsid w:val="00ED64D5"/>
    <w:rsid w:val="00ED6E15"/>
    <w:rsid w:val="00ED717F"/>
    <w:rsid w:val="00ED781B"/>
    <w:rsid w:val="00ED7DA1"/>
    <w:rsid w:val="00ED7E07"/>
    <w:rsid w:val="00EE0EF0"/>
    <w:rsid w:val="00EE16A8"/>
    <w:rsid w:val="00EE217D"/>
    <w:rsid w:val="00EE2CB7"/>
    <w:rsid w:val="00EE34AC"/>
    <w:rsid w:val="00EE39E0"/>
    <w:rsid w:val="00EE3FBB"/>
    <w:rsid w:val="00EE453A"/>
    <w:rsid w:val="00EE534B"/>
    <w:rsid w:val="00EE53F7"/>
    <w:rsid w:val="00EE6119"/>
    <w:rsid w:val="00EE6438"/>
    <w:rsid w:val="00EE6C37"/>
    <w:rsid w:val="00EE6E05"/>
    <w:rsid w:val="00EE765E"/>
    <w:rsid w:val="00EE79FA"/>
    <w:rsid w:val="00EE7A01"/>
    <w:rsid w:val="00EF067E"/>
    <w:rsid w:val="00EF0955"/>
    <w:rsid w:val="00EF0E07"/>
    <w:rsid w:val="00EF1ED4"/>
    <w:rsid w:val="00EF2354"/>
    <w:rsid w:val="00EF2C6F"/>
    <w:rsid w:val="00EF3156"/>
    <w:rsid w:val="00EF39CD"/>
    <w:rsid w:val="00EF43AC"/>
    <w:rsid w:val="00EF45EB"/>
    <w:rsid w:val="00EF463A"/>
    <w:rsid w:val="00EF4953"/>
    <w:rsid w:val="00EF4BF8"/>
    <w:rsid w:val="00EF4DE2"/>
    <w:rsid w:val="00EF4E42"/>
    <w:rsid w:val="00EF5466"/>
    <w:rsid w:val="00EF6465"/>
    <w:rsid w:val="00EF65AE"/>
    <w:rsid w:val="00EF66AA"/>
    <w:rsid w:val="00EF6828"/>
    <w:rsid w:val="00EF6A53"/>
    <w:rsid w:val="00EF6D89"/>
    <w:rsid w:val="00EF6FF8"/>
    <w:rsid w:val="00EF70C6"/>
    <w:rsid w:val="00EF719A"/>
    <w:rsid w:val="00EF77B9"/>
    <w:rsid w:val="00EF7996"/>
    <w:rsid w:val="00EF7B76"/>
    <w:rsid w:val="00F004CF"/>
    <w:rsid w:val="00F007AB"/>
    <w:rsid w:val="00F00A30"/>
    <w:rsid w:val="00F00C03"/>
    <w:rsid w:val="00F01017"/>
    <w:rsid w:val="00F01275"/>
    <w:rsid w:val="00F015B0"/>
    <w:rsid w:val="00F04276"/>
    <w:rsid w:val="00F0521D"/>
    <w:rsid w:val="00F061C2"/>
    <w:rsid w:val="00F062BC"/>
    <w:rsid w:val="00F069DE"/>
    <w:rsid w:val="00F06EC9"/>
    <w:rsid w:val="00F0754D"/>
    <w:rsid w:val="00F077AB"/>
    <w:rsid w:val="00F078C5"/>
    <w:rsid w:val="00F07AD2"/>
    <w:rsid w:val="00F10115"/>
    <w:rsid w:val="00F10356"/>
    <w:rsid w:val="00F10F7F"/>
    <w:rsid w:val="00F110A0"/>
    <w:rsid w:val="00F116B9"/>
    <w:rsid w:val="00F12A65"/>
    <w:rsid w:val="00F1334A"/>
    <w:rsid w:val="00F1399B"/>
    <w:rsid w:val="00F13AD9"/>
    <w:rsid w:val="00F145F1"/>
    <w:rsid w:val="00F145FD"/>
    <w:rsid w:val="00F14703"/>
    <w:rsid w:val="00F1475E"/>
    <w:rsid w:val="00F1478B"/>
    <w:rsid w:val="00F14ABE"/>
    <w:rsid w:val="00F1584F"/>
    <w:rsid w:val="00F16F0B"/>
    <w:rsid w:val="00F1730E"/>
    <w:rsid w:val="00F17806"/>
    <w:rsid w:val="00F20295"/>
    <w:rsid w:val="00F20606"/>
    <w:rsid w:val="00F208CD"/>
    <w:rsid w:val="00F20C16"/>
    <w:rsid w:val="00F21BF3"/>
    <w:rsid w:val="00F21E11"/>
    <w:rsid w:val="00F22005"/>
    <w:rsid w:val="00F22AEA"/>
    <w:rsid w:val="00F23134"/>
    <w:rsid w:val="00F23B5C"/>
    <w:rsid w:val="00F23B7B"/>
    <w:rsid w:val="00F24277"/>
    <w:rsid w:val="00F24299"/>
    <w:rsid w:val="00F242D9"/>
    <w:rsid w:val="00F247FD"/>
    <w:rsid w:val="00F24A1D"/>
    <w:rsid w:val="00F255D3"/>
    <w:rsid w:val="00F25791"/>
    <w:rsid w:val="00F26072"/>
    <w:rsid w:val="00F2616D"/>
    <w:rsid w:val="00F269E9"/>
    <w:rsid w:val="00F27000"/>
    <w:rsid w:val="00F27E94"/>
    <w:rsid w:val="00F30097"/>
    <w:rsid w:val="00F30881"/>
    <w:rsid w:val="00F30BB2"/>
    <w:rsid w:val="00F3167D"/>
    <w:rsid w:val="00F31C92"/>
    <w:rsid w:val="00F322F3"/>
    <w:rsid w:val="00F32933"/>
    <w:rsid w:val="00F32AF1"/>
    <w:rsid w:val="00F32B4A"/>
    <w:rsid w:val="00F32BDB"/>
    <w:rsid w:val="00F3310F"/>
    <w:rsid w:val="00F33A3C"/>
    <w:rsid w:val="00F34086"/>
    <w:rsid w:val="00F342A3"/>
    <w:rsid w:val="00F34999"/>
    <w:rsid w:val="00F35571"/>
    <w:rsid w:val="00F357DB"/>
    <w:rsid w:val="00F35E89"/>
    <w:rsid w:val="00F3608D"/>
    <w:rsid w:val="00F3643D"/>
    <w:rsid w:val="00F366CF"/>
    <w:rsid w:val="00F3710A"/>
    <w:rsid w:val="00F375BC"/>
    <w:rsid w:val="00F37EBD"/>
    <w:rsid w:val="00F400BA"/>
    <w:rsid w:val="00F40ED6"/>
    <w:rsid w:val="00F41588"/>
    <w:rsid w:val="00F41812"/>
    <w:rsid w:val="00F41927"/>
    <w:rsid w:val="00F41D9B"/>
    <w:rsid w:val="00F43DA8"/>
    <w:rsid w:val="00F4419F"/>
    <w:rsid w:val="00F44A30"/>
    <w:rsid w:val="00F44A43"/>
    <w:rsid w:val="00F44DCF"/>
    <w:rsid w:val="00F4526B"/>
    <w:rsid w:val="00F46456"/>
    <w:rsid w:val="00F4684F"/>
    <w:rsid w:val="00F46867"/>
    <w:rsid w:val="00F470DB"/>
    <w:rsid w:val="00F47BB8"/>
    <w:rsid w:val="00F504EB"/>
    <w:rsid w:val="00F50642"/>
    <w:rsid w:val="00F50828"/>
    <w:rsid w:val="00F50AEF"/>
    <w:rsid w:val="00F516FF"/>
    <w:rsid w:val="00F51D2C"/>
    <w:rsid w:val="00F51F52"/>
    <w:rsid w:val="00F5222C"/>
    <w:rsid w:val="00F524E8"/>
    <w:rsid w:val="00F5265D"/>
    <w:rsid w:val="00F53F1A"/>
    <w:rsid w:val="00F54787"/>
    <w:rsid w:val="00F54FA2"/>
    <w:rsid w:val="00F55212"/>
    <w:rsid w:val="00F553DD"/>
    <w:rsid w:val="00F55D9C"/>
    <w:rsid w:val="00F56258"/>
    <w:rsid w:val="00F568AD"/>
    <w:rsid w:val="00F568FD"/>
    <w:rsid w:val="00F56EF2"/>
    <w:rsid w:val="00F578DE"/>
    <w:rsid w:val="00F57B35"/>
    <w:rsid w:val="00F57EF4"/>
    <w:rsid w:val="00F604C4"/>
    <w:rsid w:val="00F60D6D"/>
    <w:rsid w:val="00F60F5A"/>
    <w:rsid w:val="00F6112F"/>
    <w:rsid w:val="00F6131B"/>
    <w:rsid w:val="00F61D72"/>
    <w:rsid w:val="00F61D76"/>
    <w:rsid w:val="00F621F4"/>
    <w:rsid w:val="00F624DE"/>
    <w:rsid w:val="00F624F7"/>
    <w:rsid w:val="00F627C4"/>
    <w:rsid w:val="00F62A2E"/>
    <w:rsid w:val="00F62EAC"/>
    <w:rsid w:val="00F6330D"/>
    <w:rsid w:val="00F6425F"/>
    <w:rsid w:val="00F6458D"/>
    <w:rsid w:val="00F64E4D"/>
    <w:rsid w:val="00F66327"/>
    <w:rsid w:val="00F66595"/>
    <w:rsid w:val="00F66856"/>
    <w:rsid w:val="00F66A8F"/>
    <w:rsid w:val="00F67882"/>
    <w:rsid w:val="00F67996"/>
    <w:rsid w:val="00F679A0"/>
    <w:rsid w:val="00F67B37"/>
    <w:rsid w:val="00F70827"/>
    <w:rsid w:val="00F70B82"/>
    <w:rsid w:val="00F70DA0"/>
    <w:rsid w:val="00F71D4A"/>
    <w:rsid w:val="00F734F9"/>
    <w:rsid w:val="00F738FF"/>
    <w:rsid w:val="00F73EBC"/>
    <w:rsid w:val="00F73F1C"/>
    <w:rsid w:val="00F747CB"/>
    <w:rsid w:val="00F74B30"/>
    <w:rsid w:val="00F75680"/>
    <w:rsid w:val="00F757D8"/>
    <w:rsid w:val="00F75A0E"/>
    <w:rsid w:val="00F760B0"/>
    <w:rsid w:val="00F763FA"/>
    <w:rsid w:val="00F76A4B"/>
    <w:rsid w:val="00F7730D"/>
    <w:rsid w:val="00F779A2"/>
    <w:rsid w:val="00F77D7B"/>
    <w:rsid w:val="00F810D0"/>
    <w:rsid w:val="00F81764"/>
    <w:rsid w:val="00F81AE5"/>
    <w:rsid w:val="00F828D3"/>
    <w:rsid w:val="00F82F98"/>
    <w:rsid w:val="00F83B31"/>
    <w:rsid w:val="00F852AD"/>
    <w:rsid w:val="00F8570B"/>
    <w:rsid w:val="00F85BA7"/>
    <w:rsid w:val="00F8607A"/>
    <w:rsid w:val="00F861F9"/>
    <w:rsid w:val="00F8635D"/>
    <w:rsid w:val="00F86CC7"/>
    <w:rsid w:val="00F86F06"/>
    <w:rsid w:val="00F8751E"/>
    <w:rsid w:val="00F875B0"/>
    <w:rsid w:val="00F87B6B"/>
    <w:rsid w:val="00F87B7E"/>
    <w:rsid w:val="00F9055D"/>
    <w:rsid w:val="00F9099D"/>
    <w:rsid w:val="00F9105A"/>
    <w:rsid w:val="00F917FB"/>
    <w:rsid w:val="00F91E84"/>
    <w:rsid w:val="00F92144"/>
    <w:rsid w:val="00F92269"/>
    <w:rsid w:val="00F92828"/>
    <w:rsid w:val="00F92DFB"/>
    <w:rsid w:val="00F92E10"/>
    <w:rsid w:val="00F937CC"/>
    <w:rsid w:val="00F93A1A"/>
    <w:rsid w:val="00F93A30"/>
    <w:rsid w:val="00F94216"/>
    <w:rsid w:val="00F94E30"/>
    <w:rsid w:val="00F95375"/>
    <w:rsid w:val="00F959F3"/>
    <w:rsid w:val="00F95AA5"/>
    <w:rsid w:val="00F95C10"/>
    <w:rsid w:val="00F96107"/>
    <w:rsid w:val="00F96339"/>
    <w:rsid w:val="00F96A05"/>
    <w:rsid w:val="00F97340"/>
    <w:rsid w:val="00F97C68"/>
    <w:rsid w:val="00FA07A9"/>
    <w:rsid w:val="00FA07D0"/>
    <w:rsid w:val="00FA08F3"/>
    <w:rsid w:val="00FA12FB"/>
    <w:rsid w:val="00FA13B7"/>
    <w:rsid w:val="00FA161D"/>
    <w:rsid w:val="00FA20F8"/>
    <w:rsid w:val="00FA2741"/>
    <w:rsid w:val="00FA2829"/>
    <w:rsid w:val="00FA29C7"/>
    <w:rsid w:val="00FA2A14"/>
    <w:rsid w:val="00FA2E34"/>
    <w:rsid w:val="00FA35AB"/>
    <w:rsid w:val="00FA40D6"/>
    <w:rsid w:val="00FA51ED"/>
    <w:rsid w:val="00FA5697"/>
    <w:rsid w:val="00FA5F85"/>
    <w:rsid w:val="00FA613B"/>
    <w:rsid w:val="00FA62CC"/>
    <w:rsid w:val="00FA6304"/>
    <w:rsid w:val="00FA6E87"/>
    <w:rsid w:val="00FA778A"/>
    <w:rsid w:val="00FA7915"/>
    <w:rsid w:val="00FB03EE"/>
    <w:rsid w:val="00FB10CE"/>
    <w:rsid w:val="00FB147F"/>
    <w:rsid w:val="00FB19BA"/>
    <w:rsid w:val="00FB1C74"/>
    <w:rsid w:val="00FB1C7D"/>
    <w:rsid w:val="00FB37FD"/>
    <w:rsid w:val="00FB4312"/>
    <w:rsid w:val="00FB4401"/>
    <w:rsid w:val="00FB4787"/>
    <w:rsid w:val="00FB493F"/>
    <w:rsid w:val="00FB4A9E"/>
    <w:rsid w:val="00FB4E99"/>
    <w:rsid w:val="00FB535A"/>
    <w:rsid w:val="00FB67B5"/>
    <w:rsid w:val="00FB74EF"/>
    <w:rsid w:val="00FB7803"/>
    <w:rsid w:val="00FB7866"/>
    <w:rsid w:val="00FB7E64"/>
    <w:rsid w:val="00FC09FE"/>
    <w:rsid w:val="00FC0BA7"/>
    <w:rsid w:val="00FC0CD4"/>
    <w:rsid w:val="00FC1BD4"/>
    <w:rsid w:val="00FC1C50"/>
    <w:rsid w:val="00FC2D23"/>
    <w:rsid w:val="00FC319C"/>
    <w:rsid w:val="00FC3261"/>
    <w:rsid w:val="00FC3C44"/>
    <w:rsid w:val="00FC4020"/>
    <w:rsid w:val="00FC4114"/>
    <w:rsid w:val="00FC4B24"/>
    <w:rsid w:val="00FC4E1D"/>
    <w:rsid w:val="00FC5064"/>
    <w:rsid w:val="00FC53DE"/>
    <w:rsid w:val="00FC561B"/>
    <w:rsid w:val="00FC5817"/>
    <w:rsid w:val="00FC5F67"/>
    <w:rsid w:val="00FC68EC"/>
    <w:rsid w:val="00FC6CEE"/>
    <w:rsid w:val="00FC74CE"/>
    <w:rsid w:val="00FC7F9E"/>
    <w:rsid w:val="00FD0E9C"/>
    <w:rsid w:val="00FD0EB5"/>
    <w:rsid w:val="00FD113B"/>
    <w:rsid w:val="00FD13F7"/>
    <w:rsid w:val="00FD1456"/>
    <w:rsid w:val="00FD14AD"/>
    <w:rsid w:val="00FD1C44"/>
    <w:rsid w:val="00FD20B6"/>
    <w:rsid w:val="00FD2617"/>
    <w:rsid w:val="00FD286B"/>
    <w:rsid w:val="00FD2E12"/>
    <w:rsid w:val="00FD3027"/>
    <w:rsid w:val="00FD3958"/>
    <w:rsid w:val="00FD4034"/>
    <w:rsid w:val="00FD46D4"/>
    <w:rsid w:val="00FD47DE"/>
    <w:rsid w:val="00FD493F"/>
    <w:rsid w:val="00FD4FB3"/>
    <w:rsid w:val="00FD5979"/>
    <w:rsid w:val="00FD63E6"/>
    <w:rsid w:val="00FD749B"/>
    <w:rsid w:val="00FD7590"/>
    <w:rsid w:val="00FD75BB"/>
    <w:rsid w:val="00FD77D5"/>
    <w:rsid w:val="00FE053C"/>
    <w:rsid w:val="00FE07A5"/>
    <w:rsid w:val="00FE08C4"/>
    <w:rsid w:val="00FE0D43"/>
    <w:rsid w:val="00FE1FFA"/>
    <w:rsid w:val="00FE27F8"/>
    <w:rsid w:val="00FE2BF7"/>
    <w:rsid w:val="00FE2E02"/>
    <w:rsid w:val="00FE3C26"/>
    <w:rsid w:val="00FE3D87"/>
    <w:rsid w:val="00FE50AA"/>
    <w:rsid w:val="00FE55C4"/>
    <w:rsid w:val="00FE5A33"/>
    <w:rsid w:val="00FE5CCF"/>
    <w:rsid w:val="00FE63A5"/>
    <w:rsid w:val="00FE642D"/>
    <w:rsid w:val="00FE642E"/>
    <w:rsid w:val="00FE6970"/>
    <w:rsid w:val="00FE6BFC"/>
    <w:rsid w:val="00FE6E27"/>
    <w:rsid w:val="00FF0F02"/>
    <w:rsid w:val="00FF10CB"/>
    <w:rsid w:val="00FF1446"/>
    <w:rsid w:val="00FF16F7"/>
    <w:rsid w:val="00FF20CE"/>
    <w:rsid w:val="00FF29AB"/>
    <w:rsid w:val="00FF2C40"/>
    <w:rsid w:val="00FF31A1"/>
    <w:rsid w:val="00FF34F4"/>
    <w:rsid w:val="00FF39AE"/>
    <w:rsid w:val="00FF3BCE"/>
    <w:rsid w:val="00FF4DC3"/>
    <w:rsid w:val="00FF5B09"/>
    <w:rsid w:val="00FF63A0"/>
    <w:rsid w:val="00FF6768"/>
    <w:rsid w:val="00FF6F16"/>
    <w:rsid w:val="00FF77A5"/>
    <w:rsid w:val="00FF77AB"/>
    <w:rsid w:val="00FF7A2F"/>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FDFB96"/>
  <w15:docId w15:val="{28867250-4FEF-4CF1-A640-E2AA6454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0" w:unhideWhenUsed="1" w:qFormat="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iPriority="0"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EF719A"/>
    <w:rPr>
      <w:sz w:val="24"/>
      <w:szCs w:val="24"/>
    </w:rPr>
  </w:style>
  <w:style w:type="paragraph" w:styleId="1">
    <w:name w:val="heading 1"/>
    <w:basedOn w:val="a1"/>
    <w:next w:val="a1"/>
    <w:link w:val="10"/>
    <w:uiPriority w:val="9"/>
    <w:qFormat/>
    <w:rsid w:val="00030296"/>
    <w:pPr>
      <w:keepNext/>
      <w:ind w:firstLine="708"/>
      <w:jc w:val="center"/>
      <w:outlineLvl w:val="0"/>
    </w:pPr>
    <w:rPr>
      <w:b/>
      <w:bCs/>
      <w:sz w:val="28"/>
      <w:lang w:val="en-US"/>
    </w:rPr>
  </w:style>
  <w:style w:type="paragraph" w:styleId="20">
    <w:name w:val="heading 2"/>
    <w:aliases w:val="2"/>
    <w:basedOn w:val="a1"/>
    <w:next w:val="a1"/>
    <w:link w:val="21"/>
    <w:uiPriority w:val="9"/>
    <w:qFormat/>
    <w:rsid w:val="00030296"/>
    <w:pPr>
      <w:keepNext/>
      <w:spacing w:line="360" w:lineRule="auto"/>
      <w:jc w:val="both"/>
      <w:outlineLvl w:val="1"/>
    </w:pPr>
    <w:rPr>
      <w:sz w:val="28"/>
      <w:szCs w:val="28"/>
    </w:rPr>
  </w:style>
  <w:style w:type="paragraph" w:styleId="3">
    <w:name w:val="heading 3"/>
    <w:basedOn w:val="a1"/>
    <w:next w:val="a1"/>
    <w:link w:val="30"/>
    <w:qFormat/>
    <w:locked/>
    <w:rsid w:val="000674F1"/>
    <w:pPr>
      <w:keepNext/>
      <w:suppressAutoHyphens/>
      <w:spacing w:after="120"/>
      <w:jc w:val="center"/>
      <w:outlineLvl w:val="2"/>
    </w:pPr>
    <w:rPr>
      <w:rFonts w:ascii="Arial" w:hAnsi="Arial" w:cs="Arial"/>
      <w:b/>
      <w:bCs/>
      <w:sz w:val="32"/>
      <w:szCs w:val="26"/>
      <w:u w:val="double"/>
    </w:rPr>
  </w:style>
  <w:style w:type="paragraph" w:styleId="4">
    <w:name w:val="heading 4"/>
    <w:basedOn w:val="a1"/>
    <w:next w:val="a1"/>
    <w:link w:val="40"/>
    <w:uiPriority w:val="9"/>
    <w:qFormat/>
    <w:rsid w:val="00030296"/>
    <w:pPr>
      <w:keepNext/>
      <w:spacing w:line="360" w:lineRule="auto"/>
      <w:ind w:left="57" w:firstLine="709"/>
      <w:jc w:val="center"/>
      <w:outlineLvl w:val="3"/>
    </w:pPr>
    <w:rPr>
      <w:b/>
      <w:bCs/>
      <w:sz w:val="28"/>
      <w:szCs w:val="28"/>
    </w:rPr>
  </w:style>
  <w:style w:type="paragraph" w:styleId="5">
    <w:name w:val="heading 5"/>
    <w:basedOn w:val="a1"/>
    <w:next w:val="a1"/>
    <w:link w:val="50"/>
    <w:uiPriority w:val="9"/>
    <w:qFormat/>
    <w:rsid w:val="00030296"/>
    <w:pPr>
      <w:keepNext/>
      <w:ind w:left="57"/>
      <w:jc w:val="center"/>
      <w:outlineLvl w:val="4"/>
    </w:pPr>
    <w:rPr>
      <w:b/>
      <w:bCs/>
      <w:sz w:val="28"/>
      <w:szCs w:val="28"/>
    </w:rPr>
  </w:style>
  <w:style w:type="paragraph" w:styleId="6">
    <w:name w:val="heading 6"/>
    <w:basedOn w:val="a1"/>
    <w:next w:val="a1"/>
    <w:link w:val="60"/>
    <w:uiPriority w:val="9"/>
    <w:unhideWhenUsed/>
    <w:qFormat/>
    <w:locked/>
    <w:rsid w:val="00B46015"/>
    <w:pPr>
      <w:keepNext/>
      <w:ind w:firstLine="709"/>
      <w:jc w:val="both"/>
      <w:outlineLvl w:val="5"/>
    </w:pPr>
    <w:rPr>
      <w:rFonts w:eastAsiaTheme="minorHAnsi"/>
      <w:b/>
      <w:bCs/>
      <w:lang w:eastAsia="en-US"/>
    </w:rPr>
  </w:style>
  <w:style w:type="paragraph" w:styleId="7">
    <w:name w:val="heading 7"/>
    <w:basedOn w:val="a1"/>
    <w:next w:val="a1"/>
    <w:link w:val="70"/>
    <w:qFormat/>
    <w:locked/>
    <w:rsid w:val="00710778"/>
    <w:pPr>
      <w:keepNext/>
      <w:jc w:val="both"/>
      <w:outlineLvl w:val="6"/>
    </w:pPr>
    <w:rPr>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030296"/>
    <w:rPr>
      <w:rFonts w:cs="Times New Roman"/>
      <w:b/>
      <w:bCs/>
      <w:sz w:val="24"/>
      <w:szCs w:val="24"/>
      <w:lang w:val="en-US"/>
    </w:rPr>
  </w:style>
  <w:style w:type="character" w:customStyle="1" w:styleId="21">
    <w:name w:val="Заголовок 2 Знак"/>
    <w:aliases w:val="2 Знак"/>
    <w:basedOn w:val="a2"/>
    <w:link w:val="20"/>
    <w:uiPriority w:val="9"/>
    <w:locked/>
    <w:rsid w:val="00030296"/>
    <w:rPr>
      <w:rFonts w:cs="Times New Roman"/>
      <w:sz w:val="28"/>
      <w:szCs w:val="28"/>
    </w:rPr>
  </w:style>
  <w:style w:type="character" w:customStyle="1" w:styleId="30">
    <w:name w:val="Заголовок 3 Знак"/>
    <w:basedOn w:val="a2"/>
    <w:link w:val="3"/>
    <w:locked/>
    <w:rsid w:val="000674F1"/>
    <w:rPr>
      <w:rFonts w:ascii="Arial" w:hAnsi="Arial" w:cs="Arial"/>
      <w:b/>
      <w:bCs/>
      <w:sz w:val="26"/>
      <w:szCs w:val="26"/>
      <w:u w:val="double"/>
    </w:rPr>
  </w:style>
  <w:style w:type="character" w:customStyle="1" w:styleId="40">
    <w:name w:val="Заголовок 4 Знак"/>
    <w:basedOn w:val="a2"/>
    <w:link w:val="4"/>
    <w:uiPriority w:val="9"/>
    <w:locked/>
    <w:rsid w:val="00030296"/>
    <w:rPr>
      <w:rFonts w:cs="Times New Roman"/>
      <w:b/>
      <w:bCs/>
      <w:sz w:val="28"/>
      <w:szCs w:val="28"/>
    </w:rPr>
  </w:style>
  <w:style w:type="character" w:customStyle="1" w:styleId="50">
    <w:name w:val="Заголовок 5 Знак"/>
    <w:basedOn w:val="a2"/>
    <w:link w:val="5"/>
    <w:uiPriority w:val="9"/>
    <w:locked/>
    <w:rsid w:val="00030296"/>
    <w:rPr>
      <w:rFonts w:cs="Times New Roman"/>
      <w:b/>
      <w:bCs/>
      <w:sz w:val="28"/>
      <w:szCs w:val="28"/>
    </w:rPr>
  </w:style>
  <w:style w:type="character" w:customStyle="1" w:styleId="60">
    <w:name w:val="Заголовок 6 Знак"/>
    <w:basedOn w:val="a2"/>
    <w:link w:val="6"/>
    <w:uiPriority w:val="9"/>
    <w:rsid w:val="00B46015"/>
    <w:rPr>
      <w:rFonts w:eastAsiaTheme="minorHAnsi"/>
      <w:b/>
      <w:bCs/>
      <w:sz w:val="24"/>
      <w:szCs w:val="24"/>
      <w:lang w:eastAsia="en-US"/>
    </w:rPr>
  </w:style>
  <w:style w:type="character" w:customStyle="1" w:styleId="70">
    <w:name w:val="Заголовок 7 Знак"/>
    <w:basedOn w:val="a2"/>
    <w:link w:val="7"/>
    <w:rsid w:val="00710778"/>
    <w:rPr>
      <w:sz w:val="24"/>
      <w:szCs w:val="20"/>
    </w:rPr>
  </w:style>
  <w:style w:type="paragraph" w:customStyle="1" w:styleId="-0">
    <w:name w:val="Вестник - Верхний колонтитул"/>
    <w:basedOn w:val="a1"/>
    <w:rsid w:val="00BC2FDC"/>
    <w:pPr>
      <w:tabs>
        <w:tab w:val="center" w:pos="4677"/>
        <w:tab w:val="right" w:pos="9355"/>
      </w:tabs>
      <w:jc w:val="both"/>
    </w:pPr>
    <w:rPr>
      <w:rFonts w:ascii="Arial" w:hAnsi="Arial"/>
      <w:i/>
      <w:sz w:val="18"/>
      <w:u w:val="single"/>
    </w:rPr>
  </w:style>
  <w:style w:type="paragraph" w:customStyle="1" w:styleId="-1">
    <w:name w:val="Вестник - УДК"/>
    <w:basedOn w:val="a1"/>
    <w:link w:val="-2"/>
    <w:qFormat/>
    <w:rsid w:val="00144279"/>
    <w:pPr>
      <w:spacing w:before="360" w:after="120"/>
      <w:jc w:val="both"/>
    </w:pPr>
    <w:rPr>
      <w:sz w:val="20"/>
      <w:szCs w:val="20"/>
    </w:rPr>
  </w:style>
  <w:style w:type="character" w:customStyle="1" w:styleId="-2">
    <w:name w:val="Вестник - УДК Знак"/>
    <w:link w:val="-1"/>
    <w:locked/>
    <w:rsid w:val="00262F56"/>
  </w:style>
  <w:style w:type="paragraph" w:customStyle="1" w:styleId="-3">
    <w:name w:val="Вестник - Название статьи"/>
    <w:basedOn w:val="a1"/>
    <w:link w:val="-4"/>
    <w:qFormat/>
    <w:rsid w:val="001D1B53"/>
    <w:pPr>
      <w:suppressAutoHyphens/>
      <w:jc w:val="center"/>
    </w:pPr>
    <w:rPr>
      <w:b/>
      <w:caps/>
      <w:kern w:val="32"/>
      <w:szCs w:val="20"/>
    </w:rPr>
  </w:style>
  <w:style w:type="character" w:customStyle="1" w:styleId="-4">
    <w:name w:val="Вестник - Название статьи Знак Знак"/>
    <w:link w:val="-3"/>
    <w:locked/>
    <w:rsid w:val="001D1B53"/>
    <w:rPr>
      <w:b/>
      <w:caps/>
      <w:kern w:val="32"/>
      <w:sz w:val="24"/>
    </w:rPr>
  </w:style>
  <w:style w:type="paragraph" w:customStyle="1" w:styleId="-5">
    <w:name w:val="Вестник - Список авторов"/>
    <w:basedOn w:val="a1"/>
    <w:link w:val="-6"/>
    <w:qFormat/>
    <w:rsid w:val="006375A1"/>
    <w:pPr>
      <w:overflowPunct w:val="0"/>
      <w:autoSpaceDE w:val="0"/>
      <w:autoSpaceDN w:val="0"/>
      <w:adjustRightInd w:val="0"/>
      <w:spacing w:before="120" w:after="120"/>
      <w:jc w:val="center"/>
      <w:textAlignment w:val="baseline"/>
    </w:pPr>
    <w:rPr>
      <w:b/>
      <w:szCs w:val="20"/>
    </w:rPr>
  </w:style>
  <w:style w:type="character" w:customStyle="1" w:styleId="-6">
    <w:name w:val="Вестник - Список авторов Знак"/>
    <w:link w:val="-5"/>
    <w:locked/>
    <w:rsid w:val="00E75EA7"/>
    <w:rPr>
      <w:b/>
      <w:sz w:val="24"/>
      <w:lang w:val="ru-RU" w:eastAsia="ru-RU"/>
    </w:rPr>
  </w:style>
  <w:style w:type="paragraph" w:customStyle="1" w:styleId="-7">
    <w:name w:val="Вестник - Организация"/>
    <w:basedOn w:val="a1"/>
    <w:link w:val="-8"/>
    <w:uiPriority w:val="99"/>
    <w:qFormat/>
    <w:rsid w:val="00F6131B"/>
    <w:pPr>
      <w:jc w:val="center"/>
    </w:pPr>
    <w:rPr>
      <w:sz w:val="22"/>
      <w:szCs w:val="20"/>
    </w:rPr>
  </w:style>
  <w:style w:type="character" w:customStyle="1" w:styleId="-8">
    <w:name w:val="Вестник - Организация Знак"/>
    <w:link w:val="-7"/>
    <w:uiPriority w:val="99"/>
    <w:locked/>
    <w:rsid w:val="00262F56"/>
    <w:rPr>
      <w:sz w:val="22"/>
    </w:rPr>
  </w:style>
  <w:style w:type="paragraph" w:customStyle="1" w:styleId="-9">
    <w:name w:val="Вестник - Кафедра"/>
    <w:basedOn w:val="a1"/>
    <w:rsid w:val="002C15FA"/>
    <w:pPr>
      <w:jc w:val="center"/>
    </w:pPr>
    <w:rPr>
      <w:i/>
      <w:sz w:val="22"/>
    </w:rPr>
  </w:style>
  <w:style w:type="paragraph" w:customStyle="1" w:styleId="-a">
    <w:name w:val="Вестник - Аннотация"/>
    <w:basedOn w:val="a1"/>
    <w:qFormat/>
    <w:rsid w:val="00A043CF"/>
    <w:pPr>
      <w:spacing w:before="240"/>
      <w:ind w:left="284" w:right="284"/>
      <w:jc w:val="both"/>
    </w:pPr>
    <w:rPr>
      <w:sz w:val="22"/>
      <w:szCs w:val="20"/>
    </w:rPr>
  </w:style>
  <w:style w:type="paragraph" w:customStyle="1" w:styleId="-b">
    <w:name w:val="Вестник - Ключевые слова"/>
    <w:basedOn w:val="a1"/>
    <w:link w:val="-c"/>
    <w:qFormat/>
    <w:rsid w:val="00652304"/>
    <w:pPr>
      <w:ind w:left="284" w:right="284"/>
      <w:jc w:val="both"/>
    </w:pPr>
    <w:rPr>
      <w:i/>
      <w:sz w:val="22"/>
      <w:szCs w:val="20"/>
    </w:rPr>
  </w:style>
  <w:style w:type="character" w:customStyle="1" w:styleId="-c">
    <w:name w:val="Вестник - Ключевые слова Знак"/>
    <w:link w:val="-b"/>
    <w:locked/>
    <w:rsid w:val="00262F56"/>
    <w:rPr>
      <w:i/>
      <w:sz w:val="22"/>
    </w:rPr>
  </w:style>
  <w:style w:type="paragraph" w:customStyle="1" w:styleId="-d">
    <w:name w:val="Стиль Вестник - Ключевые"/>
    <w:basedOn w:val="-b"/>
    <w:rsid w:val="009F3246"/>
    <w:rPr>
      <w:b/>
      <w:bCs/>
      <w:iCs/>
    </w:rPr>
  </w:style>
  <w:style w:type="paragraph" w:customStyle="1" w:styleId="-e">
    <w:name w:val="Вестник - Текст статьи"/>
    <w:basedOn w:val="a1"/>
    <w:link w:val="-f"/>
    <w:qFormat/>
    <w:rsid w:val="00A6225C"/>
    <w:pPr>
      <w:ind w:firstLine="708"/>
      <w:jc w:val="both"/>
    </w:pPr>
    <w:rPr>
      <w:szCs w:val="20"/>
    </w:rPr>
  </w:style>
  <w:style w:type="character" w:customStyle="1" w:styleId="-f">
    <w:name w:val="Вестник - Текст статьи Знак"/>
    <w:link w:val="-e"/>
    <w:locked/>
    <w:rsid w:val="00A6225C"/>
    <w:rPr>
      <w:sz w:val="24"/>
      <w:szCs w:val="20"/>
    </w:rPr>
  </w:style>
  <w:style w:type="paragraph" w:customStyle="1" w:styleId="-f0">
    <w:name w:val="Вестник - &quot;Список литературы:&quot;"/>
    <w:basedOn w:val="a1"/>
    <w:qFormat/>
    <w:rsid w:val="00AD3D67"/>
    <w:pPr>
      <w:spacing w:before="240" w:after="120"/>
      <w:ind w:firstLine="284"/>
      <w:jc w:val="both"/>
    </w:pPr>
    <w:rPr>
      <w:b/>
      <w:szCs w:val="22"/>
    </w:rPr>
  </w:style>
  <w:style w:type="paragraph" w:customStyle="1" w:styleId="-">
    <w:name w:val="Вестник - Список литературы"/>
    <w:basedOn w:val="-1"/>
    <w:qFormat/>
    <w:rsid w:val="002C6551"/>
    <w:pPr>
      <w:numPr>
        <w:numId w:val="2"/>
      </w:numPr>
      <w:spacing w:before="0" w:after="0"/>
    </w:pPr>
    <w:rPr>
      <w:sz w:val="22"/>
      <w:szCs w:val="22"/>
    </w:rPr>
  </w:style>
  <w:style w:type="paragraph" w:customStyle="1" w:styleId="-f1">
    <w:name w:val="Вестник - &quot;Об авторах&quot;"/>
    <w:basedOn w:val="a1"/>
    <w:link w:val="-f2"/>
    <w:uiPriority w:val="99"/>
    <w:qFormat/>
    <w:rsid w:val="005026AA"/>
    <w:pPr>
      <w:widowControl w:val="0"/>
      <w:spacing w:after="120"/>
      <w:ind w:firstLine="720"/>
      <w:jc w:val="both"/>
    </w:pPr>
    <w:rPr>
      <w:i/>
      <w:sz w:val="22"/>
      <w:szCs w:val="20"/>
    </w:rPr>
  </w:style>
  <w:style w:type="character" w:customStyle="1" w:styleId="-f2">
    <w:name w:val="Вестник - &quot;Об авторах&quot; Знак"/>
    <w:link w:val="-f1"/>
    <w:uiPriority w:val="99"/>
    <w:locked/>
    <w:rsid w:val="00262F56"/>
    <w:rPr>
      <w:i/>
      <w:sz w:val="22"/>
    </w:rPr>
  </w:style>
  <w:style w:type="paragraph" w:customStyle="1" w:styleId="-f3">
    <w:name w:val="Вестник - Об авторах"/>
    <w:basedOn w:val="a1"/>
    <w:link w:val="-f4"/>
    <w:uiPriority w:val="99"/>
    <w:qFormat/>
    <w:rsid w:val="0026565C"/>
    <w:pPr>
      <w:widowControl w:val="0"/>
      <w:spacing w:before="120"/>
      <w:ind w:firstLine="720"/>
      <w:jc w:val="both"/>
    </w:pPr>
    <w:rPr>
      <w:sz w:val="22"/>
      <w:szCs w:val="20"/>
    </w:rPr>
  </w:style>
  <w:style w:type="character" w:customStyle="1" w:styleId="-f4">
    <w:name w:val="Вестник - Об авторах Знак"/>
    <w:link w:val="-f3"/>
    <w:uiPriority w:val="99"/>
    <w:locked/>
    <w:rsid w:val="0026565C"/>
    <w:rPr>
      <w:szCs w:val="20"/>
    </w:rPr>
  </w:style>
  <w:style w:type="paragraph" w:customStyle="1" w:styleId="-f5">
    <w:name w:val="Вестник - Номер страницы"/>
    <w:basedOn w:val="a1"/>
    <w:rsid w:val="004E2D3D"/>
    <w:pPr>
      <w:tabs>
        <w:tab w:val="center" w:pos="4677"/>
        <w:tab w:val="right" w:pos="9355"/>
      </w:tabs>
      <w:jc w:val="center"/>
    </w:pPr>
    <w:rPr>
      <w:rFonts w:ascii="Arial" w:hAnsi="Arial"/>
    </w:rPr>
  </w:style>
  <w:style w:type="paragraph" w:styleId="51">
    <w:name w:val="toc 5"/>
    <w:basedOn w:val="a1"/>
    <w:next w:val="a1"/>
    <w:autoRedefine/>
    <w:uiPriority w:val="39"/>
    <w:rsid w:val="000674F1"/>
    <w:pPr>
      <w:spacing w:after="100"/>
      <w:ind w:left="960"/>
    </w:pPr>
  </w:style>
  <w:style w:type="paragraph" w:styleId="41">
    <w:name w:val="toc 4"/>
    <w:basedOn w:val="a1"/>
    <w:next w:val="a1"/>
    <w:autoRedefine/>
    <w:uiPriority w:val="39"/>
    <w:rsid w:val="000674F1"/>
    <w:pPr>
      <w:spacing w:after="100"/>
      <w:ind w:left="720"/>
    </w:pPr>
  </w:style>
  <w:style w:type="character" w:styleId="a5">
    <w:name w:val="Placeholder Text"/>
    <w:basedOn w:val="a2"/>
    <w:uiPriority w:val="99"/>
    <w:semiHidden/>
    <w:rsid w:val="00290031"/>
    <w:rPr>
      <w:rFonts w:cs="Times New Roman"/>
      <w:color w:val="808080"/>
    </w:rPr>
  </w:style>
  <w:style w:type="paragraph" w:styleId="22">
    <w:name w:val="toc 2"/>
    <w:basedOn w:val="a1"/>
    <w:next w:val="a1"/>
    <w:autoRedefine/>
    <w:uiPriority w:val="39"/>
    <w:rsid w:val="00494C3A"/>
    <w:pPr>
      <w:tabs>
        <w:tab w:val="right" w:leader="hyphen" w:pos="7473"/>
      </w:tabs>
      <w:jc w:val="both"/>
    </w:pPr>
    <w:rPr>
      <w:noProof/>
      <w:spacing w:val="-2"/>
    </w:rPr>
  </w:style>
  <w:style w:type="paragraph" w:styleId="11">
    <w:name w:val="toc 1"/>
    <w:basedOn w:val="a1"/>
    <w:next w:val="a1"/>
    <w:autoRedefine/>
    <w:uiPriority w:val="39"/>
    <w:rsid w:val="00287538"/>
    <w:pPr>
      <w:tabs>
        <w:tab w:val="right" w:leader="hyphen" w:pos="7473"/>
      </w:tabs>
      <w:ind w:left="142" w:hanging="142"/>
    </w:pPr>
    <w:rPr>
      <w:b/>
      <w:noProof/>
      <w:spacing w:val="-2"/>
    </w:rPr>
  </w:style>
  <w:style w:type="character" w:styleId="a6">
    <w:name w:val="FollowedHyperlink"/>
    <w:basedOn w:val="a2"/>
    <w:uiPriority w:val="99"/>
    <w:rsid w:val="008D105E"/>
    <w:rPr>
      <w:rFonts w:cs="Times New Roman"/>
      <w:color w:val="800080"/>
      <w:u w:val="single"/>
    </w:rPr>
  </w:style>
  <w:style w:type="paragraph" w:styleId="a7">
    <w:name w:val="header"/>
    <w:basedOn w:val="a1"/>
    <w:link w:val="a8"/>
    <w:uiPriority w:val="99"/>
    <w:rsid w:val="00EB464F"/>
    <w:pPr>
      <w:tabs>
        <w:tab w:val="center" w:pos="4677"/>
        <w:tab w:val="right" w:pos="9355"/>
      </w:tabs>
    </w:pPr>
    <w:rPr>
      <w:rFonts w:ascii="Arial" w:hAnsi="Arial"/>
      <w:i/>
      <w:sz w:val="18"/>
      <w:u w:val="single"/>
    </w:rPr>
  </w:style>
  <w:style w:type="character" w:customStyle="1" w:styleId="a8">
    <w:name w:val="Верхний колонтитул Знак"/>
    <w:basedOn w:val="a2"/>
    <w:link w:val="a7"/>
    <w:uiPriority w:val="99"/>
    <w:locked/>
    <w:rsid w:val="00EB464F"/>
    <w:rPr>
      <w:rFonts w:ascii="Arial" w:hAnsi="Arial" w:cs="Times New Roman"/>
      <w:i/>
      <w:sz w:val="24"/>
      <w:szCs w:val="24"/>
      <w:u w:val="single"/>
    </w:rPr>
  </w:style>
  <w:style w:type="paragraph" w:styleId="a9">
    <w:name w:val="footer"/>
    <w:basedOn w:val="a1"/>
    <w:link w:val="aa"/>
    <w:uiPriority w:val="99"/>
    <w:locked/>
    <w:rsid w:val="00163CA8"/>
    <w:pPr>
      <w:tabs>
        <w:tab w:val="center" w:pos="4677"/>
        <w:tab w:val="right" w:pos="9355"/>
      </w:tabs>
    </w:pPr>
  </w:style>
  <w:style w:type="character" w:customStyle="1" w:styleId="aa">
    <w:name w:val="Нижний колонтитул Знак"/>
    <w:basedOn w:val="a2"/>
    <w:link w:val="a9"/>
    <w:uiPriority w:val="99"/>
    <w:locked/>
    <w:rsid w:val="00163CA8"/>
    <w:rPr>
      <w:rFonts w:cs="Times New Roman"/>
      <w:sz w:val="24"/>
      <w:szCs w:val="24"/>
    </w:rPr>
  </w:style>
  <w:style w:type="paragraph" w:styleId="61">
    <w:name w:val="toc 6"/>
    <w:basedOn w:val="a1"/>
    <w:next w:val="a1"/>
    <w:autoRedefine/>
    <w:uiPriority w:val="39"/>
    <w:rsid w:val="0029327E"/>
    <w:pPr>
      <w:spacing w:after="100" w:line="276" w:lineRule="auto"/>
      <w:ind w:left="1100"/>
    </w:pPr>
    <w:rPr>
      <w:rFonts w:ascii="Calibri" w:hAnsi="Calibri"/>
      <w:sz w:val="22"/>
      <w:szCs w:val="22"/>
    </w:rPr>
  </w:style>
  <w:style w:type="paragraph" w:styleId="71">
    <w:name w:val="toc 7"/>
    <w:basedOn w:val="a1"/>
    <w:next w:val="a1"/>
    <w:autoRedefine/>
    <w:uiPriority w:val="39"/>
    <w:rsid w:val="0029327E"/>
    <w:pPr>
      <w:spacing w:after="100" w:line="276" w:lineRule="auto"/>
      <w:ind w:left="1320"/>
    </w:pPr>
    <w:rPr>
      <w:rFonts w:ascii="Calibri" w:hAnsi="Calibri"/>
      <w:sz w:val="22"/>
      <w:szCs w:val="22"/>
    </w:rPr>
  </w:style>
  <w:style w:type="paragraph" w:styleId="8">
    <w:name w:val="toc 8"/>
    <w:basedOn w:val="a1"/>
    <w:next w:val="a1"/>
    <w:autoRedefine/>
    <w:uiPriority w:val="39"/>
    <w:rsid w:val="0029327E"/>
    <w:pPr>
      <w:spacing w:after="100" w:line="276" w:lineRule="auto"/>
      <w:ind w:left="1540"/>
    </w:pPr>
    <w:rPr>
      <w:rFonts w:ascii="Calibri" w:hAnsi="Calibri"/>
      <w:sz w:val="22"/>
      <w:szCs w:val="22"/>
    </w:rPr>
  </w:style>
  <w:style w:type="paragraph" w:styleId="9">
    <w:name w:val="toc 9"/>
    <w:basedOn w:val="a1"/>
    <w:next w:val="a1"/>
    <w:autoRedefine/>
    <w:uiPriority w:val="39"/>
    <w:rsid w:val="0029327E"/>
    <w:pPr>
      <w:spacing w:after="100" w:line="276" w:lineRule="auto"/>
      <w:ind w:left="1760"/>
    </w:pPr>
    <w:rPr>
      <w:rFonts w:ascii="Calibri" w:hAnsi="Calibri"/>
      <w:sz w:val="22"/>
      <w:szCs w:val="22"/>
    </w:rPr>
  </w:style>
  <w:style w:type="paragraph" w:styleId="ab">
    <w:name w:val="Document Map"/>
    <w:basedOn w:val="a1"/>
    <w:link w:val="ac"/>
    <w:semiHidden/>
    <w:rsid w:val="001C53FD"/>
    <w:pPr>
      <w:shd w:val="clear" w:color="auto" w:fill="000080"/>
    </w:pPr>
    <w:rPr>
      <w:rFonts w:ascii="Tahoma" w:hAnsi="Tahoma" w:cs="Tahoma"/>
      <w:sz w:val="20"/>
      <w:szCs w:val="20"/>
    </w:rPr>
  </w:style>
  <w:style w:type="character" w:customStyle="1" w:styleId="ac">
    <w:name w:val="Схема документа Знак"/>
    <w:basedOn w:val="a2"/>
    <w:link w:val="ab"/>
    <w:semiHidden/>
    <w:rsid w:val="00DF65AF"/>
    <w:rPr>
      <w:sz w:val="0"/>
      <w:szCs w:val="0"/>
    </w:rPr>
  </w:style>
  <w:style w:type="character" w:styleId="ad">
    <w:name w:val="page number"/>
    <w:basedOn w:val="a2"/>
    <w:locked/>
    <w:rsid w:val="00327122"/>
  </w:style>
  <w:style w:type="character" w:styleId="ae">
    <w:name w:val="endnote reference"/>
    <w:basedOn w:val="a2"/>
    <w:unhideWhenUsed/>
    <w:locked/>
    <w:rsid w:val="005320CA"/>
    <w:rPr>
      <w:vertAlign w:val="superscript"/>
    </w:rPr>
  </w:style>
  <w:style w:type="paragraph" w:styleId="31">
    <w:name w:val="toc 3"/>
    <w:basedOn w:val="a1"/>
    <w:next w:val="a1"/>
    <w:autoRedefine/>
    <w:uiPriority w:val="39"/>
    <w:unhideWhenUsed/>
    <w:locked/>
    <w:rsid w:val="00126E76"/>
    <w:pPr>
      <w:widowControl w:val="0"/>
      <w:tabs>
        <w:tab w:val="right" w:leader="hyphen" w:pos="7473"/>
      </w:tabs>
      <w:spacing w:line="276" w:lineRule="auto"/>
    </w:pPr>
    <w:rPr>
      <w:rFonts w:eastAsiaTheme="minorEastAsia" w:cstheme="minorBidi"/>
      <w:b/>
      <w:noProof/>
      <w:spacing w:val="-2"/>
      <w:lang w:val="en-US"/>
    </w:rPr>
  </w:style>
  <w:style w:type="character" w:styleId="af">
    <w:name w:val="annotation reference"/>
    <w:uiPriority w:val="99"/>
    <w:unhideWhenUsed/>
    <w:rsid w:val="00F516FF"/>
    <w:rPr>
      <w:sz w:val="16"/>
      <w:szCs w:val="16"/>
    </w:rPr>
  </w:style>
  <w:style w:type="paragraph" w:styleId="af0">
    <w:name w:val="annotation text"/>
    <w:basedOn w:val="a1"/>
    <w:link w:val="af1"/>
    <w:uiPriority w:val="99"/>
    <w:unhideWhenUsed/>
    <w:rsid w:val="00F516FF"/>
    <w:pPr>
      <w:spacing w:after="200"/>
    </w:pPr>
    <w:rPr>
      <w:rFonts w:ascii="Calibri" w:eastAsia="Calibri" w:hAnsi="Calibri"/>
      <w:sz w:val="20"/>
      <w:szCs w:val="20"/>
      <w:lang w:eastAsia="en-US"/>
    </w:rPr>
  </w:style>
  <w:style w:type="character" w:customStyle="1" w:styleId="af1">
    <w:name w:val="Текст примечания Знак"/>
    <w:basedOn w:val="a2"/>
    <w:link w:val="af0"/>
    <w:uiPriority w:val="99"/>
    <w:rsid w:val="00F516FF"/>
    <w:rPr>
      <w:rFonts w:ascii="Calibri" w:eastAsia="Calibri" w:hAnsi="Calibri"/>
      <w:sz w:val="20"/>
      <w:szCs w:val="20"/>
      <w:lang w:eastAsia="en-US"/>
    </w:rPr>
  </w:style>
  <w:style w:type="paragraph" w:styleId="af2">
    <w:name w:val="annotation subject"/>
    <w:basedOn w:val="af0"/>
    <w:next w:val="af0"/>
    <w:link w:val="af3"/>
    <w:uiPriority w:val="99"/>
    <w:unhideWhenUsed/>
    <w:rsid w:val="00F516FF"/>
    <w:rPr>
      <w:b/>
      <w:bCs/>
    </w:rPr>
  </w:style>
  <w:style w:type="character" w:customStyle="1" w:styleId="af3">
    <w:name w:val="Тема примечания Знак"/>
    <w:basedOn w:val="af1"/>
    <w:link w:val="af2"/>
    <w:uiPriority w:val="99"/>
    <w:rsid w:val="00F516FF"/>
    <w:rPr>
      <w:rFonts w:ascii="Calibri" w:eastAsia="Calibri" w:hAnsi="Calibri"/>
      <w:b/>
      <w:bCs/>
      <w:sz w:val="20"/>
      <w:szCs w:val="20"/>
      <w:lang w:eastAsia="en-US"/>
    </w:rPr>
  </w:style>
  <w:style w:type="character" w:customStyle="1" w:styleId="12">
    <w:name w:val="Обычный (веб) Знак1"/>
    <w:aliases w:val="Обычный (веб) Знак Знак1,Обычный (веб) Знак Знак Знак Знак Знак1,Обычный (веб) Знак Знак Знак Знак Знак Знак,Обычный (веб) Знак Знак Знак Знак Знак Знак Знак Знак,Обычный (веб) Знак Знак Знак Знак1,Обычный (веб) Знак Знак Знак1"/>
    <w:semiHidden/>
    <w:locked/>
    <w:rsid w:val="00BC784C"/>
    <w:rPr>
      <w:sz w:val="24"/>
      <w:szCs w:val="24"/>
    </w:rPr>
  </w:style>
  <w:style w:type="character" w:styleId="af4">
    <w:name w:val="Hyperlink"/>
    <w:basedOn w:val="a2"/>
    <w:uiPriority w:val="99"/>
    <w:unhideWhenUsed/>
    <w:locked/>
    <w:rsid w:val="00F71D4A"/>
    <w:rPr>
      <w:color w:val="0000FF" w:themeColor="hyperlink"/>
      <w:u w:val="single"/>
    </w:rPr>
  </w:style>
  <w:style w:type="paragraph" w:customStyle="1" w:styleId="af5">
    <w:name w:val="Организация"/>
    <w:basedOn w:val="a1"/>
    <w:rsid w:val="00BB7916"/>
    <w:pPr>
      <w:keepNext/>
      <w:tabs>
        <w:tab w:val="left" w:pos="3514"/>
      </w:tabs>
      <w:spacing w:after="360" w:line="276" w:lineRule="auto"/>
      <w:jc w:val="center"/>
    </w:pPr>
    <w:rPr>
      <w:i/>
      <w:lang w:eastAsia="en-US"/>
    </w:rPr>
  </w:style>
  <w:style w:type="paragraph" w:styleId="13">
    <w:name w:val="index 1"/>
    <w:basedOn w:val="a1"/>
    <w:next w:val="a1"/>
    <w:autoRedefine/>
    <w:semiHidden/>
    <w:rsid w:val="00BB7916"/>
    <w:pPr>
      <w:ind w:left="240" w:hanging="240"/>
    </w:pPr>
  </w:style>
  <w:style w:type="table" w:styleId="af6">
    <w:name w:val="Table Grid"/>
    <w:basedOn w:val="a3"/>
    <w:uiPriority w:val="59"/>
    <w:locked/>
    <w:rsid w:val="00E94EE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нак сноски1"/>
    <w:rsid w:val="00B9083F"/>
    <w:rPr>
      <w:vertAlign w:val="superscript"/>
    </w:rPr>
  </w:style>
  <w:style w:type="paragraph" w:customStyle="1" w:styleId="-f6">
    <w:name w:val="Вестник - Таблица Название"/>
    <w:basedOn w:val="-e"/>
    <w:rsid w:val="001B1C69"/>
    <w:pPr>
      <w:ind w:firstLine="0"/>
      <w:jc w:val="center"/>
    </w:pPr>
    <w:rPr>
      <w:szCs w:val="22"/>
    </w:rPr>
  </w:style>
  <w:style w:type="paragraph" w:customStyle="1" w:styleId="af7">
    <w:name w:val="Формула"/>
    <w:basedOn w:val="a1"/>
    <w:rsid w:val="00CD568E"/>
    <w:pPr>
      <w:widowControl w:val="0"/>
      <w:spacing w:before="120" w:after="120"/>
      <w:jc w:val="center"/>
    </w:pPr>
    <w:rPr>
      <w:rFonts w:cs="Courier New"/>
      <w:szCs w:val="20"/>
    </w:rPr>
  </w:style>
  <w:style w:type="paragraph" w:customStyle="1" w:styleId="15">
    <w:name w:val="Заголовок1"/>
    <w:basedOn w:val="a1"/>
    <w:next w:val="a1"/>
    <w:rsid w:val="005F545B"/>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f8">
    <w:name w:val="List"/>
    <w:basedOn w:val="a1"/>
    <w:locked/>
    <w:rsid w:val="00CD568E"/>
    <w:pPr>
      <w:widowControl w:val="0"/>
      <w:suppressAutoHyphens/>
      <w:spacing w:after="140" w:line="288" w:lineRule="auto"/>
    </w:pPr>
    <w:rPr>
      <w:rFonts w:ascii="Liberation Serif" w:eastAsia="SimSun" w:hAnsi="Liberation Serif" w:cs="Mangal"/>
      <w:kern w:val="1"/>
      <w:lang w:eastAsia="zh-CN" w:bidi="hi-IN"/>
    </w:rPr>
  </w:style>
  <w:style w:type="paragraph" w:styleId="af9">
    <w:name w:val="Subtitle"/>
    <w:basedOn w:val="15"/>
    <w:next w:val="a1"/>
    <w:link w:val="afa"/>
    <w:qFormat/>
    <w:locked/>
    <w:rsid w:val="005F545B"/>
    <w:pPr>
      <w:spacing w:before="60"/>
      <w:jc w:val="center"/>
    </w:pPr>
    <w:rPr>
      <w:sz w:val="36"/>
      <w:szCs w:val="36"/>
    </w:rPr>
  </w:style>
  <w:style w:type="character" w:customStyle="1" w:styleId="afa">
    <w:name w:val="Подзаголовок Знак"/>
    <w:basedOn w:val="a2"/>
    <w:link w:val="af9"/>
    <w:rsid w:val="005F545B"/>
    <w:rPr>
      <w:rFonts w:ascii="Liberation Sans" w:eastAsia="Microsoft YaHei" w:hAnsi="Liberation Sans" w:cs="Mangal"/>
      <w:kern w:val="1"/>
      <w:sz w:val="36"/>
      <w:szCs w:val="36"/>
      <w:lang w:eastAsia="zh-CN" w:bidi="hi-IN"/>
    </w:rPr>
  </w:style>
  <w:style w:type="paragraph" w:styleId="afb">
    <w:name w:val="footnote text"/>
    <w:aliases w:val="Знак,Знак Знак Знак Знак,Знак Знак Знак Знак Знак Знак Знак,Знак Знак Знак Знак Знак Знак Знак Знак Знак Знак,Знак Знак Знак Знак Знак Знак Знак Знак Знак Знак Знак Знак Знак,Текст сноски Знак Знак,Char,Texto de nota al pie,-++ Знак,Знак1,o"/>
    <w:basedOn w:val="a1"/>
    <w:link w:val="afc"/>
    <w:qFormat/>
    <w:locked/>
    <w:rsid w:val="006176AA"/>
    <w:rPr>
      <w:sz w:val="20"/>
      <w:szCs w:val="20"/>
    </w:rPr>
  </w:style>
  <w:style w:type="character" w:customStyle="1" w:styleId="afc">
    <w:name w:val="Текст сноски Знак"/>
    <w:aliases w:val="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 Знак Знак Знак Знак,Текст сноски Знак Знак Знак,o Знак"/>
    <w:basedOn w:val="a2"/>
    <w:link w:val="afb"/>
    <w:rsid w:val="006176AA"/>
    <w:rPr>
      <w:sz w:val="20"/>
      <w:szCs w:val="20"/>
    </w:rPr>
  </w:style>
  <w:style w:type="paragraph" w:styleId="HTML">
    <w:name w:val="HTML Address"/>
    <w:basedOn w:val="a1"/>
    <w:link w:val="HTML0"/>
    <w:semiHidden/>
    <w:unhideWhenUsed/>
    <w:rsid w:val="004E6973"/>
    <w:rPr>
      <w:i/>
      <w:iCs/>
      <w:lang w:val="x-none"/>
    </w:rPr>
  </w:style>
  <w:style w:type="character" w:customStyle="1" w:styleId="HTML0">
    <w:name w:val="Адрес HTML Знак"/>
    <w:basedOn w:val="a2"/>
    <w:link w:val="HTML"/>
    <w:semiHidden/>
    <w:rsid w:val="004E6973"/>
    <w:rPr>
      <w:i/>
      <w:iCs/>
      <w:sz w:val="24"/>
      <w:szCs w:val="24"/>
      <w:lang w:val="x-none"/>
    </w:rPr>
  </w:style>
  <w:style w:type="paragraph" w:customStyle="1" w:styleId="01Zag1">
    <w:name w:val="01_Zag1"/>
    <w:basedOn w:val="1"/>
    <w:qFormat/>
    <w:rsid w:val="004E6973"/>
    <w:pPr>
      <w:keepLines/>
      <w:pageBreakBefore/>
      <w:widowControl w:val="0"/>
      <w:adjustRightInd w:val="0"/>
      <w:spacing w:before="480" w:line="276" w:lineRule="auto"/>
      <w:ind w:firstLine="0"/>
      <w:textAlignment w:val="baseline"/>
    </w:pPr>
    <w:rPr>
      <w:sz w:val="36"/>
      <w:szCs w:val="28"/>
      <w:lang w:val="x-none"/>
    </w:rPr>
  </w:style>
  <w:style w:type="character" w:styleId="afd">
    <w:name w:val="Emphasis"/>
    <w:uiPriority w:val="20"/>
    <w:qFormat/>
    <w:locked/>
    <w:rsid w:val="0091722B"/>
    <w:rPr>
      <w:i/>
      <w:iCs/>
    </w:rPr>
  </w:style>
  <w:style w:type="character" w:styleId="afe">
    <w:name w:val="Strong"/>
    <w:basedOn w:val="a2"/>
    <w:uiPriority w:val="22"/>
    <w:qFormat/>
    <w:locked/>
    <w:rsid w:val="00432E0E"/>
    <w:rPr>
      <w:b/>
      <w:bCs/>
    </w:rPr>
  </w:style>
  <w:style w:type="character" w:customStyle="1" w:styleId="16">
    <w:name w:val="Гиперссылка1"/>
    <w:basedOn w:val="a2"/>
    <w:rsid w:val="007F23BC"/>
    <w:rPr>
      <w:color w:val="0000FF"/>
      <w:u w:val="single"/>
    </w:rPr>
  </w:style>
  <w:style w:type="character" w:customStyle="1" w:styleId="17">
    <w:name w:val="Заголовок №1_"/>
    <w:link w:val="18"/>
    <w:rsid w:val="00675623"/>
    <w:rPr>
      <w:rFonts w:ascii="Segoe UI" w:eastAsia="Segoe UI" w:hAnsi="Segoe UI" w:cs="Segoe UI"/>
      <w:b/>
      <w:bCs/>
      <w:spacing w:val="-10"/>
      <w:sz w:val="42"/>
      <w:szCs w:val="42"/>
      <w:shd w:val="clear" w:color="auto" w:fill="FFFFFF"/>
    </w:rPr>
  </w:style>
  <w:style w:type="paragraph" w:customStyle="1" w:styleId="18">
    <w:name w:val="Заголовок №1"/>
    <w:basedOn w:val="a1"/>
    <w:link w:val="17"/>
    <w:rsid w:val="00675623"/>
    <w:pPr>
      <w:widowControl w:val="0"/>
      <w:shd w:val="clear" w:color="auto" w:fill="FFFFFF"/>
      <w:spacing w:line="0" w:lineRule="atLeast"/>
      <w:outlineLvl w:val="0"/>
    </w:pPr>
    <w:rPr>
      <w:rFonts w:ascii="Segoe UI" w:eastAsia="Segoe UI" w:hAnsi="Segoe UI" w:cs="Segoe UI"/>
      <w:b/>
      <w:bCs/>
      <w:spacing w:val="-10"/>
      <w:sz w:val="42"/>
      <w:szCs w:val="42"/>
    </w:rPr>
  </w:style>
  <w:style w:type="character" w:customStyle="1" w:styleId="23">
    <w:name w:val="Заголовок №2_"/>
    <w:link w:val="24"/>
    <w:rsid w:val="00675623"/>
    <w:rPr>
      <w:rFonts w:ascii="Segoe UI" w:eastAsia="Segoe UI" w:hAnsi="Segoe UI" w:cs="Segoe UI"/>
      <w:b/>
      <w:bCs/>
      <w:sz w:val="19"/>
      <w:szCs w:val="19"/>
      <w:shd w:val="clear" w:color="auto" w:fill="FFFFFF"/>
    </w:rPr>
  </w:style>
  <w:style w:type="paragraph" w:customStyle="1" w:styleId="24">
    <w:name w:val="Заголовок №2"/>
    <w:basedOn w:val="a1"/>
    <w:link w:val="23"/>
    <w:rsid w:val="00675623"/>
    <w:pPr>
      <w:widowControl w:val="0"/>
      <w:shd w:val="clear" w:color="auto" w:fill="FFFFFF"/>
      <w:spacing w:after="480" w:line="0" w:lineRule="atLeast"/>
      <w:ind w:firstLine="460"/>
      <w:jc w:val="both"/>
      <w:outlineLvl w:val="1"/>
    </w:pPr>
    <w:rPr>
      <w:rFonts w:ascii="Segoe UI" w:eastAsia="Segoe UI" w:hAnsi="Segoe UI" w:cs="Segoe UI"/>
      <w:b/>
      <w:bCs/>
      <w:sz w:val="19"/>
      <w:szCs w:val="19"/>
    </w:rPr>
  </w:style>
  <w:style w:type="paragraph" w:styleId="25">
    <w:name w:val="Body Text Indent 2"/>
    <w:basedOn w:val="a1"/>
    <w:link w:val="26"/>
    <w:rsid w:val="0000425C"/>
    <w:pPr>
      <w:spacing w:line="360" w:lineRule="auto"/>
      <w:ind w:firstLine="709"/>
      <w:jc w:val="both"/>
    </w:pPr>
    <w:rPr>
      <w:sz w:val="20"/>
      <w:szCs w:val="28"/>
    </w:rPr>
  </w:style>
  <w:style w:type="character" w:customStyle="1" w:styleId="26">
    <w:name w:val="Основной текст с отступом 2 Знак"/>
    <w:basedOn w:val="a2"/>
    <w:link w:val="25"/>
    <w:rsid w:val="0000425C"/>
    <w:rPr>
      <w:sz w:val="20"/>
      <w:szCs w:val="28"/>
    </w:rPr>
  </w:style>
  <w:style w:type="paragraph" w:styleId="32">
    <w:name w:val="Body Text Indent 3"/>
    <w:basedOn w:val="a1"/>
    <w:link w:val="33"/>
    <w:locked/>
    <w:rsid w:val="0000425C"/>
    <w:pPr>
      <w:spacing w:line="360" w:lineRule="auto"/>
      <w:ind w:firstLine="709"/>
      <w:jc w:val="both"/>
    </w:pPr>
    <w:rPr>
      <w:b/>
      <w:i/>
      <w:szCs w:val="28"/>
    </w:rPr>
  </w:style>
  <w:style w:type="character" w:customStyle="1" w:styleId="33">
    <w:name w:val="Основной текст с отступом 3 Знак"/>
    <w:basedOn w:val="a2"/>
    <w:link w:val="32"/>
    <w:uiPriority w:val="99"/>
    <w:rsid w:val="0000425C"/>
    <w:rPr>
      <w:b/>
      <w:i/>
      <w:sz w:val="24"/>
      <w:szCs w:val="28"/>
    </w:rPr>
  </w:style>
  <w:style w:type="paragraph" w:customStyle="1" w:styleId="aff">
    <w:name w:val="заголовки в конце"/>
    <w:basedOn w:val="a1"/>
    <w:uiPriority w:val="99"/>
    <w:rsid w:val="00C44F89"/>
    <w:pPr>
      <w:spacing w:after="120" w:line="276" w:lineRule="auto"/>
    </w:pPr>
    <w:rPr>
      <w:rFonts w:asciiTheme="minorHAnsi" w:eastAsiaTheme="minorEastAsia" w:hAnsiTheme="minorHAnsi" w:cstheme="minorBidi"/>
      <w:sz w:val="22"/>
      <w:szCs w:val="22"/>
    </w:rPr>
  </w:style>
  <w:style w:type="character" w:styleId="HTML1">
    <w:name w:val="HTML Cite"/>
    <w:basedOn w:val="a2"/>
    <w:semiHidden/>
    <w:locked/>
    <w:rsid w:val="00746B4F"/>
    <w:rPr>
      <w:rFonts w:cs="Times New Roman"/>
      <w:i/>
      <w:iCs/>
    </w:rPr>
  </w:style>
  <w:style w:type="paragraph" w:customStyle="1" w:styleId="19">
    <w:name w:val="Обычный1"/>
    <w:basedOn w:val="a1"/>
    <w:rsid w:val="00982C09"/>
  </w:style>
  <w:style w:type="character" w:customStyle="1" w:styleId="1-2">
    <w:name w:val="Средняя заливка 1 - Акцент 2 Знак"/>
    <w:link w:val="1-20"/>
    <w:rsid w:val="00721972"/>
    <w:rPr>
      <w:rFonts w:ascii="Times New Roman" w:eastAsia="Times New Roman" w:hAnsi="Times New Roman"/>
      <w:sz w:val="28"/>
      <w:szCs w:val="28"/>
      <w:lang w:eastAsia="en-US" w:bidi="ar-SA"/>
    </w:rPr>
  </w:style>
  <w:style w:type="table" w:styleId="1-20">
    <w:name w:val="Medium Shading 1 Accent 2"/>
    <w:basedOn w:val="a3"/>
    <w:link w:val="1-2"/>
    <w:uiPriority w:val="1"/>
    <w:rsid w:val="00721972"/>
    <w:rPr>
      <w:sz w:val="28"/>
      <w:szCs w:val="28"/>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1250">
    <w:name w:val="Обычный + Первая строка:  125 см После:  0 пт Между..."/>
    <w:basedOn w:val="a1"/>
    <w:rsid w:val="008C12F2"/>
    <w:pPr>
      <w:spacing w:line="360" w:lineRule="auto"/>
      <w:ind w:firstLine="709"/>
      <w:jc w:val="both"/>
    </w:pPr>
    <w:rPr>
      <w:sz w:val="28"/>
      <w:szCs w:val="20"/>
      <w:lang w:eastAsia="en-US"/>
    </w:rPr>
  </w:style>
  <w:style w:type="paragraph" w:customStyle="1" w:styleId="260">
    <w:name w:val="Стиль Маркированный список 2 + После:  6 пт Междустр.интервал:  по..."/>
    <w:basedOn w:val="2"/>
    <w:rsid w:val="008C12F2"/>
    <w:pPr>
      <w:numPr>
        <w:numId w:val="0"/>
      </w:numPr>
      <w:spacing w:after="60" w:line="360" w:lineRule="auto"/>
      <w:jc w:val="both"/>
    </w:pPr>
    <w:rPr>
      <w:szCs w:val="20"/>
      <w:lang w:eastAsia="en-US"/>
    </w:rPr>
  </w:style>
  <w:style w:type="paragraph" w:styleId="2">
    <w:name w:val="List Bullet 2"/>
    <w:basedOn w:val="a1"/>
    <w:rsid w:val="008C12F2"/>
    <w:pPr>
      <w:numPr>
        <w:numId w:val="6"/>
      </w:numPr>
    </w:pPr>
    <w:rPr>
      <w:sz w:val="28"/>
      <w:szCs w:val="28"/>
    </w:rPr>
  </w:style>
  <w:style w:type="paragraph" w:customStyle="1" w:styleId="261">
    <w:name w:val="Стиль Маркированный список 2 + После:  6 пт Междустр.интервал:  по...1"/>
    <w:basedOn w:val="2"/>
    <w:rsid w:val="008C12F2"/>
    <w:pPr>
      <w:numPr>
        <w:numId w:val="0"/>
      </w:numPr>
      <w:spacing w:after="60" w:line="360" w:lineRule="auto"/>
      <w:jc w:val="both"/>
    </w:pPr>
    <w:rPr>
      <w:szCs w:val="20"/>
      <w:lang w:eastAsia="en-US"/>
    </w:rPr>
  </w:style>
  <w:style w:type="paragraph" w:customStyle="1" w:styleId="27">
    <w:name w:val="Стиль Маркированный список 2 + Междустр.интервал:  полуторный"/>
    <w:basedOn w:val="2"/>
    <w:next w:val="a1"/>
    <w:rsid w:val="008C12F2"/>
    <w:pPr>
      <w:numPr>
        <w:numId w:val="0"/>
      </w:numPr>
      <w:spacing w:line="360" w:lineRule="auto"/>
      <w:jc w:val="both"/>
    </w:pPr>
    <w:rPr>
      <w:szCs w:val="20"/>
      <w:lang w:eastAsia="en-US"/>
    </w:rPr>
  </w:style>
  <w:style w:type="paragraph" w:styleId="aff0">
    <w:name w:val="Normal (Web)"/>
    <w:aliases w:val=" Знак Знак,Обычный (Web),Обычный (Web)1,Обычный (веб) Знак Знак,Знак Знак Знак,Обычный (веб) Знак1 Знак,Обычный (веб) Знак2 Знак Знак,Обычный (веб) Знак Знак1 Знак Знак,Обычный (веб) Знак1 Знак Знак1 Знак"/>
    <w:basedOn w:val="a1"/>
    <w:link w:val="aff1"/>
    <w:uiPriority w:val="99"/>
    <w:qFormat/>
    <w:locked/>
    <w:rsid w:val="008C12F2"/>
    <w:pPr>
      <w:spacing w:before="100" w:beforeAutospacing="1" w:after="100" w:afterAutospacing="1"/>
    </w:pPr>
  </w:style>
  <w:style w:type="character" w:customStyle="1" w:styleId="aff1">
    <w:name w:val="Обычный (Интернет) Знак"/>
    <w:aliases w:val=" Знак Знак Знак,Обычный (Web) Знак,Обычный (Web)1 Знак,Обычный (веб) Знак Знак Знак,Знак Знак Знак Знак1,Обычный (веб) Знак1 Знак Знак,Обычный (веб) Знак2 Знак Знак Знак,Обычный (веб) Знак Знак1 Знак Знак Знак"/>
    <w:link w:val="aff0"/>
    <w:locked/>
    <w:rsid w:val="00213165"/>
    <w:rPr>
      <w:sz w:val="24"/>
      <w:szCs w:val="24"/>
    </w:rPr>
  </w:style>
  <w:style w:type="character" w:styleId="aff2">
    <w:name w:val="footnote reference"/>
    <w:aliases w:val="fr,Used by Word for Help footnote symbols,-E Fußnotenzeichen,Referencia nota al pie,сноска4,Знак сноски-FN,Ciae niinee-FN,SUPERS,Знак сноски 1,тест сноски,Ссылка на сноску 45,Footnote Reference Number,ftref,Footnote Number,MZ-Fußnotenzeichen"/>
    <w:uiPriority w:val="99"/>
    <w:qFormat/>
    <w:locked/>
    <w:rsid w:val="006176AA"/>
    <w:rPr>
      <w:vertAlign w:val="superscript"/>
    </w:rPr>
  </w:style>
  <w:style w:type="paragraph" w:styleId="aff3">
    <w:name w:val="Balloon Text"/>
    <w:basedOn w:val="a1"/>
    <w:link w:val="aff4"/>
    <w:uiPriority w:val="99"/>
    <w:locked/>
    <w:rsid w:val="008C12F2"/>
    <w:rPr>
      <w:rFonts w:ascii="Tahoma" w:hAnsi="Tahoma" w:cs="Tahoma"/>
      <w:sz w:val="16"/>
      <w:szCs w:val="16"/>
    </w:rPr>
  </w:style>
  <w:style w:type="character" w:customStyle="1" w:styleId="aff4">
    <w:name w:val="Текст выноски Знак"/>
    <w:basedOn w:val="a2"/>
    <w:link w:val="aff3"/>
    <w:uiPriority w:val="99"/>
    <w:rsid w:val="008C12F2"/>
    <w:rPr>
      <w:rFonts w:ascii="Tahoma" w:hAnsi="Tahoma" w:cs="Tahoma"/>
      <w:sz w:val="16"/>
      <w:szCs w:val="16"/>
    </w:rPr>
  </w:style>
  <w:style w:type="paragraph" w:styleId="aff5">
    <w:name w:val="Body Text"/>
    <w:basedOn w:val="a1"/>
    <w:link w:val="aff6"/>
    <w:unhideWhenUsed/>
    <w:qFormat/>
    <w:locked/>
    <w:rsid w:val="00CC0E89"/>
    <w:pPr>
      <w:jc w:val="center"/>
    </w:pPr>
    <w:rPr>
      <w:rFonts w:ascii="Times New Roman CYR" w:hAnsi="Times New Roman CYR"/>
      <w:sz w:val="28"/>
      <w:szCs w:val="20"/>
      <w:lang w:eastAsia="en-US"/>
    </w:rPr>
  </w:style>
  <w:style w:type="character" w:customStyle="1" w:styleId="aff6">
    <w:name w:val="Основной текст Знак"/>
    <w:basedOn w:val="a2"/>
    <w:link w:val="aff5"/>
    <w:rsid w:val="00CC0E89"/>
    <w:rPr>
      <w:rFonts w:ascii="Times New Roman CYR" w:hAnsi="Times New Roman CYR"/>
      <w:sz w:val="28"/>
      <w:szCs w:val="20"/>
      <w:lang w:eastAsia="en-US"/>
    </w:rPr>
  </w:style>
  <w:style w:type="paragraph" w:styleId="28">
    <w:name w:val="Body Text 2"/>
    <w:basedOn w:val="a1"/>
    <w:link w:val="29"/>
    <w:unhideWhenUsed/>
    <w:locked/>
    <w:rsid w:val="00CC0E89"/>
    <w:pPr>
      <w:spacing w:after="120" w:line="480" w:lineRule="auto"/>
    </w:pPr>
    <w:rPr>
      <w:sz w:val="28"/>
      <w:lang w:eastAsia="en-US"/>
    </w:rPr>
  </w:style>
  <w:style w:type="character" w:customStyle="1" w:styleId="29">
    <w:name w:val="Основной текст 2 Знак"/>
    <w:basedOn w:val="a2"/>
    <w:link w:val="28"/>
    <w:uiPriority w:val="99"/>
    <w:rsid w:val="00CC0E89"/>
    <w:rPr>
      <w:sz w:val="28"/>
      <w:szCs w:val="24"/>
      <w:lang w:eastAsia="en-US"/>
    </w:rPr>
  </w:style>
  <w:style w:type="character" w:customStyle="1" w:styleId="aff7">
    <w:name w:val="Основной текст_"/>
    <w:basedOn w:val="a2"/>
    <w:link w:val="42"/>
    <w:locked/>
    <w:rsid w:val="00CC0E89"/>
    <w:rPr>
      <w:sz w:val="18"/>
      <w:szCs w:val="18"/>
      <w:shd w:val="clear" w:color="auto" w:fill="FFFFFF"/>
    </w:rPr>
  </w:style>
  <w:style w:type="paragraph" w:customStyle="1" w:styleId="42">
    <w:name w:val="Основной текст4"/>
    <w:basedOn w:val="a1"/>
    <w:link w:val="aff7"/>
    <w:rsid w:val="00CC0E89"/>
    <w:pPr>
      <w:widowControl w:val="0"/>
      <w:shd w:val="clear" w:color="auto" w:fill="FFFFFF"/>
      <w:spacing w:line="216" w:lineRule="exact"/>
      <w:ind w:hanging="200"/>
      <w:jc w:val="both"/>
    </w:pPr>
    <w:rPr>
      <w:sz w:val="18"/>
      <w:szCs w:val="18"/>
    </w:rPr>
  </w:style>
  <w:style w:type="character" w:customStyle="1" w:styleId="2a">
    <w:name w:val="Основной текст (2)_"/>
    <w:basedOn w:val="a2"/>
    <w:link w:val="2b"/>
    <w:locked/>
    <w:rsid w:val="00CC0E89"/>
    <w:rPr>
      <w:sz w:val="16"/>
      <w:szCs w:val="16"/>
      <w:shd w:val="clear" w:color="auto" w:fill="FFFFFF"/>
    </w:rPr>
  </w:style>
  <w:style w:type="paragraph" w:customStyle="1" w:styleId="2b">
    <w:name w:val="Основной текст (2)"/>
    <w:basedOn w:val="a1"/>
    <w:link w:val="2a"/>
    <w:rsid w:val="00CC0E89"/>
    <w:pPr>
      <w:widowControl w:val="0"/>
      <w:shd w:val="clear" w:color="auto" w:fill="FFFFFF"/>
      <w:spacing w:after="120" w:line="182" w:lineRule="exact"/>
    </w:pPr>
    <w:rPr>
      <w:sz w:val="16"/>
      <w:szCs w:val="16"/>
    </w:rPr>
  </w:style>
  <w:style w:type="character" w:customStyle="1" w:styleId="270">
    <w:name w:val="Основной текст (2) + 7"/>
    <w:aliases w:val="5 pt"/>
    <w:basedOn w:val="2a"/>
    <w:rsid w:val="00CC0E89"/>
    <w:rPr>
      <w:color w:val="000000"/>
      <w:spacing w:val="0"/>
      <w:w w:val="100"/>
      <w:position w:val="0"/>
      <w:sz w:val="15"/>
      <w:szCs w:val="15"/>
      <w:shd w:val="clear" w:color="auto" w:fill="FFFFFF"/>
      <w:lang w:val="ru-RU"/>
    </w:rPr>
  </w:style>
  <w:style w:type="paragraph" w:customStyle="1" w:styleId="2c">
    <w:name w:val="Заголовок2"/>
    <w:basedOn w:val="a1"/>
    <w:next w:val="aff5"/>
    <w:rsid w:val="00A44A13"/>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ff8">
    <w:name w:val="caption"/>
    <w:basedOn w:val="a1"/>
    <w:qFormat/>
    <w:locked/>
    <w:rsid w:val="00A44A13"/>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1a">
    <w:name w:val="Указатель1"/>
    <w:basedOn w:val="a1"/>
    <w:rsid w:val="00A44A13"/>
    <w:pPr>
      <w:widowControl w:val="0"/>
      <w:suppressLineNumbers/>
      <w:suppressAutoHyphens/>
    </w:pPr>
    <w:rPr>
      <w:rFonts w:ascii="Liberation Serif" w:eastAsia="SimSun" w:hAnsi="Liberation Serif" w:cs="Mangal"/>
      <w:kern w:val="1"/>
      <w:lang w:eastAsia="zh-CN" w:bidi="hi-IN"/>
    </w:rPr>
  </w:style>
  <w:style w:type="paragraph" w:styleId="HTML2">
    <w:name w:val="HTML Preformatted"/>
    <w:basedOn w:val="a1"/>
    <w:link w:val="HTML3"/>
    <w:uiPriority w:val="99"/>
    <w:unhideWhenUsed/>
    <w:rsid w:val="00A4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3">
    <w:name w:val="Стандартный HTML Знак"/>
    <w:basedOn w:val="a2"/>
    <w:link w:val="HTML2"/>
    <w:uiPriority w:val="99"/>
    <w:rsid w:val="00A44A13"/>
    <w:rPr>
      <w:rFonts w:ascii="Courier New" w:hAnsi="Courier New"/>
      <w:sz w:val="20"/>
      <w:szCs w:val="20"/>
      <w:lang w:val="x-none" w:eastAsia="x-none"/>
    </w:rPr>
  </w:style>
  <w:style w:type="character" w:customStyle="1" w:styleId="aff9">
    <w:name w:val="Символ сноски"/>
    <w:rsid w:val="004F051F"/>
  </w:style>
  <w:style w:type="paragraph" w:styleId="affa">
    <w:name w:val="Body Text Indent"/>
    <w:basedOn w:val="a1"/>
    <w:link w:val="affb"/>
    <w:uiPriority w:val="99"/>
    <w:rsid w:val="004403C0"/>
    <w:pPr>
      <w:spacing w:line="360" w:lineRule="auto"/>
      <w:ind w:right="-766" w:firstLine="567"/>
      <w:jc w:val="both"/>
    </w:pPr>
    <w:rPr>
      <w:sz w:val="28"/>
      <w:szCs w:val="20"/>
    </w:rPr>
  </w:style>
  <w:style w:type="character" w:customStyle="1" w:styleId="affb">
    <w:name w:val="Основной текст с отступом Знак"/>
    <w:basedOn w:val="a2"/>
    <w:link w:val="affa"/>
    <w:uiPriority w:val="99"/>
    <w:rsid w:val="004403C0"/>
    <w:rPr>
      <w:sz w:val="28"/>
      <w:szCs w:val="20"/>
    </w:rPr>
  </w:style>
  <w:style w:type="character" w:styleId="affc">
    <w:name w:val="Subtle Emphasis"/>
    <w:basedOn w:val="a2"/>
    <w:uiPriority w:val="19"/>
    <w:qFormat/>
    <w:rsid w:val="00706F72"/>
    <w:rPr>
      <w:i/>
      <w:iCs/>
      <w:color w:val="808080" w:themeColor="text1" w:themeTint="7F"/>
    </w:rPr>
  </w:style>
  <w:style w:type="paragraph" w:styleId="affd">
    <w:name w:val="endnote text"/>
    <w:basedOn w:val="a1"/>
    <w:link w:val="affe"/>
    <w:uiPriority w:val="99"/>
    <w:locked/>
    <w:rsid w:val="00894975"/>
    <w:rPr>
      <w:rFonts w:ascii="Calibri" w:eastAsia="Calibri" w:hAnsi="Calibri"/>
      <w:sz w:val="20"/>
      <w:szCs w:val="20"/>
      <w:lang w:eastAsia="en-US"/>
    </w:rPr>
  </w:style>
  <w:style w:type="character" w:customStyle="1" w:styleId="affe">
    <w:name w:val="Текст концевой сноски Знак"/>
    <w:basedOn w:val="a2"/>
    <w:link w:val="affd"/>
    <w:uiPriority w:val="99"/>
    <w:rsid w:val="00894975"/>
    <w:rPr>
      <w:rFonts w:ascii="Calibri" w:eastAsia="Calibri" w:hAnsi="Calibri"/>
      <w:sz w:val="20"/>
      <w:szCs w:val="20"/>
      <w:lang w:eastAsia="en-US"/>
    </w:rPr>
  </w:style>
  <w:style w:type="paragraph" w:styleId="afff">
    <w:name w:val="Plain Text"/>
    <w:basedOn w:val="a1"/>
    <w:link w:val="afff0"/>
    <w:rsid w:val="00335FBD"/>
    <w:rPr>
      <w:rFonts w:ascii="Courier New" w:hAnsi="Courier New"/>
      <w:sz w:val="20"/>
      <w:szCs w:val="20"/>
    </w:rPr>
  </w:style>
  <w:style w:type="character" w:customStyle="1" w:styleId="afff0">
    <w:name w:val="Текст Знак"/>
    <w:basedOn w:val="a2"/>
    <w:link w:val="afff"/>
    <w:semiHidden/>
    <w:rsid w:val="00335FBD"/>
    <w:rPr>
      <w:rFonts w:ascii="Courier New" w:hAnsi="Courier New"/>
      <w:sz w:val="20"/>
      <w:szCs w:val="20"/>
    </w:rPr>
  </w:style>
  <w:style w:type="paragraph" w:styleId="afff1">
    <w:name w:val="Title"/>
    <w:basedOn w:val="a1"/>
    <w:next w:val="a1"/>
    <w:link w:val="afff2"/>
    <w:uiPriority w:val="99"/>
    <w:qFormat/>
    <w:locked/>
    <w:rsid w:val="00B110FD"/>
    <w:pPr>
      <w:spacing w:before="240" w:after="60" w:line="276" w:lineRule="auto"/>
      <w:jc w:val="center"/>
      <w:outlineLvl w:val="0"/>
    </w:pPr>
    <w:rPr>
      <w:rFonts w:ascii="Cambria" w:hAnsi="Cambria"/>
      <w:b/>
      <w:bCs/>
      <w:kern w:val="28"/>
      <w:sz w:val="32"/>
      <w:szCs w:val="32"/>
      <w:lang w:eastAsia="en-US"/>
    </w:rPr>
  </w:style>
  <w:style w:type="character" w:customStyle="1" w:styleId="afff2">
    <w:name w:val="Заголовок Знак"/>
    <w:basedOn w:val="a2"/>
    <w:link w:val="afff1"/>
    <w:uiPriority w:val="99"/>
    <w:rsid w:val="00B110FD"/>
    <w:rPr>
      <w:rFonts w:ascii="Cambria" w:hAnsi="Cambria"/>
      <w:b/>
      <w:bCs/>
      <w:kern w:val="28"/>
      <w:sz w:val="32"/>
      <w:szCs w:val="32"/>
      <w:lang w:eastAsia="en-US"/>
    </w:rPr>
  </w:style>
  <w:style w:type="paragraph" w:styleId="a0">
    <w:name w:val="List Bullet"/>
    <w:basedOn w:val="a1"/>
    <w:autoRedefine/>
    <w:rsid w:val="00E14A8C"/>
    <w:pPr>
      <w:widowControl w:val="0"/>
      <w:numPr>
        <w:numId w:val="7"/>
      </w:numPr>
      <w:tabs>
        <w:tab w:val="left" w:pos="709"/>
        <w:tab w:val="left" w:pos="993"/>
      </w:tabs>
      <w:jc w:val="both"/>
    </w:pPr>
    <w:rPr>
      <w:sz w:val="28"/>
      <w:szCs w:val="20"/>
    </w:rPr>
  </w:style>
  <w:style w:type="paragraph" w:styleId="a">
    <w:name w:val="List Number"/>
    <w:basedOn w:val="a1"/>
    <w:rsid w:val="00E14A8C"/>
    <w:pPr>
      <w:widowControl w:val="0"/>
      <w:numPr>
        <w:numId w:val="8"/>
      </w:numPr>
      <w:tabs>
        <w:tab w:val="left" w:pos="709"/>
      </w:tabs>
      <w:jc w:val="both"/>
    </w:pPr>
    <w:rPr>
      <w:sz w:val="28"/>
      <w:szCs w:val="20"/>
    </w:rPr>
  </w:style>
  <w:style w:type="paragraph" w:customStyle="1" w:styleId="1b">
    <w:name w:val="Стиль1"/>
    <w:basedOn w:val="aff5"/>
    <w:rsid w:val="00E14A8C"/>
    <w:pPr>
      <w:widowControl w:val="0"/>
      <w:tabs>
        <w:tab w:val="left" w:pos="709"/>
      </w:tabs>
      <w:jc w:val="both"/>
    </w:pPr>
    <w:rPr>
      <w:rFonts w:ascii="Times New Roman" w:hAnsi="Times New Roman"/>
      <w:b/>
      <w:i/>
      <w:spacing w:val="30"/>
      <w:lang w:val="x-none" w:eastAsia="x-none"/>
    </w:rPr>
  </w:style>
  <w:style w:type="paragraph" w:customStyle="1" w:styleId="2d">
    <w:name w:val="Стиль2"/>
    <w:basedOn w:val="aff5"/>
    <w:rsid w:val="00E14A8C"/>
    <w:pPr>
      <w:widowControl w:val="0"/>
      <w:tabs>
        <w:tab w:val="left" w:pos="709"/>
      </w:tabs>
      <w:jc w:val="both"/>
    </w:pPr>
    <w:rPr>
      <w:rFonts w:ascii="Times New Roman" w:hAnsi="Times New Roman"/>
      <w:spacing w:val="40"/>
      <w:lang w:val="x-none" w:eastAsia="x-none"/>
    </w:rPr>
  </w:style>
  <w:style w:type="character" w:customStyle="1" w:styleId="1c">
    <w:name w:val="Неразрешенное упоминание1"/>
    <w:basedOn w:val="a2"/>
    <w:uiPriority w:val="99"/>
    <w:semiHidden/>
    <w:unhideWhenUsed/>
    <w:rsid w:val="00BB4068"/>
    <w:rPr>
      <w:color w:val="605E5C"/>
      <w:shd w:val="clear" w:color="auto" w:fill="E1DFDD"/>
    </w:rPr>
  </w:style>
  <w:style w:type="paragraph" w:customStyle="1" w:styleId="210">
    <w:name w:val="Основной текст с отступом 21"/>
    <w:basedOn w:val="a1"/>
    <w:rsid w:val="00E14A8C"/>
    <w:pPr>
      <w:widowControl w:val="0"/>
      <w:suppressAutoHyphens/>
      <w:spacing w:after="120" w:line="480" w:lineRule="auto"/>
      <w:ind w:left="283"/>
    </w:pPr>
    <w:rPr>
      <w:rFonts w:eastAsia="Lucida Sans Unicode"/>
      <w:kern w:val="2"/>
    </w:rPr>
  </w:style>
  <w:style w:type="character" w:customStyle="1" w:styleId="2e">
    <w:name w:val="Знак сноски2"/>
    <w:rsid w:val="00E14A8C"/>
    <w:rPr>
      <w:vertAlign w:val="superscript"/>
    </w:rPr>
  </w:style>
  <w:style w:type="character" w:customStyle="1" w:styleId="34">
    <w:name w:val="Знак сноски3"/>
    <w:rsid w:val="00E14A8C"/>
    <w:rPr>
      <w:vertAlign w:val="superscript"/>
    </w:rPr>
  </w:style>
  <w:style w:type="paragraph" w:customStyle="1" w:styleId="310">
    <w:name w:val="Основной текст с отступом 31"/>
    <w:basedOn w:val="a1"/>
    <w:rsid w:val="00E14A8C"/>
    <w:pPr>
      <w:spacing w:after="120"/>
      <w:ind w:left="283"/>
    </w:pPr>
    <w:rPr>
      <w:sz w:val="16"/>
      <w:szCs w:val="16"/>
      <w:lang w:eastAsia="ar-SA"/>
    </w:rPr>
  </w:style>
  <w:style w:type="paragraph" w:customStyle="1" w:styleId="afff3">
    <w:name w:val="текст сноски"/>
    <w:basedOn w:val="a1"/>
    <w:rsid w:val="002D222A"/>
    <w:pPr>
      <w:autoSpaceDE w:val="0"/>
      <w:autoSpaceDN w:val="0"/>
    </w:pPr>
    <w:rPr>
      <w:sz w:val="20"/>
      <w:szCs w:val="20"/>
    </w:rPr>
  </w:style>
  <w:style w:type="paragraph" w:customStyle="1" w:styleId="1d">
    <w:name w:val="Основной текст1"/>
    <w:basedOn w:val="a1"/>
    <w:rsid w:val="00ED6E15"/>
    <w:pPr>
      <w:widowControl w:val="0"/>
      <w:shd w:val="clear" w:color="auto" w:fill="FFFFFF"/>
      <w:spacing w:line="221" w:lineRule="exact"/>
      <w:jc w:val="both"/>
    </w:pPr>
    <w:rPr>
      <w:sz w:val="19"/>
      <w:szCs w:val="19"/>
      <w:lang w:val="x-none" w:eastAsia="x-none"/>
    </w:rPr>
  </w:style>
  <w:style w:type="paragraph" w:customStyle="1" w:styleId="1e">
    <w:name w:val="Обычный (Интернет)1"/>
    <w:basedOn w:val="a1"/>
    <w:unhideWhenUsed/>
    <w:rsid w:val="007E5CB9"/>
    <w:pPr>
      <w:spacing w:before="100" w:beforeAutospacing="1" w:after="100" w:afterAutospacing="1"/>
    </w:pPr>
  </w:style>
  <w:style w:type="character" w:customStyle="1" w:styleId="2f">
    <w:name w:val="Основной текст2"/>
    <w:rsid w:val="00C527B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f">
    <w:name w:val="Неразрешенное упоминание1"/>
    <w:basedOn w:val="a2"/>
    <w:uiPriority w:val="99"/>
    <w:semiHidden/>
    <w:unhideWhenUsed/>
    <w:rsid w:val="00531EA0"/>
    <w:rPr>
      <w:color w:val="605E5C"/>
      <w:shd w:val="clear" w:color="auto" w:fill="E1DFDD"/>
    </w:rPr>
  </w:style>
  <w:style w:type="character" w:customStyle="1" w:styleId="afff4">
    <w:name w:val="Сноска_"/>
    <w:link w:val="1f0"/>
    <w:locked/>
    <w:rsid w:val="00A7388D"/>
    <w:rPr>
      <w:b/>
      <w:bCs/>
      <w:sz w:val="23"/>
      <w:szCs w:val="23"/>
      <w:shd w:val="clear" w:color="auto" w:fill="FFFFFF"/>
    </w:rPr>
  </w:style>
  <w:style w:type="paragraph" w:customStyle="1" w:styleId="1f0">
    <w:name w:val="Сноска1"/>
    <w:basedOn w:val="a1"/>
    <w:link w:val="afff4"/>
    <w:rsid w:val="00A7388D"/>
    <w:pPr>
      <w:shd w:val="clear" w:color="auto" w:fill="FFFFFF"/>
      <w:spacing w:line="288" w:lineRule="exact"/>
      <w:jc w:val="both"/>
    </w:pPr>
    <w:rPr>
      <w:b/>
      <w:bCs/>
      <w:sz w:val="23"/>
      <w:szCs w:val="23"/>
    </w:rPr>
  </w:style>
  <w:style w:type="character" w:customStyle="1" w:styleId="afff5">
    <w:name w:val="Сноска"/>
    <w:basedOn w:val="afff4"/>
    <w:rsid w:val="00A7388D"/>
    <w:rPr>
      <w:b/>
      <w:bCs/>
      <w:sz w:val="23"/>
      <w:szCs w:val="23"/>
      <w:shd w:val="clear" w:color="auto" w:fill="FFFFFF"/>
    </w:rPr>
  </w:style>
  <w:style w:type="paragraph" w:customStyle="1" w:styleId="afff6">
    <w:name w:val="Обычный текст"/>
    <w:basedOn w:val="a1"/>
    <w:rsid w:val="001C5AA4"/>
    <w:pPr>
      <w:ind w:firstLine="454"/>
      <w:jc w:val="both"/>
    </w:pPr>
    <w:rPr>
      <w:szCs w:val="20"/>
    </w:rPr>
  </w:style>
  <w:style w:type="character" w:customStyle="1" w:styleId="1f1">
    <w:name w:val="Основной текст Знак1"/>
    <w:uiPriority w:val="99"/>
    <w:locked/>
    <w:rsid w:val="0017540C"/>
    <w:rPr>
      <w:rFonts w:ascii="Times New Roman" w:hAnsi="Times New Roman"/>
      <w:sz w:val="26"/>
      <w:shd w:val="clear" w:color="auto" w:fill="FFFFFF"/>
    </w:rPr>
  </w:style>
  <w:style w:type="character" w:customStyle="1" w:styleId="14pt">
    <w:name w:val="Основной текст + 14 pt"/>
    <w:basedOn w:val="a2"/>
    <w:rsid w:val="0017540C"/>
    <w:rPr>
      <w:rFonts w:ascii="Times New Roman" w:hAnsi="Times New Roman" w:cs="Times New Roman"/>
      <w:color w:val="000000"/>
      <w:spacing w:val="0"/>
      <w:w w:val="100"/>
      <w:position w:val="0"/>
      <w:sz w:val="28"/>
      <w:szCs w:val="28"/>
      <w:shd w:val="clear" w:color="auto" w:fill="FFFFFF"/>
      <w:lang w:val="ru-RU" w:eastAsia="x-none"/>
    </w:rPr>
  </w:style>
  <w:style w:type="character" w:customStyle="1" w:styleId="afff7">
    <w:name w:val="Оглавление_"/>
    <w:basedOn w:val="a2"/>
    <w:link w:val="afff8"/>
    <w:uiPriority w:val="99"/>
    <w:locked/>
    <w:rsid w:val="0017540C"/>
    <w:rPr>
      <w:sz w:val="28"/>
      <w:szCs w:val="28"/>
      <w:shd w:val="clear" w:color="auto" w:fill="FFFFFF"/>
    </w:rPr>
  </w:style>
  <w:style w:type="paragraph" w:customStyle="1" w:styleId="afff8">
    <w:name w:val="Оглавление"/>
    <w:basedOn w:val="a1"/>
    <w:link w:val="afff7"/>
    <w:uiPriority w:val="99"/>
    <w:rsid w:val="0017540C"/>
    <w:pPr>
      <w:widowControl w:val="0"/>
      <w:shd w:val="clear" w:color="auto" w:fill="FFFFFF"/>
      <w:spacing w:line="480" w:lineRule="exact"/>
      <w:jc w:val="both"/>
    </w:pPr>
    <w:rPr>
      <w:sz w:val="28"/>
      <w:szCs w:val="28"/>
    </w:rPr>
  </w:style>
  <w:style w:type="character" w:customStyle="1" w:styleId="2f0">
    <w:name w:val="Неразрешенное упоминание2"/>
    <w:uiPriority w:val="99"/>
    <w:semiHidden/>
    <w:unhideWhenUsed/>
    <w:rsid w:val="00247CDB"/>
    <w:rPr>
      <w:color w:val="605E5C"/>
      <w:shd w:val="clear" w:color="auto" w:fill="E1DFDD"/>
    </w:rPr>
  </w:style>
  <w:style w:type="character" w:customStyle="1" w:styleId="1f2">
    <w:name w:val="Замещающий текст1"/>
    <w:semiHidden/>
    <w:rsid w:val="002D0CB8"/>
    <w:rPr>
      <w:rFonts w:cs="Times New Roman"/>
      <w:color w:val="808080"/>
    </w:rPr>
  </w:style>
  <w:style w:type="table" w:customStyle="1" w:styleId="1-21">
    <w:name w:val="Средняя заливка 1 - Акцент 21"/>
    <w:rsid w:val="002D0CB8"/>
    <w:rPr>
      <w:sz w:val="28"/>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character" w:customStyle="1" w:styleId="35">
    <w:name w:val="Неразрешенное упоминание3"/>
    <w:semiHidden/>
    <w:rsid w:val="002D0CB8"/>
    <w:rPr>
      <w:rFonts w:cs="Times New Roman"/>
      <w:color w:val="605E5C"/>
      <w:shd w:val="clear" w:color="auto" w:fill="E1DFDD"/>
    </w:rPr>
  </w:style>
  <w:style w:type="paragraph" w:customStyle="1" w:styleId="211">
    <w:name w:val="Основной текст 21"/>
    <w:basedOn w:val="a1"/>
    <w:rsid w:val="002D0CB8"/>
    <w:pPr>
      <w:overflowPunct w:val="0"/>
      <w:autoSpaceDE w:val="0"/>
      <w:autoSpaceDN w:val="0"/>
      <w:adjustRightInd w:val="0"/>
      <w:jc w:val="both"/>
      <w:textAlignment w:val="baseline"/>
    </w:pPr>
    <w:rPr>
      <w:color w:val="000000"/>
      <w:sz w:val="22"/>
      <w:szCs w:val="20"/>
    </w:rPr>
  </w:style>
  <w:style w:type="paragraph" w:customStyle="1" w:styleId="43">
    <w:name w:val="заголовок 4"/>
    <w:basedOn w:val="a1"/>
    <w:next w:val="a1"/>
    <w:rsid w:val="002D0CB8"/>
    <w:pPr>
      <w:keepNext/>
      <w:overflowPunct w:val="0"/>
      <w:autoSpaceDE w:val="0"/>
      <w:autoSpaceDN w:val="0"/>
      <w:adjustRightInd w:val="0"/>
      <w:jc w:val="both"/>
      <w:textAlignment w:val="baseline"/>
    </w:pPr>
    <w:rPr>
      <w:b/>
      <w:color w:val="000000"/>
      <w:szCs w:val="20"/>
    </w:rPr>
  </w:style>
  <w:style w:type="character" w:customStyle="1" w:styleId="212">
    <w:name w:val="Цитата 21"/>
    <w:basedOn w:val="a2"/>
    <w:rsid w:val="00665D09"/>
  </w:style>
  <w:style w:type="character" w:customStyle="1" w:styleId="110">
    <w:name w:val="Основной текст + Курсив11"/>
    <w:rsid w:val="005930E7"/>
    <w:rPr>
      <w:rFonts w:ascii="Times New Roman" w:hAnsi="Times New Roman" w:cs="Times New Roman"/>
      <w:i/>
      <w:iCs/>
      <w:spacing w:val="0"/>
      <w:sz w:val="26"/>
      <w:szCs w:val="26"/>
      <w:lang w:bidi="ar-SA"/>
    </w:rPr>
  </w:style>
  <w:style w:type="character" w:customStyle="1" w:styleId="afff9">
    <w:name w:val="Привязка сноски"/>
    <w:rsid w:val="00742C69"/>
    <w:rPr>
      <w:vertAlign w:val="superscript"/>
    </w:rPr>
  </w:style>
  <w:style w:type="paragraph" w:customStyle="1" w:styleId="afffa">
    <w:name w:val="Для сносок"/>
    <w:basedOn w:val="a1"/>
    <w:rsid w:val="0093439D"/>
    <w:pPr>
      <w:tabs>
        <w:tab w:val="left" w:pos="284"/>
      </w:tabs>
      <w:suppressAutoHyphens/>
      <w:jc w:val="both"/>
    </w:pPr>
    <w:rPr>
      <w:sz w:val="20"/>
      <w:szCs w:val="20"/>
      <w:lang w:eastAsia="ar-SA"/>
    </w:rPr>
  </w:style>
  <w:style w:type="paragraph" w:styleId="36">
    <w:name w:val="Body Text 3"/>
    <w:basedOn w:val="a1"/>
    <w:link w:val="37"/>
    <w:locked/>
    <w:rsid w:val="0079513A"/>
  </w:style>
  <w:style w:type="character" w:customStyle="1" w:styleId="37">
    <w:name w:val="Основной текст 3 Знак"/>
    <w:basedOn w:val="a2"/>
    <w:link w:val="36"/>
    <w:rsid w:val="0079513A"/>
    <w:rPr>
      <w:sz w:val="24"/>
      <w:szCs w:val="24"/>
    </w:rPr>
  </w:style>
  <w:style w:type="paragraph" w:customStyle="1" w:styleId="Default">
    <w:name w:val="Default"/>
    <w:rsid w:val="006D6725"/>
    <w:pPr>
      <w:autoSpaceDE w:val="0"/>
      <w:autoSpaceDN w:val="0"/>
      <w:adjustRightInd w:val="0"/>
    </w:pPr>
    <w:rPr>
      <w:rFonts w:eastAsiaTheme="minorHAnsi"/>
      <w:color w:val="000000"/>
      <w:sz w:val="24"/>
      <w:szCs w:val="24"/>
      <w:lang w:eastAsia="en-US"/>
    </w:rPr>
  </w:style>
  <w:style w:type="character" w:customStyle="1" w:styleId="FootnoteTextChar">
    <w:name w:val="Footnote Text Char"/>
    <w:semiHidden/>
    <w:locked/>
    <w:rsid w:val="000064A5"/>
    <w:rPr>
      <w:lang w:val="ru-RU" w:eastAsia="ru-RU" w:bidi="ar-SA"/>
    </w:rPr>
  </w:style>
  <w:style w:type="paragraph" w:styleId="2f1">
    <w:name w:val="Quote"/>
    <w:basedOn w:val="a1"/>
    <w:next w:val="a1"/>
    <w:link w:val="2f2"/>
    <w:uiPriority w:val="29"/>
    <w:qFormat/>
    <w:rsid w:val="00F81AE5"/>
    <w:pPr>
      <w:spacing w:before="200" w:after="160"/>
      <w:ind w:left="864" w:right="864"/>
      <w:jc w:val="center"/>
    </w:pPr>
    <w:rPr>
      <w:i/>
      <w:iCs/>
      <w:color w:val="404040"/>
    </w:rPr>
  </w:style>
  <w:style w:type="character" w:customStyle="1" w:styleId="2f2">
    <w:name w:val="Цитата 2 Знак"/>
    <w:basedOn w:val="a2"/>
    <w:link w:val="2f1"/>
    <w:uiPriority w:val="29"/>
    <w:rsid w:val="00F81AE5"/>
    <w:rPr>
      <w:i/>
      <w:iCs/>
      <w:color w:val="404040"/>
      <w:sz w:val="24"/>
      <w:szCs w:val="24"/>
    </w:rPr>
  </w:style>
  <w:style w:type="paragraph" w:styleId="afffb">
    <w:name w:val="List Paragraph"/>
    <w:basedOn w:val="a1"/>
    <w:uiPriority w:val="34"/>
    <w:qFormat/>
    <w:rsid w:val="008166CD"/>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9783">
      <w:bodyDiv w:val="1"/>
      <w:marLeft w:val="0"/>
      <w:marRight w:val="0"/>
      <w:marTop w:val="0"/>
      <w:marBottom w:val="0"/>
      <w:divBdr>
        <w:top w:val="none" w:sz="0" w:space="0" w:color="auto"/>
        <w:left w:val="none" w:sz="0" w:space="0" w:color="auto"/>
        <w:bottom w:val="none" w:sz="0" w:space="0" w:color="auto"/>
        <w:right w:val="none" w:sz="0" w:space="0" w:color="auto"/>
      </w:divBdr>
    </w:div>
    <w:div w:id="507451962">
      <w:bodyDiv w:val="1"/>
      <w:marLeft w:val="0"/>
      <w:marRight w:val="0"/>
      <w:marTop w:val="0"/>
      <w:marBottom w:val="0"/>
      <w:divBdr>
        <w:top w:val="none" w:sz="0" w:space="0" w:color="auto"/>
        <w:left w:val="none" w:sz="0" w:space="0" w:color="auto"/>
        <w:bottom w:val="none" w:sz="0" w:space="0" w:color="auto"/>
        <w:right w:val="none" w:sz="0" w:space="0" w:color="auto"/>
      </w:divBdr>
    </w:div>
    <w:div w:id="518200022">
      <w:bodyDiv w:val="1"/>
      <w:marLeft w:val="0"/>
      <w:marRight w:val="0"/>
      <w:marTop w:val="0"/>
      <w:marBottom w:val="0"/>
      <w:divBdr>
        <w:top w:val="none" w:sz="0" w:space="0" w:color="auto"/>
        <w:left w:val="none" w:sz="0" w:space="0" w:color="auto"/>
        <w:bottom w:val="none" w:sz="0" w:space="0" w:color="auto"/>
        <w:right w:val="none" w:sz="0" w:space="0" w:color="auto"/>
      </w:divBdr>
      <w:divsChild>
        <w:div w:id="1960994027">
          <w:marLeft w:val="0"/>
          <w:marRight w:val="0"/>
          <w:marTop w:val="0"/>
          <w:marBottom w:val="0"/>
          <w:divBdr>
            <w:top w:val="none" w:sz="0" w:space="0" w:color="auto"/>
            <w:left w:val="none" w:sz="0" w:space="0" w:color="auto"/>
            <w:bottom w:val="none" w:sz="0" w:space="0" w:color="auto"/>
            <w:right w:val="none" w:sz="0" w:space="0" w:color="auto"/>
          </w:divBdr>
          <w:divsChild>
            <w:div w:id="41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3273">
      <w:bodyDiv w:val="1"/>
      <w:marLeft w:val="0"/>
      <w:marRight w:val="0"/>
      <w:marTop w:val="0"/>
      <w:marBottom w:val="0"/>
      <w:divBdr>
        <w:top w:val="none" w:sz="0" w:space="0" w:color="auto"/>
        <w:left w:val="none" w:sz="0" w:space="0" w:color="auto"/>
        <w:bottom w:val="none" w:sz="0" w:space="0" w:color="auto"/>
        <w:right w:val="none" w:sz="0" w:space="0" w:color="auto"/>
      </w:divBdr>
    </w:div>
    <w:div w:id="1130590046">
      <w:bodyDiv w:val="1"/>
      <w:marLeft w:val="0"/>
      <w:marRight w:val="0"/>
      <w:marTop w:val="0"/>
      <w:marBottom w:val="0"/>
      <w:divBdr>
        <w:top w:val="none" w:sz="0" w:space="0" w:color="auto"/>
        <w:left w:val="none" w:sz="0" w:space="0" w:color="auto"/>
        <w:bottom w:val="none" w:sz="0" w:space="0" w:color="auto"/>
        <w:right w:val="none" w:sz="0" w:space="0" w:color="auto"/>
      </w:divBdr>
    </w:div>
    <w:div w:id="1297678859">
      <w:bodyDiv w:val="1"/>
      <w:marLeft w:val="0"/>
      <w:marRight w:val="0"/>
      <w:marTop w:val="0"/>
      <w:marBottom w:val="0"/>
      <w:divBdr>
        <w:top w:val="none" w:sz="0" w:space="0" w:color="auto"/>
        <w:left w:val="none" w:sz="0" w:space="0" w:color="auto"/>
        <w:bottom w:val="none" w:sz="0" w:space="0" w:color="auto"/>
        <w:right w:val="none" w:sz="0" w:space="0" w:color="auto"/>
      </w:divBdr>
      <w:divsChild>
        <w:div w:id="605891189">
          <w:marLeft w:val="0"/>
          <w:marRight w:val="0"/>
          <w:marTop w:val="0"/>
          <w:marBottom w:val="0"/>
          <w:divBdr>
            <w:top w:val="none" w:sz="0" w:space="0" w:color="auto"/>
            <w:left w:val="none" w:sz="0" w:space="0" w:color="auto"/>
            <w:bottom w:val="none" w:sz="0" w:space="0" w:color="auto"/>
            <w:right w:val="none" w:sz="0" w:space="0" w:color="auto"/>
          </w:divBdr>
          <w:divsChild>
            <w:div w:id="160241039">
              <w:marLeft w:val="0"/>
              <w:marRight w:val="0"/>
              <w:marTop w:val="0"/>
              <w:marBottom w:val="0"/>
              <w:divBdr>
                <w:top w:val="none" w:sz="0" w:space="0" w:color="auto"/>
                <w:left w:val="none" w:sz="0" w:space="0" w:color="auto"/>
                <w:bottom w:val="none" w:sz="0" w:space="0" w:color="auto"/>
                <w:right w:val="none" w:sz="0" w:space="0" w:color="auto"/>
              </w:divBdr>
              <w:divsChild>
                <w:div w:id="3809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30609">
      <w:bodyDiv w:val="1"/>
      <w:marLeft w:val="0"/>
      <w:marRight w:val="0"/>
      <w:marTop w:val="0"/>
      <w:marBottom w:val="0"/>
      <w:divBdr>
        <w:top w:val="none" w:sz="0" w:space="0" w:color="auto"/>
        <w:left w:val="none" w:sz="0" w:space="0" w:color="auto"/>
        <w:bottom w:val="none" w:sz="0" w:space="0" w:color="auto"/>
        <w:right w:val="none" w:sz="0" w:space="0" w:color="auto"/>
      </w:divBdr>
    </w:div>
    <w:div w:id="1961064489">
      <w:bodyDiv w:val="1"/>
      <w:marLeft w:val="0"/>
      <w:marRight w:val="0"/>
      <w:marTop w:val="0"/>
      <w:marBottom w:val="0"/>
      <w:divBdr>
        <w:top w:val="none" w:sz="0" w:space="0" w:color="auto"/>
        <w:left w:val="none" w:sz="0" w:space="0" w:color="auto"/>
        <w:bottom w:val="none" w:sz="0" w:space="0" w:color="auto"/>
        <w:right w:val="none" w:sz="0" w:space="0" w:color="auto"/>
      </w:divBdr>
      <w:divsChild>
        <w:div w:id="1573273097">
          <w:marLeft w:val="0"/>
          <w:marRight w:val="0"/>
          <w:marTop w:val="0"/>
          <w:marBottom w:val="0"/>
          <w:divBdr>
            <w:top w:val="none" w:sz="0" w:space="0" w:color="auto"/>
            <w:left w:val="none" w:sz="0" w:space="0" w:color="auto"/>
            <w:bottom w:val="none" w:sz="0" w:space="0" w:color="auto"/>
            <w:right w:val="none" w:sz="0" w:space="0" w:color="auto"/>
          </w:divBdr>
          <w:divsChild>
            <w:div w:id="1008096775">
              <w:marLeft w:val="0"/>
              <w:marRight w:val="0"/>
              <w:marTop w:val="0"/>
              <w:marBottom w:val="0"/>
              <w:divBdr>
                <w:top w:val="none" w:sz="0" w:space="0" w:color="auto"/>
                <w:left w:val="none" w:sz="0" w:space="0" w:color="auto"/>
                <w:bottom w:val="none" w:sz="0" w:space="0" w:color="auto"/>
                <w:right w:val="none" w:sz="0" w:space="0" w:color="auto"/>
              </w:divBdr>
              <w:divsChild>
                <w:div w:id="1549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5104">
      <w:bodyDiv w:val="1"/>
      <w:marLeft w:val="0"/>
      <w:marRight w:val="0"/>
      <w:marTop w:val="0"/>
      <w:marBottom w:val="0"/>
      <w:divBdr>
        <w:top w:val="none" w:sz="0" w:space="0" w:color="auto"/>
        <w:left w:val="none" w:sz="0" w:space="0" w:color="auto"/>
        <w:bottom w:val="none" w:sz="0" w:space="0" w:color="auto"/>
        <w:right w:val="none" w:sz="0" w:space="0" w:color="auto"/>
      </w:divBdr>
      <w:divsChild>
        <w:div w:id="799500572">
          <w:marLeft w:val="0"/>
          <w:marRight w:val="0"/>
          <w:marTop w:val="0"/>
          <w:marBottom w:val="0"/>
          <w:divBdr>
            <w:top w:val="none" w:sz="0" w:space="0" w:color="auto"/>
            <w:left w:val="none" w:sz="0" w:space="0" w:color="auto"/>
            <w:bottom w:val="none" w:sz="0" w:space="0" w:color="auto"/>
            <w:right w:val="none" w:sz="0" w:space="0" w:color="auto"/>
          </w:divBdr>
          <w:divsChild>
            <w:div w:id="1576426931">
              <w:marLeft w:val="0"/>
              <w:marRight w:val="0"/>
              <w:marTop w:val="0"/>
              <w:marBottom w:val="0"/>
              <w:divBdr>
                <w:top w:val="none" w:sz="0" w:space="0" w:color="auto"/>
                <w:left w:val="none" w:sz="0" w:space="0" w:color="auto"/>
                <w:bottom w:val="none" w:sz="0" w:space="0" w:color="auto"/>
                <w:right w:val="none" w:sz="0" w:space="0" w:color="auto"/>
              </w:divBdr>
              <w:divsChild>
                <w:div w:id="20547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ickravochkin@mail.ru" TargetMode="External"/><Relationship Id="rId18" Type="http://schemas.openxmlformats.org/officeDocument/2006/relationships/hyperlink" Target="mailto:zakutnov-oleg@mai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givanov2@yandex.ru" TargetMode="External"/><Relationship Id="rId17" Type="http://schemas.openxmlformats.org/officeDocument/2006/relationships/hyperlink" Target="mailto:opera-15@mail.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esik_1983@mail.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ntina-8107@mail.ru" TargetMode="External"/><Relationship Id="rId24" Type="http://schemas.openxmlformats.org/officeDocument/2006/relationships/hyperlink" Target="mailto:gubman@mail.ru" TargetMode="External"/><Relationship Id="rId5" Type="http://schemas.openxmlformats.org/officeDocument/2006/relationships/webSettings" Target="webSettings.xml"/><Relationship Id="rId15" Type="http://schemas.openxmlformats.org/officeDocument/2006/relationships/hyperlink" Target="mailto:zhoukv@mail.ru" TargetMode="External"/><Relationship Id="rId23" Type="http://schemas.openxmlformats.org/officeDocument/2006/relationships/footer" Target="footer3.xml"/><Relationship Id="rId10" Type="http://schemas.openxmlformats.org/officeDocument/2006/relationships/hyperlink" Target="mailto:saleb@rambler.ru" TargetMode="External"/><Relationship Id="rId19" Type="http://schemas.openxmlformats.org/officeDocument/2006/relationships/hyperlink" Target="mailto:Alpril@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ata-baal@mail.ru"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qq\AppData\Local\Opera\Opera\temporary_downloads\&#1064;&#1072;&#1073;&#1083;&#1086;&#1085;%20&#1042;&#1077;&#1089;&#1090;&#1085;&#1080;&#1082;&#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D8344-7DEC-47FB-AD78-088100C6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Вестника</Template>
  <TotalTime>8</TotalTime>
  <Pages>31</Pages>
  <Words>4643</Words>
  <Characters>38782</Characters>
  <Application>Microsoft Office Word</Application>
  <DocSecurity>0</DocSecurity>
  <Lines>323</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Рассадин Сергей Валентинович</cp:lastModifiedBy>
  <cp:revision>4</cp:revision>
  <cp:lastPrinted>2021-08-06T12:40:00Z</cp:lastPrinted>
  <dcterms:created xsi:type="dcterms:W3CDTF">2023-03-20T06:54:00Z</dcterms:created>
  <dcterms:modified xsi:type="dcterms:W3CDTF">2023-03-20T07:02:00Z</dcterms:modified>
</cp:coreProperties>
</file>