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374F" w14:textId="77777777" w:rsidR="005838B6" w:rsidRPr="002D7525" w:rsidRDefault="005838B6" w:rsidP="005838B6">
      <w:pPr>
        <w:spacing w:after="120" w:line="216" w:lineRule="auto"/>
        <w:rPr>
          <w:rFonts w:ascii="Antiqua" w:hAnsi="Antiqua"/>
          <w:b/>
          <w:sz w:val="22"/>
          <w:lang w:val="en-US"/>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p>
    <w:p w14:paraId="2C85CA69" w14:textId="342B7F33" w:rsidR="005838B6" w:rsidRPr="003F242E" w:rsidRDefault="005838B6" w:rsidP="005838B6">
      <w:pPr>
        <w:spacing w:after="120" w:line="216" w:lineRule="auto"/>
        <w:rPr>
          <w:rFonts w:ascii="Antiqua" w:hAnsi="Antiqua"/>
          <w:lang w:val="en-US"/>
        </w:rPr>
      </w:pPr>
      <w:r w:rsidRPr="002D7525">
        <w:rPr>
          <w:rFonts w:ascii="Antiqua" w:hAnsi="Antiqua"/>
          <w:b/>
          <w:sz w:val="26"/>
          <w:lang w:val="en-US"/>
        </w:rPr>
        <w:t xml:space="preserve">Series: </w:t>
      </w:r>
      <w:r>
        <w:rPr>
          <w:b/>
          <w:sz w:val="28"/>
          <w:lang w:val="en"/>
        </w:rPr>
        <w:t>Philosophy</w:t>
      </w:r>
      <w:r w:rsidRPr="002D7525">
        <w:rPr>
          <w:i/>
          <w:sz w:val="28"/>
          <w:lang w:val="en-US"/>
        </w:rPr>
        <w:t xml:space="preserve">  </w:t>
      </w:r>
      <w:r w:rsidRPr="002D7525">
        <w:rPr>
          <w:rFonts w:ascii="Antiqua" w:hAnsi="Antiqua"/>
          <w:sz w:val="26"/>
          <w:lang w:val="en-US"/>
        </w:rPr>
        <w:t xml:space="preserve">        </w:t>
      </w:r>
      <w:r w:rsidRPr="003F242E">
        <w:rPr>
          <w:rFonts w:ascii="Antiqua" w:hAnsi="Antiqua"/>
          <w:lang w:val="en-US"/>
        </w:rPr>
        <w:tab/>
        <w:t xml:space="preserve">       </w:t>
      </w:r>
      <w:r>
        <w:rPr>
          <w:rFonts w:ascii="Antiqua" w:hAnsi="Antiqua"/>
          <w:lang w:val="en-US"/>
        </w:rPr>
        <w:t xml:space="preserve">                                            </w:t>
      </w:r>
      <w:r w:rsidRPr="003F242E">
        <w:rPr>
          <w:rFonts w:ascii="Antiqua" w:hAnsi="Antiqua"/>
          <w:lang w:val="en-US"/>
        </w:rPr>
        <w:t>№</w:t>
      </w:r>
      <w:r>
        <w:rPr>
          <w:rFonts w:ascii="Antiqua" w:hAnsi="Antiqua"/>
          <w:lang w:val="en-US"/>
        </w:rPr>
        <w:t xml:space="preserve"> </w:t>
      </w:r>
      <w:r w:rsidR="00516FF5" w:rsidRPr="009F2F65">
        <w:rPr>
          <w:rFonts w:ascii="Antiqua" w:hAnsi="Antiqua"/>
          <w:lang w:val="en-US"/>
        </w:rPr>
        <w:t>3</w:t>
      </w:r>
      <w:r w:rsidRPr="003F242E">
        <w:rPr>
          <w:rFonts w:ascii="Antiqua" w:hAnsi="Antiqua"/>
          <w:lang w:val="en-US"/>
        </w:rPr>
        <w:t xml:space="preserve"> (</w:t>
      </w:r>
      <w:r w:rsidRPr="00000E9D">
        <w:rPr>
          <w:rFonts w:ascii="Antiqua" w:hAnsi="Antiqua"/>
          <w:lang w:val="en-US"/>
        </w:rPr>
        <w:t>5</w:t>
      </w:r>
      <w:r w:rsidR="00516FF5" w:rsidRPr="009F2F65">
        <w:rPr>
          <w:rFonts w:ascii="Antiqua" w:hAnsi="Antiqua"/>
          <w:lang w:val="en-US"/>
        </w:rPr>
        <w:t>7</w:t>
      </w:r>
      <w:r w:rsidRPr="003F242E">
        <w:rPr>
          <w:rFonts w:ascii="Antiqua" w:hAnsi="Antiqua"/>
          <w:lang w:val="en-US"/>
        </w:rPr>
        <w:t>), 202</w:t>
      </w:r>
      <w:r>
        <w:rPr>
          <w:rFonts w:ascii="Antiqua" w:hAnsi="Antiqua"/>
          <w:lang w:val="en-US"/>
        </w:rPr>
        <w:t>1</w:t>
      </w:r>
    </w:p>
    <w:p w14:paraId="23B2E986" w14:textId="77777777" w:rsidR="005838B6" w:rsidRPr="003F242E" w:rsidRDefault="005838B6" w:rsidP="005838B6">
      <w:pPr>
        <w:jc w:val="center"/>
        <w:rPr>
          <w:iCs/>
          <w:sz w:val="28"/>
          <w:szCs w:val="28"/>
          <w:lang w:val="en-US"/>
        </w:rPr>
      </w:pPr>
      <w:r w:rsidRPr="003F242E">
        <w:rPr>
          <w:noProof/>
        </w:rPr>
        <mc:AlternateContent>
          <mc:Choice Requires="wps">
            <w:drawing>
              <wp:anchor distT="0" distB="0" distL="114300" distR="114300" simplePos="0" relativeHeight="251667456" behindDoc="0" locked="1" layoutInCell="1" allowOverlap="1" wp14:anchorId="4911E45C" wp14:editId="06069C46">
                <wp:simplePos x="0" y="0"/>
                <wp:positionH relativeFrom="column">
                  <wp:posOffset>-1905</wp:posOffset>
                </wp:positionH>
                <wp:positionV relativeFrom="paragraph">
                  <wp:posOffset>33655</wp:posOffset>
                </wp:positionV>
                <wp:extent cx="4686300" cy="0"/>
                <wp:effectExtent l="22860" t="20320" r="40640" b="43180"/>
                <wp:wrapNone/>
                <wp:docPr id="526" name="Line 3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30C51" id="Line 330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36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" strokeweight="3pt">
                <v:stroke linestyle="thinThin"/>
                <w10:anchorlock/>
              </v:line>
            </w:pict>
          </mc:Fallback>
        </mc:AlternateContent>
      </w:r>
      <w:r w:rsidRPr="003F242E">
        <w:rPr>
          <w:iCs/>
          <w:sz w:val="28"/>
          <w:szCs w:val="28"/>
        </w:rPr>
        <w:fldChar w:fldCharType="begin"/>
      </w:r>
      <w:r w:rsidRPr="003F242E">
        <w:rPr>
          <w:iCs/>
          <w:sz w:val="28"/>
          <w:szCs w:val="28"/>
          <w:lang w:val="en-US"/>
        </w:rPr>
        <w:instrText xml:space="preserve"> LINK Word.Document.8 "D:\\</w:instrText>
      </w:r>
      <w:r w:rsidRPr="003F242E">
        <w:rPr>
          <w:iCs/>
          <w:sz w:val="28"/>
          <w:szCs w:val="28"/>
        </w:rPr>
        <w:instrText>Сборники</w:instrText>
      </w:r>
      <w:r w:rsidRPr="003F242E">
        <w:rPr>
          <w:iCs/>
          <w:sz w:val="28"/>
          <w:szCs w:val="28"/>
          <w:lang w:val="en-US"/>
        </w:rPr>
        <w:instrText xml:space="preserve">, </w:instrText>
      </w:r>
      <w:r w:rsidRPr="003F242E">
        <w:rPr>
          <w:iCs/>
          <w:sz w:val="28"/>
          <w:szCs w:val="28"/>
        </w:rPr>
        <w:instrText>пособия</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 xml:space="preserve"> </w:instrText>
      </w:r>
      <w:r w:rsidRPr="003F242E">
        <w:rPr>
          <w:iCs/>
          <w:sz w:val="28"/>
          <w:szCs w:val="28"/>
        </w:rPr>
        <w:instrText>Эконом</w:instrText>
      </w:r>
      <w:r w:rsidRPr="003F242E">
        <w:rPr>
          <w:iCs/>
          <w:sz w:val="28"/>
          <w:szCs w:val="28"/>
          <w:lang w:val="en-US"/>
        </w:rPr>
        <w:instrText xml:space="preserve"> 1_2006.doc" OLE_LINK1 \a \r  \* MERGEFORMAT </w:instrText>
      </w:r>
      <w:r w:rsidRPr="003F242E">
        <w:rPr>
          <w:iCs/>
          <w:sz w:val="28"/>
          <w:szCs w:val="28"/>
        </w:rPr>
        <w:fldChar w:fldCharType="separate"/>
      </w:r>
      <w:r w:rsidRPr="003F242E">
        <w:rPr>
          <w:noProof/>
          <w:sz w:val="28"/>
          <w:szCs w:val="28"/>
        </w:rPr>
        <mc:AlternateContent>
          <mc:Choice Requires="wps">
            <w:drawing>
              <wp:anchor distT="0" distB="0" distL="114300" distR="114300" simplePos="0" relativeHeight="251666432" behindDoc="0" locked="1" layoutInCell="1" allowOverlap="1" wp14:anchorId="1761C202" wp14:editId="46A5CBE6">
                <wp:simplePos x="0" y="0"/>
                <wp:positionH relativeFrom="column">
                  <wp:posOffset>-47625</wp:posOffset>
                </wp:positionH>
                <wp:positionV relativeFrom="paragraph">
                  <wp:posOffset>63500</wp:posOffset>
                </wp:positionV>
                <wp:extent cx="4800600" cy="0"/>
                <wp:effectExtent l="3175" t="0" r="0" b="0"/>
                <wp:wrapNone/>
                <wp:docPr id="527" name="Line 3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D89C66" id="Line 330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65408" behindDoc="0" locked="1" layoutInCell="1" allowOverlap="1" wp14:anchorId="237846AD" wp14:editId="618BFF4F">
                <wp:simplePos x="0" y="0"/>
                <wp:positionH relativeFrom="column">
                  <wp:posOffset>66675</wp:posOffset>
                </wp:positionH>
                <wp:positionV relativeFrom="paragraph">
                  <wp:posOffset>63500</wp:posOffset>
                </wp:positionV>
                <wp:extent cx="4800600" cy="0"/>
                <wp:effectExtent l="3175" t="0" r="0" b="0"/>
                <wp:wrapNone/>
                <wp:docPr id="528" name="Line 3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EE6326" id="Line 330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64384" behindDoc="0" locked="1" layoutInCell="1" allowOverlap="1" wp14:anchorId="157F5AFD" wp14:editId="52CE61D9">
                <wp:simplePos x="0" y="0"/>
                <wp:positionH relativeFrom="column">
                  <wp:posOffset>-47625</wp:posOffset>
                </wp:positionH>
                <wp:positionV relativeFrom="paragraph">
                  <wp:posOffset>63500</wp:posOffset>
                </wp:positionV>
                <wp:extent cx="4800600" cy="0"/>
                <wp:effectExtent l="3175" t="0" r="0" b="0"/>
                <wp:wrapNone/>
                <wp:docPr id="529" name="Line 3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CAF44B" id="Line 330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63360" behindDoc="0" locked="1" layoutInCell="1" allowOverlap="1" wp14:anchorId="0C6D3871" wp14:editId="528CAE1A">
                <wp:simplePos x="0" y="0"/>
                <wp:positionH relativeFrom="column">
                  <wp:posOffset>-47625</wp:posOffset>
                </wp:positionH>
                <wp:positionV relativeFrom="paragraph">
                  <wp:posOffset>63500</wp:posOffset>
                </wp:positionV>
                <wp:extent cx="0" cy="0"/>
                <wp:effectExtent l="3175" t="0" r="0" b="0"/>
                <wp:wrapNone/>
                <wp:docPr id="530" name="Line 3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A3C385" id="Line 330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28"/>
          <w:szCs w:val="28"/>
        </w:rPr>
        <mc:AlternateContent>
          <mc:Choice Requires="wps">
            <w:drawing>
              <wp:anchor distT="0" distB="0" distL="114300" distR="114300" simplePos="0" relativeHeight="251662336" behindDoc="0" locked="1" layoutInCell="1" allowOverlap="1" wp14:anchorId="07F873FC" wp14:editId="7A000757">
                <wp:simplePos x="0" y="0"/>
                <wp:positionH relativeFrom="column">
                  <wp:posOffset>66675</wp:posOffset>
                </wp:positionH>
                <wp:positionV relativeFrom="paragraph">
                  <wp:posOffset>63500</wp:posOffset>
                </wp:positionV>
                <wp:extent cx="4686300" cy="0"/>
                <wp:effectExtent l="3175" t="0" r="0" b="0"/>
                <wp:wrapNone/>
                <wp:docPr id="531" name="Line 3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F867AB" id="Line 33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61312" behindDoc="0" locked="1" layoutInCell="1" allowOverlap="1" wp14:anchorId="76709910" wp14:editId="6E268405">
                <wp:simplePos x="0" y="0"/>
                <wp:positionH relativeFrom="column">
                  <wp:posOffset>66675</wp:posOffset>
                </wp:positionH>
                <wp:positionV relativeFrom="paragraph">
                  <wp:posOffset>177800</wp:posOffset>
                </wp:positionV>
                <wp:extent cx="4686300" cy="0"/>
                <wp:effectExtent l="3175" t="0" r="0" b="0"/>
                <wp:wrapNone/>
                <wp:docPr id="532" name="Line 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DF58E7" id="Line 330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60288" behindDoc="0" locked="1" layoutInCell="1" allowOverlap="1" wp14:anchorId="7F3AB95E" wp14:editId="56A3B7EA">
                <wp:simplePos x="0" y="0"/>
                <wp:positionH relativeFrom="column">
                  <wp:posOffset>66675</wp:posOffset>
                </wp:positionH>
                <wp:positionV relativeFrom="paragraph">
                  <wp:posOffset>63500</wp:posOffset>
                </wp:positionV>
                <wp:extent cx="4572000" cy="0"/>
                <wp:effectExtent l="3175" t="0" r="0" b="0"/>
                <wp:wrapNone/>
                <wp:docPr id="533" name="Lin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8D495C" id="Line 33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59264" behindDoc="0" locked="1" layoutInCell="1" allowOverlap="1" wp14:anchorId="3D984807" wp14:editId="61D36ED6">
                <wp:simplePos x="0" y="0"/>
                <wp:positionH relativeFrom="column">
                  <wp:posOffset>66675</wp:posOffset>
                </wp:positionH>
                <wp:positionV relativeFrom="paragraph">
                  <wp:posOffset>63500</wp:posOffset>
                </wp:positionV>
                <wp:extent cx="4686300" cy="0"/>
                <wp:effectExtent l="3175" t="0" r="0" b="0"/>
                <wp:wrapNone/>
                <wp:docPr id="534" name="Line 3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4C63CA" id="Line 330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58240" behindDoc="0" locked="1" layoutInCell="1" allowOverlap="1" wp14:anchorId="03299E94" wp14:editId="074FF7FD">
                <wp:simplePos x="0" y="0"/>
                <wp:positionH relativeFrom="column">
                  <wp:posOffset>66675</wp:posOffset>
                </wp:positionH>
                <wp:positionV relativeFrom="paragraph">
                  <wp:posOffset>63500</wp:posOffset>
                </wp:positionV>
                <wp:extent cx="4688205" cy="0"/>
                <wp:effectExtent l="3175" t="0" r="0" b="0"/>
                <wp:wrapNone/>
                <wp:docPr id="535" name="Line 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CE8163" id="Line 32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57216" behindDoc="0" locked="1" layoutInCell="1" allowOverlap="1" wp14:anchorId="386FEA3F" wp14:editId="21E95C22">
                <wp:simplePos x="0" y="0"/>
                <wp:positionH relativeFrom="column">
                  <wp:posOffset>66675</wp:posOffset>
                </wp:positionH>
                <wp:positionV relativeFrom="paragraph">
                  <wp:posOffset>63500</wp:posOffset>
                </wp:positionV>
                <wp:extent cx="4686300" cy="0"/>
                <wp:effectExtent l="3175" t="0" r="0" b="0"/>
                <wp:wrapNone/>
                <wp:docPr id="536" name="Line 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5BCCBF" id="Line 32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56192" behindDoc="0" locked="1" layoutInCell="1" allowOverlap="1" wp14:anchorId="4523A129" wp14:editId="1080592C">
                <wp:simplePos x="0" y="0"/>
                <wp:positionH relativeFrom="column">
                  <wp:posOffset>-47625</wp:posOffset>
                </wp:positionH>
                <wp:positionV relativeFrom="paragraph">
                  <wp:posOffset>63500</wp:posOffset>
                </wp:positionV>
                <wp:extent cx="4686300" cy="0"/>
                <wp:effectExtent l="3175" t="0" r="0" b="0"/>
                <wp:wrapNone/>
                <wp:docPr id="537" name="Line 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425481" id="Line 32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21B5892E" w14:textId="77777777" w:rsidR="005838B6" w:rsidRPr="00FD3CC9" w:rsidRDefault="005838B6" w:rsidP="005838B6">
      <w:pPr>
        <w:autoSpaceDE w:val="0"/>
        <w:autoSpaceDN w:val="0"/>
        <w:adjustRightInd w:val="0"/>
        <w:jc w:val="center"/>
        <w:rPr>
          <w:b/>
          <w:bCs/>
          <w:i/>
          <w:iCs/>
          <w:szCs w:val="28"/>
          <w:lang w:val="en-US"/>
        </w:rPr>
      </w:pPr>
      <w:r w:rsidRPr="003F242E">
        <w:rPr>
          <w:i/>
          <w:iCs/>
          <w:sz w:val="28"/>
          <w:szCs w:val="28"/>
        </w:rPr>
        <w:fldChar w:fldCharType="end"/>
      </w:r>
      <w:r w:rsidRPr="00FD3CC9">
        <w:rPr>
          <w:b/>
          <w:bCs/>
          <w:i/>
          <w:iCs/>
          <w:szCs w:val="28"/>
          <w:lang w:val="en-US"/>
        </w:rPr>
        <w:t>Scientific Journal</w:t>
      </w:r>
    </w:p>
    <w:p w14:paraId="4C5C78D6" w14:textId="77777777" w:rsidR="005838B6" w:rsidRPr="00952362" w:rsidRDefault="005838B6" w:rsidP="005838B6">
      <w:pPr>
        <w:autoSpaceDE w:val="0"/>
        <w:autoSpaceDN w:val="0"/>
        <w:adjustRightInd w:val="0"/>
        <w:jc w:val="center"/>
        <w:rPr>
          <w:b/>
          <w:bCs/>
          <w:i/>
          <w:iCs/>
          <w:sz w:val="6"/>
          <w:szCs w:val="28"/>
          <w:lang w:val="en-US"/>
        </w:rPr>
      </w:pPr>
    </w:p>
    <w:p w14:paraId="12947C64" w14:textId="77777777" w:rsidR="005838B6" w:rsidRPr="00FD3CC9" w:rsidRDefault="005838B6" w:rsidP="005838B6">
      <w:pPr>
        <w:autoSpaceDE w:val="0"/>
        <w:autoSpaceDN w:val="0"/>
        <w:adjustRightInd w:val="0"/>
        <w:jc w:val="center"/>
        <w:rPr>
          <w:szCs w:val="28"/>
          <w:lang w:val="en-US"/>
        </w:rPr>
      </w:pPr>
      <w:r w:rsidRPr="00FD3CC9">
        <w:rPr>
          <w:i/>
          <w:iCs/>
          <w:szCs w:val="28"/>
          <w:lang w:val="en-US"/>
        </w:rPr>
        <w:t>Founded in 200</w:t>
      </w:r>
      <w:r>
        <w:rPr>
          <w:i/>
          <w:iCs/>
          <w:szCs w:val="28"/>
          <w:lang w:val="en-US"/>
        </w:rPr>
        <w:t>7</w:t>
      </w:r>
    </w:p>
    <w:p w14:paraId="6574C937" w14:textId="77777777" w:rsidR="005838B6" w:rsidRPr="00771B92" w:rsidRDefault="005838B6" w:rsidP="005838B6">
      <w:pPr>
        <w:autoSpaceDE w:val="0"/>
        <w:autoSpaceDN w:val="0"/>
        <w:adjustRightInd w:val="0"/>
        <w:rPr>
          <w:sz w:val="11"/>
          <w:szCs w:val="20"/>
          <w:lang w:val="en-US"/>
        </w:rPr>
      </w:pPr>
    </w:p>
    <w:p w14:paraId="4C58285C" w14:textId="77777777" w:rsidR="005838B6" w:rsidRDefault="005838B6" w:rsidP="005838B6">
      <w:pPr>
        <w:autoSpaceDE w:val="0"/>
        <w:autoSpaceDN w:val="0"/>
        <w:adjustRightInd w:val="0"/>
        <w:jc w:val="center"/>
        <w:rPr>
          <w:sz w:val="20"/>
          <w:szCs w:val="20"/>
          <w:lang w:val="en-US"/>
        </w:rPr>
      </w:pPr>
      <w:r w:rsidRPr="003F242E">
        <w:rPr>
          <w:sz w:val="20"/>
          <w:szCs w:val="20"/>
          <w:lang w:val="en-US"/>
        </w:rPr>
        <w:t xml:space="preserve">Registered by the </w:t>
      </w:r>
      <w:r w:rsidRPr="00036D64">
        <w:rPr>
          <w:sz w:val="20"/>
          <w:szCs w:val="20"/>
          <w:lang w:val="en-US"/>
        </w:rPr>
        <w:t xml:space="preserve">Federal Service for Supervision of Communications, </w:t>
      </w:r>
      <w:r>
        <w:rPr>
          <w:sz w:val="20"/>
          <w:szCs w:val="20"/>
          <w:lang w:val="en-US"/>
        </w:rPr>
        <w:br/>
      </w:r>
      <w:r w:rsidRPr="00036D64">
        <w:rPr>
          <w:sz w:val="20"/>
          <w:szCs w:val="20"/>
          <w:lang w:val="en-US"/>
        </w:rPr>
        <w:t>Information Technology and Mass Media</w:t>
      </w:r>
      <w:r>
        <w:rPr>
          <w:sz w:val="20"/>
          <w:szCs w:val="20"/>
          <w:lang w:val="en-US"/>
        </w:rPr>
        <w:t xml:space="preserve"> </w:t>
      </w:r>
    </w:p>
    <w:p w14:paraId="6D11220B" w14:textId="77777777" w:rsidR="005838B6" w:rsidRPr="003F242E" w:rsidRDefault="005838B6" w:rsidP="005838B6">
      <w:pPr>
        <w:spacing w:after="40"/>
        <w:jc w:val="center"/>
        <w:rPr>
          <w:i/>
          <w:iCs/>
          <w:sz w:val="16"/>
          <w:szCs w:val="16"/>
          <w:lang w:val="en-US"/>
        </w:rPr>
      </w:pPr>
      <w:r w:rsidRPr="003F242E">
        <w:rPr>
          <w:sz w:val="22"/>
          <w:szCs w:val="22"/>
          <w:lang w:val="en-US"/>
        </w:rPr>
        <w:t>PI №</w:t>
      </w:r>
      <w:r w:rsidRPr="00A40C0D">
        <w:rPr>
          <w:sz w:val="22"/>
          <w:szCs w:val="22"/>
          <w:lang w:val="en-US"/>
        </w:rPr>
        <w:t xml:space="preserve"> </w:t>
      </w:r>
      <w:r w:rsidRPr="003F242E">
        <w:rPr>
          <w:sz w:val="22"/>
          <w:szCs w:val="22"/>
        </w:rPr>
        <w:t>ФС</w:t>
      </w:r>
      <w:r w:rsidRPr="003F242E">
        <w:rPr>
          <w:sz w:val="22"/>
          <w:szCs w:val="22"/>
          <w:lang w:val="en-US"/>
        </w:rPr>
        <w:t>77-</w:t>
      </w:r>
      <w:r>
        <w:rPr>
          <w:sz w:val="22"/>
          <w:szCs w:val="22"/>
          <w:lang w:val="en-US"/>
        </w:rPr>
        <w:t>61024 of</w:t>
      </w:r>
      <w:r w:rsidRPr="003F242E">
        <w:rPr>
          <w:sz w:val="22"/>
          <w:szCs w:val="22"/>
          <w:lang w:val="en-US"/>
        </w:rPr>
        <w:t xml:space="preserve"> </w:t>
      </w:r>
      <w:r w:rsidRPr="003F242E">
        <w:rPr>
          <w:bCs/>
          <w:iCs/>
          <w:sz w:val="22"/>
          <w:szCs w:val="22"/>
          <w:lang w:val="en-US"/>
        </w:rPr>
        <w:t>March 5, 2015</w:t>
      </w:r>
    </w:p>
    <w:p w14:paraId="4553EAEB" w14:textId="77777777" w:rsidR="005838B6" w:rsidRPr="00036D64" w:rsidRDefault="005838B6" w:rsidP="005838B6">
      <w:pPr>
        <w:spacing w:after="40"/>
        <w:jc w:val="center"/>
        <w:rPr>
          <w:b/>
          <w:sz w:val="2"/>
          <w:szCs w:val="22"/>
          <w:lang w:val="en-US"/>
        </w:rPr>
      </w:pPr>
    </w:p>
    <w:p w14:paraId="3F681B01" w14:textId="77777777" w:rsidR="005838B6" w:rsidRPr="003F242E" w:rsidRDefault="005838B6" w:rsidP="005838B6">
      <w:pPr>
        <w:spacing w:after="40"/>
        <w:jc w:val="center"/>
        <w:rPr>
          <w:b/>
          <w:sz w:val="22"/>
          <w:szCs w:val="22"/>
          <w:lang w:val="en-US"/>
        </w:rPr>
      </w:pPr>
      <w:r w:rsidRPr="003F242E">
        <w:rPr>
          <w:b/>
          <w:sz w:val="22"/>
          <w:szCs w:val="22"/>
          <w:lang w:val="en-US"/>
        </w:rPr>
        <w:t>Translated Title</w:t>
      </w:r>
      <w:r>
        <w:rPr>
          <w:b/>
          <w:sz w:val="22"/>
          <w:szCs w:val="22"/>
          <w:lang w:val="en-US"/>
        </w:rPr>
        <w:t>:</w:t>
      </w:r>
    </w:p>
    <w:p w14:paraId="17E0C2D8" w14:textId="77777777" w:rsidR="005838B6" w:rsidRPr="00A40C0D" w:rsidRDefault="005838B6" w:rsidP="005838B6">
      <w:pPr>
        <w:spacing w:after="40"/>
        <w:jc w:val="center"/>
        <w:rPr>
          <w:sz w:val="22"/>
          <w:szCs w:val="22"/>
          <w:lang w:val="en-US"/>
        </w:rPr>
      </w:pPr>
      <w:r w:rsidRPr="00A40C0D">
        <w:rPr>
          <w:sz w:val="22"/>
          <w:szCs w:val="22"/>
          <w:lang w:val="en-US"/>
        </w:rPr>
        <w:t xml:space="preserve">Herald of </w:t>
      </w:r>
      <w:proofErr w:type="spellStart"/>
      <w:r w:rsidRPr="00A40C0D">
        <w:rPr>
          <w:sz w:val="22"/>
          <w:szCs w:val="22"/>
          <w:lang w:val="en-US"/>
        </w:rPr>
        <w:t>Tver</w:t>
      </w:r>
      <w:proofErr w:type="spellEnd"/>
      <w:r w:rsidRPr="00A40C0D">
        <w:rPr>
          <w:sz w:val="22"/>
          <w:szCs w:val="22"/>
          <w:lang w:val="en-US"/>
        </w:rPr>
        <w:t xml:space="preserve"> State University. Series: </w:t>
      </w:r>
      <w:r w:rsidRPr="002C7C4A">
        <w:rPr>
          <w:sz w:val="22"/>
          <w:szCs w:val="22"/>
          <w:lang w:val="en"/>
        </w:rPr>
        <w:t>Philosophy</w:t>
      </w:r>
    </w:p>
    <w:p w14:paraId="249F84E7" w14:textId="77777777" w:rsidR="005838B6" w:rsidRPr="003F242E" w:rsidRDefault="005838B6" w:rsidP="005838B6">
      <w:pPr>
        <w:jc w:val="center"/>
        <w:rPr>
          <w:iCs/>
          <w:sz w:val="8"/>
          <w:szCs w:val="16"/>
          <w:lang w:val="en-US"/>
        </w:rPr>
      </w:pPr>
    </w:p>
    <w:p w14:paraId="16BA60BF" w14:textId="77777777" w:rsidR="005838B6" w:rsidRPr="00A40C0D" w:rsidRDefault="005838B6" w:rsidP="005838B6">
      <w:pPr>
        <w:spacing w:after="40"/>
        <w:jc w:val="center"/>
        <w:rPr>
          <w:b/>
          <w:sz w:val="22"/>
          <w:szCs w:val="22"/>
          <w:lang w:val="en-US"/>
        </w:rPr>
      </w:pPr>
      <w:r w:rsidRPr="00A40C0D">
        <w:rPr>
          <w:b/>
          <w:sz w:val="22"/>
          <w:szCs w:val="22"/>
          <w:lang w:val="en-US"/>
        </w:rPr>
        <w:t>Founder:</w:t>
      </w:r>
    </w:p>
    <w:p w14:paraId="071E362A" w14:textId="77777777" w:rsidR="005838B6" w:rsidRPr="00A40C0D" w:rsidRDefault="005838B6" w:rsidP="005838B6">
      <w:pPr>
        <w:jc w:val="center"/>
        <w:rPr>
          <w:sz w:val="21"/>
          <w:szCs w:val="22"/>
          <w:lang w:val="en-US"/>
        </w:rPr>
      </w:pPr>
      <w:r>
        <w:rPr>
          <w:sz w:val="21"/>
          <w:szCs w:val="22"/>
          <w:lang w:val="en-US"/>
        </w:rPr>
        <w:t>Federal State Budget Educational I</w:t>
      </w:r>
      <w:r w:rsidRPr="00A40C0D">
        <w:rPr>
          <w:sz w:val="21"/>
          <w:szCs w:val="22"/>
          <w:lang w:val="en-US"/>
        </w:rPr>
        <w:t>nstitution</w:t>
      </w:r>
    </w:p>
    <w:p w14:paraId="2D109445" w14:textId="77777777" w:rsidR="005838B6" w:rsidRPr="00A40C0D" w:rsidRDefault="005838B6" w:rsidP="005838B6">
      <w:pPr>
        <w:jc w:val="center"/>
        <w:rPr>
          <w:sz w:val="21"/>
          <w:szCs w:val="22"/>
          <w:lang w:val="en-US"/>
        </w:rPr>
      </w:pPr>
      <w:r>
        <w:rPr>
          <w:sz w:val="21"/>
          <w:szCs w:val="22"/>
          <w:lang w:val="en-US"/>
        </w:rPr>
        <w:t>of Higher E</w:t>
      </w:r>
      <w:r w:rsidRPr="00A40C0D">
        <w:rPr>
          <w:sz w:val="21"/>
          <w:szCs w:val="22"/>
          <w:lang w:val="en-US"/>
        </w:rPr>
        <w:t xml:space="preserve">ducation </w:t>
      </w:r>
    </w:p>
    <w:p w14:paraId="7014D894" w14:textId="77777777" w:rsidR="005838B6" w:rsidRPr="00A40C0D" w:rsidRDefault="005838B6" w:rsidP="005838B6">
      <w:pPr>
        <w:jc w:val="center"/>
        <w:rPr>
          <w:sz w:val="21"/>
          <w:szCs w:val="22"/>
          <w:lang w:val="en-US"/>
        </w:rPr>
      </w:pPr>
      <w:r>
        <w:rPr>
          <w:sz w:val="21"/>
          <w:szCs w:val="22"/>
          <w:lang w:val="en-US"/>
        </w:rPr>
        <w:t>«</w:t>
      </w:r>
      <w:proofErr w:type="spellStart"/>
      <w:r>
        <w:rPr>
          <w:sz w:val="21"/>
          <w:szCs w:val="22"/>
          <w:lang w:val="en-US"/>
        </w:rPr>
        <w:t>Tver</w:t>
      </w:r>
      <w:proofErr w:type="spellEnd"/>
      <w:r>
        <w:rPr>
          <w:sz w:val="21"/>
          <w:szCs w:val="22"/>
          <w:lang w:val="en-US"/>
        </w:rPr>
        <w:t xml:space="preserve"> State U</w:t>
      </w:r>
      <w:r w:rsidRPr="00A40C0D">
        <w:rPr>
          <w:sz w:val="21"/>
          <w:szCs w:val="22"/>
          <w:lang w:val="en-US"/>
        </w:rPr>
        <w:t>niversity»</w:t>
      </w:r>
    </w:p>
    <w:p w14:paraId="6AC5AAD6" w14:textId="77777777" w:rsidR="005838B6" w:rsidRDefault="005838B6" w:rsidP="005838B6">
      <w:pPr>
        <w:keepNext/>
        <w:rPr>
          <w:b/>
          <w:sz w:val="22"/>
          <w:szCs w:val="22"/>
          <w:lang w:val="en-US"/>
        </w:rPr>
      </w:pPr>
    </w:p>
    <w:p w14:paraId="3C37C45C" w14:textId="77777777" w:rsidR="005838B6" w:rsidRDefault="005838B6" w:rsidP="005838B6">
      <w:pPr>
        <w:widowControl w:val="0"/>
        <w:jc w:val="center"/>
        <w:rPr>
          <w:sz w:val="22"/>
          <w:szCs w:val="22"/>
          <w:lang w:val="en-US"/>
        </w:rPr>
      </w:pPr>
      <w:r>
        <w:rPr>
          <w:b/>
          <w:sz w:val="22"/>
          <w:szCs w:val="22"/>
          <w:lang w:val="en-US"/>
        </w:rPr>
        <w:t>Editorial Board of the Series</w:t>
      </w:r>
      <w:r w:rsidRPr="00623368">
        <w:rPr>
          <w:b/>
          <w:sz w:val="22"/>
          <w:szCs w:val="22"/>
          <w:lang w:val="en-US"/>
        </w:rPr>
        <w:t>:</w:t>
      </w:r>
    </w:p>
    <w:p w14:paraId="4274D790" w14:textId="77777777" w:rsidR="005838B6" w:rsidRPr="00C663F3" w:rsidRDefault="005838B6" w:rsidP="005838B6">
      <w:pPr>
        <w:tabs>
          <w:tab w:val="left" w:pos="708"/>
        </w:tabs>
        <w:ind w:firstLine="425"/>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B.L. </w:t>
      </w:r>
      <w:proofErr w:type="spellStart"/>
      <w:r>
        <w:rPr>
          <w:rFonts w:eastAsia="Calibri"/>
          <w:sz w:val="20"/>
          <w:szCs w:val="22"/>
          <w:lang w:val="en-US" w:eastAsia="en-US"/>
        </w:rPr>
        <w:t>Gubman</w:t>
      </w:r>
      <w:proofErr w:type="spellEnd"/>
      <w:r w:rsidRPr="00C663F3">
        <w:rPr>
          <w:rFonts w:eastAsia="Calibri"/>
          <w:sz w:val="20"/>
          <w:szCs w:val="22"/>
          <w:lang w:val="en-US" w:eastAsia="en-US"/>
        </w:rPr>
        <w:t xml:space="preserve"> </w:t>
      </w:r>
      <w:r w:rsidRPr="00C663F3">
        <w:rPr>
          <w:rFonts w:eastAsia="Calibri"/>
          <w:i/>
          <w:sz w:val="20"/>
          <w:szCs w:val="22"/>
          <w:lang w:val="en-US" w:eastAsia="en-US"/>
        </w:rPr>
        <w:t>(</w:t>
      </w:r>
      <w:r w:rsidRPr="00AD7FB0">
        <w:rPr>
          <w:i/>
          <w:sz w:val="20"/>
          <w:szCs w:val="20"/>
          <w:lang w:val="en-US"/>
        </w:rPr>
        <w:t>editor-in-chief</w:t>
      </w:r>
      <w:r w:rsidRPr="00C663F3">
        <w:rPr>
          <w:rFonts w:eastAsia="Calibri"/>
          <w:i/>
          <w:sz w:val="20"/>
          <w:szCs w:val="22"/>
          <w:lang w:val="en-US" w:eastAsia="en-US"/>
        </w:rPr>
        <w:t>)</w:t>
      </w:r>
      <w:r>
        <w:rPr>
          <w:rFonts w:eastAsia="Calibri"/>
          <w:sz w:val="20"/>
          <w:szCs w:val="22"/>
          <w:lang w:val="en-US" w:eastAsia="en-US"/>
        </w:rPr>
        <w:t>;</w:t>
      </w:r>
    </w:p>
    <w:p w14:paraId="177E767F" w14:textId="77777777" w:rsidR="005838B6" w:rsidRPr="00C663F3" w:rsidRDefault="005838B6" w:rsidP="005838B6">
      <w:pPr>
        <w:tabs>
          <w:tab w:val="left" w:pos="708"/>
        </w:tabs>
        <w:ind w:firstLine="425"/>
        <w:jc w:val="center"/>
        <w:outlineLvl w:val="0"/>
        <w:rPr>
          <w:rFonts w:eastAsia="Calibri"/>
          <w:sz w:val="20"/>
          <w:szCs w:val="22"/>
          <w:lang w:val="en-US" w:eastAsia="en-US"/>
        </w:rPr>
      </w:pPr>
      <w:r w:rsidRPr="00C663F3">
        <w:rPr>
          <w:rFonts w:eastAsia="Calibri"/>
          <w:sz w:val="20"/>
          <w:szCs w:val="22"/>
          <w:lang w:val="en-US" w:eastAsia="en-US"/>
        </w:rPr>
        <w:t xml:space="preserve">Corresponding Member of </w:t>
      </w:r>
      <w:r>
        <w:rPr>
          <w:rFonts w:eastAsia="Calibri"/>
          <w:sz w:val="20"/>
          <w:szCs w:val="22"/>
          <w:lang w:val="en-US" w:eastAsia="en-US"/>
        </w:rPr>
        <w:t>RAS</w:t>
      </w:r>
      <w:r w:rsidRPr="00C663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I.T. </w:t>
      </w:r>
      <w:proofErr w:type="spellStart"/>
      <w:r>
        <w:rPr>
          <w:rFonts w:eastAsia="Calibri"/>
          <w:sz w:val="20"/>
          <w:szCs w:val="22"/>
          <w:lang w:val="en-US" w:eastAsia="en-US"/>
        </w:rPr>
        <w:t>Kasavin</w:t>
      </w:r>
      <w:proofErr w:type="spellEnd"/>
      <w:r>
        <w:rPr>
          <w:rFonts w:eastAsia="Calibri"/>
          <w:sz w:val="20"/>
          <w:szCs w:val="22"/>
          <w:lang w:val="en-US" w:eastAsia="en-US"/>
        </w:rPr>
        <w:t>;</w:t>
      </w:r>
    </w:p>
    <w:p w14:paraId="6994AF0A" w14:textId="526790ED" w:rsidR="005838B6" w:rsidRDefault="005838B6" w:rsidP="005838B6">
      <w:pPr>
        <w:tabs>
          <w:tab w:val="left" w:pos="708"/>
        </w:tabs>
        <w:jc w:val="center"/>
        <w:outlineLvl w:val="0"/>
        <w:rPr>
          <w:rFonts w:eastAsia="Calibri"/>
          <w:sz w:val="20"/>
          <w:szCs w:val="22"/>
          <w:lang w:val="en-US" w:eastAsia="en-US"/>
        </w:rPr>
      </w:pPr>
      <w:r w:rsidRPr="00D701EE">
        <w:rPr>
          <w:rFonts w:eastAsia="Calibri"/>
          <w:sz w:val="20"/>
          <w:szCs w:val="22"/>
          <w:lang w:val="en-US" w:eastAsia="en-US"/>
        </w:rPr>
        <w:t xml:space="preserve">Ph.D., prof., University of Marburg, Maya E. Soboleva (Germany); </w:t>
      </w:r>
      <w:r w:rsidRPr="00D701EE">
        <w:rPr>
          <w:rFonts w:eastAsia="Calibri"/>
          <w:sz w:val="20"/>
          <w:szCs w:val="22"/>
          <w:lang w:val="en-US" w:eastAsia="en-US"/>
        </w:rPr>
        <w:br/>
        <w:t>Ph.D., prof. of Eastern</w:t>
      </w:r>
      <w:r w:rsidRPr="00F400BA">
        <w:rPr>
          <w:rFonts w:eastAsia="Calibri"/>
          <w:sz w:val="20"/>
          <w:szCs w:val="22"/>
          <w:lang w:val="en-US" w:eastAsia="en-US"/>
        </w:rPr>
        <w:t xml:space="preserve"> Washington University</w:t>
      </w:r>
      <w:r>
        <w:rPr>
          <w:rFonts w:eastAsia="Calibri"/>
          <w:sz w:val="20"/>
          <w:szCs w:val="22"/>
          <w:lang w:val="en-US" w:eastAsia="en-US"/>
        </w:rPr>
        <w:t>,</w:t>
      </w:r>
      <w:r w:rsidRPr="00F400BA">
        <w:rPr>
          <w:rFonts w:eastAsia="Calibri"/>
          <w:sz w:val="20"/>
          <w:szCs w:val="22"/>
          <w:lang w:val="en-US" w:eastAsia="en-US"/>
        </w:rPr>
        <w:t xml:space="preserve"> Spokane </w:t>
      </w:r>
      <w:r w:rsidRPr="000B2D56">
        <w:rPr>
          <w:rFonts w:eastAsia="Calibri"/>
          <w:sz w:val="20"/>
          <w:szCs w:val="22"/>
          <w:lang w:val="en-US" w:eastAsia="en-US"/>
        </w:rPr>
        <w:t xml:space="preserve">Igor </w:t>
      </w:r>
      <w:r w:rsidR="000B2D56" w:rsidRPr="000B2D56">
        <w:rPr>
          <w:rFonts w:eastAsia="Calibri"/>
          <w:sz w:val="20"/>
          <w:szCs w:val="22"/>
          <w:lang w:val="en-US" w:eastAsia="en-US"/>
        </w:rPr>
        <w:t>E</w:t>
      </w:r>
      <w:r w:rsidRPr="000B2D56">
        <w:rPr>
          <w:rFonts w:eastAsia="Calibri"/>
          <w:sz w:val="20"/>
          <w:szCs w:val="22"/>
          <w:lang w:val="en-US" w:eastAsia="en-US"/>
        </w:rPr>
        <w:t xml:space="preserve">. </w:t>
      </w:r>
      <w:proofErr w:type="spellStart"/>
      <w:r w:rsidRPr="000B2D56">
        <w:rPr>
          <w:rFonts w:eastAsia="Calibri"/>
          <w:sz w:val="20"/>
          <w:szCs w:val="22"/>
          <w:lang w:val="en-US" w:eastAsia="en-US"/>
        </w:rPr>
        <w:t>Klyukanov</w:t>
      </w:r>
      <w:proofErr w:type="spellEnd"/>
      <w:r w:rsidRPr="00EA7133">
        <w:rPr>
          <w:rFonts w:eastAsia="Calibri"/>
          <w:sz w:val="20"/>
          <w:szCs w:val="22"/>
          <w:lang w:val="en-US" w:eastAsia="en-US"/>
        </w:rPr>
        <w:t xml:space="preserve"> </w:t>
      </w:r>
      <w:r>
        <w:rPr>
          <w:rFonts w:eastAsia="Calibri"/>
          <w:sz w:val="20"/>
          <w:szCs w:val="22"/>
          <w:lang w:val="en-US" w:eastAsia="en-US"/>
        </w:rPr>
        <w:t>(USA);</w:t>
      </w:r>
      <w:r>
        <w:rPr>
          <w:rFonts w:eastAsia="Calibri"/>
          <w:sz w:val="20"/>
          <w:szCs w:val="22"/>
          <w:lang w:val="en-US" w:eastAsia="en-US"/>
        </w:rPr>
        <w:br/>
        <w:t xml:space="preserve">D.Sc. in </w:t>
      </w:r>
      <w:r w:rsidRPr="002C7C4A">
        <w:rPr>
          <w:rFonts w:eastAsia="Calibri"/>
          <w:sz w:val="20"/>
          <w:szCs w:val="22"/>
          <w:lang w:val="en-US" w:eastAsia="en-US"/>
        </w:rPr>
        <w:t>Philosophy</w:t>
      </w:r>
      <w:r>
        <w:rPr>
          <w:rFonts w:eastAsia="Calibri"/>
          <w:sz w:val="20"/>
          <w:szCs w:val="22"/>
          <w:lang w:val="en-US" w:eastAsia="en-US"/>
        </w:rPr>
        <w:t xml:space="preserve"> I.I.</w:t>
      </w:r>
      <w:r w:rsidRPr="004106F3">
        <w:rPr>
          <w:rFonts w:eastAsia="Calibri"/>
          <w:sz w:val="20"/>
          <w:szCs w:val="22"/>
          <w:lang w:val="en-US" w:eastAsia="en-US"/>
        </w:rPr>
        <w:t xml:space="preserve"> </w:t>
      </w:r>
      <w:proofErr w:type="spellStart"/>
      <w:r>
        <w:rPr>
          <w:rFonts w:eastAsia="Calibri"/>
          <w:sz w:val="20"/>
          <w:szCs w:val="22"/>
          <w:lang w:val="en-US" w:eastAsia="en-US"/>
        </w:rPr>
        <w:t>Blauberg</w:t>
      </w:r>
      <w:proofErr w:type="spellEnd"/>
      <w:r>
        <w:rPr>
          <w:rFonts w:eastAsia="Calibri"/>
          <w:sz w:val="20"/>
          <w:szCs w:val="22"/>
          <w:lang w:val="en-US" w:eastAsia="en-US"/>
        </w:rPr>
        <w:t xml:space="preserve">, 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prof.</w:t>
      </w:r>
      <w:r w:rsidRPr="00C663F3">
        <w:rPr>
          <w:rFonts w:eastAsia="Calibri"/>
          <w:sz w:val="20"/>
          <w:szCs w:val="22"/>
          <w:lang w:val="en-US" w:eastAsia="en-US"/>
        </w:rPr>
        <w:t xml:space="preserve"> </w:t>
      </w:r>
      <w:r>
        <w:rPr>
          <w:rFonts w:eastAsia="Calibri"/>
          <w:sz w:val="20"/>
          <w:szCs w:val="22"/>
          <w:lang w:val="en-US" w:eastAsia="en-US"/>
        </w:rPr>
        <w:t>V</w:t>
      </w:r>
      <w:r w:rsidRPr="00C663F3">
        <w:rPr>
          <w:rFonts w:eastAsia="Calibri"/>
          <w:sz w:val="20"/>
          <w:szCs w:val="22"/>
          <w:lang w:val="en-US" w:eastAsia="en-US"/>
        </w:rPr>
        <w:t xml:space="preserve">.A. </w:t>
      </w:r>
      <w:proofErr w:type="spellStart"/>
      <w:r>
        <w:rPr>
          <w:rFonts w:eastAsia="Calibri"/>
          <w:sz w:val="20"/>
          <w:szCs w:val="22"/>
          <w:lang w:val="en-US" w:eastAsia="en-US"/>
        </w:rPr>
        <w:t>Michailov</w:t>
      </w:r>
      <w:proofErr w:type="spellEnd"/>
      <w:r>
        <w:rPr>
          <w:rFonts w:eastAsia="Calibri"/>
          <w:sz w:val="20"/>
          <w:szCs w:val="22"/>
          <w:lang w:val="en-US" w:eastAsia="en-US"/>
        </w:rPr>
        <w:t>;</w:t>
      </w:r>
    </w:p>
    <w:p w14:paraId="080C08B9" w14:textId="77777777" w:rsidR="005838B6" w:rsidRPr="00C663F3" w:rsidRDefault="005838B6" w:rsidP="005838B6">
      <w:pPr>
        <w:tabs>
          <w:tab w:val="left" w:pos="708"/>
        </w:tabs>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V.E. </w:t>
      </w:r>
      <w:proofErr w:type="spellStart"/>
      <w:r>
        <w:rPr>
          <w:rFonts w:eastAsia="Calibri"/>
          <w:sz w:val="20"/>
          <w:szCs w:val="22"/>
          <w:lang w:val="en-US" w:eastAsia="en-US"/>
        </w:rPr>
        <w:t>Voicechovich</w:t>
      </w:r>
      <w:proofErr w:type="spellEnd"/>
      <w:r>
        <w:rPr>
          <w:rFonts w:eastAsia="Calibri"/>
          <w:sz w:val="20"/>
          <w:szCs w:val="22"/>
          <w:lang w:val="en-US" w:eastAsia="en-US"/>
        </w:rPr>
        <w:t>;</w:t>
      </w:r>
      <w:r w:rsidRPr="004D59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Pr>
          <w:rFonts w:eastAsia="Calibri"/>
          <w:sz w:val="20"/>
          <w:szCs w:val="22"/>
          <w:lang w:val="en-US" w:eastAsia="en-US"/>
        </w:rPr>
        <w:t xml:space="preserve"> E.M.</w:t>
      </w:r>
      <w:r w:rsidRPr="004106F3">
        <w:rPr>
          <w:rFonts w:eastAsia="Calibri"/>
          <w:sz w:val="20"/>
          <w:szCs w:val="22"/>
          <w:lang w:val="en-US" w:eastAsia="en-US"/>
        </w:rPr>
        <w:t xml:space="preserve"> </w:t>
      </w:r>
      <w:proofErr w:type="spellStart"/>
      <w:r>
        <w:rPr>
          <w:rFonts w:eastAsia="Calibri"/>
          <w:sz w:val="20"/>
          <w:szCs w:val="22"/>
          <w:lang w:val="en-US" w:eastAsia="en-US"/>
        </w:rPr>
        <w:t>Spirova</w:t>
      </w:r>
      <w:proofErr w:type="spellEnd"/>
      <w:r>
        <w:rPr>
          <w:rFonts w:eastAsia="Calibri"/>
          <w:sz w:val="20"/>
          <w:szCs w:val="22"/>
          <w:lang w:val="en-US" w:eastAsia="en-US"/>
        </w:rPr>
        <w:t>;</w:t>
      </w:r>
    </w:p>
    <w:p w14:paraId="50B75EDF" w14:textId="77777777" w:rsidR="005838B6" w:rsidRPr="00FF0674" w:rsidRDefault="005838B6" w:rsidP="005838B6">
      <w:pPr>
        <w:tabs>
          <w:tab w:val="left" w:pos="708"/>
        </w:tabs>
        <w:ind w:firstLine="425"/>
        <w:jc w:val="center"/>
        <w:outlineLvl w:val="0"/>
        <w:rPr>
          <w:rFonts w:eastAsia="Calibri"/>
          <w:lang w:val="en-US" w:eastAsia="en-US"/>
        </w:rPr>
      </w:pPr>
      <w:r w:rsidRPr="00C663F3">
        <w:rPr>
          <w:rFonts w:eastAsia="Calibri"/>
          <w:sz w:val="20"/>
          <w:szCs w:val="22"/>
          <w:lang w:val="en-US" w:eastAsia="en-US"/>
        </w:rPr>
        <w:t>Corresponding Member</w:t>
      </w:r>
      <w:r>
        <w:rPr>
          <w:rFonts w:eastAsia="Calibri"/>
          <w:sz w:val="20"/>
          <w:szCs w:val="22"/>
          <w:lang w:val="en-US" w:eastAsia="en-US"/>
        </w:rPr>
        <w:t xml:space="preserve"> of</w:t>
      </w:r>
      <w:r w:rsidRPr="00C663F3">
        <w:rPr>
          <w:rFonts w:eastAsia="Calibri"/>
          <w:sz w:val="20"/>
          <w:szCs w:val="22"/>
          <w:lang w:val="en-US" w:eastAsia="en-US"/>
        </w:rPr>
        <w:t xml:space="preserve"> </w:t>
      </w:r>
      <w:r>
        <w:rPr>
          <w:rFonts w:eastAsia="Calibri"/>
          <w:sz w:val="20"/>
          <w:szCs w:val="22"/>
          <w:lang w:val="en-US" w:eastAsia="en-US"/>
        </w:rPr>
        <w:t xml:space="preserve">RAE; </w:t>
      </w:r>
      <w:r w:rsidRPr="00D701EE">
        <w:rPr>
          <w:rFonts w:eastAsia="Calibri"/>
          <w:sz w:val="20"/>
          <w:szCs w:val="22"/>
          <w:lang w:val="en-US" w:eastAsia="en-US"/>
        </w:rPr>
        <w:t xml:space="preserve">Dr. of Pedagogical Sciences, </w:t>
      </w:r>
      <w:r>
        <w:rPr>
          <w:rFonts w:eastAsia="Calibri"/>
          <w:sz w:val="20"/>
          <w:szCs w:val="22"/>
          <w:lang w:val="en-US" w:eastAsia="en-US"/>
        </w:rPr>
        <w:br/>
      </w:r>
      <w:proofErr w:type="spellStart"/>
      <w:r>
        <w:rPr>
          <w:rFonts w:eastAsia="Calibri"/>
          <w:sz w:val="20"/>
          <w:szCs w:val="22"/>
          <w:lang w:val="en-US" w:eastAsia="en-US"/>
        </w:rPr>
        <w:t>C</w:t>
      </w:r>
      <w:r w:rsidRPr="00D701EE">
        <w:rPr>
          <w:rFonts w:eastAsia="Calibri"/>
          <w:sz w:val="20"/>
          <w:szCs w:val="22"/>
          <w:lang w:val="en-US" w:eastAsia="en-US"/>
        </w:rPr>
        <w:t>and</w:t>
      </w:r>
      <w:r>
        <w:rPr>
          <w:rFonts w:eastAsia="Calibri"/>
          <w:sz w:val="20"/>
          <w:szCs w:val="22"/>
          <w:lang w:val="en-US" w:eastAsia="en-US"/>
        </w:rPr>
        <w:t>.Sc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M.A. </w:t>
      </w:r>
      <w:proofErr w:type="spellStart"/>
      <w:r>
        <w:rPr>
          <w:rFonts w:eastAsia="Calibri"/>
          <w:sz w:val="20"/>
          <w:szCs w:val="22"/>
          <w:lang w:val="en-US" w:eastAsia="en-US"/>
        </w:rPr>
        <w:t>Lukatsky</w:t>
      </w:r>
      <w:proofErr w:type="spellEnd"/>
      <w:r>
        <w:rPr>
          <w:rFonts w:eastAsia="Calibri"/>
          <w:sz w:val="20"/>
          <w:szCs w:val="22"/>
          <w:lang w:val="en-US" w:eastAsia="en-US"/>
        </w:rPr>
        <w:t>;</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assoc. prof.</w:t>
      </w:r>
      <w:r w:rsidRPr="00C663F3">
        <w:rPr>
          <w:rFonts w:eastAsia="Calibri"/>
          <w:sz w:val="20"/>
          <w:szCs w:val="22"/>
          <w:lang w:val="en-US" w:eastAsia="en-US"/>
        </w:rPr>
        <w:t xml:space="preserve"> </w:t>
      </w:r>
      <w:r>
        <w:rPr>
          <w:rFonts w:eastAsia="Calibri"/>
          <w:sz w:val="20"/>
          <w:szCs w:val="22"/>
          <w:lang w:val="en-US" w:eastAsia="en-US"/>
        </w:rPr>
        <w:t>S.V. Rassadin</w:t>
      </w:r>
      <w:r w:rsidRPr="00C663F3">
        <w:rPr>
          <w:rFonts w:eastAsia="Calibri"/>
          <w:sz w:val="20"/>
          <w:szCs w:val="22"/>
          <w:lang w:val="en-US" w:eastAsia="en-US"/>
        </w:rPr>
        <w:t xml:space="preserve"> </w:t>
      </w:r>
      <w:r w:rsidRPr="00C663F3">
        <w:rPr>
          <w:rFonts w:eastAsia="Calibri"/>
          <w:i/>
          <w:sz w:val="20"/>
          <w:szCs w:val="22"/>
          <w:lang w:val="en-US" w:eastAsia="en-US"/>
        </w:rPr>
        <w:t>(</w:t>
      </w:r>
      <w:r>
        <w:rPr>
          <w:rFonts w:eastAsia="Calibri"/>
          <w:i/>
          <w:sz w:val="20"/>
          <w:szCs w:val="22"/>
          <w:lang w:val="en-US" w:eastAsia="en-US"/>
        </w:rPr>
        <w:t>e</w:t>
      </w:r>
      <w:r w:rsidRPr="00C663F3">
        <w:rPr>
          <w:rFonts w:eastAsia="Calibri"/>
          <w:i/>
          <w:sz w:val="20"/>
          <w:szCs w:val="22"/>
          <w:lang w:val="en-US" w:eastAsia="en-US"/>
        </w:rPr>
        <w:t>xecutive secretary)</w:t>
      </w:r>
      <w:r>
        <w:rPr>
          <w:rFonts w:eastAsia="Calibri"/>
          <w:sz w:val="20"/>
          <w:szCs w:val="22"/>
          <w:lang w:val="en-US" w:eastAsia="en-US"/>
        </w:rPr>
        <w:t>;</w:t>
      </w:r>
      <w:r w:rsidRPr="00ED2E0D">
        <w:rPr>
          <w:rFonts w:eastAsia="Calibri"/>
          <w:sz w:val="20"/>
          <w:szCs w:val="22"/>
          <w:lang w:val="en-US" w:eastAsia="en-US"/>
        </w:rPr>
        <w:t xml:space="preserve"> </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Pr>
          <w:rFonts w:eastAsia="Calibri"/>
          <w:sz w:val="20"/>
          <w:szCs w:val="22"/>
          <w:lang w:val="en-US" w:eastAsia="en-US"/>
        </w:rPr>
        <w:t>, assoc. prof.</w:t>
      </w:r>
      <w:r w:rsidRPr="00C663F3">
        <w:rPr>
          <w:rFonts w:eastAsia="Calibri"/>
          <w:sz w:val="20"/>
          <w:szCs w:val="22"/>
          <w:lang w:val="en-US" w:eastAsia="en-US"/>
        </w:rPr>
        <w:t xml:space="preserve"> </w:t>
      </w:r>
      <w:r>
        <w:rPr>
          <w:rFonts w:eastAsia="Calibri"/>
          <w:sz w:val="20"/>
          <w:szCs w:val="22"/>
          <w:lang w:val="en-US" w:eastAsia="en-US"/>
        </w:rPr>
        <w:t xml:space="preserve">S.P. </w:t>
      </w:r>
      <w:proofErr w:type="spellStart"/>
      <w:r>
        <w:rPr>
          <w:rFonts w:eastAsia="Calibri"/>
          <w:sz w:val="20"/>
          <w:szCs w:val="22"/>
          <w:lang w:val="en-US" w:eastAsia="en-US"/>
        </w:rPr>
        <w:t>Belchevichen</w:t>
      </w:r>
      <w:proofErr w:type="spellEnd"/>
    </w:p>
    <w:p w14:paraId="25BF7DA9" w14:textId="77777777" w:rsidR="005838B6" w:rsidRPr="0073645E" w:rsidRDefault="005838B6" w:rsidP="005838B6">
      <w:pPr>
        <w:jc w:val="center"/>
        <w:rPr>
          <w:b/>
          <w:sz w:val="22"/>
          <w:szCs w:val="22"/>
          <w:lang w:val="en-US"/>
        </w:rPr>
      </w:pPr>
    </w:p>
    <w:p w14:paraId="3E447E68" w14:textId="77777777" w:rsidR="005838B6" w:rsidRPr="00623368" w:rsidRDefault="005838B6" w:rsidP="005838B6">
      <w:pPr>
        <w:jc w:val="center"/>
        <w:rPr>
          <w:b/>
          <w:sz w:val="22"/>
          <w:szCs w:val="22"/>
          <w:lang w:val="en-US"/>
        </w:rPr>
      </w:pPr>
      <w:r w:rsidRPr="00623368">
        <w:rPr>
          <w:b/>
          <w:sz w:val="22"/>
          <w:szCs w:val="22"/>
          <w:lang w:val="en-US"/>
        </w:rPr>
        <w:t>Editorial Office:</w:t>
      </w:r>
    </w:p>
    <w:p w14:paraId="64B23698" w14:textId="77777777" w:rsidR="005838B6" w:rsidRPr="00A84463" w:rsidRDefault="005838B6" w:rsidP="005838B6">
      <w:pPr>
        <w:spacing w:before="20"/>
        <w:jc w:val="center"/>
        <w:rPr>
          <w:color w:val="000000"/>
          <w:sz w:val="22"/>
          <w:szCs w:val="22"/>
          <w:highlight w:val="yellow"/>
          <w:lang w:val="en-US"/>
        </w:rPr>
      </w:pPr>
      <w:r w:rsidRPr="00AD7FB0">
        <w:rPr>
          <w:sz w:val="22"/>
          <w:szCs w:val="22"/>
          <w:lang w:val="en-US"/>
        </w:rPr>
        <w:t>Russia, 170</w:t>
      </w:r>
      <w:r w:rsidRPr="003015A0">
        <w:rPr>
          <w:sz w:val="22"/>
          <w:szCs w:val="22"/>
          <w:lang w:val="en-US"/>
        </w:rPr>
        <w:t>1</w:t>
      </w:r>
      <w:r w:rsidRPr="00AD7FB0">
        <w:rPr>
          <w:sz w:val="22"/>
          <w:szCs w:val="22"/>
          <w:lang w:val="en-US"/>
        </w:rPr>
        <w:t xml:space="preserve">00, </w:t>
      </w:r>
      <w:proofErr w:type="spellStart"/>
      <w:r w:rsidRPr="00062461">
        <w:rPr>
          <w:sz w:val="22"/>
          <w:szCs w:val="22"/>
          <w:lang w:val="en-US"/>
        </w:rPr>
        <w:t>Tver</w:t>
      </w:r>
      <w:proofErr w:type="spellEnd"/>
      <w:r w:rsidRPr="00062461">
        <w:rPr>
          <w:sz w:val="22"/>
          <w:szCs w:val="22"/>
          <w:lang w:val="en-US"/>
        </w:rPr>
        <w:t xml:space="preserve">, </w:t>
      </w:r>
      <w:proofErr w:type="spellStart"/>
      <w:r w:rsidRPr="008D2926">
        <w:rPr>
          <w:sz w:val="22"/>
          <w:szCs w:val="22"/>
          <w:lang w:val="en-US"/>
        </w:rPr>
        <w:t>Trekhsvyatskaya</w:t>
      </w:r>
      <w:proofErr w:type="spellEnd"/>
      <w:r w:rsidRPr="008D2926">
        <w:rPr>
          <w:sz w:val="22"/>
          <w:szCs w:val="22"/>
          <w:lang w:val="en-US"/>
        </w:rPr>
        <w:t xml:space="preserve"> St., 16/31, office 204</w:t>
      </w:r>
    </w:p>
    <w:p w14:paraId="23E544C1" w14:textId="77777777" w:rsidR="005838B6" w:rsidRPr="008A6DF7" w:rsidRDefault="005838B6" w:rsidP="005838B6">
      <w:pPr>
        <w:spacing w:before="20"/>
        <w:jc w:val="center"/>
        <w:rPr>
          <w:color w:val="000000"/>
          <w:sz w:val="22"/>
          <w:szCs w:val="22"/>
          <w:lang w:val="en-US"/>
        </w:rPr>
      </w:pPr>
      <w:r w:rsidRPr="008D2926">
        <w:rPr>
          <w:color w:val="000000"/>
          <w:sz w:val="22"/>
          <w:szCs w:val="22"/>
          <w:lang w:val="en-US"/>
        </w:rPr>
        <w:t xml:space="preserve">Phone: (4822) </w:t>
      </w:r>
      <w:r w:rsidRPr="008D2926">
        <w:rPr>
          <w:sz w:val="22"/>
          <w:szCs w:val="22"/>
          <w:lang w:val="en-US"/>
        </w:rPr>
        <w:t xml:space="preserve">63-01-51, (4822) </w:t>
      </w:r>
      <w:r w:rsidRPr="008D2926">
        <w:rPr>
          <w:color w:val="000000"/>
          <w:sz w:val="22"/>
          <w:szCs w:val="22"/>
          <w:lang w:val="en-US"/>
        </w:rPr>
        <w:t>34-78-89</w:t>
      </w:r>
      <w:r w:rsidRPr="00EA7133">
        <w:rPr>
          <w:color w:val="000000"/>
          <w:sz w:val="22"/>
          <w:szCs w:val="22"/>
          <w:lang w:val="en-US"/>
        </w:rPr>
        <w:t xml:space="preserve"> (</w:t>
      </w:r>
      <w:r w:rsidRPr="00EA7133">
        <w:rPr>
          <w:i/>
          <w:sz w:val="22"/>
          <w:szCs w:val="22"/>
          <w:lang w:val="en-US"/>
        </w:rPr>
        <w:t>editor-in-chief</w:t>
      </w:r>
      <w:r w:rsidRPr="00EA7133">
        <w:rPr>
          <w:color w:val="000000"/>
          <w:sz w:val="22"/>
          <w:szCs w:val="22"/>
          <w:lang w:val="en-US"/>
        </w:rPr>
        <w:t>)</w:t>
      </w:r>
    </w:p>
    <w:p w14:paraId="2D8B6A4B" w14:textId="77777777" w:rsidR="005838B6" w:rsidRDefault="005838B6" w:rsidP="005838B6">
      <w:pPr>
        <w:spacing w:before="20"/>
        <w:jc w:val="center"/>
        <w:rPr>
          <w:i/>
          <w:sz w:val="22"/>
          <w:szCs w:val="22"/>
          <w:lang w:val="en-US"/>
        </w:rPr>
      </w:pPr>
    </w:p>
    <w:p w14:paraId="58799257" w14:textId="77777777" w:rsidR="005838B6" w:rsidRDefault="005838B6" w:rsidP="005838B6">
      <w:pPr>
        <w:spacing w:before="20"/>
        <w:jc w:val="center"/>
        <w:rPr>
          <w:i/>
          <w:sz w:val="22"/>
          <w:szCs w:val="22"/>
          <w:lang w:val="en-US"/>
        </w:rPr>
      </w:pPr>
      <w:r>
        <w:rPr>
          <w:i/>
          <w:sz w:val="22"/>
          <w:szCs w:val="22"/>
          <w:lang w:val="en-US"/>
        </w:rPr>
        <w:t>All rights reserved. No part of this publication may be</w:t>
      </w:r>
    </w:p>
    <w:p w14:paraId="4AEFFE4E" w14:textId="77777777" w:rsidR="005838B6" w:rsidRDefault="005838B6" w:rsidP="005838B6">
      <w:pPr>
        <w:spacing w:before="20"/>
        <w:jc w:val="center"/>
        <w:rPr>
          <w:sz w:val="22"/>
          <w:szCs w:val="22"/>
          <w:lang w:val="en-US"/>
        </w:rPr>
      </w:pPr>
      <w:r>
        <w:rPr>
          <w:i/>
          <w:sz w:val="22"/>
          <w:szCs w:val="22"/>
          <w:lang w:val="en-US"/>
        </w:rPr>
        <w:t>reproduced without the written permission of the publisher.</w:t>
      </w:r>
    </w:p>
    <w:p w14:paraId="73FBC2FC" w14:textId="77777777" w:rsidR="005838B6" w:rsidRDefault="005838B6" w:rsidP="005838B6">
      <w:pPr>
        <w:spacing w:before="20"/>
        <w:jc w:val="center"/>
        <w:rPr>
          <w:sz w:val="20"/>
          <w:szCs w:val="20"/>
          <w:lang w:val="en-US"/>
        </w:rPr>
      </w:pPr>
    </w:p>
    <w:p w14:paraId="1C7436C9" w14:textId="1A61CEBF" w:rsidR="005838B6" w:rsidRPr="007E0F17" w:rsidRDefault="005838B6" w:rsidP="005838B6">
      <w:pPr>
        <w:jc w:val="right"/>
        <w:rPr>
          <w:lang w:val="en-US"/>
        </w:rPr>
      </w:pPr>
      <w:r>
        <w:rPr>
          <w:noProof/>
        </w:rPr>
        <mc:AlternateContent>
          <mc:Choice Requires="wps">
            <w:drawing>
              <wp:anchor distT="0" distB="0" distL="114300" distR="114300" simplePos="0" relativeHeight="251674624" behindDoc="0" locked="0" layoutInCell="1" allowOverlap="1" wp14:anchorId="3442E8B6" wp14:editId="26E9B824">
                <wp:simplePos x="0" y="0"/>
                <wp:positionH relativeFrom="column">
                  <wp:posOffset>2030095</wp:posOffset>
                </wp:positionH>
                <wp:positionV relativeFrom="paragraph">
                  <wp:posOffset>1123950</wp:posOffset>
                </wp:positionV>
                <wp:extent cx="937260" cy="419100"/>
                <wp:effectExtent l="0" t="0" r="0" b="0"/>
                <wp:wrapNone/>
                <wp:docPr id="54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676F" id="Rectangle 514" o:spid="_x0000_s1026" style="position:absolute;margin-left:159.85pt;margin-top:88.5pt;width:73.8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" stroked="f"/>
            </w:pict>
          </mc:Fallback>
        </mc:AlternateContent>
      </w:r>
      <w:r>
        <w:rPr>
          <w:noProof/>
        </w:rPr>
        <mc:AlternateContent>
          <mc:Choice Requires="wps">
            <w:drawing>
              <wp:anchor distT="0" distB="0" distL="114300" distR="114300" simplePos="0" relativeHeight="251620352" behindDoc="0" locked="0" layoutInCell="1" allowOverlap="1" wp14:anchorId="75E7CC01" wp14:editId="6F49F7AB">
                <wp:simplePos x="0" y="0"/>
                <wp:positionH relativeFrom="column">
                  <wp:posOffset>1956937</wp:posOffset>
                </wp:positionH>
                <wp:positionV relativeFrom="paragraph">
                  <wp:posOffset>887396</wp:posOffset>
                </wp:positionV>
                <wp:extent cx="937260" cy="419100"/>
                <wp:effectExtent l="0" t="0" r="0" b="0"/>
                <wp:wrapNone/>
                <wp:docPr id="32"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1601" id="Rectangle 514" o:spid="_x0000_s1026" style="position:absolute;margin-left:154.1pt;margin-top:69.85pt;width:73.8pt;height: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" stroked="f"/>
            </w:pict>
          </mc:Fallback>
        </mc:AlternateContent>
      </w:r>
      <w:r w:rsidRPr="00CE2898">
        <w:rPr>
          <w:sz w:val="22"/>
          <w:szCs w:val="22"/>
          <w:lang w:val="en-US"/>
        </w:rPr>
        <w:t xml:space="preserve">© </w:t>
      </w:r>
      <w:proofErr w:type="spellStart"/>
      <w:r>
        <w:rPr>
          <w:sz w:val="22"/>
          <w:szCs w:val="22"/>
          <w:lang w:val="en-US"/>
        </w:rPr>
        <w:t>Tver</w:t>
      </w:r>
      <w:proofErr w:type="spellEnd"/>
      <w:r w:rsidRPr="00CE2898">
        <w:rPr>
          <w:sz w:val="22"/>
          <w:szCs w:val="22"/>
          <w:lang w:val="en-US"/>
        </w:rPr>
        <w:t xml:space="preserve"> </w:t>
      </w:r>
      <w:r>
        <w:rPr>
          <w:sz w:val="22"/>
          <w:szCs w:val="22"/>
          <w:lang w:val="en-US"/>
        </w:rPr>
        <w:t>State</w:t>
      </w:r>
      <w:r w:rsidRPr="00CE2898">
        <w:rPr>
          <w:sz w:val="22"/>
          <w:szCs w:val="22"/>
          <w:lang w:val="en-US"/>
        </w:rPr>
        <w:t xml:space="preserve"> </w:t>
      </w:r>
      <w:r>
        <w:rPr>
          <w:sz w:val="22"/>
          <w:szCs w:val="22"/>
          <w:lang w:val="en-US"/>
        </w:rPr>
        <w:t>University</w:t>
      </w:r>
      <w:r w:rsidRPr="00CE2898">
        <w:rPr>
          <w:sz w:val="22"/>
          <w:szCs w:val="22"/>
          <w:lang w:val="en-US"/>
        </w:rPr>
        <w:t>, 20</w:t>
      </w:r>
      <w:r>
        <w:rPr>
          <w:sz w:val="22"/>
          <w:szCs w:val="22"/>
          <w:lang w:val="en-US"/>
        </w:rPr>
        <w:t>21</w:t>
      </w:r>
    </w:p>
    <w:p w14:paraId="1BB486EC" w14:textId="77777777" w:rsidR="005838B6" w:rsidRPr="007E0F17" w:rsidRDefault="005838B6" w:rsidP="00801E9D">
      <w:pPr>
        <w:keepNext/>
        <w:spacing w:line="276" w:lineRule="auto"/>
        <w:jc w:val="center"/>
        <w:outlineLvl w:val="0"/>
        <w:rPr>
          <w:rFonts w:ascii="Arial" w:hAnsi="Arial" w:cs="Arial"/>
          <w:b/>
          <w:u w:val="single"/>
          <w:lang w:val="en-US"/>
        </w:rPr>
        <w:sectPr w:rsidR="005838B6" w:rsidRPr="007E0F17"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3399F56F" w14:textId="77777777" w:rsidR="00E27EC4" w:rsidRPr="005E3DAF" w:rsidRDefault="00E27EC4" w:rsidP="00E27EC4">
      <w:pPr>
        <w:keepNext/>
        <w:jc w:val="center"/>
        <w:outlineLvl w:val="0"/>
        <w:rPr>
          <w:rFonts w:ascii="Arial" w:hAnsi="Arial" w:cs="Arial"/>
          <w:b/>
          <w:u w:val="single"/>
          <w:lang w:val="en-US"/>
        </w:rPr>
      </w:pPr>
      <w:bookmarkStart w:id="7" w:name="_Toc387313906"/>
      <w:bookmarkStart w:id="8" w:name="_Toc399413844"/>
      <w:bookmarkStart w:id="9" w:name="_Toc410560648"/>
      <w:bookmarkStart w:id="10" w:name="_Toc410642296"/>
      <w:r w:rsidRPr="00D975DC">
        <w:rPr>
          <w:rFonts w:ascii="Arial" w:hAnsi="Arial" w:cs="Arial"/>
          <w:b/>
          <w:u w:val="single"/>
          <w:lang w:val="en-US"/>
        </w:rPr>
        <w:lastRenderedPageBreak/>
        <w:t>Contents</w:t>
      </w:r>
    </w:p>
    <w:p w14:paraId="49E456F2" w14:textId="0C192710" w:rsidR="00324B39" w:rsidRDefault="00324B39" w:rsidP="00863CE9">
      <w:pPr>
        <w:keepNext/>
        <w:outlineLvl w:val="0"/>
        <w:rPr>
          <w:rFonts w:eastAsiaTheme="minorEastAsia" w:cstheme="minorBidi"/>
          <w:b/>
          <w:noProof/>
          <w:lang w:val="en-US"/>
        </w:rPr>
      </w:pPr>
      <w:r w:rsidRPr="00E74991">
        <w:rPr>
          <w:b/>
          <w:lang w:val="en-US"/>
        </w:rPr>
        <w:t>MAN, SCIENCE, CULTURE-----------------------------------------------</w:t>
      </w:r>
      <w:r>
        <w:rPr>
          <w:b/>
          <w:lang w:val="en-US"/>
        </w:rPr>
        <w:t>-</w:t>
      </w:r>
      <w:r w:rsidRPr="00E74991">
        <w:rPr>
          <w:b/>
          <w:lang w:val="en-US"/>
        </w:rPr>
        <w:t>- -</w:t>
      </w:r>
      <w:r w:rsidR="009075FB">
        <w:rPr>
          <w:b/>
          <w:lang w:val="en-US"/>
        </w:rPr>
        <w:t>6</w:t>
      </w:r>
      <w:r w:rsidRPr="00E74991">
        <w:rPr>
          <w:b/>
          <w:lang w:val="en-US"/>
        </w:rPr>
        <w:t xml:space="preserve"> </w:t>
      </w:r>
      <w:r>
        <w:rPr>
          <w:b/>
          <w:lang w:val="en-US"/>
        </w:rPr>
        <w:t>–</w:t>
      </w:r>
    </w:p>
    <w:p w14:paraId="6EC21E23" w14:textId="57282450" w:rsidR="00DA3E36" w:rsidRPr="007C0DA2" w:rsidRDefault="00DA3E36" w:rsidP="00DA3E36">
      <w:pPr>
        <w:jc w:val="both"/>
        <w:rPr>
          <w:bCs/>
          <w:lang w:val="en-US"/>
        </w:rPr>
      </w:pPr>
      <w:r w:rsidRPr="00DA3E36">
        <w:rPr>
          <w:b/>
          <w:lang w:val="en-US"/>
        </w:rPr>
        <w:t>Nekrasova</w:t>
      </w:r>
      <w:r w:rsidR="007C0DA2" w:rsidRPr="007C0DA2">
        <w:rPr>
          <w:b/>
          <w:lang w:val="en-US"/>
        </w:rPr>
        <w:t xml:space="preserve"> </w:t>
      </w:r>
      <w:r w:rsidR="007C0DA2" w:rsidRPr="00DA3E36">
        <w:rPr>
          <w:b/>
          <w:lang w:val="en-US"/>
        </w:rPr>
        <w:t>N.A.</w:t>
      </w:r>
      <w:r w:rsidRPr="00DA3E36">
        <w:rPr>
          <w:b/>
          <w:lang w:val="en-US"/>
        </w:rPr>
        <w:t>, Nekrasov</w:t>
      </w:r>
      <w:r w:rsidR="007C0DA2" w:rsidRPr="007C0DA2">
        <w:rPr>
          <w:b/>
          <w:lang w:val="en-US"/>
        </w:rPr>
        <w:t xml:space="preserve"> </w:t>
      </w:r>
      <w:r w:rsidR="007C0DA2" w:rsidRPr="00DA3E36">
        <w:rPr>
          <w:b/>
          <w:lang w:val="en-US"/>
        </w:rPr>
        <w:t xml:space="preserve">S.I. </w:t>
      </w:r>
      <w:r w:rsidR="007C0DA2" w:rsidRPr="007C0DA2">
        <w:rPr>
          <w:bCs/>
          <w:lang w:val="en-US"/>
        </w:rPr>
        <w:t>Unity of material and spiritual in the light of coevolution</w:t>
      </w:r>
      <w:r w:rsidRPr="007C0DA2">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t xml:space="preserve">        </w:t>
      </w:r>
      <w:r w:rsidRPr="007C0DA2">
        <w:rPr>
          <w:bCs/>
          <w:lang w:val="en-US"/>
        </w:rPr>
        <w:t xml:space="preserve">- </w:t>
      </w:r>
      <w:r w:rsidR="009075FB">
        <w:rPr>
          <w:bCs/>
          <w:lang w:val="en-US"/>
        </w:rPr>
        <w:t>6</w:t>
      </w:r>
      <w:r w:rsidRPr="007C0DA2">
        <w:rPr>
          <w:bCs/>
          <w:lang w:val="en-US"/>
        </w:rPr>
        <w:t xml:space="preserve"> -</w:t>
      </w:r>
    </w:p>
    <w:p w14:paraId="00EB67C0" w14:textId="294F5AF9" w:rsidR="00DA3E36" w:rsidRPr="007C0DA2" w:rsidRDefault="00DA3E36" w:rsidP="00DA3E36">
      <w:pPr>
        <w:jc w:val="both"/>
        <w:rPr>
          <w:bCs/>
          <w:lang w:val="en-US"/>
        </w:rPr>
      </w:pPr>
      <w:proofErr w:type="spellStart"/>
      <w:r w:rsidRPr="00DA3E36">
        <w:rPr>
          <w:b/>
          <w:lang w:val="en-US"/>
        </w:rPr>
        <w:t>Rakov</w:t>
      </w:r>
      <w:proofErr w:type="spellEnd"/>
      <w:r w:rsidR="007C0DA2" w:rsidRPr="007C0DA2">
        <w:rPr>
          <w:b/>
          <w:lang w:val="en-US"/>
        </w:rPr>
        <w:t xml:space="preserve"> </w:t>
      </w:r>
      <w:r w:rsidR="007C0DA2" w:rsidRPr="00DA3E36">
        <w:rPr>
          <w:b/>
          <w:lang w:val="en-US"/>
        </w:rPr>
        <w:t>D.V.</w:t>
      </w:r>
      <w:r w:rsidRPr="00DA3E36">
        <w:rPr>
          <w:b/>
          <w:lang w:val="en-US"/>
        </w:rPr>
        <w:t xml:space="preserve">, </w:t>
      </w:r>
      <w:proofErr w:type="spellStart"/>
      <w:r w:rsidRPr="00DA3E36">
        <w:rPr>
          <w:b/>
          <w:lang w:val="en-US"/>
        </w:rPr>
        <w:t>Stotskaya</w:t>
      </w:r>
      <w:proofErr w:type="spellEnd"/>
      <w:r w:rsidR="007C0DA2" w:rsidRPr="007C0DA2">
        <w:rPr>
          <w:b/>
          <w:lang w:val="en-US"/>
        </w:rPr>
        <w:t xml:space="preserve"> </w:t>
      </w:r>
      <w:r w:rsidR="007C0DA2" w:rsidRPr="00DA3E36">
        <w:rPr>
          <w:b/>
          <w:lang w:val="en-US"/>
        </w:rPr>
        <w:t xml:space="preserve">T.G. </w:t>
      </w:r>
      <w:proofErr w:type="spellStart"/>
      <w:r w:rsidR="007C0DA2" w:rsidRPr="007C0DA2">
        <w:rPr>
          <w:bCs/>
          <w:lang w:val="en-US"/>
        </w:rPr>
        <w:t>Synergetics</w:t>
      </w:r>
      <w:proofErr w:type="spellEnd"/>
      <w:r w:rsidR="007C0DA2" w:rsidRPr="007C0DA2">
        <w:rPr>
          <w:bCs/>
          <w:lang w:val="en-US"/>
        </w:rPr>
        <w:t xml:space="preserve"> and fractal geometry: prospects for cooperation</w:t>
      </w:r>
      <w:r w:rsidRPr="007C0DA2">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t xml:space="preserve">        </w:t>
      </w:r>
      <w:r w:rsidRPr="007C0DA2">
        <w:rPr>
          <w:bCs/>
          <w:lang w:val="en-US"/>
        </w:rPr>
        <w:t xml:space="preserve">- </w:t>
      </w:r>
      <w:r w:rsidR="009075FB">
        <w:rPr>
          <w:bCs/>
          <w:lang w:val="en-US"/>
        </w:rPr>
        <w:t>18</w:t>
      </w:r>
      <w:r w:rsidRPr="007C0DA2">
        <w:rPr>
          <w:bCs/>
          <w:lang w:val="en-US"/>
        </w:rPr>
        <w:t xml:space="preserve"> -</w:t>
      </w:r>
    </w:p>
    <w:p w14:paraId="63F40683" w14:textId="06081618" w:rsidR="00DA3E36" w:rsidRPr="007C0DA2" w:rsidRDefault="00DA3E36" w:rsidP="00DA3E36">
      <w:pPr>
        <w:jc w:val="both"/>
        <w:rPr>
          <w:bCs/>
          <w:lang w:val="en-US"/>
        </w:rPr>
      </w:pPr>
      <w:proofErr w:type="spellStart"/>
      <w:r w:rsidRPr="00DA3E36">
        <w:rPr>
          <w:b/>
          <w:lang w:val="en-US"/>
        </w:rPr>
        <w:t>Ravochkin</w:t>
      </w:r>
      <w:proofErr w:type="spellEnd"/>
      <w:r w:rsidR="007C0DA2" w:rsidRPr="007C0DA2">
        <w:rPr>
          <w:b/>
          <w:lang w:val="en-US"/>
        </w:rPr>
        <w:t xml:space="preserve"> </w:t>
      </w:r>
      <w:r w:rsidR="007C0DA2" w:rsidRPr="00DA3E36">
        <w:rPr>
          <w:b/>
          <w:lang w:val="en-US"/>
        </w:rPr>
        <w:t>N</w:t>
      </w:r>
      <w:r w:rsidR="007C0DA2" w:rsidRPr="007C0DA2">
        <w:rPr>
          <w:b/>
          <w:lang w:val="en-US"/>
        </w:rPr>
        <w:t>.</w:t>
      </w:r>
      <w:r w:rsidR="007C0DA2" w:rsidRPr="00DA3E36">
        <w:rPr>
          <w:b/>
          <w:lang w:val="en-US"/>
        </w:rPr>
        <w:t>N</w:t>
      </w:r>
      <w:r w:rsidR="007C0DA2" w:rsidRPr="007C0DA2">
        <w:rPr>
          <w:b/>
          <w:lang w:val="en-US"/>
        </w:rPr>
        <w:t xml:space="preserve">. </w:t>
      </w:r>
      <w:r w:rsidR="007C0DA2" w:rsidRPr="007C0DA2">
        <w:rPr>
          <w:bCs/>
          <w:lang w:val="en-US"/>
        </w:rPr>
        <w:t>Political and legal institutional transformations ideal determination role for modern world development</w:t>
      </w:r>
      <w:r w:rsidRPr="007C0DA2">
        <w:rPr>
          <w:bCs/>
          <w:lang w:val="en-US"/>
        </w:rPr>
        <w:tab/>
      </w:r>
      <w:r w:rsidR="0048523E">
        <w:rPr>
          <w:bCs/>
          <w:lang w:val="en-US"/>
        </w:rPr>
        <w:tab/>
      </w:r>
      <w:r w:rsidR="0048523E">
        <w:rPr>
          <w:bCs/>
          <w:lang w:val="en-US"/>
        </w:rPr>
        <w:tab/>
        <w:t xml:space="preserve">        </w:t>
      </w:r>
      <w:r w:rsidRPr="007C0DA2">
        <w:rPr>
          <w:bCs/>
          <w:lang w:val="en-US"/>
        </w:rPr>
        <w:t xml:space="preserve">- </w:t>
      </w:r>
      <w:r w:rsidR="009075FB">
        <w:rPr>
          <w:bCs/>
          <w:lang w:val="en-US"/>
        </w:rPr>
        <w:t>28</w:t>
      </w:r>
      <w:r w:rsidRPr="007C0DA2">
        <w:rPr>
          <w:bCs/>
          <w:lang w:val="en-US"/>
        </w:rPr>
        <w:t xml:space="preserve"> -</w:t>
      </w:r>
    </w:p>
    <w:p w14:paraId="239B6905" w14:textId="2DD4AEF9" w:rsidR="00DA3E36" w:rsidRPr="007C0DA2" w:rsidRDefault="00DA3E36" w:rsidP="00DA3E36">
      <w:pPr>
        <w:jc w:val="both"/>
        <w:rPr>
          <w:b/>
          <w:lang w:val="en-US"/>
        </w:rPr>
      </w:pPr>
      <w:proofErr w:type="spellStart"/>
      <w:r w:rsidRPr="00DA3E36">
        <w:rPr>
          <w:b/>
          <w:lang w:val="en-US"/>
        </w:rPr>
        <w:t>Miroshkin</w:t>
      </w:r>
      <w:proofErr w:type="spellEnd"/>
      <w:r w:rsidR="007C0DA2" w:rsidRPr="007C0DA2">
        <w:rPr>
          <w:b/>
          <w:lang w:val="en-US"/>
        </w:rPr>
        <w:t xml:space="preserve"> </w:t>
      </w:r>
      <w:r w:rsidR="007C0DA2" w:rsidRPr="00DA3E36">
        <w:rPr>
          <w:b/>
          <w:lang w:val="en-US"/>
        </w:rPr>
        <w:t>M</w:t>
      </w:r>
      <w:r w:rsidR="007C0DA2" w:rsidRPr="007C0DA2">
        <w:rPr>
          <w:b/>
          <w:lang w:val="en-US"/>
        </w:rPr>
        <w:t>.</w:t>
      </w:r>
      <w:r w:rsidR="007C0DA2" w:rsidRPr="00DA3E36">
        <w:rPr>
          <w:b/>
          <w:lang w:val="en-US"/>
        </w:rPr>
        <w:t>S</w:t>
      </w:r>
      <w:r w:rsidR="007C0DA2" w:rsidRPr="007C0DA2">
        <w:rPr>
          <w:b/>
          <w:lang w:val="en-US"/>
        </w:rPr>
        <w:t xml:space="preserve">. </w:t>
      </w:r>
      <w:r w:rsidR="007C0DA2" w:rsidRPr="007C0DA2">
        <w:rPr>
          <w:bCs/>
          <w:lang w:val="en-US"/>
        </w:rPr>
        <w:t>Animal side of human economic being</w:t>
      </w:r>
      <w:r w:rsidRPr="007C0DA2">
        <w:rPr>
          <w:bCs/>
          <w:lang w:val="en-US"/>
        </w:rPr>
        <w:tab/>
      </w:r>
      <w:r w:rsidR="0048523E">
        <w:rPr>
          <w:bCs/>
          <w:lang w:val="en-US"/>
        </w:rPr>
        <w:tab/>
        <w:t xml:space="preserve">        </w:t>
      </w:r>
      <w:r w:rsidRPr="007C0DA2">
        <w:rPr>
          <w:bCs/>
          <w:lang w:val="en-US"/>
        </w:rPr>
        <w:t xml:space="preserve">- </w:t>
      </w:r>
      <w:r w:rsidR="009075FB">
        <w:rPr>
          <w:bCs/>
          <w:lang w:val="en-US"/>
        </w:rPr>
        <w:t>38</w:t>
      </w:r>
      <w:r w:rsidRPr="007C0DA2">
        <w:rPr>
          <w:bCs/>
          <w:lang w:val="en-US"/>
        </w:rPr>
        <w:t xml:space="preserve"> -</w:t>
      </w:r>
    </w:p>
    <w:p w14:paraId="73DBC1D2" w14:textId="4FB78A77" w:rsidR="00DA3E36" w:rsidRPr="007C0DA2" w:rsidRDefault="00DA3E36" w:rsidP="00DA3E36">
      <w:pPr>
        <w:jc w:val="both"/>
        <w:rPr>
          <w:bCs/>
          <w:lang w:val="en-US"/>
        </w:rPr>
      </w:pPr>
      <w:proofErr w:type="spellStart"/>
      <w:r w:rsidRPr="00DA3E36">
        <w:rPr>
          <w:b/>
          <w:lang w:val="en-US"/>
        </w:rPr>
        <w:t>Khrapov</w:t>
      </w:r>
      <w:proofErr w:type="spellEnd"/>
      <w:r w:rsidR="007C0DA2" w:rsidRPr="007C0DA2">
        <w:rPr>
          <w:b/>
          <w:lang w:val="en-US"/>
        </w:rPr>
        <w:t xml:space="preserve"> </w:t>
      </w:r>
      <w:r w:rsidR="007C0DA2" w:rsidRPr="00DA3E36">
        <w:rPr>
          <w:b/>
          <w:lang w:val="en-US"/>
        </w:rPr>
        <w:t>S</w:t>
      </w:r>
      <w:r w:rsidR="007C0DA2" w:rsidRPr="007C0DA2">
        <w:rPr>
          <w:b/>
          <w:lang w:val="en-US"/>
        </w:rPr>
        <w:t>.</w:t>
      </w:r>
      <w:r w:rsidR="007C0DA2" w:rsidRPr="00DA3E36">
        <w:rPr>
          <w:b/>
          <w:lang w:val="en-US"/>
        </w:rPr>
        <w:t>A</w:t>
      </w:r>
      <w:r w:rsidR="007C0DA2" w:rsidRPr="007C0DA2">
        <w:rPr>
          <w:b/>
          <w:lang w:val="en-US"/>
        </w:rPr>
        <w:t>.</w:t>
      </w:r>
      <w:r w:rsidRPr="007C0DA2">
        <w:rPr>
          <w:b/>
          <w:lang w:val="en-US"/>
        </w:rPr>
        <w:tab/>
      </w:r>
      <w:r w:rsidR="007C0DA2" w:rsidRPr="007C0DA2">
        <w:rPr>
          <w:b/>
          <w:lang w:val="en-US"/>
        </w:rPr>
        <w:t xml:space="preserve"> </w:t>
      </w:r>
      <w:r w:rsidR="007C0DA2" w:rsidRPr="007C0DA2">
        <w:rPr>
          <w:bCs/>
          <w:lang w:val="en-US"/>
        </w:rPr>
        <w:t xml:space="preserve">Digital education </w:t>
      </w:r>
      <w:proofErr w:type="gramStart"/>
      <w:r w:rsidR="007C0DA2" w:rsidRPr="007C0DA2">
        <w:rPr>
          <w:bCs/>
          <w:lang w:val="en-US"/>
        </w:rPr>
        <w:t>and  the</w:t>
      </w:r>
      <w:proofErr w:type="gramEnd"/>
      <w:r w:rsidR="007C0DA2" w:rsidRPr="007C0DA2">
        <w:rPr>
          <w:bCs/>
          <w:lang w:val="en-US"/>
        </w:rPr>
        <w:t xml:space="preserve"> emotional world of students </w:t>
      </w:r>
      <w:r w:rsidRPr="007C0DA2">
        <w:rPr>
          <w:bCs/>
          <w:lang w:val="en-US"/>
        </w:rPr>
        <w:t>-</w:t>
      </w:r>
      <w:r w:rsidR="0048523E">
        <w:rPr>
          <w:bCs/>
          <w:lang w:val="en-US"/>
        </w:rPr>
        <w:t xml:space="preserve">  </w:t>
      </w:r>
      <w:r w:rsidRPr="007C0DA2">
        <w:rPr>
          <w:bCs/>
          <w:lang w:val="en-US"/>
        </w:rPr>
        <w:t xml:space="preserve"> </w:t>
      </w:r>
      <w:r w:rsidR="009075FB">
        <w:rPr>
          <w:bCs/>
          <w:lang w:val="en-US"/>
        </w:rPr>
        <w:t>48</w:t>
      </w:r>
      <w:r w:rsidRPr="007C0DA2">
        <w:rPr>
          <w:bCs/>
          <w:lang w:val="en-US"/>
        </w:rPr>
        <w:t xml:space="preserve"> -</w:t>
      </w:r>
    </w:p>
    <w:p w14:paraId="32E061DE" w14:textId="52E426A8" w:rsidR="00DA3E36" w:rsidRPr="007C0DA2" w:rsidRDefault="00DA3E36" w:rsidP="00DA3E36">
      <w:pPr>
        <w:jc w:val="both"/>
        <w:rPr>
          <w:bCs/>
          <w:lang w:val="en-US"/>
        </w:rPr>
      </w:pPr>
      <w:r w:rsidRPr="00DA3E36">
        <w:rPr>
          <w:b/>
          <w:lang w:val="en-US"/>
        </w:rPr>
        <w:t>Isaev</w:t>
      </w:r>
      <w:r w:rsidR="007C0DA2" w:rsidRPr="007C0DA2">
        <w:rPr>
          <w:b/>
          <w:lang w:val="en-US"/>
        </w:rPr>
        <w:t xml:space="preserve"> </w:t>
      </w:r>
      <w:r w:rsidR="007C0DA2" w:rsidRPr="00DA3E36">
        <w:rPr>
          <w:b/>
          <w:lang w:val="en-US"/>
        </w:rPr>
        <w:t xml:space="preserve">R.O. </w:t>
      </w:r>
      <w:r w:rsidR="007C0DA2" w:rsidRPr="007C0DA2">
        <w:rPr>
          <w:bCs/>
          <w:lang w:val="en-US"/>
        </w:rPr>
        <w:t xml:space="preserve">Communication – technology consumer project (COPR). (Technological description and </w:t>
      </w:r>
      <w:proofErr w:type="spellStart"/>
      <w:r w:rsidR="007C0DA2" w:rsidRPr="007C0DA2">
        <w:rPr>
          <w:bCs/>
          <w:lang w:val="en-US"/>
        </w:rPr>
        <w:t>schematisation</w:t>
      </w:r>
      <w:proofErr w:type="spellEnd"/>
      <w:r w:rsidR="007C0DA2" w:rsidRPr="007C0DA2">
        <w:rPr>
          <w:bCs/>
          <w:lang w:val="en-US"/>
        </w:rPr>
        <w:t>)</w:t>
      </w:r>
      <w:r w:rsidRPr="007C0DA2">
        <w:rPr>
          <w:bCs/>
          <w:lang w:val="en-US"/>
        </w:rPr>
        <w:tab/>
      </w:r>
      <w:r w:rsidR="0048523E">
        <w:rPr>
          <w:bCs/>
          <w:lang w:val="en-US"/>
        </w:rPr>
        <w:tab/>
      </w:r>
      <w:r w:rsidR="0048523E">
        <w:rPr>
          <w:bCs/>
          <w:lang w:val="en-US"/>
        </w:rPr>
        <w:tab/>
      </w:r>
      <w:r w:rsidR="0048523E">
        <w:rPr>
          <w:bCs/>
          <w:lang w:val="en-US"/>
        </w:rPr>
        <w:tab/>
        <w:t xml:space="preserve">        </w:t>
      </w:r>
      <w:r w:rsidRPr="007C0DA2">
        <w:rPr>
          <w:bCs/>
          <w:lang w:val="en-US"/>
        </w:rPr>
        <w:t xml:space="preserve">- </w:t>
      </w:r>
      <w:r w:rsidR="009075FB">
        <w:rPr>
          <w:bCs/>
          <w:lang w:val="en-US"/>
        </w:rPr>
        <w:t>55</w:t>
      </w:r>
      <w:r w:rsidRPr="007C0DA2">
        <w:rPr>
          <w:bCs/>
          <w:lang w:val="en-US"/>
        </w:rPr>
        <w:t xml:space="preserve"> -</w:t>
      </w:r>
    </w:p>
    <w:p w14:paraId="2DC603A9" w14:textId="6E737121" w:rsidR="00DA3E36" w:rsidRPr="007C0DA2" w:rsidRDefault="00DA3E36" w:rsidP="00DA3E36">
      <w:pPr>
        <w:jc w:val="both"/>
        <w:rPr>
          <w:bCs/>
          <w:lang w:val="en-US"/>
        </w:rPr>
      </w:pPr>
      <w:r w:rsidRPr="00DA3E36">
        <w:rPr>
          <w:b/>
          <w:lang w:val="en-US"/>
        </w:rPr>
        <w:t>Bulanov</w:t>
      </w:r>
      <w:r w:rsidR="007C0DA2" w:rsidRPr="007C0DA2">
        <w:rPr>
          <w:b/>
          <w:lang w:val="en-US"/>
        </w:rPr>
        <w:t xml:space="preserve"> </w:t>
      </w:r>
      <w:r w:rsidR="007C0DA2" w:rsidRPr="00DA3E36">
        <w:rPr>
          <w:b/>
          <w:lang w:val="en-US"/>
        </w:rPr>
        <w:t>V</w:t>
      </w:r>
      <w:r w:rsidR="007C0DA2" w:rsidRPr="007C0DA2">
        <w:rPr>
          <w:b/>
          <w:lang w:val="en-US"/>
        </w:rPr>
        <w:t>.</w:t>
      </w:r>
      <w:r w:rsidR="007C0DA2" w:rsidRPr="00DA3E36">
        <w:rPr>
          <w:b/>
          <w:lang w:val="en-US"/>
        </w:rPr>
        <w:t>V</w:t>
      </w:r>
      <w:r w:rsidR="007C0DA2" w:rsidRPr="007C0DA2">
        <w:rPr>
          <w:b/>
          <w:lang w:val="en-US"/>
        </w:rPr>
        <w:t xml:space="preserve">. </w:t>
      </w:r>
      <w:r w:rsidR="007C0DA2" w:rsidRPr="007C0DA2">
        <w:rPr>
          <w:bCs/>
          <w:lang w:val="en-US"/>
        </w:rPr>
        <w:t>Philosophical foundations of the digital hygiene of life</w:t>
      </w:r>
      <w:r w:rsidR="0048523E">
        <w:rPr>
          <w:bCs/>
          <w:lang w:val="en-US"/>
        </w:rPr>
        <w:t xml:space="preserve">   </w:t>
      </w:r>
      <w:r w:rsidRPr="007C0DA2">
        <w:rPr>
          <w:bCs/>
          <w:lang w:val="en-US"/>
        </w:rPr>
        <w:t xml:space="preserve">- </w:t>
      </w:r>
      <w:r w:rsidR="009075FB">
        <w:rPr>
          <w:bCs/>
          <w:lang w:val="en-US"/>
        </w:rPr>
        <w:t>68</w:t>
      </w:r>
      <w:r w:rsidRPr="007C0DA2">
        <w:rPr>
          <w:bCs/>
          <w:lang w:val="en-US"/>
        </w:rPr>
        <w:t xml:space="preserve"> -</w:t>
      </w:r>
    </w:p>
    <w:p w14:paraId="23421893" w14:textId="5D08C760" w:rsidR="00DA3E36" w:rsidRPr="007C0DA2" w:rsidRDefault="00DA3E36" w:rsidP="00DA3E36">
      <w:pPr>
        <w:jc w:val="both"/>
        <w:rPr>
          <w:b/>
          <w:lang w:val="en-US"/>
        </w:rPr>
      </w:pPr>
      <w:r w:rsidRPr="00DA3E36">
        <w:rPr>
          <w:b/>
          <w:lang w:val="en-US"/>
        </w:rPr>
        <w:t>Komarov</w:t>
      </w:r>
      <w:r w:rsidR="007C0DA2" w:rsidRPr="007C0DA2">
        <w:rPr>
          <w:b/>
          <w:lang w:val="en-US"/>
        </w:rPr>
        <w:t xml:space="preserve"> </w:t>
      </w:r>
      <w:r w:rsidR="007C0DA2" w:rsidRPr="00DA3E36">
        <w:rPr>
          <w:b/>
          <w:lang w:val="en-US"/>
        </w:rPr>
        <w:t>G</w:t>
      </w:r>
      <w:r w:rsidR="007C0DA2" w:rsidRPr="007C0DA2">
        <w:rPr>
          <w:b/>
          <w:lang w:val="en-US"/>
        </w:rPr>
        <w:t>.</w:t>
      </w:r>
      <w:r w:rsidR="007C0DA2" w:rsidRPr="00DA3E36">
        <w:rPr>
          <w:b/>
          <w:lang w:val="en-US"/>
        </w:rPr>
        <w:t>V</w:t>
      </w:r>
      <w:r w:rsidR="007C0DA2" w:rsidRPr="007C0DA2">
        <w:rPr>
          <w:b/>
          <w:lang w:val="en-US"/>
        </w:rPr>
        <w:t xml:space="preserve">. </w:t>
      </w:r>
      <w:r w:rsidR="007C0DA2" w:rsidRPr="007C0DA2">
        <w:rPr>
          <w:bCs/>
          <w:lang w:val="en-US"/>
        </w:rPr>
        <w:t xml:space="preserve">Digital </w:t>
      </w:r>
      <w:proofErr w:type="spellStart"/>
      <w:r w:rsidR="007C0DA2" w:rsidRPr="007C0DA2">
        <w:rPr>
          <w:bCs/>
          <w:lang w:val="en-US"/>
        </w:rPr>
        <w:t>contor</w:t>
      </w:r>
      <w:proofErr w:type="spellEnd"/>
      <w:r w:rsidR="007C0DA2" w:rsidRPr="007C0DA2">
        <w:rPr>
          <w:bCs/>
          <w:lang w:val="en-US"/>
        </w:rPr>
        <w:t xml:space="preserve"> of the mystery</w:t>
      </w:r>
      <w:r w:rsidRPr="007C0DA2">
        <w:rPr>
          <w:bCs/>
          <w:lang w:val="en-US"/>
        </w:rPr>
        <w:tab/>
      </w:r>
      <w:r w:rsidR="0048523E">
        <w:rPr>
          <w:bCs/>
          <w:lang w:val="en-US"/>
        </w:rPr>
        <w:tab/>
      </w:r>
      <w:r w:rsidR="0048523E">
        <w:rPr>
          <w:bCs/>
          <w:lang w:val="en-US"/>
        </w:rPr>
        <w:tab/>
        <w:t xml:space="preserve">        </w:t>
      </w:r>
      <w:r w:rsidRPr="007C0DA2">
        <w:rPr>
          <w:bCs/>
          <w:lang w:val="en-US"/>
        </w:rPr>
        <w:t xml:space="preserve">- </w:t>
      </w:r>
      <w:r w:rsidR="009075FB">
        <w:rPr>
          <w:bCs/>
          <w:lang w:val="en-US"/>
        </w:rPr>
        <w:t>7</w:t>
      </w:r>
      <w:r w:rsidRPr="007C0DA2">
        <w:rPr>
          <w:bCs/>
          <w:lang w:val="en-US"/>
        </w:rPr>
        <w:t>6 -</w:t>
      </w:r>
    </w:p>
    <w:p w14:paraId="31298D5F" w14:textId="4B5653AA" w:rsidR="00DA3E36" w:rsidRPr="007C0DA2" w:rsidRDefault="00DA3E36" w:rsidP="00DA3E36">
      <w:pPr>
        <w:jc w:val="both"/>
        <w:rPr>
          <w:bCs/>
          <w:lang w:val="en-US"/>
        </w:rPr>
      </w:pPr>
      <w:proofErr w:type="spellStart"/>
      <w:r w:rsidRPr="00DA3E36">
        <w:rPr>
          <w:b/>
          <w:lang w:val="en-US"/>
        </w:rPr>
        <w:t>Butuzova</w:t>
      </w:r>
      <w:proofErr w:type="spellEnd"/>
      <w:r w:rsidR="007C0DA2" w:rsidRPr="007C0DA2">
        <w:rPr>
          <w:b/>
          <w:lang w:val="en-US"/>
        </w:rPr>
        <w:t xml:space="preserve"> </w:t>
      </w:r>
      <w:r w:rsidR="007C0DA2" w:rsidRPr="00DA3E36">
        <w:rPr>
          <w:b/>
          <w:lang w:val="en-US"/>
        </w:rPr>
        <w:t>I.V.</w:t>
      </w:r>
      <w:r w:rsidRPr="00DA3E36">
        <w:rPr>
          <w:b/>
          <w:lang w:val="en-US"/>
        </w:rPr>
        <w:t xml:space="preserve">, </w:t>
      </w:r>
      <w:proofErr w:type="spellStart"/>
      <w:r w:rsidRPr="00DA3E36">
        <w:rPr>
          <w:b/>
          <w:lang w:val="en-US"/>
        </w:rPr>
        <w:t>Krujkova</w:t>
      </w:r>
      <w:proofErr w:type="spellEnd"/>
      <w:r w:rsidR="007C0DA2" w:rsidRPr="007C0DA2">
        <w:rPr>
          <w:b/>
          <w:lang w:val="en-US"/>
        </w:rPr>
        <w:t xml:space="preserve"> </w:t>
      </w:r>
      <w:r w:rsidR="007C0DA2" w:rsidRPr="00DA3E36">
        <w:rPr>
          <w:b/>
          <w:lang w:val="en-US"/>
        </w:rPr>
        <w:t xml:space="preserve">T.A. </w:t>
      </w:r>
      <w:r w:rsidR="007C0DA2" w:rsidRPr="007C0DA2">
        <w:rPr>
          <w:bCs/>
          <w:lang w:val="en-US"/>
        </w:rPr>
        <w:t>Political communication in the internet space as an object of socio-philosophical analysis</w:t>
      </w:r>
      <w:r w:rsidRPr="007C0DA2">
        <w:rPr>
          <w:bCs/>
          <w:lang w:val="en-US"/>
        </w:rPr>
        <w:tab/>
      </w:r>
      <w:r w:rsidR="0048523E">
        <w:rPr>
          <w:bCs/>
          <w:lang w:val="en-US"/>
        </w:rPr>
        <w:tab/>
      </w:r>
      <w:r w:rsidR="0048523E">
        <w:rPr>
          <w:bCs/>
          <w:lang w:val="en-US"/>
        </w:rPr>
        <w:tab/>
      </w:r>
      <w:r w:rsidR="0048523E">
        <w:rPr>
          <w:bCs/>
          <w:lang w:val="en-US"/>
        </w:rPr>
        <w:tab/>
        <w:t xml:space="preserve">        </w:t>
      </w:r>
      <w:r w:rsidRPr="007C0DA2">
        <w:rPr>
          <w:bCs/>
          <w:lang w:val="en-US"/>
        </w:rPr>
        <w:t xml:space="preserve">- </w:t>
      </w:r>
      <w:r w:rsidR="009075FB">
        <w:rPr>
          <w:bCs/>
          <w:lang w:val="en-US"/>
        </w:rPr>
        <w:t>85</w:t>
      </w:r>
      <w:r w:rsidRPr="007C0DA2">
        <w:rPr>
          <w:bCs/>
          <w:lang w:val="en-US"/>
        </w:rPr>
        <w:t xml:space="preserve"> -</w:t>
      </w:r>
    </w:p>
    <w:p w14:paraId="178E67CF" w14:textId="77CC0D1D" w:rsidR="00DA3E36" w:rsidRPr="007C0DA2" w:rsidRDefault="00DA3E36" w:rsidP="00DA3E36">
      <w:pPr>
        <w:jc w:val="both"/>
        <w:rPr>
          <w:bCs/>
          <w:lang w:val="en-US"/>
        </w:rPr>
      </w:pPr>
      <w:proofErr w:type="spellStart"/>
      <w:r w:rsidRPr="00DA3E36">
        <w:rPr>
          <w:b/>
          <w:lang w:val="en-US"/>
        </w:rPr>
        <w:t>Kardashov</w:t>
      </w:r>
      <w:proofErr w:type="spellEnd"/>
      <w:r w:rsidR="007C0DA2" w:rsidRPr="007C0DA2">
        <w:rPr>
          <w:b/>
          <w:lang w:val="en-US"/>
        </w:rPr>
        <w:t xml:space="preserve"> </w:t>
      </w:r>
      <w:r w:rsidR="007C0DA2" w:rsidRPr="00DA3E36">
        <w:rPr>
          <w:b/>
          <w:lang w:val="en-US"/>
        </w:rPr>
        <w:t>V</w:t>
      </w:r>
      <w:r w:rsidR="007C0DA2" w:rsidRPr="007C0DA2">
        <w:rPr>
          <w:b/>
          <w:lang w:val="en-US"/>
        </w:rPr>
        <w:t>.</w:t>
      </w:r>
      <w:r w:rsidR="007C0DA2" w:rsidRPr="00DA3E36">
        <w:rPr>
          <w:b/>
          <w:lang w:val="en-US"/>
        </w:rPr>
        <w:t>A</w:t>
      </w:r>
      <w:r w:rsidR="007C0DA2" w:rsidRPr="007C0DA2">
        <w:rPr>
          <w:b/>
          <w:lang w:val="en-US"/>
        </w:rPr>
        <w:t xml:space="preserve">. </w:t>
      </w:r>
      <w:r w:rsidR="007C0DA2" w:rsidRPr="007C0DA2">
        <w:rPr>
          <w:bCs/>
          <w:lang w:val="en-US"/>
        </w:rPr>
        <w:t xml:space="preserve">Relations between Russia and China </w:t>
      </w:r>
      <w:proofErr w:type="gramStart"/>
      <w:r w:rsidR="007C0DA2" w:rsidRPr="007C0DA2">
        <w:rPr>
          <w:bCs/>
          <w:lang w:val="en-US"/>
        </w:rPr>
        <w:t>from  the</w:t>
      </w:r>
      <w:proofErr w:type="gramEnd"/>
      <w:r w:rsidR="007C0DA2" w:rsidRPr="007C0DA2">
        <w:rPr>
          <w:bCs/>
          <w:lang w:val="en-US"/>
        </w:rPr>
        <w:t xml:space="preserve"> position of Chinese military philosophy</w:t>
      </w:r>
      <w:r w:rsidRPr="007C0DA2">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t xml:space="preserve">        </w:t>
      </w:r>
      <w:r w:rsidRPr="007C0DA2">
        <w:rPr>
          <w:bCs/>
          <w:lang w:val="en-US"/>
        </w:rPr>
        <w:t>- 9</w:t>
      </w:r>
      <w:r w:rsidR="009075FB">
        <w:rPr>
          <w:bCs/>
          <w:lang w:val="en-US"/>
        </w:rPr>
        <w:t>1</w:t>
      </w:r>
      <w:r w:rsidRPr="007C0DA2">
        <w:rPr>
          <w:bCs/>
          <w:lang w:val="en-US"/>
        </w:rPr>
        <w:t xml:space="preserve"> -</w:t>
      </w:r>
    </w:p>
    <w:p w14:paraId="00C3E978" w14:textId="0890A656" w:rsidR="00DA3E36" w:rsidRPr="007C0DA2" w:rsidRDefault="00DA3E36" w:rsidP="00DA3E36">
      <w:pPr>
        <w:jc w:val="both"/>
        <w:rPr>
          <w:bCs/>
          <w:lang w:val="en-US"/>
        </w:rPr>
      </w:pPr>
      <w:proofErr w:type="spellStart"/>
      <w:r w:rsidRPr="00DA3E36">
        <w:rPr>
          <w:b/>
          <w:lang w:val="en-US"/>
        </w:rPr>
        <w:t>Litvinova</w:t>
      </w:r>
      <w:proofErr w:type="spellEnd"/>
      <w:r w:rsidR="007C0DA2" w:rsidRPr="007C0DA2">
        <w:rPr>
          <w:b/>
          <w:lang w:val="en-US"/>
        </w:rPr>
        <w:t xml:space="preserve"> </w:t>
      </w:r>
      <w:r w:rsidR="007C0DA2" w:rsidRPr="00DA3E36">
        <w:rPr>
          <w:b/>
          <w:lang w:val="en-US"/>
        </w:rPr>
        <w:t>T</w:t>
      </w:r>
      <w:r w:rsidR="007C0DA2" w:rsidRPr="007C0DA2">
        <w:rPr>
          <w:b/>
          <w:lang w:val="en-US"/>
        </w:rPr>
        <w:t>.</w:t>
      </w:r>
      <w:r w:rsidR="007C0DA2" w:rsidRPr="00DA3E36">
        <w:rPr>
          <w:b/>
          <w:lang w:val="en-US"/>
        </w:rPr>
        <w:t>I</w:t>
      </w:r>
      <w:r w:rsidR="007C0DA2" w:rsidRPr="007C0DA2">
        <w:rPr>
          <w:b/>
          <w:lang w:val="en-US"/>
        </w:rPr>
        <w:t xml:space="preserve">. </w:t>
      </w:r>
      <w:r w:rsidR="007C0DA2" w:rsidRPr="007C0DA2">
        <w:rPr>
          <w:bCs/>
          <w:lang w:val="en-US"/>
        </w:rPr>
        <w:t>Social activity of young people as a condition for the functioning and development of society</w:t>
      </w:r>
      <w:r w:rsidRPr="007C0DA2">
        <w:rPr>
          <w:bCs/>
          <w:lang w:val="en-US"/>
        </w:rPr>
        <w:tab/>
      </w:r>
      <w:r w:rsidR="0048523E">
        <w:rPr>
          <w:bCs/>
          <w:lang w:val="en-US"/>
        </w:rPr>
        <w:tab/>
      </w:r>
      <w:r w:rsidR="0048523E">
        <w:rPr>
          <w:bCs/>
          <w:lang w:val="en-US"/>
        </w:rPr>
        <w:tab/>
      </w:r>
      <w:r w:rsidR="0048523E">
        <w:rPr>
          <w:bCs/>
          <w:lang w:val="en-US"/>
        </w:rPr>
        <w:tab/>
      </w:r>
      <w:r w:rsidR="0048523E">
        <w:rPr>
          <w:bCs/>
          <w:lang w:val="en-US"/>
        </w:rPr>
        <w:tab/>
        <w:t xml:space="preserve">     </w:t>
      </w:r>
      <w:r w:rsidR="009075FB">
        <w:rPr>
          <w:bCs/>
          <w:lang w:val="en-US"/>
        </w:rPr>
        <w:t xml:space="preserve">   </w:t>
      </w:r>
      <w:r w:rsidR="0048523E">
        <w:rPr>
          <w:bCs/>
          <w:lang w:val="en-US"/>
        </w:rPr>
        <w:t xml:space="preserve"> </w:t>
      </w:r>
      <w:r w:rsidRPr="007C0DA2">
        <w:rPr>
          <w:bCs/>
          <w:lang w:val="en-US"/>
        </w:rPr>
        <w:t xml:space="preserve">- </w:t>
      </w:r>
      <w:r w:rsidR="009075FB">
        <w:rPr>
          <w:bCs/>
          <w:lang w:val="en-US"/>
        </w:rPr>
        <w:t>9</w:t>
      </w:r>
      <w:r w:rsidRPr="007C0DA2">
        <w:rPr>
          <w:bCs/>
          <w:lang w:val="en-US"/>
        </w:rPr>
        <w:t>7 -</w:t>
      </w:r>
    </w:p>
    <w:p w14:paraId="2FAE63AB" w14:textId="77777777" w:rsidR="007C0DA2" w:rsidRPr="0048523E" w:rsidRDefault="007C0DA2" w:rsidP="00DA3E36">
      <w:pPr>
        <w:jc w:val="both"/>
        <w:rPr>
          <w:b/>
          <w:lang w:val="en-US"/>
        </w:rPr>
      </w:pPr>
    </w:p>
    <w:p w14:paraId="2F5BE88B" w14:textId="4181FAAC" w:rsidR="002372D5" w:rsidRPr="009E1A9E" w:rsidRDefault="00867951" w:rsidP="002372D5">
      <w:pPr>
        <w:widowControl w:val="0"/>
        <w:tabs>
          <w:tab w:val="right" w:leader="hyphen" w:pos="7473"/>
        </w:tabs>
        <w:spacing w:line="276" w:lineRule="auto"/>
        <w:jc w:val="both"/>
        <w:rPr>
          <w:rFonts w:eastAsiaTheme="minorEastAsia" w:cstheme="minorBidi"/>
          <w:b/>
          <w:noProof/>
          <w:u w:val="single"/>
          <w:lang w:val="en-US"/>
        </w:rPr>
      </w:pPr>
      <w:hyperlink w:anchor="_Toc529231658" w:history="1">
        <w:r w:rsidR="002372D5" w:rsidRPr="009E1A9E">
          <w:rPr>
            <w:rFonts w:eastAsiaTheme="minorEastAsia" w:cstheme="minorBidi"/>
            <w:b/>
            <w:noProof/>
            <w:lang w:val="en-US"/>
          </w:rPr>
          <w:t>PROBLEMS OF RUSSIAN PHILOSOPHY</w:t>
        </w:r>
        <w:r w:rsidR="002372D5" w:rsidRPr="009E1A9E">
          <w:rPr>
            <w:rFonts w:eastAsiaTheme="minorEastAsia" w:cstheme="minorBidi"/>
            <w:b/>
            <w:noProof/>
            <w:webHidden/>
            <w:lang w:val="en-US"/>
          </w:rPr>
          <w:tab/>
        </w:r>
        <w:r w:rsidR="002372D5" w:rsidRPr="009E1A9E">
          <w:rPr>
            <w:rFonts w:eastAsiaTheme="minorEastAsia" w:cstheme="minorBidi"/>
            <w:b/>
            <w:noProof/>
            <w:webHidden/>
          </w:rPr>
          <w:fldChar w:fldCharType="begin"/>
        </w:r>
        <w:r w:rsidR="002372D5" w:rsidRPr="009E1A9E">
          <w:rPr>
            <w:rFonts w:eastAsiaTheme="minorEastAsia" w:cstheme="minorBidi"/>
            <w:b/>
            <w:noProof/>
            <w:webHidden/>
            <w:lang w:val="en-US"/>
          </w:rPr>
          <w:instrText xml:space="preserve"> PAGEREF _Toc529231658 \h </w:instrText>
        </w:r>
        <w:r w:rsidR="002372D5" w:rsidRPr="009E1A9E">
          <w:rPr>
            <w:rFonts w:eastAsiaTheme="minorEastAsia" w:cstheme="minorBidi"/>
            <w:b/>
            <w:noProof/>
            <w:webHidden/>
          </w:rPr>
        </w:r>
        <w:r w:rsidR="002372D5" w:rsidRPr="009E1A9E">
          <w:rPr>
            <w:rFonts w:eastAsiaTheme="minorEastAsia" w:cstheme="minorBidi"/>
            <w:b/>
            <w:noProof/>
            <w:webHidden/>
          </w:rPr>
          <w:fldChar w:fldCharType="separate"/>
        </w:r>
        <w:r w:rsidR="00F1164F">
          <w:rPr>
            <w:rFonts w:eastAsiaTheme="minorEastAsia" w:cstheme="minorBidi"/>
            <w:b/>
            <w:noProof/>
            <w:webHidden/>
            <w:lang w:val="en-US"/>
          </w:rPr>
          <w:t>- 160 -</w:t>
        </w:r>
        <w:r w:rsidR="002372D5" w:rsidRPr="009E1A9E">
          <w:rPr>
            <w:rFonts w:eastAsiaTheme="minorEastAsia" w:cstheme="minorBidi"/>
            <w:b/>
            <w:noProof/>
            <w:webHidden/>
            <w:lang w:val="en-US"/>
          </w:rPr>
          <w:fldChar w:fldCharType="end"/>
        </w:r>
      </w:hyperlink>
    </w:p>
    <w:p w14:paraId="36545FE6" w14:textId="59F7CE7C" w:rsidR="00DA3E36" w:rsidRPr="00005458" w:rsidRDefault="00DA3E36" w:rsidP="00DA3E36">
      <w:pPr>
        <w:jc w:val="both"/>
        <w:rPr>
          <w:bCs/>
          <w:spacing w:val="-2"/>
          <w:lang w:val="en-US"/>
        </w:rPr>
      </w:pPr>
      <w:proofErr w:type="spellStart"/>
      <w:r w:rsidRPr="00005458">
        <w:rPr>
          <w:b/>
          <w:spacing w:val="-2"/>
          <w:lang w:val="en-US"/>
        </w:rPr>
        <w:t>Arhangelskaya</w:t>
      </w:r>
      <w:proofErr w:type="spellEnd"/>
      <w:r w:rsidR="007C0DA2" w:rsidRPr="00005458">
        <w:rPr>
          <w:b/>
          <w:spacing w:val="-2"/>
          <w:lang w:val="en-US"/>
        </w:rPr>
        <w:t xml:space="preserve"> N.O.,</w:t>
      </w:r>
      <w:r w:rsidRPr="00005458">
        <w:rPr>
          <w:b/>
          <w:spacing w:val="-2"/>
          <w:lang w:val="en-US"/>
        </w:rPr>
        <w:t xml:space="preserve"> </w:t>
      </w:r>
      <w:proofErr w:type="spellStart"/>
      <w:r w:rsidRPr="00005458">
        <w:rPr>
          <w:b/>
          <w:spacing w:val="-2"/>
          <w:lang w:val="en-US"/>
        </w:rPr>
        <w:t>Bondareva</w:t>
      </w:r>
      <w:proofErr w:type="spellEnd"/>
      <w:r w:rsidR="007C0DA2" w:rsidRPr="00005458">
        <w:rPr>
          <w:b/>
          <w:spacing w:val="-2"/>
          <w:lang w:val="en-US"/>
        </w:rPr>
        <w:t xml:space="preserve"> </w:t>
      </w:r>
      <w:proofErr w:type="spellStart"/>
      <w:r w:rsidR="007C0DA2" w:rsidRPr="00005458">
        <w:rPr>
          <w:b/>
          <w:spacing w:val="-2"/>
          <w:lang w:val="en-US"/>
        </w:rPr>
        <w:t>Ya.V</w:t>
      </w:r>
      <w:proofErr w:type="spellEnd"/>
      <w:r w:rsidR="007C0DA2" w:rsidRPr="00005458">
        <w:rPr>
          <w:b/>
          <w:spacing w:val="-2"/>
          <w:lang w:val="en-US"/>
        </w:rPr>
        <w:t xml:space="preserve">. </w:t>
      </w:r>
      <w:r w:rsidR="007C0DA2" w:rsidRPr="00005458">
        <w:rPr>
          <w:bCs/>
          <w:spacing w:val="-2"/>
          <w:lang w:val="en-US"/>
        </w:rPr>
        <w:t xml:space="preserve">From religious division to social division: to the question of the evolution of the views of A.P. </w:t>
      </w:r>
      <w:proofErr w:type="spellStart"/>
      <w:r w:rsidR="007C0DA2" w:rsidRPr="00005458">
        <w:rPr>
          <w:bCs/>
          <w:spacing w:val="-2"/>
          <w:lang w:val="en-US"/>
        </w:rPr>
        <w:t>Shchapov</w:t>
      </w:r>
      <w:proofErr w:type="spellEnd"/>
      <w:r w:rsidRPr="00005458">
        <w:rPr>
          <w:bCs/>
          <w:spacing w:val="-2"/>
          <w:lang w:val="en-US"/>
        </w:rPr>
        <w:t>-</w:t>
      </w:r>
      <w:r w:rsidR="009075FB">
        <w:rPr>
          <w:bCs/>
          <w:spacing w:val="-2"/>
          <w:lang w:val="en-US"/>
        </w:rPr>
        <w:t xml:space="preserve">    </w:t>
      </w:r>
      <w:r w:rsidRPr="00005458">
        <w:rPr>
          <w:bCs/>
          <w:spacing w:val="-2"/>
          <w:lang w:val="en-US"/>
        </w:rPr>
        <w:t xml:space="preserve"> 1</w:t>
      </w:r>
      <w:r w:rsidR="009075FB">
        <w:rPr>
          <w:bCs/>
          <w:spacing w:val="-2"/>
          <w:lang w:val="en-US"/>
        </w:rPr>
        <w:t>07</w:t>
      </w:r>
      <w:r w:rsidRPr="00005458">
        <w:rPr>
          <w:bCs/>
          <w:spacing w:val="-2"/>
          <w:lang w:val="en-US"/>
        </w:rPr>
        <w:t xml:space="preserve"> -</w:t>
      </w:r>
    </w:p>
    <w:p w14:paraId="5DAECA5D" w14:textId="6EE8EC2E" w:rsidR="00DA3E36" w:rsidRPr="002372D5" w:rsidRDefault="00DA3E36" w:rsidP="00DA3E36">
      <w:pPr>
        <w:jc w:val="both"/>
        <w:rPr>
          <w:b/>
          <w:lang w:val="en-US"/>
        </w:rPr>
      </w:pPr>
      <w:r w:rsidRPr="00DA3E36">
        <w:rPr>
          <w:b/>
          <w:lang w:val="en-US"/>
        </w:rPr>
        <w:t>Kupriyanov</w:t>
      </w:r>
      <w:r w:rsidR="002372D5" w:rsidRPr="002372D5">
        <w:rPr>
          <w:b/>
          <w:lang w:val="en-US"/>
        </w:rPr>
        <w:t xml:space="preserve"> </w:t>
      </w:r>
      <w:r w:rsidR="002372D5" w:rsidRPr="00DA3E36">
        <w:rPr>
          <w:b/>
          <w:lang w:val="en-US"/>
        </w:rPr>
        <w:t>V</w:t>
      </w:r>
      <w:r w:rsidR="002372D5" w:rsidRPr="002372D5">
        <w:rPr>
          <w:b/>
          <w:lang w:val="en-US"/>
        </w:rPr>
        <w:t>.</w:t>
      </w:r>
      <w:r w:rsidR="002372D5" w:rsidRPr="00DA3E36">
        <w:rPr>
          <w:b/>
          <w:lang w:val="en-US"/>
        </w:rPr>
        <w:t>A</w:t>
      </w:r>
      <w:r w:rsidR="002372D5" w:rsidRPr="002372D5">
        <w:rPr>
          <w:b/>
          <w:lang w:val="en-US"/>
        </w:rPr>
        <w:t xml:space="preserve">. </w:t>
      </w:r>
      <w:r w:rsidR="002372D5" w:rsidRPr="002372D5">
        <w:rPr>
          <w:bCs/>
          <w:lang w:val="en-US"/>
        </w:rPr>
        <w:t>The notions «Mechanism» and «Organism» in the social ontology of S.L. Frank</w:t>
      </w:r>
      <w:r w:rsidRPr="002372D5">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t xml:space="preserve">     </w:t>
      </w:r>
      <w:r w:rsidR="009075FB">
        <w:rPr>
          <w:bCs/>
          <w:lang w:val="en-US"/>
        </w:rPr>
        <w:t xml:space="preserve"> </w:t>
      </w:r>
      <w:r w:rsidR="0048523E">
        <w:rPr>
          <w:bCs/>
          <w:lang w:val="en-US"/>
        </w:rPr>
        <w:t xml:space="preserve"> </w:t>
      </w:r>
      <w:r w:rsidRPr="002372D5">
        <w:rPr>
          <w:bCs/>
          <w:lang w:val="en-US"/>
        </w:rPr>
        <w:t>- 1</w:t>
      </w:r>
      <w:r w:rsidR="009075FB">
        <w:rPr>
          <w:bCs/>
          <w:lang w:val="en-US"/>
        </w:rPr>
        <w:t>18</w:t>
      </w:r>
      <w:r w:rsidRPr="002372D5">
        <w:rPr>
          <w:bCs/>
          <w:lang w:val="en-US"/>
        </w:rPr>
        <w:t xml:space="preserve"> -</w:t>
      </w:r>
    </w:p>
    <w:p w14:paraId="73101B75" w14:textId="26BBB380" w:rsidR="00DA3E36" w:rsidRPr="002372D5" w:rsidRDefault="00DA3E36" w:rsidP="0048523E">
      <w:pPr>
        <w:jc w:val="both"/>
        <w:rPr>
          <w:bCs/>
          <w:lang w:val="en-US"/>
        </w:rPr>
      </w:pPr>
      <w:r w:rsidRPr="00DA3E36">
        <w:rPr>
          <w:b/>
          <w:lang w:val="en-US"/>
        </w:rPr>
        <w:t>Mikhailova</w:t>
      </w:r>
      <w:r w:rsidR="002372D5" w:rsidRPr="002372D5">
        <w:rPr>
          <w:b/>
          <w:lang w:val="en-US"/>
        </w:rPr>
        <w:t xml:space="preserve"> </w:t>
      </w:r>
      <w:r w:rsidR="002372D5" w:rsidRPr="00DA3E36">
        <w:rPr>
          <w:b/>
          <w:lang w:val="en-US"/>
        </w:rPr>
        <w:t>E</w:t>
      </w:r>
      <w:r w:rsidR="002372D5" w:rsidRPr="002372D5">
        <w:rPr>
          <w:b/>
          <w:lang w:val="en-US"/>
        </w:rPr>
        <w:t>.</w:t>
      </w:r>
      <w:r w:rsidR="002372D5" w:rsidRPr="00200735">
        <w:rPr>
          <w:b/>
        </w:rPr>
        <w:t>Е</w:t>
      </w:r>
      <w:r w:rsidR="002372D5" w:rsidRPr="002372D5">
        <w:rPr>
          <w:b/>
          <w:lang w:val="en-US"/>
        </w:rPr>
        <w:t xml:space="preserve">. </w:t>
      </w:r>
      <w:r w:rsidR="002372D5" w:rsidRPr="002372D5">
        <w:rPr>
          <w:bCs/>
          <w:lang w:val="en-US"/>
        </w:rPr>
        <w:t xml:space="preserve">N.I. </w:t>
      </w:r>
      <w:proofErr w:type="spellStart"/>
      <w:r w:rsidR="002372D5" w:rsidRPr="002372D5">
        <w:rPr>
          <w:bCs/>
          <w:lang w:val="en-US"/>
        </w:rPr>
        <w:t>Kareev</w:t>
      </w:r>
      <w:proofErr w:type="spellEnd"/>
      <w:r w:rsidR="002372D5" w:rsidRPr="002372D5">
        <w:rPr>
          <w:bCs/>
          <w:lang w:val="en-US"/>
        </w:rPr>
        <w:t>: international internships and meetings as a form of scientific dialogue</w:t>
      </w:r>
      <w:r w:rsidRPr="002372D5">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t xml:space="preserve">      </w:t>
      </w:r>
      <w:r w:rsidRPr="002372D5">
        <w:rPr>
          <w:bCs/>
          <w:lang w:val="en-US"/>
        </w:rPr>
        <w:t>- 1</w:t>
      </w:r>
      <w:r w:rsidR="009075FB">
        <w:rPr>
          <w:bCs/>
          <w:lang w:val="en-US"/>
        </w:rPr>
        <w:t>42</w:t>
      </w:r>
      <w:r w:rsidRPr="002372D5">
        <w:rPr>
          <w:bCs/>
          <w:lang w:val="en-US"/>
        </w:rPr>
        <w:t xml:space="preserve"> -</w:t>
      </w:r>
    </w:p>
    <w:p w14:paraId="0B84DC40" w14:textId="064F639D" w:rsidR="00DA3E36" w:rsidRPr="002372D5" w:rsidRDefault="00DA3E36" w:rsidP="00DA3E36">
      <w:pPr>
        <w:jc w:val="both"/>
        <w:rPr>
          <w:bCs/>
          <w:lang w:val="en-US"/>
        </w:rPr>
      </w:pPr>
      <w:proofErr w:type="spellStart"/>
      <w:r w:rsidRPr="00DA3E36">
        <w:rPr>
          <w:b/>
          <w:lang w:val="en-US"/>
        </w:rPr>
        <w:t>Belchevichen</w:t>
      </w:r>
      <w:proofErr w:type="spellEnd"/>
      <w:r w:rsidR="002372D5" w:rsidRPr="002372D5">
        <w:rPr>
          <w:b/>
          <w:lang w:val="en-US"/>
        </w:rPr>
        <w:t xml:space="preserve"> </w:t>
      </w:r>
      <w:r w:rsidR="002372D5" w:rsidRPr="00DA3E36">
        <w:rPr>
          <w:b/>
          <w:lang w:val="en-US"/>
        </w:rPr>
        <w:t>S.P.</w:t>
      </w:r>
      <w:r w:rsidRPr="00DA3E36">
        <w:rPr>
          <w:b/>
          <w:lang w:val="en-US"/>
        </w:rPr>
        <w:t xml:space="preserve">, </w:t>
      </w:r>
      <w:proofErr w:type="spellStart"/>
      <w:r w:rsidRPr="00DA3E36">
        <w:rPr>
          <w:b/>
          <w:lang w:val="en-US"/>
        </w:rPr>
        <w:t>Rybachuk</w:t>
      </w:r>
      <w:proofErr w:type="spellEnd"/>
      <w:r w:rsidR="002372D5" w:rsidRPr="002372D5">
        <w:rPr>
          <w:b/>
          <w:lang w:val="en-US"/>
        </w:rPr>
        <w:t xml:space="preserve"> </w:t>
      </w:r>
      <w:r w:rsidR="002372D5" w:rsidRPr="00DA3E36">
        <w:rPr>
          <w:b/>
          <w:lang w:val="en-US"/>
        </w:rPr>
        <w:t>V.B.</w:t>
      </w:r>
      <w:r w:rsidRPr="00DA3E36">
        <w:rPr>
          <w:b/>
          <w:lang w:val="en-US"/>
        </w:rPr>
        <w:t xml:space="preserve">, </w:t>
      </w:r>
      <w:proofErr w:type="spellStart"/>
      <w:r w:rsidRPr="00DA3E36">
        <w:rPr>
          <w:b/>
          <w:lang w:val="en-US"/>
        </w:rPr>
        <w:t>Kazantseva</w:t>
      </w:r>
      <w:proofErr w:type="spellEnd"/>
      <w:r w:rsidR="002372D5" w:rsidRPr="002372D5">
        <w:rPr>
          <w:b/>
          <w:lang w:val="en-US"/>
        </w:rPr>
        <w:t xml:space="preserve"> </w:t>
      </w:r>
      <w:r w:rsidR="002372D5" w:rsidRPr="00DA3E36">
        <w:rPr>
          <w:b/>
          <w:lang w:val="en-US"/>
        </w:rPr>
        <w:t>I.A.</w:t>
      </w:r>
      <w:r w:rsidR="002372D5" w:rsidRPr="002372D5">
        <w:rPr>
          <w:b/>
          <w:lang w:val="en-US"/>
        </w:rPr>
        <w:t xml:space="preserve"> </w:t>
      </w:r>
      <w:r w:rsidR="002372D5" w:rsidRPr="002372D5">
        <w:rPr>
          <w:bCs/>
          <w:lang w:val="en-US"/>
        </w:rPr>
        <w:t>The role hagiography in the of G.P. Fedotov's religious philosophy</w:t>
      </w:r>
      <w:r w:rsidRPr="002372D5">
        <w:rPr>
          <w:bCs/>
          <w:lang w:val="en-US"/>
        </w:rPr>
        <w:tab/>
      </w:r>
      <w:r w:rsidR="0048523E">
        <w:rPr>
          <w:bCs/>
          <w:lang w:val="en-US"/>
        </w:rPr>
        <w:tab/>
      </w:r>
      <w:r w:rsidR="0048523E">
        <w:rPr>
          <w:bCs/>
          <w:lang w:val="en-US"/>
        </w:rPr>
        <w:tab/>
        <w:t xml:space="preserve">  </w:t>
      </w:r>
      <w:r w:rsidR="009075FB">
        <w:rPr>
          <w:bCs/>
          <w:lang w:val="en-US"/>
        </w:rPr>
        <w:t xml:space="preserve"> </w:t>
      </w:r>
      <w:r w:rsidR="0048523E">
        <w:rPr>
          <w:bCs/>
          <w:lang w:val="en-US"/>
        </w:rPr>
        <w:t xml:space="preserve">    </w:t>
      </w:r>
      <w:r w:rsidRPr="002372D5">
        <w:rPr>
          <w:bCs/>
          <w:lang w:val="en-US"/>
        </w:rPr>
        <w:t>- 1</w:t>
      </w:r>
      <w:r w:rsidR="009075FB">
        <w:rPr>
          <w:bCs/>
          <w:lang w:val="en-US"/>
        </w:rPr>
        <w:t>50</w:t>
      </w:r>
      <w:r w:rsidRPr="002372D5">
        <w:rPr>
          <w:bCs/>
          <w:lang w:val="en-US"/>
        </w:rPr>
        <w:t xml:space="preserve"> -</w:t>
      </w:r>
    </w:p>
    <w:p w14:paraId="2A27BA00" w14:textId="77777777" w:rsidR="002372D5" w:rsidRPr="0048523E" w:rsidRDefault="002372D5" w:rsidP="00DA3E36">
      <w:pPr>
        <w:jc w:val="both"/>
        <w:rPr>
          <w:b/>
          <w:lang w:val="en-US"/>
        </w:rPr>
      </w:pPr>
    </w:p>
    <w:p w14:paraId="2E0A0BA4" w14:textId="67276433" w:rsidR="002372D5" w:rsidRDefault="002372D5" w:rsidP="00DA3E36">
      <w:pPr>
        <w:jc w:val="both"/>
        <w:rPr>
          <w:b/>
          <w:webHidden/>
          <w:lang w:val="en-US"/>
        </w:rPr>
      </w:pPr>
      <w:r w:rsidRPr="002372D5">
        <w:rPr>
          <w:b/>
          <w:lang w:val="en-US"/>
        </w:rPr>
        <w:t>WESTERN PHILOSOPHY AND CONTEMPORARY WORLD</w:t>
      </w:r>
      <w:r w:rsidR="009075FB">
        <w:rPr>
          <w:b/>
          <w:lang w:val="en-US"/>
        </w:rPr>
        <w:t xml:space="preserve"> --</w:t>
      </w:r>
      <w:r w:rsidR="0048523E">
        <w:rPr>
          <w:b/>
          <w:lang w:val="en-US"/>
        </w:rPr>
        <w:t xml:space="preserve"> -</w:t>
      </w:r>
      <w:r w:rsidRPr="002372D5">
        <w:rPr>
          <w:b/>
          <w:lang w:val="en-US"/>
        </w:rPr>
        <w:t>16</w:t>
      </w:r>
      <w:r w:rsidR="009075FB">
        <w:rPr>
          <w:b/>
          <w:lang w:val="en-US"/>
        </w:rPr>
        <w:t>0</w:t>
      </w:r>
      <w:r w:rsidRPr="002372D5">
        <w:rPr>
          <w:b/>
          <w:lang w:val="en-US"/>
        </w:rPr>
        <w:t xml:space="preserve"> -</w:t>
      </w:r>
    </w:p>
    <w:p w14:paraId="7775AA08" w14:textId="639B9E75" w:rsidR="00DA3E36" w:rsidRPr="002372D5" w:rsidRDefault="00DA3E36" w:rsidP="00DA3E36">
      <w:pPr>
        <w:jc w:val="both"/>
        <w:rPr>
          <w:bCs/>
          <w:lang w:val="en-US"/>
        </w:rPr>
      </w:pPr>
      <w:r w:rsidRPr="00DA3E36">
        <w:rPr>
          <w:b/>
          <w:lang w:val="en-US"/>
        </w:rPr>
        <w:t>Sulimov</w:t>
      </w:r>
      <w:r w:rsidR="002372D5" w:rsidRPr="002372D5">
        <w:rPr>
          <w:b/>
          <w:lang w:val="en-US"/>
        </w:rPr>
        <w:t xml:space="preserve"> </w:t>
      </w:r>
      <w:r w:rsidR="002372D5" w:rsidRPr="00DA3E36">
        <w:rPr>
          <w:b/>
          <w:lang w:val="en-US"/>
        </w:rPr>
        <w:t>S</w:t>
      </w:r>
      <w:r w:rsidR="002372D5" w:rsidRPr="002372D5">
        <w:rPr>
          <w:b/>
          <w:lang w:val="en-US"/>
        </w:rPr>
        <w:t>.</w:t>
      </w:r>
      <w:r w:rsidR="002372D5" w:rsidRPr="00DA3E36">
        <w:rPr>
          <w:b/>
          <w:lang w:val="en-US"/>
        </w:rPr>
        <w:t>I</w:t>
      </w:r>
      <w:r w:rsidR="002372D5" w:rsidRPr="002372D5">
        <w:rPr>
          <w:b/>
          <w:lang w:val="en-US"/>
        </w:rPr>
        <w:t xml:space="preserve">. </w:t>
      </w:r>
      <w:r w:rsidR="002372D5" w:rsidRPr="002372D5">
        <w:rPr>
          <w:bCs/>
          <w:lang w:val="en-US"/>
        </w:rPr>
        <w:t>Dynamics of representations on barbarism in antique and medieval social philosophy</w:t>
      </w:r>
      <w:r w:rsidRPr="002372D5">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t xml:space="preserve">      </w:t>
      </w:r>
      <w:r w:rsidRPr="002372D5">
        <w:rPr>
          <w:bCs/>
          <w:lang w:val="en-US"/>
        </w:rPr>
        <w:t>- 1</w:t>
      </w:r>
      <w:r w:rsidR="00A21BFB" w:rsidRPr="00A21BFB">
        <w:rPr>
          <w:bCs/>
          <w:lang w:val="en-US"/>
        </w:rPr>
        <w:t>60</w:t>
      </w:r>
      <w:r w:rsidRPr="002372D5">
        <w:rPr>
          <w:bCs/>
          <w:lang w:val="en-US"/>
        </w:rPr>
        <w:t xml:space="preserve"> -</w:t>
      </w:r>
    </w:p>
    <w:p w14:paraId="0625DE12" w14:textId="76E5B733" w:rsidR="00DA3E36" w:rsidRPr="0048523E" w:rsidRDefault="00DA3E36" w:rsidP="00DA3E36">
      <w:pPr>
        <w:jc w:val="both"/>
        <w:rPr>
          <w:bCs/>
          <w:spacing w:val="-6"/>
          <w:lang w:val="en-US"/>
        </w:rPr>
      </w:pPr>
      <w:proofErr w:type="spellStart"/>
      <w:r w:rsidRPr="0048523E">
        <w:rPr>
          <w:b/>
          <w:spacing w:val="-6"/>
          <w:lang w:val="en-US"/>
        </w:rPr>
        <w:t>Anufrieva</w:t>
      </w:r>
      <w:proofErr w:type="spellEnd"/>
      <w:r w:rsidR="002372D5" w:rsidRPr="0048523E">
        <w:rPr>
          <w:b/>
          <w:spacing w:val="-6"/>
          <w:lang w:val="en-US"/>
        </w:rPr>
        <w:t xml:space="preserve"> K.V. </w:t>
      </w:r>
      <w:r w:rsidR="002372D5" w:rsidRPr="0048523E">
        <w:rPr>
          <w:bCs/>
          <w:spacing w:val="-6"/>
          <w:lang w:val="en-US"/>
        </w:rPr>
        <w:t xml:space="preserve">A.J. Toynbee: historical experience and </w:t>
      </w:r>
      <w:r w:rsidR="0048523E" w:rsidRPr="0048523E">
        <w:rPr>
          <w:bCs/>
          <w:spacing w:val="-6"/>
          <w:lang w:val="en-US"/>
        </w:rPr>
        <w:t xml:space="preserve">contemporaneity </w:t>
      </w:r>
      <w:r w:rsidRPr="0048523E">
        <w:rPr>
          <w:bCs/>
          <w:spacing w:val="-6"/>
          <w:lang w:val="en-US"/>
        </w:rPr>
        <w:t>- 17</w:t>
      </w:r>
      <w:r w:rsidR="00A21BFB" w:rsidRPr="00A21BFB">
        <w:rPr>
          <w:bCs/>
          <w:spacing w:val="-6"/>
          <w:lang w:val="en-US"/>
        </w:rPr>
        <w:t>1</w:t>
      </w:r>
      <w:r w:rsidRPr="0048523E">
        <w:rPr>
          <w:bCs/>
          <w:spacing w:val="-6"/>
          <w:lang w:val="en-US"/>
        </w:rPr>
        <w:t xml:space="preserve"> -</w:t>
      </w:r>
    </w:p>
    <w:p w14:paraId="531E2173" w14:textId="73286606" w:rsidR="00DA3E36" w:rsidRPr="002372D5" w:rsidRDefault="00DA3E36" w:rsidP="00DA3E36">
      <w:pPr>
        <w:jc w:val="both"/>
        <w:rPr>
          <w:bCs/>
          <w:lang w:val="en-US"/>
        </w:rPr>
      </w:pPr>
      <w:proofErr w:type="spellStart"/>
      <w:r w:rsidRPr="00DA3E36">
        <w:rPr>
          <w:b/>
          <w:lang w:val="en-US"/>
        </w:rPr>
        <w:t>Gubman</w:t>
      </w:r>
      <w:proofErr w:type="spellEnd"/>
      <w:r w:rsidR="002372D5" w:rsidRPr="002372D5">
        <w:rPr>
          <w:b/>
          <w:lang w:val="en-US"/>
        </w:rPr>
        <w:t xml:space="preserve"> </w:t>
      </w:r>
      <w:r w:rsidR="002372D5" w:rsidRPr="00DA3E36">
        <w:rPr>
          <w:b/>
          <w:lang w:val="en-US"/>
        </w:rPr>
        <w:t>B</w:t>
      </w:r>
      <w:r w:rsidR="002372D5" w:rsidRPr="002372D5">
        <w:rPr>
          <w:b/>
          <w:lang w:val="en-US"/>
        </w:rPr>
        <w:t>.</w:t>
      </w:r>
      <w:r w:rsidR="002372D5" w:rsidRPr="00DA3E36">
        <w:rPr>
          <w:b/>
          <w:lang w:val="en-US"/>
        </w:rPr>
        <w:t>L</w:t>
      </w:r>
      <w:r w:rsidR="002372D5" w:rsidRPr="002372D5">
        <w:rPr>
          <w:b/>
          <w:lang w:val="en-US"/>
        </w:rPr>
        <w:t xml:space="preserve">. </w:t>
      </w:r>
      <w:r w:rsidR="002372D5" w:rsidRPr="002372D5">
        <w:rPr>
          <w:bCs/>
          <w:lang w:val="en-US"/>
        </w:rPr>
        <w:t>K. Jaspers: the transcendent source and openness of historical experience</w:t>
      </w:r>
      <w:r w:rsidRPr="002372D5">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t xml:space="preserve">      </w:t>
      </w:r>
      <w:r w:rsidRPr="002372D5">
        <w:rPr>
          <w:bCs/>
          <w:lang w:val="en-US"/>
        </w:rPr>
        <w:t xml:space="preserve">- </w:t>
      </w:r>
      <w:r w:rsidR="00A21BFB" w:rsidRPr="00A21BFB">
        <w:rPr>
          <w:bCs/>
          <w:lang w:val="en-US"/>
        </w:rPr>
        <w:t>186</w:t>
      </w:r>
      <w:r w:rsidRPr="002372D5">
        <w:rPr>
          <w:bCs/>
          <w:lang w:val="en-US"/>
        </w:rPr>
        <w:t xml:space="preserve"> -</w:t>
      </w:r>
    </w:p>
    <w:p w14:paraId="5E6C8BE4" w14:textId="71AE0B99" w:rsidR="00DA3E36" w:rsidRPr="002372D5" w:rsidRDefault="00DA3E36" w:rsidP="00DA3E36">
      <w:pPr>
        <w:jc w:val="both"/>
        <w:rPr>
          <w:bCs/>
          <w:lang w:val="en-US"/>
        </w:rPr>
      </w:pPr>
      <w:proofErr w:type="spellStart"/>
      <w:r w:rsidRPr="00DA3E36">
        <w:rPr>
          <w:b/>
          <w:lang w:val="en-US"/>
        </w:rPr>
        <w:t>Avanesyan</w:t>
      </w:r>
      <w:proofErr w:type="spellEnd"/>
      <w:r w:rsidR="002372D5" w:rsidRPr="002372D5">
        <w:rPr>
          <w:b/>
          <w:lang w:val="en-US"/>
        </w:rPr>
        <w:t xml:space="preserve"> </w:t>
      </w:r>
      <w:r w:rsidR="002372D5" w:rsidRPr="00DA3E36">
        <w:rPr>
          <w:b/>
          <w:lang w:val="en-US"/>
        </w:rPr>
        <w:t>A</w:t>
      </w:r>
      <w:r w:rsidR="002372D5" w:rsidRPr="002372D5">
        <w:rPr>
          <w:b/>
          <w:lang w:val="en-US"/>
        </w:rPr>
        <w:t>.</w:t>
      </w:r>
      <w:r w:rsidR="002372D5" w:rsidRPr="00DA3E36">
        <w:rPr>
          <w:b/>
          <w:lang w:val="en-US"/>
        </w:rPr>
        <w:t>A</w:t>
      </w:r>
      <w:r w:rsidR="002372D5" w:rsidRPr="002372D5">
        <w:rPr>
          <w:b/>
          <w:lang w:val="en-US"/>
        </w:rPr>
        <w:t xml:space="preserve">. </w:t>
      </w:r>
      <w:r w:rsidR="002372D5" w:rsidRPr="002372D5">
        <w:rPr>
          <w:bCs/>
          <w:lang w:val="en-US"/>
        </w:rPr>
        <w:t>Comprehension of the concept of historical experience within the framework of the philosophy of history R.G. Collingwood</w:t>
      </w:r>
      <w:r w:rsidR="0048523E">
        <w:rPr>
          <w:bCs/>
          <w:lang w:val="en-US"/>
        </w:rPr>
        <w:t xml:space="preserve">  </w:t>
      </w:r>
      <w:r w:rsidR="00A21BFB" w:rsidRPr="00A21BFB">
        <w:rPr>
          <w:bCs/>
          <w:lang w:val="en-US"/>
        </w:rPr>
        <w:t xml:space="preserve"> </w:t>
      </w:r>
      <w:r w:rsidRPr="002372D5">
        <w:rPr>
          <w:bCs/>
          <w:lang w:val="en-US"/>
        </w:rPr>
        <w:t>- 2</w:t>
      </w:r>
      <w:r w:rsidR="00A21BFB" w:rsidRPr="00A21BFB">
        <w:rPr>
          <w:bCs/>
          <w:lang w:val="en-US"/>
        </w:rPr>
        <w:t>03</w:t>
      </w:r>
      <w:r w:rsidRPr="002372D5">
        <w:rPr>
          <w:bCs/>
          <w:lang w:val="en-US"/>
        </w:rPr>
        <w:t xml:space="preserve"> -</w:t>
      </w:r>
    </w:p>
    <w:p w14:paraId="012C8B5D" w14:textId="55E4E334" w:rsidR="00DA3E36" w:rsidRPr="0048523E" w:rsidRDefault="00DA3E36" w:rsidP="00DA3E36">
      <w:pPr>
        <w:jc w:val="both"/>
        <w:rPr>
          <w:bCs/>
          <w:spacing w:val="-6"/>
          <w:lang w:val="en-US"/>
        </w:rPr>
      </w:pPr>
      <w:proofErr w:type="spellStart"/>
      <w:r w:rsidRPr="0048523E">
        <w:rPr>
          <w:b/>
          <w:spacing w:val="-6"/>
          <w:lang w:val="en-US"/>
        </w:rPr>
        <w:t>Potamskaya</w:t>
      </w:r>
      <w:proofErr w:type="spellEnd"/>
      <w:r w:rsidR="002372D5" w:rsidRPr="0048523E">
        <w:rPr>
          <w:b/>
          <w:spacing w:val="-6"/>
          <w:lang w:val="en-US"/>
        </w:rPr>
        <w:t xml:space="preserve"> V.P. </w:t>
      </w:r>
      <w:r w:rsidR="002372D5" w:rsidRPr="0048523E">
        <w:rPr>
          <w:bCs/>
          <w:spacing w:val="-6"/>
          <w:lang w:val="en-US"/>
        </w:rPr>
        <w:t xml:space="preserve">The concept of freedom in I. Berlin's intellectual </w:t>
      </w:r>
      <w:proofErr w:type="gramStart"/>
      <w:r w:rsidR="002372D5" w:rsidRPr="0048523E">
        <w:rPr>
          <w:bCs/>
          <w:spacing w:val="-6"/>
          <w:lang w:val="en-US"/>
        </w:rPr>
        <w:t>history</w:t>
      </w:r>
      <w:r w:rsidR="00A21BFB" w:rsidRPr="00A21BFB">
        <w:rPr>
          <w:bCs/>
          <w:spacing w:val="-6"/>
          <w:lang w:val="en-US"/>
        </w:rPr>
        <w:t xml:space="preserve"> </w:t>
      </w:r>
      <w:r w:rsidR="0048523E" w:rsidRPr="0048523E">
        <w:rPr>
          <w:bCs/>
          <w:spacing w:val="-6"/>
          <w:lang w:val="en-US"/>
        </w:rPr>
        <w:t xml:space="preserve"> </w:t>
      </w:r>
      <w:r w:rsidRPr="0048523E">
        <w:rPr>
          <w:bCs/>
          <w:spacing w:val="-6"/>
          <w:lang w:val="en-US"/>
        </w:rPr>
        <w:t>-</w:t>
      </w:r>
      <w:proofErr w:type="gramEnd"/>
      <w:r w:rsidRPr="0048523E">
        <w:rPr>
          <w:bCs/>
          <w:spacing w:val="-6"/>
          <w:lang w:val="en-US"/>
        </w:rPr>
        <w:t xml:space="preserve"> 22</w:t>
      </w:r>
      <w:r w:rsidR="00A21BFB" w:rsidRPr="00A21BFB">
        <w:rPr>
          <w:bCs/>
          <w:spacing w:val="-6"/>
          <w:lang w:val="en-US"/>
        </w:rPr>
        <w:t>0</w:t>
      </w:r>
      <w:r w:rsidRPr="0048523E">
        <w:rPr>
          <w:bCs/>
          <w:spacing w:val="-6"/>
          <w:lang w:val="en-US"/>
        </w:rPr>
        <w:t xml:space="preserve"> -</w:t>
      </w:r>
    </w:p>
    <w:p w14:paraId="6992D6B0" w14:textId="286C51AB" w:rsidR="00DA3E36" w:rsidRPr="0048523E" w:rsidRDefault="00DA3E36" w:rsidP="00DA3E36">
      <w:pPr>
        <w:jc w:val="both"/>
        <w:rPr>
          <w:bCs/>
          <w:spacing w:val="-4"/>
          <w:lang w:val="en-US"/>
        </w:rPr>
      </w:pPr>
      <w:r w:rsidRPr="0048523E">
        <w:rPr>
          <w:b/>
          <w:spacing w:val="-4"/>
          <w:lang w:val="en-US"/>
        </w:rPr>
        <w:t>Avdeev</w:t>
      </w:r>
      <w:r w:rsidR="002372D5" w:rsidRPr="0048523E">
        <w:rPr>
          <w:b/>
          <w:spacing w:val="-4"/>
          <w:lang w:val="en-US"/>
        </w:rPr>
        <w:t xml:space="preserve"> I.A. </w:t>
      </w:r>
      <w:r w:rsidR="002372D5" w:rsidRPr="0048523E">
        <w:rPr>
          <w:bCs/>
          <w:spacing w:val="-4"/>
          <w:lang w:val="en-US"/>
        </w:rPr>
        <w:t>Non-intentional components of intentional phenomenology</w:t>
      </w:r>
      <w:r w:rsidR="00A21BFB" w:rsidRPr="00A21BFB">
        <w:rPr>
          <w:bCs/>
          <w:spacing w:val="-4"/>
          <w:lang w:val="en-US"/>
        </w:rPr>
        <w:t xml:space="preserve">   </w:t>
      </w:r>
      <w:r w:rsidRPr="0048523E">
        <w:rPr>
          <w:bCs/>
          <w:spacing w:val="-4"/>
          <w:lang w:val="en-US"/>
        </w:rPr>
        <w:t>- 2</w:t>
      </w:r>
      <w:r w:rsidR="00A21BFB" w:rsidRPr="00A21BFB">
        <w:rPr>
          <w:bCs/>
          <w:spacing w:val="-4"/>
          <w:lang w:val="en-US"/>
        </w:rPr>
        <w:t>31</w:t>
      </w:r>
      <w:r w:rsidRPr="0048523E">
        <w:rPr>
          <w:bCs/>
          <w:spacing w:val="-4"/>
          <w:lang w:val="en-US"/>
        </w:rPr>
        <w:t xml:space="preserve"> -</w:t>
      </w:r>
    </w:p>
    <w:p w14:paraId="6EA0F133" w14:textId="55ED366C" w:rsidR="00520DF9" w:rsidRPr="002372D5" w:rsidRDefault="00DA3E36" w:rsidP="00DA3E36">
      <w:pPr>
        <w:jc w:val="both"/>
        <w:rPr>
          <w:bCs/>
          <w:lang w:val="en-US"/>
        </w:rPr>
      </w:pPr>
      <w:r w:rsidRPr="00DA3E36">
        <w:rPr>
          <w:b/>
          <w:lang w:val="en-US"/>
        </w:rPr>
        <w:t>Volkov</w:t>
      </w:r>
      <w:r w:rsidR="002372D5" w:rsidRPr="002372D5">
        <w:rPr>
          <w:b/>
          <w:lang w:val="en-US"/>
        </w:rPr>
        <w:t xml:space="preserve"> </w:t>
      </w:r>
      <w:r w:rsidR="002372D5" w:rsidRPr="00DA3E36">
        <w:rPr>
          <w:b/>
          <w:lang w:val="en-US"/>
        </w:rPr>
        <w:t xml:space="preserve">I.I. </w:t>
      </w:r>
      <w:r w:rsidR="002372D5" w:rsidRPr="002372D5">
        <w:rPr>
          <w:bCs/>
          <w:lang w:val="en-US"/>
        </w:rPr>
        <w:t xml:space="preserve">The evolution of man in the «Phenomenon of man» by Pierre Teilhard </w:t>
      </w:r>
      <w:r w:rsidR="00082D8A">
        <w:rPr>
          <w:bCs/>
          <w:lang w:val="en-US"/>
        </w:rPr>
        <w:t>d</w:t>
      </w:r>
      <w:r w:rsidR="002372D5" w:rsidRPr="002372D5">
        <w:rPr>
          <w:bCs/>
          <w:lang w:val="en-US"/>
        </w:rPr>
        <w:t>e Chardin</w:t>
      </w:r>
      <w:r w:rsidRPr="002372D5">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r>
      <w:r w:rsidR="0048523E">
        <w:rPr>
          <w:bCs/>
          <w:lang w:val="en-US"/>
        </w:rPr>
        <w:tab/>
        <w:t xml:space="preserve">       </w:t>
      </w:r>
      <w:r w:rsidRPr="002372D5">
        <w:rPr>
          <w:bCs/>
          <w:lang w:val="en-US"/>
        </w:rPr>
        <w:t>- 24</w:t>
      </w:r>
      <w:r w:rsidR="00A21BFB" w:rsidRPr="00A21BFB">
        <w:rPr>
          <w:bCs/>
          <w:lang w:val="en-US"/>
        </w:rPr>
        <w:t>1</w:t>
      </w:r>
      <w:r w:rsidRPr="002372D5">
        <w:rPr>
          <w:bCs/>
          <w:lang w:val="en-US"/>
        </w:rPr>
        <w:t xml:space="preserve"> -</w:t>
      </w:r>
    </w:p>
    <w:p w14:paraId="39BE3E7A" w14:textId="77777777" w:rsidR="00C83255" w:rsidRPr="00CB66B4" w:rsidRDefault="00C83255" w:rsidP="00062461">
      <w:pPr>
        <w:keepNext/>
        <w:spacing w:line="276" w:lineRule="auto"/>
        <w:outlineLvl w:val="0"/>
        <w:rPr>
          <w:rFonts w:eastAsiaTheme="minorEastAsia" w:cstheme="minorBidi"/>
          <w:b/>
          <w:noProof/>
          <w:lang w:val="en-US"/>
        </w:rPr>
      </w:pPr>
    </w:p>
    <w:p w14:paraId="7F2526BD" w14:textId="77777777" w:rsidR="00587E95" w:rsidRPr="00CB66B4" w:rsidRDefault="00587E95" w:rsidP="00896740">
      <w:pPr>
        <w:pStyle w:val="3"/>
        <w:jc w:val="both"/>
        <w:rPr>
          <w:sz w:val="20"/>
          <w:szCs w:val="20"/>
          <w:u w:val="none"/>
          <w:lang w:val="en-US"/>
        </w:rPr>
        <w:sectPr w:rsidR="00587E95" w:rsidRPr="00CB66B4" w:rsidSect="00371A24">
          <w:footnotePr>
            <w:numRestart w:val="eachSect"/>
          </w:footnotePr>
          <w:pgSz w:w="11906" w:h="16838" w:code="9"/>
          <w:pgMar w:top="1418" w:right="3120" w:bottom="3233" w:left="1303" w:header="1020" w:footer="2664" w:gutter="0"/>
          <w:pgNumType w:fmt="numberInDash"/>
          <w:cols w:space="708"/>
          <w:docGrid w:linePitch="360"/>
        </w:sectPr>
      </w:pPr>
    </w:p>
    <w:p w14:paraId="4F4C1313" w14:textId="77777777" w:rsidR="00766938" w:rsidRPr="00867951" w:rsidRDefault="002E15B9" w:rsidP="000674F1">
      <w:pPr>
        <w:pStyle w:val="3"/>
        <w:rPr>
          <w:lang w:val="en-US"/>
        </w:rPr>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87402281"/>
      <w:r>
        <w:rPr>
          <w:noProof/>
        </w:rPr>
        <w:lastRenderedPageBreak/>
        <mc:AlternateContent>
          <mc:Choice Requires="wps">
            <w:drawing>
              <wp:anchor distT="0" distB="0" distL="114300" distR="114300" simplePos="0" relativeHeight="251615232" behindDoc="0" locked="0" layoutInCell="1" allowOverlap="1" wp14:anchorId="20516DA5" wp14:editId="03AF5CFA">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3FD58793" w:rsidR="00D22857" w:rsidRPr="00BB58F7" w:rsidRDefault="00D22857" w:rsidP="000356D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6</w:t>
                            </w:r>
                            <w:r w:rsidRPr="00BB58F7">
                              <w:rPr>
                                <w:sz w:val="15"/>
                                <w:szCs w:val="15"/>
                              </w:rPr>
                              <w:t>–</w:t>
                            </w:r>
                            <w:r>
                              <w:rPr>
                                <w:sz w:val="15"/>
                                <w:szCs w:val="15"/>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16DA5" id="_x0000_t202" coordsize="21600,21600" o:spt="202" path="m,l,21600r21600,l21600,xe">
                <v:stroke joinstyle="miter"/>
                <v:path gradientshapeok="t" o:connecttype="rect"/>
              </v:shapetype>
              <v:shape id="Поле 45" o:spid="_x0000_s1026" type="#_x0000_t202" style="position:absolute;left:0;text-align:left;margin-left:-1.2pt;margin-top:-37.05pt;width:376.05pt;height: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3FD58793" w:rsidR="00D22857" w:rsidRPr="00BB58F7" w:rsidRDefault="00D22857" w:rsidP="000356D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6</w:t>
                      </w:r>
                      <w:r w:rsidRPr="00BB58F7">
                        <w:rPr>
                          <w:sz w:val="15"/>
                          <w:szCs w:val="15"/>
                        </w:rPr>
                        <w:t>–</w:t>
                      </w:r>
                      <w:r>
                        <w:rPr>
                          <w:sz w:val="15"/>
                          <w:szCs w:val="15"/>
                        </w:rPr>
                        <w:t>17</w:t>
                      </w:r>
                    </w:p>
                  </w:txbxContent>
                </v:textbox>
              </v:shape>
            </w:pict>
          </mc:Fallback>
        </mc:AlternateContent>
      </w:r>
      <w:r w:rsidR="00766938" w:rsidRPr="00AC5B5C">
        <w:t>ЧЕЛОВЕК</w:t>
      </w:r>
      <w:r w:rsidR="00766938" w:rsidRPr="00867951">
        <w:rPr>
          <w:lang w:val="en-US"/>
        </w:rPr>
        <w:t xml:space="preserve">. </w:t>
      </w:r>
      <w:r w:rsidR="00766938" w:rsidRPr="00AC5B5C">
        <w:t>НАУКА</w:t>
      </w:r>
      <w:r w:rsidR="00766938" w:rsidRPr="00867951">
        <w:rPr>
          <w:lang w:val="en-US"/>
        </w:rPr>
        <w:t xml:space="preserve">. </w:t>
      </w:r>
      <w:r w:rsidR="00766938" w:rsidRPr="00AC5B5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D84B11F" w14:textId="5B58A91F" w:rsidR="00C022C5" w:rsidRPr="00867951" w:rsidRDefault="00C022C5" w:rsidP="003D79D9">
      <w:pPr>
        <w:pStyle w:val="-1"/>
        <w:rPr>
          <w:lang w:val="en-US"/>
        </w:rPr>
      </w:pPr>
      <w:r w:rsidRPr="00D15ADC">
        <w:t>УДК</w:t>
      </w:r>
      <w:r w:rsidRPr="00867951">
        <w:rPr>
          <w:lang w:val="en-US"/>
        </w:rPr>
        <w:t xml:space="preserve"> </w:t>
      </w:r>
      <w:r w:rsidR="003D79D9" w:rsidRPr="00867951">
        <w:rPr>
          <w:lang w:val="en-US"/>
        </w:rPr>
        <w:t>111.1;117;130.31</w:t>
      </w:r>
    </w:p>
    <w:p w14:paraId="5080D10F" w14:textId="77777777" w:rsidR="00DD33AD" w:rsidRPr="00C142C2" w:rsidRDefault="00DD33AD" w:rsidP="003D79D9">
      <w:pPr>
        <w:pStyle w:val="-3"/>
        <w:rPr>
          <w:lang w:val="en-US"/>
        </w:rPr>
      </w:pPr>
      <w:bookmarkStart w:id="26" w:name="_Toc87402284"/>
      <w:r w:rsidRPr="00C142C2">
        <w:rPr>
          <w:lang w:val="en-US"/>
        </w:rPr>
        <w:t>UNITY OF MATERIAL AND SPIRITUAL IN THE LIGHT OF COEVOLUTION</w:t>
      </w:r>
      <w:bookmarkEnd w:id="26"/>
    </w:p>
    <w:p w14:paraId="78E0FDBE" w14:textId="77777777" w:rsidR="00DD33AD" w:rsidRPr="007463F4" w:rsidRDefault="00DD33AD" w:rsidP="003D79D9">
      <w:pPr>
        <w:pStyle w:val="-5"/>
        <w:rPr>
          <w:lang w:val="en-US"/>
        </w:rPr>
      </w:pPr>
      <w:bookmarkStart w:id="27" w:name="_Toc87402285"/>
      <w:r w:rsidRPr="002B6778">
        <w:rPr>
          <w:lang w:val="en-US"/>
        </w:rPr>
        <w:t>N.A. Nekrasova</w:t>
      </w:r>
      <w:r w:rsidRPr="007463F4">
        <w:rPr>
          <w:lang w:val="en-US"/>
        </w:rPr>
        <w:t xml:space="preserve">*, </w:t>
      </w:r>
      <w:r>
        <w:rPr>
          <w:lang w:val="en-US"/>
        </w:rPr>
        <w:t>S.I. Nekrasov</w:t>
      </w:r>
      <w:r w:rsidRPr="007463F4">
        <w:rPr>
          <w:lang w:val="en-US"/>
        </w:rPr>
        <w:t>**</w:t>
      </w:r>
      <w:bookmarkEnd w:id="27"/>
    </w:p>
    <w:p w14:paraId="6A73654C" w14:textId="77777777" w:rsidR="00DD33AD" w:rsidRPr="002B6778" w:rsidRDefault="00DD33AD" w:rsidP="003D79D9">
      <w:pPr>
        <w:pStyle w:val="-7"/>
        <w:rPr>
          <w:lang w:val="en-US"/>
        </w:rPr>
      </w:pPr>
      <w:r w:rsidRPr="007463F4">
        <w:rPr>
          <w:lang w:val="en-US"/>
        </w:rPr>
        <w:t>*</w:t>
      </w:r>
      <w:r w:rsidRPr="002B6778">
        <w:rPr>
          <w:lang w:val="en-US"/>
        </w:rPr>
        <w:t>Russian University of Transport (MIIT), Moscow</w:t>
      </w:r>
    </w:p>
    <w:p w14:paraId="6801F770" w14:textId="77777777" w:rsidR="00DD33AD" w:rsidRPr="002B6778" w:rsidRDefault="00DD33AD" w:rsidP="003D79D9">
      <w:pPr>
        <w:pStyle w:val="-7"/>
        <w:rPr>
          <w:lang w:val="en-US"/>
        </w:rPr>
      </w:pPr>
      <w:r w:rsidRPr="007463F4">
        <w:rPr>
          <w:lang w:val="en-US"/>
        </w:rPr>
        <w:t>**</w:t>
      </w:r>
      <w:r w:rsidRPr="002B6778">
        <w:rPr>
          <w:lang w:val="en-US"/>
        </w:rPr>
        <w:t>Moscow State Technical University</w:t>
      </w:r>
      <w:r w:rsidRPr="007463F4">
        <w:rPr>
          <w:lang w:val="en-US"/>
        </w:rPr>
        <w:t xml:space="preserve"> </w:t>
      </w:r>
      <w:r w:rsidRPr="002B6778">
        <w:rPr>
          <w:lang w:val="en-US"/>
        </w:rPr>
        <w:t>Civil Aviation (MSTU GA), Moscow</w:t>
      </w:r>
    </w:p>
    <w:p w14:paraId="2E7E73EE" w14:textId="77777777" w:rsidR="00DD33AD" w:rsidRPr="006E6A61" w:rsidRDefault="00DD33AD" w:rsidP="003D79D9">
      <w:pPr>
        <w:pStyle w:val="-a"/>
        <w:rPr>
          <w:lang w:val="en-US"/>
        </w:rPr>
      </w:pPr>
      <w:r w:rsidRPr="006E6A61">
        <w:rPr>
          <w:lang w:val="en-US"/>
        </w:rPr>
        <w:t>The purpose of the article is to analyze the substantiation of the need to revise the one-sided idea of the interaction of spirit and matter, being and consciousness. The main research method is the dialectical analysis of the relationship and indissoluble unity of the opposite principles of human existence (matter and spirit). The result of the study is an attempt to prove that matter and spirit form a living material-spiritual reality, a single consistent substance that does not need another basis as a condition for its existence, but acts as its own basis. The merit of th</w:t>
      </w:r>
      <w:r>
        <w:rPr>
          <w:lang w:val="en-US"/>
        </w:rPr>
        <w:t>is approach</w:t>
      </w:r>
      <w:r w:rsidRPr="006E6A61">
        <w:rPr>
          <w:lang w:val="en-US"/>
        </w:rPr>
        <w:t xml:space="preserve"> consists in proving that there is a single substance – spirit</w:t>
      </w:r>
      <w:r>
        <w:rPr>
          <w:lang w:val="en-US"/>
        </w:rPr>
        <w:t>-</w:t>
      </w:r>
      <w:r w:rsidRPr="006E6A61">
        <w:rPr>
          <w:lang w:val="en-US"/>
        </w:rPr>
        <w:t>matter, which contains both material reality and the potential spiritual activity of a person embedded in it as a naturally developing area of</w:t>
      </w:r>
      <w:r w:rsidRPr="00661D27">
        <w:rPr>
          <w:lang w:val="en-US"/>
        </w:rPr>
        <w:t xml:space="preserve"> </w:t>
      </w:r>
      <w:r w:rsidRPr="006E6A61">
        <w:rPr>
          <w:lang w:val="en-US"/>
        </w:rPr>
        <w:t xml:space="preserve">the universe, containing all the diversity of social and spiritual life of a person, for a person as a material both the phenomenon and its spirituality are the result of the development of a single universal cosmic substance of the universe – spirit matter. The theoretical and practical significance of the article is </w:t>
      </w:r>
      <w:r>
        <w:rPr>
          <w:lang w:val="en-US"/>
        </w:rPr>
        <w:t>presente</w:t>
      </w:r>
      <w:r w:rsidRPr="006E6A61">
        <w:rPr>
          <w:lang w:val="en-US"/>
        </w:rPr>
        <w:t xml:space="preserve">d in an attempt to prove not just the relationship between material and spiritual principles, but to determine the basis of the interaction of these principles as two sides of a single cosmic substance of the universe and their dialectical transition at different stages of specific forms of existence. The </w:t>
      </w:r>
      <w:r>
        <w:rPr>
          <w:lang w:val="en-US"/>
        </w:rPr>
        <w:t xml:space="preserve">outlined conclusions should lead to </w:t>
      </w:r>
      <w:r w:rsidRPr="006E6A61">
        <w:rPr>
          <w:lang w:val="en-US"/>
        </w:rPr>
        <w:t>further theoretical analysis of th</w:t>
      </w:r>
      <w:r>
        <w:rPr>
          <w:lang w:val="en-US"/>
        </w:rPr>
        <w:t>is</w:t>
      </w:r>
      <w:r w:rsidRPr="006E6A61">
        <w:rPr>
          <w:lang w:val="en-US"/>
        </w:rPr>
        <w:t xml:space="preserve"> problem.</w:t>
      </w:r>
    </w:p>
    <w:p w14:paraId="44324F0C" w14:textId="77777777" w:rsidR="00DD33AD" w:rsidRPr="002B6778" w:rsidRDefault="00DD33AD" w:rsidP="003D79D9">
      <w:pPr>
        <w:pStyle w:val="-b"/>
        <w:rPr>
          <w:lang w:val="en-US"/>
        </w:rPr>
      </w:pPr>
      <w:r w:rsidRPr="00AB0BF9">
        <w:rPr>
          <w:b/>
          <w:bCs/>
          <w:iCs/>
          <w:lang w:val="en-US"/>
        </w:rPr>
        <w:t>Keywords:</w:t>
      </w:r>
      <w:r w:rsidRPr="006E6A61">
        <w:rPr>
          <w:lang w:val="en-US"/>
        </w:rPr>
        <w:t xml:space="preserve"> material, spiritual, spirit matter, cosmic substance of the universe, spirit, spirituality, self-organization.</w:t>
      </w:r>
    </w:p>
    <w:p w14:paraId="1D39D403" w14:textId="679E493A" w:rsidR="00DD33AD" w:rsidRPr="002B6778" w:rsidRDefault="00DD33AD" w:rsidP="003D79D9">
      <w:pPr>
        <w:pStyle w:val="-f1"/>
        <w:rPr>
          <w:lang w:val="en-US"/>
        </w:rPr>
      </w:pPr>
      <w:r w:rsidRPr="002B6778">
        <w:rPr>
          <w:lang w:val="en-US"/>
        </w:rPr>
        <w:t>Author</w:t>
      </w:r>
      <w:r w:rsidR="003D79D9">
        <w:rPr>
          <w:lang w:val="en-US"/>
        </w:rPr>
        <w:t>s</w:t>
      </w:r>
      <w:r w:rsidRPr="002B6778">
        <w:rPr>
          <w:lang w:val="en-US"/>
        </w:rPr>
        <w:t xml:space="preserve"> information</w:t>
      </w:r>
    </w:p>
    <w:p w14:paraId="4E87489C" w14:textId="3E6C1CCC" w:rsidR="00DD33AD" w:rsidRPr="009F2F65" w:rsidRDefault="00DD33AD" w:rsidP="003D79D9">
      <w:pPr>
        <w:pStyle w:val="-f3"/>
        <w:rPr>
          <w:lang w:val="en-US"/>
        </w:rPr>
      </w:pPr>
      <w:r w:rsidRPr="00510CFA">
        <w:rPr>
          <w:lang w:val="en-US"/>
        </w:rPr>
        <w:t xml:space="preserve">NEKRASOVA Nina </w:t>
      </w:r>
      <w:proofErr w:type="spellStart"/>
      <w:r w:rsidRPr="00510CFA">
        <w:rPr>
          <w:lang w:val="en-US"/>
        </w:rPr>
        <w:t>Andreevna</w:t>
      </w:r>
      <w:proofErr w:type="spellEnd"/>
      <w:r w:rsidRPr="00510CFA">
        <w:rPr>
          <w:lang w:val="en-US"/>
        </w:rPr>
        <w:t xml:space="preserve"> – PhD (Philosophy), Professor of the Department of Philosophy, Russian University of Transport (MIIT), Moscow. </w:t>
      </w:r>
      <w:r w:rsidRPr="009F2F65">
        <w:rPr>
          <w:lang w:val="en-US"/>
        </w:rPr>
        <w:t xml:space="preserve">E-mail: </w:t>
      </w:r>
      <w:hyperlink r:id="rId10">
        <w:r w:rsidRPr="009F2F65">
          <w:rPr>
            <w:lang w:val="en-US"/>
          </w:rPr>
          <w:t>sinekrasov@mail.ru</w:t>
        </w:r>
      </w:hyperlink>
    </w:p>
    <w:p w14:paraId="36F97A7D" w14:textId="77777777" w:rsidR="00DD33AD" w:rsidRPr="003D79D9" w:rsidRDefault="00DD33AD" w:rsidP="003D79D9">
      <w:pPr>
        <w:pStyle w:val="-f3"/>
      </w:pPr>
      <w:r w:rsidRPr="009F2F65">
        <w:rPr>
          <w:lang w:val="en-US"/>
        </w:rPr>
        <w:t xml:space="preserve">NEKRASOV Sergey </w:t>
      </w:r>
      <w:proofErr w:type="spellStart"/>
      <w:r w:rsidRPr="009F2F65">
        <w:rPr>
          <w:lang w:val="en-US"/>
        </w:rPr>
        <w:t>Ivanovich</w:t>
      </w:r>
      <w:proofErr w:type="spellEnd"/>
      <w:r w:rsidRPr="009F2F65">
        <w:rPr>
          <w:lang w:val="en-US"/>
        </w:rPr>
        <w:t xml:space="preserve"> – PhD (Philosophy), Professor of the Department of Humanitarian and Socio-Political Sciences, Moscow State Technical University of Civil Aviation (MSTU GA), Moscow. </w:t>
      </w:r>
      <w:r w:rsidRPr="003D79D9">
        <w:t xml:space="preserve">E-mail: </w:t>
      </w:r>
      <w:hyperlink r:id="rId11">
        <w:r w:rsidRPr="003D79D9">
          <w:t>sinekrasov@mail.ru</w:t>
        </w:r>
      </w:hyperlink>
    </w:p>
    <w:p w14:paraId="35CC68EF" w14:textId="5924D17B" w:rsidR="00C022C5" w:rsidRDefault="00C022C5" w:rsidP="00C022C5"/>
    <w:p w14:paraId="74853751" w14:textId="77777777" w:rsidR="00516FF5" w:rsidRPr="00463E07" w:rsidRDefault="00516FF5" w:rsidP="00C022C5"/>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28" w:name="_Toc414343415"/>
      <w:bookmarkStart w:id="29" w:name="_Toc383611794"/>
    </w:p>
    <w:p w14:paraId="672EFE70" w14:textId="43122964" w:rsidR="00510CFA" w:rsidRPr="004C732E" w:rsidRDefault="00234926" w:rsidP="00510CFA">
      <w:pPr>
        <w:pStyle w:val="-1"/>
      </w:pPr>
      <w:r>
        <w:rPr>
          <w:noProof/>
        </w:rPr>
        <w:lastRenderedPageBreak/>
        <mc:AlternateContent>
          <mc:Choice Requires="wps">
            <w:drawing>
              <wp:anchor distT="0" distB="0" distL="114300" distR="114300" simplePos="0" relativeHeight="251688960" behindDoc="0" locked="0" layoutInCell="1" allowOverlap="1" wp14:anchorId="7B7C0B0A" wp14:editId="404CDD58">
                <wp:simplePos x="0" y="0"/>
                <wp:positionH relativeFrom="column">
                  <wp:posOffset>317</wp:posOffset>
                </wp:positionH>
                <wp:positionV relativeFrom="paragraph">
                  <wp:posOffset>-243205</wp:posOffset>
                </wp:positionV>
                <wp:extent cx="4775835" cy="361950"/>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5303B60C" w:rsidR="00D22857" w:rsidRPr="00BB58F7" w:rsidRDefault="00D22857" w:rsidP="00234926">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18</w:t>
                            </w:r>
                            <w:r w:rsidRPr="00BB58F7">
                              <w:rPr>
                                <w:sz w:val="15"/>
                                <w:szCs w:val="15"/>
                              </w:rPr>
                              <w:t>–</w:t>
                            </w:r>
                            <w:r>
                              <w:rPr>
                                <w:sz w:val="15"/>
                                <w:szCs w:val="15"/>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7" type="#_x0000_t202" style="position:absolute;left:0;text-align:left;margin-left:0;margin-top:-19.15pt;width:376.0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x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" stroked="f">
                <v:textbox inset="0,0,0,0">
                  <w:txbxContent>
                    <w:p w14:paraId="57A01B75" w14:textId="5303B60C" w:rsidR="00D22857" w:rsidRPr="00BB58F7" w:rsidRDefault="00D22857" w:rsidP="00234926">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18</w:t>
                      </w:r>
                      <w:r w:rsidRPr="00BB58F7">
                        <w:rPr>
                          <w:sz w:val="15"/>
                          <w:szCs w:val="15"/>
                        </w:rPr>
                        <w:t>–</w:t>
                      </w:r>
                      <w:r>
                        <w:rPr>
                          <w:sz w:val="15"/>
                          <w:szCs w:val="15"/>
                        </w:rPr>
                        <w:t>27</w:t>
                      </w:r>
                    </w:p>
                  </w:txbxContent>
                </v:textbox>
              </v:shape>
            </w:pict>
          </mc:Fallback>
        </mc:AlternateContent>
      </w:r>
      <w:r w:rsidR="00183B9A" w:rsidRPr="00C95914">
        <w:t>УДК</w:t>
      </w:r>
      <w:r w:rsidR="00183B9A" w:rsidRPr="00463E07">
        <w:t xml:space="preserve"> </w:t>
      </w:r>
      <w:r w:rsidR="00510CFA">
        <w:t>167/168</w:t>
      </w:r>
    </w:p>
    <w:p w14:paraId="76423847" w14:textId="77777777" w:rsidR="00510CFA" w:rsidRPr="009F2F65" w:rsidRDefault="00510CFA" w:rsidP="00510CFA">
      <w:pPr>
        <w:pStyle w:val="-3"/>
        <w:rPr>
          <w:lang w:val="en-US"/>
        </w:rPr>
      </w:pPr>
      <w:bookmarkStart w:id="30" w:name="_Toc87402288"/>
      <w:r w:rsidRPr="009F2F65">
        <w:rPr>
          <w:lang w:val="en-US"/>
        </w:rPr>
        <w:t>SYNERGETICS AND FRACTAL GEOMETRY: PROSPECTS FOR COOPERATION</w:t>
      </w:r>
      <w:bookmarkEnd w:id="30"/>
    </w:p>
    <w:p w14:paraId="76718413" w14:textId="25CB8264" w:rsidR="00510CFA" w:rsidRPr="00C21F3D" w:rsidRDefault="00510CFA" w:rsidP="00510CFA">
      <w:pPr>
        <w:pStyle w:val="-5"/>
        <w:rPr>
          <w:lang w:val="en-US"/>
        </w:rPr>
      </w:pPr>
      <w:bookmarkStart w:id="31" w:name="_Toc87402289"/>
      <w:r w:rsidRPr="00C21F3D">
        <w:rPr>
          <w:lang w:val="en-US"/>
        </w:rPr>
        <w:t>D</w:t>
      </w:r>
      <w:r w:rsidRPr="00BE54C6">
        <w:rPr>
          <w:lang w:val="en-US"/>
        </w:rPr>
        <w:t>.</w:t>
      </w:r>
      <w:r w:rsidRPr="00C21F3D">
        <w:rPr>
          <w:lang w:val="en-US"/>
        </w:rPr>
        <w:t>V</w:t>
      </w:r>
      <w:r w:rsidRPr="00BE54C6">
        <w:rPr>
          <w:lang w:val="en-US"/>
        </w:rPr>
        <w:t xml:space="preserve">. </w:t>
      </w:r>
      <w:proofErr w:type="spellStart"/>
      <w:r w:rsidRPr="00C21F3D">
        <w:rPr>
          <w:lang w:val="en-US"/>
        </w:rPr>
        <w:t>Rakov</w:t>
      </w:r>
      <w:proofErr w:type="spellEnd"/>
      <w:r w:rsidRPr="00510CFA">
        <w:rPr>
          <w:lang w:val="en-US"/>
        </w:rPr>
        <w:t xml:space="preserve">, </w:t>
      </w:r>
      <w:r w:rsidRPr="00C21F3D">
        <w:rPr>
          <w:lang w:val="en-US"/>
        </w:rPr>
        <w:t>T</w:t>
      </w:r>
      <w:r w:rsidRPr="00510CFA">
        <w:rPr>
          <w:lang w:val="en-US"/>
        </w:rPr>
        <w:t>.</w:t>
      </w:r>
      <w:r w:rsidRPr="00C21F3D">
        <w:rPr>
          <w:lang w:val="en-US"/>
        </w:rPr>
        <w:t>G</w:t>
      </w:r>
      <w:r w:rsidRPr="00510CFA">
        <w:rPr>
          <w:lang w:val="en-US"/>
        </w:rPr>
        <w:t>.</w:t>
      </w:r>
      <w:r w:rsidRPr="00BE54C6">
        <w:rPr>
          <w:lang w:val="en-US"/>
        </w:rPr>
        <w:t xml:space="preserve"> </w:t>
      </w:r>
      <w:proofErr w:type="spellStart"/>
      <w:r w:rsidRPr="00C21F3D">
        <w:rPr>
          <w:lang w:val="en-US"/>
        </w:rPr>
        <w:t>Stotskaya</w:t>
      </w:r>
      <w:bookmarkEnd w:id="31"/>
      <w:proofErr w:type="spellEnd"/>
    </w:p>
    <w:p w14:paraId="7BE4B68C" w14:textId="77777777" w:rsidR="00510CFA" w:rsidRPr="00C21F3D" w:rsidRDefault="00510CFA" w:rsidP="00510CFA">
      <w:pPr>
        <w:pStyle w:val="-7"/>
        <w:rPr>
          <w:lang w:val="en-US"/>
        </w:rPr>
      </w:pPr>
      <w:r w:rsidRPr="00C21F3D">
        <w:rPr>
          <w:lang w:val="en-US"/>
        </w:rPr>
        <w:t>Samara State Technical University. Samara</w:t>
      </w:r>
    </w:p>
    <w:p w14:paraId="103C1D90" w14:textId="77777777" w:rsidR="00510CFA" w:rsidRPr="00054EB1" w:rsidRDefault="00510CFA" w:rsidP="00510CFA">
      <w:pPr>
        <w:pStyle w:val="-a"/>
        <w:rPr>
          <w:spacing w:val="-4"/>
          <w:lang w:val="en-US"/>
        </w:rPr>
      </w:pPr>
      <w:r w:rsidRPr="00054EB1">
        <w:rPr>
          <w:spacing w:val="-4"/>
          <w:lang w:val="en-US"/>
        </w:rPr>
        <w:t xml:space="preserve">The article is devoted to the analysis of the prerequisites for the formation of </w:t>
      </w:r>
      <w:proofErr w:type="spellStart"/>
      <w:r w:rsidRPr="00054EB1">
        <w:rPr>
          <w:spacing w:val="-4"/>
          <w:lang w:val="en-US"/>
        </w:rPr>
        <w:t>synergetics</w:t>
      </w:r>
      <w:proofErr w:type="spellEnd"/>
      <w:r w:rsidRPr="00054EB1">
        <w:rPr>
          <w:spacing w:val="-4"/>
          <w:lang w:val="en-US"/>
        </w:rPr>
        <w:t xml:space="preserve"> and fractal geometry from the point of view of the historical and philosophical approach. The authors attempt to substantiate new ways of describing the processes underlying the provisions of </w:t>
      </w:r>
      <w:proofErr w:type="spellStart"/>
      <w:r w:rsidRPr="00054EB1">
        <w:rPr>
          <w:spacing w:val="-4"/>
          <w:lang w:val="en-US"/>
        </w:rPr>
        <w:t>synergetics</w:t>
      </w:r>
      <w:proofErr w:type="spellEnd"/>
      <w:r w:rsidRPr="00054EB1">
        <w:rPr>
          <w:spacing w:val="-4"/>
          <w:lang w:val="en-US"/>
        </w:rPr>
        <w:t xml:space="preserve"> by applying fractal geometry. Particular attention is paid to the prospects of using the main provisions of </w:t>
      </w:r>
      <w:proofErr w:type="spellStart"/>
      <w:r w:rsidRPr="00054EB1">
        <w:rPr>
          <w:spacing w:val="-4"/>
          <w:lang w:val="en-US"/>
        </w:rPr>
        <w:t>synergetics</w:t>
      </w:r>
      <w:proofErr w:type="spellEnd"/>
      <w:r w:rsidRPr="00054EB1">
        <w:rPr>
          <w:spacing w:val="-4"/>
          <w:lang w:val="en-US"/>
        </w:rPr>
        <w:t xml:space="preserve"> and fractal geometry to solve a wide range of issues. The results of the analysis of the main concepts of the theory of dissipative systems, self-organization of systems and fractal geometry reveal their consistency within the framework of post-non-classical scientific knowledge. Theoretical and / or Practical Implications</w:t>
      </w:r>
      <w:r w:rsidRPr="00054EB1">
        <w:rPr>
          <w:b/>
          <w:spacing w:val="-4"/>
          <w:lang w:val="en-US"/>
        </w:rPr>
        <w:t xml:space="preserve"> </w:t>
      </w:r>
      <w:r w:rsidRPr="00054EB1">
        <w:rPr>
          <w:spacing w:val="-4"/>
          <w:lang w:val="en-US"/>
        </w:rPr>
        <w:t>the purpose of this study is to identify possible prospects in the field of modeling the behavior of a wide range of processes of various nature with the likely identification of some non-systemic mechanisms of functioning that are common at their initial level for processes of any nature.</w:t>
      </w:r>
    </w:p>
    <w:p w14:paraId="6D46C4CC" w14:textId="77777777" w:rsidR="00510CFA" w:rsidRPr="00BE54C6" w:rsidRDefault="00510CFA" w:rsidP="00510CFA">
      <w:pPr>
        <w:pStyle w:val="-b"/>
        <w:rPr>
          <w:lang w:val="en-US"/>
        </w:rPr>
      </w:pPr>
      <w:r w:rsidRPr="00C21F3D">
        <w:rPr>
          <w:b/>
          <w:lang w:val="en-US"/>
        </w:rPr>
        <w:t>Keywords</w:t>
      </w:r>
      <w:r w:rsidRPr="00C21F3D">
        <w:rPr>
          <w:lang w:val="en-US"/>
        </w:rPr>
        <w:t xml:space="preserve">: </w:t>
      </w:r>
      <w:proofErr w:type="spellStart"/>
      <w:r w:rsidRPr="00C21F3D">
        <w:rPr>
          <w:lang w:val="en-US"/>
        </w:rPr>
        <w:t>synergetics</w:t>
      </w:r>
      <w:proofErr w:type="spellEnd"/>
      <w:r w:rsidRPr="00C21F3D">
        <w:rPr>
          <w:lang w:val="en-US"/>
        </w:rPr>
        <w:t>, fractal geometry, rationality, classical and non-classical science</w:t>
      </w:r>
      <w:r w:rsidRPr="00BE54C6">
        <w:rPr>
          <w:lang w:val="en-US"/>
        </w:rPr>
        <w:t>.</w:t>
      </w:r>
    </w:p>
    <w:p w14:paraId="7B6C425A" w14:textId="77777777" w:rsidR="00510CFA" w:rsidRPr="005259C2" w:rsidRDefault="00510CFA" w:rsidP="00510CFA">
      <w:pPr>
        <w:pStyle w:val="-f1"/>
        <w:rPr>
          <w:lang w:val="en-US"/>
        </w:rPr>
      </w:pPr>
      <w:r w:rsidRPr="005259C2">
        <w:rPr>
          <w:lang w:val="en-US"/>
        </w:rPr>
        <w:t>Authors information:</w:t>
      </w:r>
    </w:p>
    <w:p w14:paraId="033A6764" w14:textId="6ECE96C2" w:rsidR="00510CFA" w:rsidRPr="009F2F65" w:rsidRDefault="00510CFA" w:rsidP="00510CFA">
      <w:pPr>
        <w:pStyle w:val="-f3"/>
        <w:rPr>
          <w:lang w:val="en-US"/>
        </w:rPr>
      </w:pPr>
      <w:r w:rsidRPr="00510CFA">
        <w:rPr>
          <w:lang w:val="en-US"/>
        </w:rPr>
        <w:t xml:space="preserve">RAKOV Daniil Vasilyevich – student of the Samara State Technical University, Samara. </w:t>
      </w:r>
      <w:r w:rsidRPr="009F2F65">
        <w:rPr>
          <w:lang w:val="en-US"/>
        </w:rPr>
        <w:t>E-mail: rakovdaniil1@gmail.com</w:t>
      </w:r>
    </w:p>
    <w:p w14:paraId="0C98D8CD" w14:textId="39F1B4B7" w:rsidR="00516FF5" w:rsidRPr="009F2F65" w:rsidRDefault="00510CFA" w:rsidP="00054EB1">
      <w:pPr>
        <w:pStyle w:val="-f3"/>
      </w:pPr>
      <w:r w:rsidRPr="00510CFA">
        <w:rPr>
          <w:lang w:val="en-US"/>
        </w:rPr>
        <w:t xml:space="preserve">STOTSKAYA Tatiana </w:t>
      </w:r>
      <w:proofErr w:type="spellStart"/>
      <w:r w:rsidRPr="00510CFA">
        <w:rPr>
          <w:lang w:val="en-US"/>
        </w:rPr>
        <w:t>Gennadievna</w:t>
      </w:r>
      <w:proofErr w:type="spellEnd"/>
      <w:r w:rsidRPr="00510CFA">
        <w:rPr>
          <w:lang w:val="en-US"/>
        </w:rPr>
        <w:t xml:space="preserve"> – PhD, Prof. of the Samara State Technical University, Samara. E</w:t>
      </w:r>
      <w:r w:rsidRPr="009F2F65">
        <w:t>-</w:t>
      </w:r>
      <w:r w:rsidRPr="00510CFA">
        <w:rPr>
          <w:lang w:val="en-US"/>
        </w:rPr>
        <w:t>mail</w:t>
      </w:r>
      <w:r w:rsidRPr="009F2F65">
        <w:t xml:space="preserve">: </w:t>
      </w:r>
      <w:proofErr w:type="spellStart"/>
      <w:r w:rsidRPr="00510CFA">
        <w:rPr>
          <w:lang w:val="en-US"/>
        </w:rPr>
        <w:t>stotskaya</w:t>
      </w:r>
      <w:proofErr w:type="spellEnd"/>
      <w:r w:rsidRPr="009F2F65">
        <w:t>@</w:t>
      </w:r>
      <w:proofErr w:type="spellStart"/>
      <w:r w:rsidRPr="00510CFA">
        <w:rPr>
          <w:lang w:val="en-US"/>
        </w:rPr>
        <w:t>yandex</w:t>
      </w:r>
      <w:proofErr w:type="spellEnd"/>
      <w:r w:rsidRPr="009F2F65">
        <w:t>.</w:t>
      </w:r>
      <w:proofErr w:type="spellStart"/>
      <w:r w:rsidRPr="00510CFA">
        <w:rPr>
          <w:lang w:val="en-US"/>
        </w:rPr>
        <w:t>ru</w:t>
      </w:r>
      <w:proofErr w:type="spellEnd"/>
    </w:p>
    <w:p w14:paraId="05381E51" w14:textId="77777777" w:rsidR="00C92D6A" w:rsidRPr="009F2F65" w:rsidRDefault="00C92D6A" w:rsidP="00BE141A">
      <w:pPr>
        <w:pStyle w:val="-f3"/>
        <w:rPr>
          <w:rStyle w:val="af1"/>
          <w:color w:val="auto"/>
          <w:u w:val="none"/>
        </w:rPr>
        <w:sectPr w:rsidR="00C92D6A"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12C5F36A" w14:textId="12635FCB" w:rsidR="009F2F65" w:rsidRPr="009F2F65" w:rsidRDefault="00BB58F7" w:rsidP="009F2F65">
      <w:pPr>
        <w:pStyle w:val="-1"/>
      </w:pPr>
      <w:r>
        <w:rPr>
          <w:noProof/>
        </w:rPr>
        <w:lastRenderedPageBreak/>
        <mc:AlternateContent>
          <mc:Choice Requires="wps">
            <w:drawing>
              <wp:anchor distT="0" distB="0" distL="114300" distR="114300" simplePos="0" relativeHeight="251675648" behindDoc="0" locked="0" layoutInCell="1" allowOverlap="1" wp14:anchorId="407A85CD" wp14:editId="6CEC8181">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74A704B1"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28</w:t>
                            </w:r>
                            <w:r w:rsidRPr="00BB58F7">
                              <w:rPr>
                                <w:sz w:val="15"/>
                                <w:szCs w:val="15"/>
                              </w:rPr>
                              <w:t>–</w:t>
                            </w:r>
                            <w:r>
                              <w:rPr>
                                <w:sz w:val="15"/>
                                <w:szCs w:val="15"/>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8" type="#_x0000_t202" style="position:absolute;left:0;text-align:left;margin-left:.05pt;margin-top:-19.75pt;width:376.0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" stroked="f">
                <v:textbox inset="0,0,0,0">
                  <w:txbxContent>
                    <w:p w14:paraId="6F2A3F6C" w14:textId="74A704B1"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28</w:t>
                      </w:r>
                      <w:r w:rsidRPr="00BB58F7">
                        <w:rPr>
                          <w:sz w:val="15"/>
                          <w:szCs w:val="15"/>
                        </w:rPr>
                        <w:t>–</w:t>
                      </w:r>
                      <w:r>
                        <w:rPr>
                          <w:sz w:val="15"/>
                          <w:szCs w:val="15"/>
                        </w:rPr>
                        <w:t>37</w:t>
                      </w:r>
                    </w:p>
                  </w:txbxContent>
                </v:textbox>
              </v:shape>
            </w:pict>
          </mc:Fallback>
        </mc:AlternateContent>
      </w:r>
      <w:r w:rsidR="00B5053F">
        <w:rPr>
          <w:rFonts w:eastAsia="TimesNewRomanPSMT"/>
        </w:rPr>
        <w:t xml:space="preserve">УДК </w:t>
      </w:r>
      <w:r w:rsidR="009F2F65" w:rsidRPr="00AF58A8">
        <w:t>1(091):316</w:t>
      </w:r>
      <w:r w:rsidR="009F2F65">
        <w:t>.3</w:t>
      </w:r>
    </w:p>
    <w:p w14:paraId="5CA1F823" w14:textId="77777777" w:rsidR="009F2F65" w:rsidRDefault="009F2F65" w:rsidP="009F2F65">
      <w:pPr>
        <w:pStyle w:val="-3"/>
        <w:rPr>
          <w:lang w:val="en-US"/>
        </w:rPr>
      </w:pPr>
      <w:bookmarkStart w:id="32" w:name="_Toc87402292"/>
      <w:r w:rsidRPr="006C4BC1">
        <w:rPr>
          <w:lang w:val="en-US"/>
        </w:rPr>
        <w:t>POLITICAL AND LEGAL INSTITUTIONAL TRANSFORMATIONS IDEAL DETERMINATION ROLE FOR MODERN WORLD DEVELOPMENT</w:t>
      </w:r>
      <w:bookmarkEnd w:id="32"/>
    </w:p>
    <w:p w14:paraId="4CB942D6" w14:textId="77777777" w:rsidR="009F2F65" w:rsidRDefault="009F2F65" w:rsidP="009F2F65">
      <w:pPr>
        <w:pStyle w:val="-5"/>
        <w:rPr>
          <w:lang w:val="en-US"/>
        </w:rPr>
      </w:pPr>
      <w:bookmarkStart w:id="33" w:name="_Toc87402293"/>
      <w:r w:rsidRPr="00990626">
        <w:rPr>
          <w:lang w:val="en-US"/>
        </w:rPr>
        <w:t xml:space="preserve">N.N. </w:t>
      </w:r>
      <w:proofErr w:type="spellStart"/>
      <w:r w:rsidRPr="00990626">
        <w:rPr>
          <w:lang w:val="en-US"/>
        </w:rPr>
        <w:t>Ravochkin</w:t>
      </w:r>
      <w:bookmarkEnd w:id="33"/>
      <w:proofErr w:type="spellEnd"/>
    </w:p>
    <w:p w14:paraId="03039915" w14:textId="77777777" w:rsidR="00AF3480" w:rsidRPr="000E28A6" w:rsidRDefault="00AF3480" w:rsidP="00AF3480">
      <w:pPr>
        <w:pStyle w:val="-7"/>
        <w:rPr>
          <w:lang w:val="en-US"/>
        </w:rPr>
      </w:pPr>
      <w:proofErr w:type="spellStart"/>
      <w:r>
        <w:rPr>
          <w:lang w:val="en-US"/>
        </w:rPr>
        <w:t>Kuzbass</w:t>
      </w:r>
      <w:proofErr w:type="spellEnd"/>
      <w:r>
        <w:rPr>
          <w:lang w:val="en-US"/>
        </w:rPr>
        <w:t xml:space="preserve"> State Technical University named after T.F. Gorbachev, Kemerovo</w:t>
      </w:r>
    </w:p>
    <w:p w14:paraId="3C147AFE" w14:textId="77777777" w:rsidR="00AF3480" w:rsidRDefault="00AF3480" w:rsidP="00AF3480">
      <w:pPr>
        <w:pStyle w:val="-7"/>
        <w:rPr>
          <w:lang w:val="en-US"/>
        </w:rPr>
      </w:pPr>
      <w:proofErr w:type="spellStart"/>
      <w:r>
        <w:rPr>
          <w:lang w:val="en-US"/>
        </w:rPr>
        <w:t>Kuzbass</w:t>
      </w:r>
      <w:proofErr w:type="spellEnd"/>
      <w:r>
        <w:rPr>
          <w:lang w:val="en-US"/>
        </w:rPr>
        <w:t xml:space="preserve"> State Agricultural Academy, Kemerovo</w:t>
      </w:r>
    </w:p>
    <w:p w14:paraId="55808FEC" w14:textId="77777777" w:rsidR="009F2F65" w:rsidRPr="008E4D0B" w:rsidRDefault="009F2F65" w:rsidP="009F2F65">
      <w:pPr>
        <w:pStyle w:val="-a"/>
        <w:rPr>
          <w:spacing w:val="-6"/>
          <w:lang w:val="en-US"/>
        </w:rPr>
      </w:pPr>
      <w:r w:rsidRPr="008E4D0B">
        <w:rPr>
          <w:spacing w:val="-6"/>
          <w:lang w:val="en-US"/>
        </w:rPr>
        <w:t xml:space="preserve">The ideational turn that has taken place in the social sciences has contributed to an increased attention to ideas and an increase in their role in a variety of processes. Despite the noted tendency, the majority of Russian researchers are still inclined towards material interpretations, assigning ideas, at best, to an auxiliary role. Paying attention to the ideological determination of institutional transformations in the political and legal sphere is of extreme importance for a number of reasons: (1) these institutions still occupy a leading place among other institutions, offering reliable explanations for the development of specific societies; (2) intellectual resources in the context of the modern world have undoubted advantages over material conditions, since today resource abundance does not always correlate with the evolutionary trajectory of development of states; (3) ideas are transboundary and transhistorical, and the meanings contained in them are easily operationalized and adapted to the necessary realities. This article is devoted to the applied meaning of ideas that are embodied in political and legal institutional forms as decisive structures of world development. The significance of ideas in the context of the modern world has been substantiated. It is shown that a critical attitude to one-sided concepts allows one to create alternative scenarios of world development. Revealed the importance of taking into account the adaptation of the content of intellectual constructs for political and legal institutions in their relationship with the consequences for other spheres of public life. In the logic of the author's approach, examples of ideological determination of political and legal institutional transformations are considered, taking into account the leading megatrends of our time. The interdisciplinary search in applied contexts as the leading direction of today's social philosophy has been updated. Considerations are given about the </w:t>
      </w:r>
      <w:proofErr w:type="spellStart"/>
      <w:r w:rsidRPr="008E4D0B">
        <w:rPr>
          <w:spacing w:val="-6"/>
          <w:lang w:val="en-US"/>
        </w:rPr>
        <w:t>polyvariety</w:t>
      </w:r>
      <w:proofErr w:type="spellEnd"/>
      <w:r w:rsidRPr="008E4D0B">
        <w:rPr>
          <w:spacing w:val="-6"/>
          <w:lang w:val="en-US"/>
        </w:rPr>
        <w:t xml:space="preserve"> of world development and the need to adapt the configurations of advanced ideas for multiple civilizational genomes, which makes it possible to exclude the outdated dichotomy «West – Non-West». In conclusion, the main findings are summarized and the results of the study are summed up. </w:t>
      </w:r>
    </w:p>
    <w:p w14:paraId="401E3A89" w14:textId="77777777" w:rsidR="009F2F65" w:rsidRPr="006A6868" w:rsidRDefault="009F2F65" w:rsidP="009F2F65">
      <w:pPr>
        <w:pStyle w:val="-b"/>
        <w:rPr>
          <w:sz w:val="28"/>
          <w:szCs w:val="28"/>
          <w:lang w:val="en-US"/>
        </w:rPr>
      </w:pPr>
      <w:r w:rsidRPr="00051028">
        <w:rPr>
          <w:b/>
          <w:lang w:val="en-US"/>
        </w:rPr>
        <w:t>Keywords:</w:t>
      </w:r>
      <w:r w:rsidRPr="00051028">
        <w:rPr>
          <w:lang w:val="en-US"/>
        </w:rPr>
        <w:t xml:space="preserve"> idea, ideological determination, political and legal institutions, power actors, culture, society, globalization, world development.</w:t>
      </w:r>
    </w:p>
    <w:p w14:paraId="7812C195" w14:textId="77777777" w:rsidR="008E4D0B" w:rsidRPr="000E3482" w:rsidRDefault="008E4D0B" w:rsidP="008E4D0B">
      <w:pPr>
        <w:pStyle w:val="-f1"/>
        <w:rPr>
          <w:shd w:val="clear" w:color="auto" w:fill="FFFFFF"/>
          <w:lang w:val="en-US"/>
        </w:rPr>
      </w:pPr>
      <w:r w:rsidRPr="000E3482">
        <w:rPr>
          <w:shd w:val="clear" w:color="auto" w:fill="FFFFFF"/>
          <w:lang w:val="en-US"/>
        </w:rPr>
        <w:t>Author information:</w:t>
      </w:r>
    </w:p>
    <w:p w14:paraId="61AEA3A9" w14:textId="5E65BB35" w:rsidR="009F2F65" w:rsidRPr="009F2F65" w:rsidRDefault="009F2F65" w:rsidP="009F2F65">
      <w:pPr>
        <w:pStyle w:val="-f3"/>
      </w:pPr>
      <w:r w:rsidRPr="0090637F">
        <w:rPr>
          <w:lang w:val="en-US"/>
        </w:rPr>
        <w:t xml:space="preserve">RAVOCHKIN Nikita </w:t>
      </w:r>
      <w:proofErr w:type="spellStart"/>
      <w:r w:rsidRPr="0090637F">
        <w:rPr>
          <w:lang w:val="en-US"/>
        </w:rPr>
        <w:t>Nikolaevich</w:t>
      </w:r>
      <w:proofErr w:type="spellEnd"/>
      <w:r w:rsidRPr="0090637F">
        <w:rPr>
          <w:lang w:val="en-US"/>
        </w:rPr>
        <w:t xml:space="preserve"> – PhD (Philosophy), associate professor of history, philosophy and social sciences dept., </w:t>
      </w:r>
      <w:proofErr w:type="spellStart"/>
      <w:r w:rsidRPr="0090637F">
        <w:rPr>
          <w:lang w:val="en-US"/>
        </w:rPr>
        <w:t>Kuzbass</w:t>
      </w:r>
      <w:proofErr w:type="spellEnd"/>
      <w:r w:rsidRPr="0090637F">
        <w:rPr>
          <w:lang w:val="en-US"/>
        </w:rPr>
        <w:t xml:space="preserve"> </w:t>
      </w:r>
      <w:r w:rsidR="008E4D0B">
        <w:rPr>
          <w:lang w:val="en-US"/>
        </w:rPr>
        <w:t>S</w:t>
      </w:r>
      <w:r w:rsidRPr="0090637F">
        <w:rPr>
          <w:lang w:val="en-US"/>
        </w:rPr>
        <w:t xml:space="preserve">tate </w:t>
      </w:r>
      <w:r w:rsidR="008E4D0B">
        <w:rPr>
          <w:lang w:val="en-US"/>
        </w:rPr>
        <w:t>T</w:t>
      </w:r>
      <w:r w:rsidRPr="0090637F">
        <w:rPr>
          <w:lang w:val="en-US"/>
        </w:rPr>
        <w:t xml:space="preserve">echnical </w:t>
      </w:r>
      <w:r w:rsidR="008E4D0B">
        <w:rPr>
          <w:lang w:val="en-US"/>
        </w:rPr>
        <w:t>U</w:t>
      </w:r>
      <w:r w:rsidRPr="0090637F">
        <w:rPr>
          <w:lang w:val="en-US"/>
        </w:rPr>
        <w:t xml:space="preserve">niversity named after T.F. Gorbachev; associate professor of humanitarian and law disciplines dept., </w:t>
      </w:r>
      <w:proofErr w:type="spellStart"/>
      <w:r w:rsidRPr="0090637F">
        <w:rPr>
          <w:lang w:val="en-US"/>
        </w:rPr>
        <w:t>Kuzbass</w:t>
      </w:r>
      <w:proofErr w:type="spellEnd"/>
      <w:r w:rsidRPr="0090637F">
        <w:rPr>
          <w:lang w:val="en-US"/>
        </w:rPr>
        <w:t xml:space="preserve"> </w:t>
      </w:r>
      <w:r w:rsidR="008E4D0B">
        <w:rPr>
          <w:lang w:val="en-US"/>
        </w:rPr>
        <w:t>S</w:t>
      </w:r>
      <w:r w:rsidRPr="0090637F">
        <w:rPr>
          <w:lang w:val="en-US"/>
        </w:rPr>
        <w:t xml:space="preserve">tate </w:t>
      </w:r>
      <w:r w:rsidR="008E4D0B">
        <w:rPr>
          <w:lang w:val="en-US"/>
        </w:rPr>
        <w:t>A</w:t>
      </w:r>
      <w:r w:rsidRPr="0090637F">
        <w:rPr>
          <w:lang w:val="en-US"/>
        </w:rPr>
        <w:t xml:space="preserve">gricultural </w:t>
      </w:r>
      <w:r w:rsidR="008E4D0B">
        <w:rPr>
          <w:lang w:val="en-US"/>
        </w:rPr>
        <w:t>A</w:t>
      </w:r>
      <w:r w:rsidRPr="0090637F">
        <w:rPr>
          <w:lang w:val="en-US"/>
        </w:rPr>
        <w:t xml:space="preserve">cademy. </w:t>
      </w:r>
      <w:r w:rsidRPr="009F2F65">
        <w:t xml:space="preserve">E-mail: </w:t>
      </w:r>
      <w:hyperlink r:id="rId12" w:history="1">
        <w:r w:rsidRPr="009F2F65">
          <w:rPr>
            <w:rStyle w:val="af1"/>
            <w:color w:val="auto"/>
            <w:u w:val="none"/>
          </w:rPr>
          <w:t>nickravochkin@mail.ru</w:t>
        </w:r>
      </w:hyperlink>
    </w:p>
    <w:p w14:paraId="05FCEEF6" w14:textId="77777777" w:rsidR="009F2F65" w:rsidRDefault="009F2F65" w:rsidP="00FA07D0">
      <w:pPr>
        <w:pStyle w:val="-1"/>
        <w:jc w:val="right"/>
        <w:rPr>
          <w:rFonts w:eastAsia="Calibri"/>
          <w:lang w:eastAsia="en-US"/>
        </w:rPr>
        <w:sectPr w:rsid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5432236B" w14:textId="4BBAE9E6" w:rsidR="00302DB6" w:rsidRPr="00C73B1A" w:rsidRDefault="0036527F" w:rsidP="00302DB6">
      <w:pPr>
        <w:pStyle w:val="-1"/>
        <w:rPr>
          <w:rFonts w:eastAsia="MS Mincho"/>
          <w:b/>
          <w:i/>
          <w:lang w:eastAsia="ja-JP"/>
        </w:rPr>
      </w:pPr>
      <w:r>
        <w:rPr>
          <w:noProof/>
        </w:rPr>
        <w:lastRenderedPageBreak/>
        <mc:AlternateContent>
          <mc:Choice Requires="wps">
            <w:drawing>
              <wp:anchor distT="0" distB="0" distL="114300" distR="114300" simplePos="0" relativeHeight="251689984" behindDoc="0" locked="0" layoutInCell="1" allowOverlap="1" wp14:anchorId="5CABED07" wp14:editId="48312A93">
                <wp:simplePos x="0" y="0"/>
                <wp:positionH relativeFrom="column">
                  <wp:posOffset>0</wp:posOffset>
                </wp:positionH>
                <wp:positionV relativeFrom="paragraph">
                  <wp:posOffset>-245277</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382C5D31" w:rsidR="00D22857" w:rsidRPr="00BB58F7" w:rsidRDefault="00D22857" w:rsidP="0036527F">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38</w:t>
                            </w:r>
                            <w:r w:rsidRPr="00BB58F7">
                              <w:rPr>
                                <w:sz w:val="15"/>
                                <w:szCs w:val="15"/>
                              </w:rPr>
                              <w:t>–</w:t>
                            </w:r>
                            <w:r>
                              <w:rPr>
                                <w:sz w:val="15"/>
                                <w:szCs w:val="15"/>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29" type="#_x0000_t202" style="position:absolute;left:0;text-align:left;margin-left:0;margin-top:-19.3pt;width:376.0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" stroked="f">
                <v:textbox inset="0,0,0,0">
                  <w:txbxContent>
                    <w:p w14:paraId="6CC022C1" w14:textId="382C5D31" w:rsidR="00D22857" w:rsidRPr="00BB58F7" w:rsidRDefault="00D22857" w:rsidP="0036527F">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38</w:t>
                      </w:r>
                      <w:r w:rsidRPr="00BB58F7">
                        <w:rPr>
                          <w:sz w:val="15"/>
                          <w:szCs w:val="15"/>
                        </w:rPr>
                        <w:t>–</w:t>
                      </w:r>
                      <w:r>
                        <w:rPr>
                          <w:sz w:val="15"/>
                          <w:szCs w:val="15"/>
                        </w:rPr>
                        <w:t>47</w:t>
                      </w:r>
                    </w:p>
                  </w:txbxContent>
                </v:textbox>
              </v:shape>
            </w:pict>
          </mc:Fallback>
        </mc:AlternateContent>
      </w:r>
      <w:r w:rsidR="0015580B">
        <w:t xml:space="preserve">УДК </w:t>
      </w:r>
      <w:r w:rsidR="00302DB6" w:rsidRPr="00C73B1A">
        <w:rPr>
          <w:rFonts w:eastAsia="MS Mincho"/>
        </w:rPr>
        <w:t>130.123.4</w:t>
      </w:r>
    </w:p>
    <w:p w14:paraId="05EBB488" w14:textId="77777777" w:rsidR="00302DB6" w:rsidRPr="00335894" w:rsidRDefault="00302DB6" w:rsidP="00302DB6">
      <w:pPr>
        <w:pStyle w:val="-3"/>
        <w:rPr>
          <w:lang w:val="en-US"/>
        </w:rPr>
      </w:pPr>
      <w:bookmarkStart w:id="34" w:name="_Toc87402296"/>
      <w:r w:rsidRPr="00335894">
        <w:rPr>
          <w:lang w:val="en-US"/>
        </w:rPr>
        <w:t>ANIMAL SIDE OF HUMAN ECONOMIC BEING</w:t>
      </w:r>
      <w:bookmarkEnd w:id="34"/>
    </w:p>
    <w:p w14:paraId="3E79882B" w14:textId="77777777" w:rsidR="00302DB6" w:rsidRPr="004751FA" w:rsidRDefault="00302DB6" w:rsidP="00302DB6">
      <w:pPr>
        <w:pStyle w:val="-5"/>
        <w:rPr>
          <w:lang w:val="en-US"/>
        </w:rPr>
      </w:pPr>
      <w:bookmarkStart w:id="35" w:name="_Toc87402297"/>
      <w:r w:rsidRPr="00335894">
        <w:rPr>
          <w:lang w:val="en-US"/>
        </w:rPr>
        <w:t>M</w:t>
      </w:r>
      <w:r w:rsidRPr="004751FA">
        <w:rPr>
          <w:lang w:val="en-US"/>
        </w:rPr>
        <w:t>.</w:t>
      </w:r>
      <w:r w:rsidRPr="00335894">
        <w:rPr>
          <w:lang w:val="en-US"/>
        </w:rPr>
        <w:t>S</w:t>
      </w:r>
      <w:r w:rsidRPr="004751FA">
        <w:rPr>
          <w:lang w:val="en-US"/>
        </w:rPr>
        <w:t xml:space="preserve">. </w:t>
      </w:r>
      <w:proofErr w:type="spellStart"/>
      <w:r w:rsidRPr="00335894">
        <w:rPr>
          <w:lang w:val="en-US"/>
        </w:rPr>
        <w:t>Miroshkin</w:t>
      </w:r>
      <w:bookmarkEnd w:id="35"/>
      <w:proofErr w:type="spellEnd"/>
    </w:p>
    <w:p w14:paraId="5769AD64" w14:textId="3384F332" w:rsidR="00302DB6" w:rsidRPr="00F501D5" w:rsidRDefault="00302DB6" w:rsidP="00302DB6">
      <w:pPr>
        <w:pStyle w:val="-7"/>
        <w:rPr>
          <w:lang w:val="en-US"/>
        </w:rPr>
      </w:pPr>
      <w:r w:rsidRPr="00335894">
        <w:rPr>
          <w:lang w:val="en-US"/>
        </w:rPr>
        <w:t>Moscow Region State University</w:t>
      </w:r>
      <w:r w:rsidR="00F501D5" w:rsidRPr="00F501D5">
        <w:rPr>
          <w:lang w:val="en-US"/>
        </w:rPr>
        <w:t xml:space="preserve">, </w:t>
      </w:r>
      <w:proofErr w:type="spellStart"/>
      <w:r w:rsidR="00F501D5">
        <w:rPr>
          <w:lang w:val="en-US"/>
        </w:rPr>
        <w:t>Mytishi</w:t>
      </w:r>
      <w:proofErr w:type="spellEnd"/>
    </w:p>
    <w:p w14:paraId="0C2DB205" w14:textId="77777777" w:rsidR="00302DB6" w:rsidRPr="00F501D5" w:rsidRDefault="00302DB6" w:rsidP="00302DB6">
      <w:pPr>
        <w:pStyle w:val="-a"/>
        <w:rPr>
          <w:spacing w:val="-2"/>
          <w:lang w:val="en-US"/>
        </w:rPr>
      </w:pPr>
      <w:r w:rsidRPr="00F501D5">
        <w:rPr>
          <w:spacing w:val="-2"/>
          <w:lang w:val="en-US"/>
        </w:rPr>
        <w:t>The problem of the evolutionary transformation of economic subjectivity into two polarized modes, human and animal, described in this article, causes the destruction of their unity and the formation of an existentially significant border between them in the form of negativity, through which a strategy is formed for a person to remove himself from the bosom of animal existence into the structure of libidinal economic the other being of the Other. Analyzed in a historical and philosophical perspective, the theme of the Other is defined by various philosophers as a spontaneously intensive deconstruction of the human and animal principles in the way of their economic coexistence. As a result of this study, it has been revealed that the unbalanced boundary between animal and human in the form of libidinal economism leads anthropological subjectivity to dehumanize its own authentically immanent value of animate being.</w:t>
      </w:r>
    </w:p>
    <w:p w14:paraId="068E8C7C" w14:textId="77777777" w:rsidR="00302DB6" w:rsidRPr="004F2A60" w:rsidRDefault="00302DB6" w:rsidP="00302DB6">
      <w:pPr>
        <w:pStyle w:val="-b"/>
        <w:rPr>
          <w:lang w:val="en-US"/>
        </w:rPr>
      </w:pPr>
      <w:r w:rsidRPr="004F2A60">
        <w:rPr>
          <w:b/>
          <w:bCs/>
          <w:iCs/>
          <w:lang w:val="en-US"/>
        </w:rPr>
        <w:t>Keywords</w:t>
      </w:r>
      <w:r w:rsidRPr="004F2A60">
        <w:rPr>
          <w:lang w:val="en-US"/>
        </w:rPr>
        <w:t>: economics, animal, negativity, libido, Other, posthumanism, transduction, commodification, deconstruction, rhizome, madness, phenomenological era, duration.</w:t>
      </w:r>
    </w:p>
    <w:p w14:paraId="0F917C04" w14:textId="77777777" w:rsidR="00302DB6" w:rsidRPr="000E3482" w:rsidRDefault="00302DB6" w:rsidP="00302DB6">
      <w:pPr>
        <w:pStyle w:val="-f1"/>
        <w:rPr>
          <w:shd w:val="clear" w:color="auto" w:fill="FFFFFF"/>
          <w:lang w:val="en-US"/>
        </w:rPr>
      </w:pPr>
      <w:bookmarkStart w:id="36" w:name="_Hlk87375414"/>
      <w:r w:rsidRPr="000E3482">
        <w:rPr>
          <w:shd w:val="clear" w:color="auto" w:fill="FFFFFF"/>
          <w:lang w:val="en-US"/>
        </w:rPr>
        <w:t>Author information:</w:t>
      </w:r>
    </w:p>
    <w:bookmarkEnd w:id="36"/>
    <w:p w14:paraId="0E509A3C" w14:textId="260D7919" w:rsidR="00516FF5" w:rsidRPr="007E3701" w:rsidRDefault="00302DB6" w:rsidP="00FE27F8">
      <w:pPr>
        <w:pStyle w:val="-f3"/>
        <w:rPr>
          <w:sz w:val="24"/>
          <w:szCs w:val="24"/>
        </w:rPr>
      </w:pPr>
      <w:r w:rsidRPr="005118F6">
        <w:rPr>
          <w:lang w:val="en-US"/>
        </w:rPr>
        <w:t>MIROSHKIN</w:t>
      </w:r>
      <w:r>
        <w:rPr>
          <w:lang w:val="en-US"/>
        </w:rPr>
        <w:t xml:space="preserve"> </w:t>
      </w:r>
      <w:r w:rsidRPr="00EC471E">
        <w:rPr>
          <w:lang w:val="en-US"/>
        </w:rPr>
        <w:t xml:space="preserve">Michael </w:t>
      </w:r>
      <w:proofErr w:type="spellStart"/>
      <w:r w:rsidRPr="00EC471E">
        <w:rPr>
          <w:lang w:val="en-US"/>
        </w:rPr>
        <w:t>Sergeevich</w:t>
      </w:r>
      <w:proofErr w:type="spellEnd"/>
      <w:r>
        <w:rPr>
          <w:lang w:val="en-US"/>
        </w:rPr>
        <w:t xml:space="preserve"> – PhD </w:t>
      </w:r>
      <w:r w:rsidRPr="00270B01">
        <w:rPr>
          <w:lang w:val="en-US"/>
        </w:rPr>
        <w:t>(</w:t>
      </w:r>
      <w:r w:rsidRPr="005118F6">
        <w:rPr>
          <w:lang w:val="en-US"/>
        </w:rPr>
        <w:t>Philosophy</w:t>
      </w:r>
      <w:r w:rsidRPr="00270B01">
        <w:rPr>
          <w:lang w:val="en-US"/>
        </w:rPr>
        <w:t>)</w:t>
      </w:r>
      <w:r w:rsidRPr="005118F6">
        <w:rPr>
          <w:lang w:val="en-US"/>
        </w:rPr>
        <w:t>,</w:t>
      </w:r>
      <w:r>
        <w:rPr>
          <w:lang w:val="en-US"/>
        </w:rPr>
        <w:t xml:space="preserve"> </w:t>
      </w:r>
      <w:r w:rsidRPr="005118F6">
        <w:rPr>
          <w:rFonts w:eastAsia="MS Mincho"/>
          <w:lang w:val="en-US" w:eastAsia="ja-JP"/>
        </w:rPr>
        <w:t>A</w:t>
      </w:r>
      <w:r w:rsidRPr="005118F6">
        <w:rPr>
          <w:lang w:val="en-US"/>
        </w:rPr>
        <w:t xml:space="preserve">ssistant </w:t>
      </w:r>
      <w:r w:rsidRPr="005118F6">
        <w:rPr>
          <w:rFonts w:eastAsia="MS Mincho"/>
          <w:lang w:val="en-US" w:eastAsia="ja-JP"/>
        </w:rPr>
        <w:t>P</w:t>
      </w:r>
      <w:r w:rsidRPr="005118F6">
        <w:rPr>
          <w:lang w:val="en-US"/>
        </w:rPr>
        <w:t>rofessor of the Philosophy Department at Moscow Region State University,</w:t>
      </w:r>
      <w:r>
        <w:rPr>
          <w:lang w:val="en-US"/>
        </w:rPr>
        <w:t xml:space="preserve"> </w:t>
      </w:r>
      <w:proofErr w:type="spellStart"/>
      <w:r>
        <w:rPr>
          <w:lang w:val="en-US"/>
        </w:rPr>
        <w:t>Mytishi</w:t>
      </w:r>
      <w:proofErr w:type="spellEnd"/>
      <w:r>
        <w:rPr>
          <w:lang w:val="en-US"/>
        </w:rPr>
        <w:t>. E</w:t>
      </w:r>
      <w:r w:rsidRPr="007E3701">
        <w:t>-</w:t>
      </w:r>
      <w:r w:rsidRPr="005118F6">
        <w:rPr>
          <w:lang w:val="en-US"/>
        </w:rPr>
        <w:t>mail</w:t>
      </w:r>
      <w:r w:rsidRPr="007E3701">
        <w:t xml:space="preserve">: </w:t>
      </w:r>
      <w:hyperlink r:id="rId13" w:history="1">
        <w:r w:rsidRPr="000E3482">
          <w:rPr>
            <w:shd w:val="clear" w:color="auto" w:fill="FFFFFF"/>
            <w:lang w:val="en-US"/>
          </w:rPr>
          <w:t>mirmaker</w:t>
        </w:r>
        <w:r w:rsidRPr="007E3701">
          <w:rPr>
            <w:shd w:val="clear" w:color="auto" w:fill="FFFFFF"/>
          </w:rPr>
          <w:t>23@</w:t>
        </w:r>
        <w:r w:rsidRPr="000E3482">
          <w:rPr>
            <w:shd w:val="clear" w:color="auto" w:fill="FFFFFF"/>
            <w:lang w:val="en-US"/>
          </w:rPr>
          <w:t>mail</w:t>
        </w:r>
        <w:r w:rsidRPr="007E3701">
          <w:rPr>
            <w:shd w:val="clear" w:color="auto" w:fill="FFFFFF"/>
          </w:rPr>
          <w:t>.</w:t>
        </w:r>
        <w:proofErr w:type="spellStart"/>
        <w:r w:rsidRPr="000E3482">
          <w:rPr>
            <w:shd w:val="clear" w:color="auto" w:fill="FFFFFF"/>
            <w:lang w:val="en-US"/>
          </w:rPr>
          <w:t>ru</w:t>
        </w:r>
        <w:proofErr w:type="spellEnd"/>
      </w:hyperlink>
    </w:p>
    <w:p w14:paraId="0D652DA0" w14:textId="77777777" w:rsidR="00C92D6A" w:rsidRPr="00AE6ECD" w:rsidRDefault="00C92D6A" w:rsidP="00BE141A">
      <w:pPr>
        <w:pStyle w:val="-f3"/>
        <w:sectPr w:rsidR="00C92D6A"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74EFD888" w14:textId="2693F96F" w:rsidR="00076E4B" w:rsidRPr="0017614D" w:rsidRDefault="00BB58F7" w:rsidP="00076E4B">
      <w:pPr>
        <w:pStyle w:val="-1"/>
      </w:pPr>
      <w:r>
        <w:rPr>
          <w:noProof/>
        </w:rPr>
        <w:lastRenderedPageBreak/>
        <mc:AlternateContent>
          <mc:Choice Requires="wps">
            <w:drawing>
              <wp:anchor distT="0" distB="0" distL="114300" distR="114300" simplePos="0" relativeHeight="251676672" behindDoc="0" locked="0" layoutInCell="1" allowOverlap="1" wp14:anchorId="77572174" wp14:editId="213B14DB">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5C3566F2"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48</w:t>
                            </w:r>
                            <w:r w:rsidRPr="00BB58F7">
                              <w:rPr>
                                <w:sz w:val="15"/>
                                <w:szCs w:val="15"/>
                              </w:rPr>
                              <w:t>–</w:t>
                            </w:r>
                            <w:r>
                              <w:rPr>
                                <w:sz w:val="15"/>
                                <w:szCs w:val="15"/>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30" type="#_x0000_t202" style="position:absolute;left:0;text-align:left;margin-left:-1.95pt;margin-top:-19.35pt;width:376.0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sM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" stroked="f">
                <v:textbox inset="0,0,0,0">
                  <w:txbxContent>
                    <w:p w14:paraId="20A95B89" w14:textId="5C3566F2"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48</w:t>
                      </w:r>
                      <w:r w:rsidRPr="00BB58F7">
                        <w:rPr>
                          <w:sz w:val="15"/>
                          <w:szCs w:val="15"/>
                        </w:rPr>
                        <w:t>–</w:t>
                      </w:r>
                      <w:r>
                        <w:rPr>
                          <w:sz w:val="15"/>
                          <w:szCs w:val="15"/>
                        </w:rPr>
                        <w:t>54</w:t>
                      </w:r>
                    </w:p>
                  </w:txbxContent>
                </v:textbox>
              </v:shape>
            </w:pict>
          </mc:Fallback>
        </mc:AlternateContent>
      </w:r>
      <w:r w:rsidR="00AF1486" w:rsidRPr="00C211DF">
        <w:t xml:space="preserve">УДК </w:t>
      </w:r>
      <w:r w:rsidR="00076E4B" w:rsidRPr="0017614D">
        <w:t>111.12</w:t>
      </w:r>
    </w:p>
    <w:p w14:paraId="3241438F" w14:textId="5B156478" w:rsidR="00076E4B" w:rsidRPr="0017614D" w:rsidRDefault="00076E4B" w:rsidP="00FC0D24">
      <w:pPr>
        <w:pStyle w:val="-3"/>
        <w:rPr>
          <w:lang w:val="en-US"/>
        </w:rPr>
      </w:pPr>
      <w:bookmarkStart w:id="37" w:name="_Toc87402300"/>
      <w:r w:rsidRPr="0017614D">
        <w:rPr>
          <w:lang w:val="en-US"/>
        </w:rPr>
        <w:t>DIGITAL EDUCATION</w:t>
      </w:r>
      <w:r>
        <w:rPr>
          <w:lang w:val="en-US"/>
        </w:rPr>
        <w:t xml:space="preserve"> </w:t>
      </w:r>
      <w:r w:rsidRPr="0017614D">
        <w:rPr>
          <w:lang w:val="en-US"/>
        </w:rPr>
        <w:t xml:space="preserve">AND </w:t>
      </w:r>
      <w:r w:rsidR="00504A35">
        <w:rPr>
          <w:lang w:val="en-US"/>
        </w:rPr>
        <w:br/>
      </w:r>
      <w:r w:rsidRPr="0017614D">
        <w:rPr>
          <w:lang w:val="en-US"/>
        </w:rPr>
        <w:t>THE EMOTIONAL WORLD OF STUDENTS</w:t>
      </w:r>
      <w:bookmarkEnd w:id="37"/>
    </w:p>
    <w:p w14:paraId="0CC99E7E" w14:textId="77777777" w:rsidR="00076E4B" w:rsidRPr="0017614D" w:rsidRDefault="00076E4B" w:rsidP="00FC0D24">
      <w:pPr>
        <w:pStyle w:val="-5"/>
        <w:rPr>
          <w:lang w:val="en-US"/>
        </w:rPr>
      </w:pPr>
      <w:bookmarkStart w:id="38" w:name="_Toc87402301"/>
      <w:r w:rsidRPr="0017614D">
        <w:rPr>
          <w:lang w:val="en-US"/>
        </w:rPr>
        <w:t xml:space="preserve">S.A. </w:t>
      </w:r>
      <w:proofErr w:type="spellStart"/>
      <w:r w:rsidRPr="0017614D">
        <w:rPr>
          <w:lang w:val="en-US"/>
        </w:rPr>
        <w:t>Khrapov</w:t>
      </w:r>
      <w:bookmarkEnd w:id="38"/>
      <w:proofErr w:type="spellEnd"/>
    </w:p>
    <w:p w14:paraId="2DD1FD93" w14:textId="77777777" w:rsidR="00076E4B" w:rsidRPr="0017614D" w:rsidRDefault="00076E4B" w:rsidP="00FC0D24">
      <w:pPr>
        <w:pStyle w:val="-7"/>
        <w:rPr>
          <w:lang w:val="en-US"/>
        </w:rPr>
      </w:pPr>
      <w:r w:rsidRPr="0017614D">
        <w:rPr>
          <w:lang w:val="en-US"/>
        </w:rPr>
        <w:t>Astrakhan State University, Astrakhan</w:t>
      </w:r>
    </w:p>
    <w:p w14:paraId="6BF9B3E9" w14:textId="77777777" w:rsidR="00076E4B" w:rsidRPr="0017614D" w:rsidRDefault="00076E4B" w:rsidP="00FC0D24">
      <w:pPr>
        <w:pStyle w:val="-a"/>
        <w:rPr>
          <w:lang w:val="en-US"/>
        </w:rPr>
      </w:pPr>
      <w:r w:rsidRPr="0017614D">
        <w:rPr>
          <w:lang w:val="en-US"/>
        </w:rPr>
        <w:t>The article is devoted to the complex problem of digitalization of education, changes in pedagogical and educational technologies that affect the emotional world of students.</w:t>
      </w:r>
    </w:p>
    <w:p w14:paraId="6577E4BC" w14:textId="5EBC289B" w:rsidR="00076E4B" w:rsidRPr="0017614D" w:rsidRDefault="00076E4B" w:rsidP="00FC0D24">
      <w:pPr>
        <w:pStyle w:val="-b"/>
        <w:rPr>
          <w:lang w:val="en-US"/>
        </w:rPr>
      </w:pPr>
      <w:r w:rsidRPr="0017614D">
        <w:rPr>
          <w:b/>
          <w:bCs/>
          <w:iCs/>
          <w:lang w:val="en-US"/>
        </w:rPr>
        <w:t>Keywords:</w:t>
      </w:r>
      <w:r w:rsidRPr="0017614D">
        <w:rPr>
          <w:lang w:val="en-US"/>
        </w:rPr>
        <w:t xml:space="preserve"> digitalization, education, emotional world, psycho-emotional characteristics, students, teachers, digital technologies</w:t>
      </w:r>
      <w:r>
        <w:rPr>
          <w:lang w:val="en-US"/>
        </w:rPr>
        <w:t>.</w:t>
      </w:r>
    </w:p>
    <w:p w14:paraId="4726A95B" w14:textId="77777777" w:rsidR="00076E4B" w:rsidRDefault="00076E4B" w:rsidP="00FC0D24">
      <w:pPr>
        <w:pStyle w:val="-f1"/>
        <w:rPr>
          <w:lang w:val="en-US"/>
        </w:rPr>
      </w:pPr>
      <w:r w:rsidRPr="0017614D">
        <w:rPr>
          <w:lang w:val="en-US"/>
        </w:rPr>
        <w:t>Author</w:t>
      </w:r>
      <w:r>
        <w:rPr>
          <w:lang w:val="en-US"/>
        </w:rPr>
        <w:t xml:space="preserve"> </w:t>
      </w:r>
      <w:r w:rsidRPr="0017614D">
        <w:rPr>
          <w:lang w:val="en-US"/>
        </w:rPr>
        <w:t xml:space="preserve">information: </w:t>
      </w:r>
    </w:p>
    <w:p w14:paraId="5224F2D8" w14:textId="1204631F" w:rsidR="00516FF5" w:rsidRPr="00175D16" w:rsidRDefault="00076E4B" w:rsidP="00FC0D24">
      <w:pPr>
        <w:pStyle w:val="-f3"/>
      </w:pPr>
      <w:r w:rsidRPr="0017614D">
        <w:rPr>
          <w:lang w:val="en-US"/>
        </w:rPr>
        <w:t xml:space="preserve">KHRAPOV Sergey </w:t>
      </w:r>
      <w:proofErr w:type="spellStart"/>
      <w:r w:rsidRPr="0017614D">
        <w:rPr>
          <w:lang w:val="en-US"/>
        </w:rPr>
        <w:t>Aleksandrovich</w:t>
      </w:r>
      <w:proofErr w:type="spellEnd"/>
      <w:r w:rsidRPr="0017614D">
        <w:rPr>
          <w:lang w:val="en-US"/>
        </w:rPr>
        <w:t xml:space="preserve"> </w:t>
      </w:r>
      <w:r>
        <w:rPr>
          <w:lang w:val="en-US"/>
        </w:rPr>
        <w:t>–</w:t>
      </w:r>
      <w:r w:rsidRPr="004C5C50">
        <w:rPr>
          <w:lang w:val="en-US"/>
        </w:rPr>
        <w:t xml:space="preserve"> </w:t>
      </w:r>
      <w:r>
        <w:rPr>
          <w:lang w:val="en-US"/>
        </w:rPr>
        <w:t>PhD (P</w:t>
      </w:r>
      <w:r w:rsidRPr="0017614D">
        <w:rPr>
          <w:lang w:val="en-US"/>
        </w:rPr>
        <w:t>hilosoph</w:t>
      </w:r>
      <w:r>
        <w:rPr>
          <w:lang w:val="en-US"/>
        </w:rPr>
        <w:t>y)</w:t>
      </w:r>
      <w:r w:rsidRPr="0017614D">
        <w:rPr>
          <w:lang w:val="en-US"/>
        </w:rPr>
        <w:t>, Professor of the Department of Philosophy Astrakhan State University</w:t>
      </w:r>
      <w:r>
        <w:rPr>
          <w:lang w:val="en-US"/>
        </w:rPr>
        <w:t xml:space="preserve">, </w:t>
      </w:r>
      <w:r w:rsidRPr="0017614D">
        <w:rPr>
          <w:lang w:val="en-US"/>
        </w:rPr>
        <w:t>Astrakhan. E</w:t>
      </w:r>
      <w:r w:rsidRPr="00F05844">
        <w:t>-</w:t>
      </w:r>
      <w:r w:rsidRPr="0017614D">
        <w:rPr>
          <w:lang w:val="en-US"/>
        </w:rPr>
        <w:t>mail</w:t>
      </w:r>
      <w:r w:rsidRPr="00F05844">
        <w:t xml:space="preserve">: </w:t>
      </w:r>
      <w:proofErr w:type="spellStart"/>
      <w:r w:rsidRPr="0017614D">
        <w:rPr>
          <w:lang w:val="en-US"/>
        </w:rPr>
        <w:t>khrapov</w:t>
      </w:r>
      <w:proofErr w:type="spellEnd"/>
      <w:r w:rsidRPr="00F05844">
        <w:t>.</w:t>
      </w:r>
      <w:r w:rsidRPr="0017614D">
        <w:rPr>
          <w:lang w:val="en-US"/>
        </w:rPr>
        <w:t>s</w:t>
      </w:r>
      <w:r w:rsidRPr="00F05844">
        <w:t>.</w:t>
      </w:r>
      <w:r w:rsidRPr="0017614D">
        <w:rPr>
          <w:lang w:val="en-US"/>
        </w:rPr>
        <w:t>a</w:t>
      </w:r>
      <w:r w:rsidRPr="00F05844">
        <w:t>.</w:t>
      </w:r>
      <w:proofErr w:type="spellStart"/>
      <w:r w:rsidRPr="0017614D">
        <w:rPr>
          <w:lang w:val="en-US"/>
        </w:rPr>
        <w:t>aspu</w:t>
      </w:r>
      <w:proofErr w:type="spellEnd"/>
      <w:r w:rsidRPr="00F05844">
        <w:t>@</w:t>
      </w:r>
      <w:proofErr w:type="spellStart"/>
      <w:r w:rsidRPr="0017614D">
        <w:rPr>
          <w:lang w:val="en-US"/>
        </w:rPr>
        <w:t>gmail</w:t>
      </w:r>
      <w:proofErr w:type="spellEnd"/>
      <w:r w:rsidRPr="00F05844">
        <w:t>.</w:t>
      </w:r>
      <w:r w:rsidRPr="0017614D">
        <w:rPr>
          <w:lang w:val="en-US"/>
        </w:rPr>
        <w:t>com</w:t>
      </w:r>
    </w:p>
    <w:p w14:paraId="7CF64B89" w14:textId="77777777" w:rsidR="00EB22B2" w:rsidRPr="00175D16" w:rsidRDefault="00EB22B2" w:rsidP="002E1BA4">
      <w:pPr>
        <w:pStyle w:val="-f3"/>
        <w:rPr>
          <w:sz w:val="28"/>
          <w:szCs w:val="28"/>
        </w:rPr>
        <w:sectPr w:rsidR="00EB22B2" w:rsidRPr="00175D16" w:rsidSect="00371A24">
          <w:footnotePr>
            <w:numRestart w:val="eachSect"/>
          </w:footnotePr>
          <w:pgSz w:w="11906" w:h="16838" w:code="9"/>
          <w:pgMar w:top="1418" w:right="3120" w:bottom="3233" w:left="1303" w:header="1020" w:footer="2664" w:gutter="0"/>
          <w:pgNumType w:fmt="numberInDash"/>
          <w:cols w:space="708"/>
          <w:docGrid w:linePitch="360"/>
        </w:sectPr>
      </w:pPr>
    </w:p>
    <w:p w14:paraId="1A4F0742" w14:textId="67287978" w:rsidR="00AF1136" w:rsidRDefault="00BB58F7" w:rsidP="00AF1136">
      <w:pPr>
        <w:pStyle w:val="-1"/>
      </w:pPr>
      <w:r>
        <w:rPr>
          <w:noProof/>
        </w:rPr>
        <w:lastRenderedPageBreak/>
        <mc:AlternateContent>
          <mc:Choice Requires="wps">
            <w:drawing>
              <wp:anchor distT="0" distB="0" distL="114300" distR="114300" simplePos="0" relativeHeight="251677696" behindDoc="0" locked="0" layoutInCell="1" allowOverlap="1" wp14:anchorId="25D5D639" wp14:editId="729BEC06">
                <wp:simplePos x="0" y="0"/>
                <wp:positionH relativeFrom="column">
                  <wp:posOffset>10795</wp:posOffset>
                </wp:positionH>
                <wp:positionV relativeFrom="paragraph">
                  <wp:posOffset>-249799</wp:posOffset>
                </wp:positionV>
                <wp:extent cx="4775835" cy="281354"/>
                <wp:effectExtent l="0" t="0" r="5715" b="4445"/>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8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4849DA4B"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55</w:t>
                            </w:r>
                            <w:r w:rsidRPr="00BB58F7">
                              <w:rPr>
                                <w:sz w:val="15"/>
                                <w:szCs w:val="15"/>
                              </w:rPr>
                              <w:t>–</w:t>
                            </w:r>
                            <w:r>
                              <w:rPr>
                                <w:sz w:val="15"/>
                                <w:szCs w:val="15"/>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1" type="#_x0000_t202" style="position:absolute;left:0;text-align:left;margin-left:.85pt;margin-top:-19.65pt;width:376.05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" stroked="f">
                <v:textbox inset="0,0,0,0">
                  <w:txbxContent>
                    <w:p w14:paraId="5904617D" w14:textId="4849DA4B"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55</w:t>
                      </w:r>
                      <w:r w:rsidRPr="00BB58F7">
                        <w:rPr>
                          <w:sz w:val="15"/>
                          <w:szCs w:val="15"/>
                        </w:rPr>
                        <w:t>–</w:t>
                      </w:r>
                      <w:r>
                        <w:rPr>
                          <w:sz w:val="15"/>
                          <w:szCs w:val="15"/>
                        </w:rPr>
                        <w:t>67</w:t>
                      </w:r>
                    </w:p>
                  </w:txbxContent>
                </v:textbox>
              </v:shape>
            </w:pict>
          </mc:Fallback>
        </mc:AlternateContent>
      </w:r>
      <w:r w:rsidR="00230A4F" w:rsidRPr="004E5969">
        <w:t>УДК</w:t>
      </w:r>
      <w:r w:rsidR="00230A4F" w:rsidRPr="0079521E">
        <w:t xml:space="preserve"> </w:t>
      </w:r>
      <w:r w:rsidR="00AF1136" w:rsidRPr="00C072C5">
        <w:t>111.6</w:t>
      </w:r>
    </w:p>
    <w:p w14:paraId="0DC83BDB" w14:textId="3942173F" w:rsidR="00AF1136" w:rsidRPr="003300D8" w:rsidRDefault="00AF1136" w:rsidP="00E30286">
      <w:pPr>
        <w:pStyle w:val="-3"/>
        <w:rPr>
          <w:lang w:val="en-US"/>
        </w:rPr>
      </w:pPr>
      <w:bookmarkStart w:id="39" w:name="_Toc87402304"/>
      <w:r w:rsidRPr="003300D8">
        <w:rPr>
          <w:lang w:val="en-US"/>
        </w:rPr>
        <w:t xml:space="preserve">COMMUNICATION </w:t>
      </w:r>
      <w:r>
        <w:rPr>
          <w:lang w:val="en-US"/>
        </w:rPr>
        <w:t>–</w:t>
      </w:r>
      <w:r w:rsidRPr="003300D8">
        <w:rPr>
          <w:lang w:val="en-US"/>
        </w:rPr>
        <w:t xml:space="preserve"> TECHNOLOGY</w:t>
      </w:r>
      <w:r w:rsidRPr="00591BE6">
        <w:rPr>
          <w:lang w:val="en-US"/>
        </w:rPr>
        <w:t xml:space="preserve"> </w:t>
      </w:r>
      <w:r w:rsidRPr="003300D8">
        <w:rPr>
          <w:lang w:val="en-US"/>
        </w:rPr>
        <w:t xml:space="preserve">CONSUMER </w:t>
      </w:r>
      <w:r w:rsidR="00E30286">
        <w:rPr>
          <w:lang w:val="en-US"/>
        </w:rPr>
        <w:br/>
      </w:r>
      <w:r w:rsidRPr="003300D8">
        <w:rPr>
          <w:lang w:val="en-US"/>
        </w:rPr>
        <w:t>PROJECT (COPR).</w:t>
      </w:r>
      <w:r w:rsidRPr="00591BE6">
        <w:rPr>
          <w:lang w:val="en-US"/>
        </w:rPr>
        <w:t xml:space="preserve"> </w:t>
      </w:r>
      <w:r w:rsidR="00E30286">
        <w:rPr>
          <w:lang w:val="en-US"/>
        </w:rPr>
        <w:br/>
      </w:r>
      <w:r w:rsidRPr="003300D8">
        <w:rPr>
          <w:lang w:val="en-US"/>
        </w:rPr>
        <w:t>(TECHNOLOGICAL DESCRIPTION AND SCHEMATISATION)</w:t>
      </w:r>
      <w:bookmarkEnd w:id="39"/>
    </w:p>
    <w:p w14:paraId="55ACEDF7" w14:textId="378290D2" w:rsidR="00AF1136" w:rsidRPr="003300D8" w:rsidRDefault="00AF1136" w:rsidP="00E30286">
      <w:pPr>
        <w:pStyle w:val="-5"/>
        <w:rPr>
          <w:lang w:val="en-US"/>
        </w:rPr>
      </w:pPr>
      <w:bookmarkStart w:id="40" w:name="_Toc87402305"/>
      <w:r w:rsidRPr="003300D8">
        <w:rPr>
          <w:lang w:val="en-US"/>
        </w:rPr>
        <w:t>R.O. Isaev</w:t>
      </w:r>
      <w:bookmarkEnd w:id="40"/>
    </w:p>
    <w:p w14:paraId="6631F96A" w14:textId="77777777" w:rsidR="00AF1136" w:rsidRPr="00A6706B" w:rsidRDefault="00AF1136" w:rsidP="00E30286">
      <w:pPr>
        <w:pStyle w:val="-7"/>
        <w:rPr>
          <w:lang w:val="en-US"/>
        </w:rPr>
      </w:pPr>
      <w:r w:rsidRPr="00A6706B">
        <w:rPr>
          <w:lang w:val="en-US"/>
        </w:rPr>
        <w:t>Samara State Technical University, Samara</w:t>
      </w:r>
    </w:p>
    <w:p w14:paraId="263A4BCC" w14:textId="77777777" w:rsidR="00AF1136" w:rsidRPr="00A6706B" w:rsidRDefault="00AF1136" w:rsidP="00E30286">
      <w:pPr>
        <w:pStyle w:val="-a"/>
        <w:rPr>
          <w:lang w:val="en-US"/>
        </w:rPr>
      </w:pPr>
      <w:r w:rsidRPr="00A6706B">
        <w:rPr>
          <w:lang w:val="en-US"/>
        </w:rPr>
        <w:t xml:space="preserve">The </w:t>
      </w:r>
      <w:r>
        <w:rPr>
          <w:lang w:val="en-US"/>
        </w:rPr>
        <w:t>research of communication is one of the</w:t>
      </w:r>
      <w:r w:rsidRPr="00A6706B">
        <w:rPr>
          <w:lang w:val="en-US"/>
        </w:rPr>
        <w:t xml:space="preserve"> topics of modern philosophy. This is justified from the point of view of the constant dynamics of communication systems, language development and technological progress. In this article, the author aims to move from a categorical consideration of communication to establishing links between thinking and communication in activities where consumer projects act as the latter. On the one hand, this approach to the problem of communication is largely inspired by the research of the M</w:t>
      </w:r>
      <w:r>
        <w:rPr>
          <w:lang w:val="en-US"/>
        </w:rPr>
        <w:t>oscow Methodological Circle (MMC</w:t>
      </w:r>
      <w:r w:rsidRPr="00A6706B">
        <w:rPr>
          <w:lang w:val="en-US"/>
        </w:rPr>
        <w:t>). On the other hand, the study attempts to rethink and complicate the original schematization for synthesizing new knowledge. The author suggests a three-step system where the positioning of communication subjects is set by specific functions and connections. Thanks to this, communication participants can move to the level of objectification of values, which allows them to get away from the classic dilemma of subjectification of what is understood in the act of communication.</w:t>
      </w:r>
    </w:p>
    <w:p w14:paraId="257AA75B" w14:textId="77777777" w:rsidR="00AF1136" w:rsidRDefault="00AF1136" w:rsidP="00E30286">
      <w:pPr>
        <w:pStyle w:val="-b"/>
        <w:rPr>
          <w:lang w:val="en-US"/>
        </w:rPr>
      </w:pPr>
      <w:r w:rsidRPr="0027701D">
        <w:rPr>
          <w:b/>
          <w:iCs/>
          <w:lang w:val="en-US"/>
        </w:rPr>
        <w:t>Keywords:</w:t>
      </w:r>
      <w:r w:rsidRPr="00A6706B">
        <w:rPr>
          <w:lang w:val="en-US"/>
        </w:rPr>
        <w:t xml:space="preserve"> communication, technology, consumer project, POPR</w:t>
      </w:r>
      <w:r>
        <w:rPr>
          <w:lang w:val="en-US"/>
        </w:rPr>
        <w:t>.</w:t>
      </w:r>
    </w:p>
    <w:p w14:paraId="131A60B1" w14:textId="77777777" w:rsidR="00AF1136" w:rsidRPr="00AF1136" w:rsidRDefault="00AF1136" w:rsidP="00E30286">
      <w:pPr>
        <w:pStyle w:val="-f1"/>
        <w:rPr>
          <w:lang w:val="en-US"/>
        </w:rPr>
      </w:pPr>
      <w:r w:rsidRPr="0027701D">
        <w:rPr>
          <w:lang w:val="en-US"/>
        </w:rPr>
        <w:t>Author</w:t>
      </w:r>
      <w:r w:rsidRPr="00AF1136">
        <w:rPr>
          <w:lang w:val="en-US"/>
        </w:rPr>
        <w:t xml:space="preserve"> </w:t>
      </w:r>
      <w:r w:rsidRPr="0027701D">
        <w:rPr>
          <w:lang w:val="en-US"/>
        </w:rPr>
        <w:t>information</w:t>
      </w:r>
      <w:r w:rsidRPr="00AF1136">
        <w:rPr>
          <w:lang w:val="en-US"/>
        </w:rPr>
        <w:t>:</w:t>
      </w:r>
    </w:p>
    <w:p w14:paraId="75FC2251" w14:textId="24D73D82" w:rsidR="00AF1136" w:rsidRPr="00E30286" w:rsidRDefault="00EB05BA" w:rsidP="00E30286">
      <w:pPr>
        <w:pStyle w:val="-f3"/>
      </w:pPr>
      <w:r w:rsidRPr="007E3701">
        <w:rPr>
          <w:lang w:val="en-US"/>
        </w:rPr>
        <w:t xml:space="preserve">ISAEV </w:t>
      </w:r>
      <w:r w:rsidR="00AF1136" w:rsidRPr="007E3701">
        <w:rPr>
          <w:lang w:val="en-US"/>
        </w:rPr>
        <w:t xml:space="preserve">Roman </w:t>
      </w:r>
      <w:proofErr w:type="spellStart"/>
      <w:r w:rsidR="00AF1136" w:rsidRPr="007E3701">
        <w:rPr>
          <w:lang w:val="en-US"/>
        </w:rPr>
        <w:t>Olegovich</w:t>
      </w:r>
      <w:proofErr w:type="spellEnd"/>
      <w:r w:rsidR="00AF1136" w:rsidRPr="007E3701">
        <w:rPr>
          <w:lang w:val="en-US"/>
        </w:rPr>
        <w:t xml:space="preserve"> – PhD (Philosoph</w:t>
      </w:r>
      <w:r>
        <w:rPr>
          <w:lang w:val="en-US"/>
        </w:rPr>
        <w:t>y</w:t>
      </w:r>
      <w:r w:rsidR="00AF1136" w:rsidRPr="007E3701">
        <w:rPr>
          <w:lang w:val="en-US"/>
        </w:rPr>
        <w:t xml:space="preserve">), Senior Lecturer of the Department of Philosophy, Samara State Technical University, Samara. </w:t>
      </w:r>
      <w:r w:rsidR="00AF1136" w:rsidRPr="00E30286">
        <w:t>Е-</w:t>
      </w:r>
      <w:proofErr w:type="spellStart"/>
      <w:r w:rsidR="00AF1136" w:rsidRPr="00E30286">
        <w:t>mail</w:t>
      </w:r>
      <w:proofErr w:type="spellEnd"/>
      <w:r w:rsidR="00AF1136" w:rsidRPr="00E30286">
        <w:t xml:space="preserve">: </w:t>
      </w:r>
      <w:hyperlink r:id="rId14" w:history="1">
        <w:r w:rsidR="00AF1136" w:rsidRPr="00E30286">
          <w:rPr>
            <w:rStyle w:val="af1"/>
            <w:color w:val="auto"/>
            <w:u w:val="none"/>
          </w:rPr>
          <w:t>romanceisaev@gmail.com</w:t>
        </w:r>
      </w:hyperlink>
    </w:p>
    <w:p w14:paraId="054E1931" w14:textId="77777777" w:rsidR="00516FF5" w:rsidRPr="00AE6ECD" w:rsidRDefault="00516FF5" w:rsidP="005E5A06">
      <w:pPr>
        <w:pStyle w:val="-f3"/>
        <w:rPr>
          <w:rStyle w:val="af1"/>
          <w:color w:val="auto"/>
          <w:u w:val="none"/>
        </w:rPr>
      </w:pPr>
    </w:p>
    <w:p w14:paraId="29EF1FF0" w14:textId="77777777" w:rsidR="004554BA" w:rsidRPr="00AE6ECD" w:rsidRDefault="004554BA" w:rsidP="005D3EEF">
      <w:pPr>
        <w:pStyle w:val="-f3"/>
        <w:sectPr w:rsidR="004554BA"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044F2E20" w14:textId="5A69DC4F" w:rsidR="00AF3480" w:rsidRDefault="00BB58F7" w:rsidP="00AF3480">
      <w:pPr>
        <w:pStyle w:val="-1"/>
        <w:rPr>
          <w:sz w:val="24"/>
          <w:szCs w:val="24"/>
        </w:rPr>
      </w:pPr>
      <w:r>
        <w:rPr>
          <w:noProof/>
        </w:rPr>
        <w:lastRenderedPageBreak/>
        <mc:AlternateContent>
          <mc:Choice Requires="wps">
            <w:drawing>
              <wp:anchor distT="0" distB="0" distL="114300" distR="114300" simplePos="0" relativeHeight="251678720" behindDoc="0" locked="0" layoutInCell="1" allowOverlap="1" wp14:anchorId="4D2FDFC1" wp14:editId="622E0BEC">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6193C5B6"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68</w:t>
                            </w:r>
                            <w:r w:rsidRPr="00BB58F7">
                              <w:rPr>
                                <w:sz w:val="15"/>
                                <w:szCs w:val="15"/>
                              </w:rPr>
                              <w:t>–</w:t>
                            </w:r>
                            <w:r>
                              <w:rPr>
                                <w:sz w:val="15"/>
                                <w:szCs w:val="15"/>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2" type="#_x0000_t202" style="position:absolute;left:0;text-align:left;margin-left:-.3pt;margin-top:-18.9pt;width:376.0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Fw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" stroked="f">
                <v:textbox inset="0,0,0,0">
                  <w:txbxContent>
                    <w:p w14:paraId="24CC0D7A" w14:textId="6193C5B6"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68</w:t>
                      </w:r>
                      <w:r w:rsidRPr="00BB58F7">
                        <w:rPr>
                          <w:sz w:val="15"/>
                          <w:szCs w:val="15"/>
                        </w:rPr>
                        <w:t>–</w:t>
                      </w:r>
                      <w:r>
                        <w:rPr>
                          <w:sz w:val="15"/>
                          <w:szCs w:val="15"/>
                        </w:rPr>
                        <w:t>75</w:t>
                      </w:r>
                    </w:p>
                  </w:txbxContent>
                </v:textbox>
              </v:shape>
            </w:pict>
          </mc:Fallback>
        </mc:AlternateContent>
      </w:r>
      <w:r w:rsidR="004554BA">
        <w:t>УДК</w:t>
      </w:r>
      <w:r w:rsidR="004554BA" w:rsidRPr="008E6B2C">
        <w:t xml:space="preserve"> </w:t>
      </w:r>
      <w:bookmarkStart w:id="41" w:name="_Toc79075125"/>
      <w:r w:rsidR="00AF3480">
        <w:rPr>
          <w:sz w:val="24"/>
          <w:szCs w:val="24"/>
        </w:rPr>
        <w:t xml:space="preserve">128 </w:t>
      </w:r>
    </w:p>
    <w:p w14:paraId="74C48672" w14:textId="77777777" w:rsidR="00AF3480" w:rsidRPr="004E1427" w:rsidRDefault="00AF3480" w:rsidP="00AF3480">
      <w:pPr>
        <w:pStyle w:val="-3"/>
        <w:rPr>
          <w:lang w:val="en-US"/>
        </w:rPr>
      </w:pPr>
      <w:bookmarkStart w:id="42" w:name="_Toc87402308"/>
      <w:r>
        <w:rPr>
          <w:lang w:val="en-US"/>
        </w:rPr>
        <w:t>PHILOSOPHICAL FOUNDATIONS OF THE DIGITAL HYGIENE OF LIFE</w:t>
      </w:r>
      <w:bookmarkEnd w:id="42"/>
      <w:r w:rsidRPr="004E1427">
        <w:rPr>
          <w:lang w:val="en-US"/>
        </w:rPr>
        <w:t xml:space="preserve"> </w:t>
      </w:r>
    </w:p>
    <w:p w14:paraId="3266B78E" w14:textId="77777777" w:rsidR="00AF3480" w:rsidRPr="004E1427" w:rsidRDefault="00AF3480" w:rsidP="00AF3480">
      <w:pPr>
        <w:pStyle w:val="-5"/>
        <w:rPr>
          <w:lang w:val="en-US"/>
        </w:rPr>
      </w:pPr>
      <w:bookmarkStart w:id="43" w:name="_Toc87402309"/>
      <w:r>
        <w:rPr>
          <w:lang w:val="en-US"/>
        </w:rPr>
        <w:t>V</w:t>
      </w:r>
      <w:r w:rsidRPr="004E1427">
        <w:rPr>
          <w:lang w:val="en-US"/>
        </w:rPr>
        <w:t>.</w:t>
      </w:r>
      <w:r>
        <w:rPr>
          <w:lang w:val="en-US"/>
        </w:rPr>
        <w:t>V</w:t>
      </w:r>
      <w:r w:rsidRPr="004E1427">
        <w:rPr>
          <w:lang w:val="en-US"/>
        </w:rPr>
        <w:t xml:space="preserve">. </w:t>
      </w:r>
      <w:r>
        <w:rPr>
          <w:lang w:val="en-US"/>
        </w:rPr>
        <w:t>Bulanov</w:t>
      </w:r>
      <w:bookmarkEnd w:id="43"/>
    </w:p>
    <w:p w14:paraId="299C8B0B" w14:textId="77777777" w:rsidR="00AF3480" w:rsidRPr="004E1427" w:rsidRDefault="00AF3480" w:rsidP="00AF3480">
      <w:pPr>
        <w:pStyle w:val="-7"/>
        <w:rPr>
          <w:lang w:val="en-US"/>
        </w:rPr>
      </w:pPr>
      <w:proofErr w:type="spellStart"/>
      <w:r>
        <w:rPr>
          <w:lang w:val="en-US"/>
        </w:rPr>
        <w:t>Tver</w:t>
      </w:r>
      <w:proofErr w:type="spellEnd"/>
      <w:r>
        <w:rPr>
          <w:lang w:val="en-US"/>
        </w:rPr>
        <w:t xml:space="preserve"> State Medical University, </w:t>
      </w:r>
      <w:proofErr w:type="spellStart"/>
      <w:r>
        <w:rPr>
          <w:lang w:val="en-US"/>
        </w:rPr>
        <w:t>Tver</w:t>
      </w:r>
      <w:proofErr w:type="spellEnd"/>
      <w:r>
        <w:rPr>
          <w:lang w:val="en-US"/>
        </w:rPr>
        <w:t>,</w:t>
      </w:r>
    </w:p>
    <w:p w14:paraId="758EF145" w14:textId="77777777" w:rsidR="00AF3480" w:rsidRPr="004E1427" w:rsidRDefault="00AF3480" w:rsidP="00AF3480">
      <w:pPr>
        <w:pStyle w:val="-a"/>
        <w:rPr>
          <w:lang w:val="en-US"/>
        </w:rPr>
      </w:pPr>
      <w:r>
        <w:rPr>
          <w:lang w:val="en-US"/>
        </w:rPr>
        <w:t>T</w:t>
      </w:r>
      <w:r w:rsidRPr="0018533B">
        <w:rPr>
          <w:lang w:val="en-US"/>
        </w:rPr>
        <w:t xml:space="preserve">he author of the article claims that the question of A. Camus whether a human life is worth living, has not yet found a convincing answer, </w:t>
      </w:r>
      <w:r>
        <w:rPr>
          <w:lang w:val="en-US"/>
        </w:rPr>
        <w:t>because</w:t>
      </w:r>
      <w:r w:rsidRPr="0018533B">
        <w:rPr>
          <w:lang w:val="en-US"/>
        </w:rPr>
        <w:t xml:space="preserve"> it cannot be answered purely theoretically. According to the author of the article, it is necessary not only to justify the need for love of life, but also to learn how to practice it. He believes that the practice of loving life involves following the hygiene of life. Being in a digital reality greatly affects a person's life. Therefore, a person</w:t>
      </w:r>
      <w:r>
        <w:rPr>
          <w:lang w:val="en-US"/>
        </w:rPr>
        <w:t>,</w:t>
      </w:r>
      <w:r w:rsidRPr="0018533B">
        <w:rPr>
          <w:lang w:val="en-US"/>
        </w:rPr>
        <w:t xml:space="preserve"> who is often</w:t>
      </w:r>
      <w:r>
        <w:rPr>
          <w:lang w:val="en-US"/>
        </w:rPr>
        <w:t xml:space="preserve"> present</w:t>
      </w:r>
      <w:r w:rsidRPr="0018533B">
        <w:rPr>
          <w:lang w:val="en-US"/>
        </w:rPr>
        <w:t xml:space="preserve"> in a digital reality</w:t>
      </w:r>
      <w:r>
        <w:rPr>
          <w:lang w:val="en-US"/>
        </w:rPr>
        <w:t>,</w:t>
      </w:r>
      <w:r w:rsidRPr="0018533B">
        <w:rPr>
          <w:lang w:val="en-US"/>
        </w:rPr>
        <w:t xml:space="preserve"> should follow the digital hygiene of life. Digital hygiene of life cannot be reduced to the implementation of a number of recommendations, because their application must be stimulated by convincing motives. These motives, according to the author of the article, are the philosophical foundations of digital hygiene of life. They represent the acceptance of three interrelated statements: the natural world is more valuable than digital reality, it should cultivate an increasing love for living beings, and it should resist the mechanization of human thinking.</w:t>
      </w:r>
    </w:p>
    <w:p w14:paraId="07CAE0D3" w14:textId="77777777" w:rsidR="00AF3480" w:rsidRPr="008F71B3" w:rsidRDefault="00AF3480" w:rsidP="00AF3480">
      <w:pPr>
        <w:pStyle w:val="-b"/>
        <w:rPr>
          <w:b/>
          <w:lang w:val="en-US"/>
        </w:rPr>
      </w:pPr>
      <w:r w:rsidRPr="004E1427">
        <w:rPr>
          <w:b/>
          <w:iCs/>
          <w:lang w:val="en-US"/>
        </w:rPr>
        <w:t>Keywords</w:t>
      </w:r>
      <w:r w:rsidRPr="004E1427">
        <w:rPr>
          <w:iCs/>
          <w:lang w:val="en-US"/>
        </w:rPr>
        <w:t>:</w:t>
      </w:r>
      <w:r w:rsidRPr="007820CA">
        <w:rPr>
          <w:lang w:val="en-US"/>
        </w:rPr>
        <w:t xml:space="preserve"> </w:t>
      </w:r>
      <w:proofErr w:type="spellStart"/>
      <w:r w:rsidRPr="007820CA">
        <w:rPr>
          <w:lang w:val="en-US"/>
        </w:rPr>
        <w:t>a</w:t>
      </w:r>
      <w:r>
        <w:rPr>
          <w:lang w:val="en-US"/>
        </w:rPr>
        <w:t>lgorithmization</w:t>
      </w:r>
      <w:proofErr w:type="spellEnd"/>
      <w:r>
        <w:rPr>
          <w:lang w:val="en-US"/>
        </w:rPr>
        <w:t xml:space="preserve"> of thinking, </w:t>
      </w:r>
      <w:proofErr w:type="spellStart"/>
      <w:r>
        <w:rPr>
          <w:lang w:val="en-US"/>
        </w:rPr>
        <w:t>biofhilia</w:t>
      </w:r>
      <w:proofErr w:type="spellEnd"/>
      <w:r>
        <w:rPr>
          <w:lang w:val="en-US"/>
        </w:rPr>
        <w:t xml:space="preserve">, awe before life, love of life, </w:t>
      </w:r>
      <w:proofErr w:type="spellStart"/>
      <w:r>
        <w:rPr>
          <w:lang w:val="en-US"/>
        </w:rPr>
        <w:t>clipization</w:t>
      </w:r>
      <w:proofErr w:type="spellEnd"/>
      <w:r>
        <w:rPr>
          <w:lang w:val="en-US"/>
        </w:rPr>
        <w:t xml:space="preserve"> of thinking, digital hygiene of life, digital reality</w:t>
      </w:r>
      <w:r w:rsidRPr="008F71B3">
        <w:rPr>
          <w:lang w:val="en-US"/>
        </w:rPr>
        <w:t>.</w:t>
      </w:r>
    </w:p>
    <w:p w14:paraId="36E89983" w14:textId="77777777" w:rsidR="00AF3480" w:rsidRPr="002E3084" w:rsidRDefault="00AF3480" w:rsidP="00AF3480">
      <w:pPr>
        <w:pStyle w:val="-f1"/>
        <w:rPr>
          <w:lang w:val="en-US"/>
        </w:rPr>
      </w:pPr>
      <w:r w:rsidRPr="002E3084">
        <w:rPr>
          <w:lang w:val="en-US"/>
        </w:rPr>
        <w:t>Author information:</w:t>
      </w:r>
    </w:p>
    <w:p w14:paraId="1499CBED" w14:textId="4F41F963" w:rsidR="00AB0E37" w:rsidRPr="007E0F17" w:rsidRDefault="00AF3480" w:rsidP="005D3EEF">
      <w:pPr>
        <w:pStyle w:val="-f3"/>
      </w:pPr>
      <w:r w:rsidRPr="008C25DB">
        <w:rPr>
          <w:lang w:val="en-US"/>
        </w:rPr>
        <w:t xml:space="preserve">BULANOV </w:t>
      </w:r>
      <w:r>
        <w:rPr>
          <w:lang w:val="en-US"/>
        </w:rPr>
        <w:t>Vladimir</w:t>
      </w:r>
      <w:r w:rsidRPr="008C25DB">
        <w:rPr>
          <w:lang w:val="en-US"/>
        </w:rPr>
        <w:t xml:space="preserve"> </w:t>
      </w:r>
      <w:r>
        <w:rPr>
          <w:lang w:val="en-US"/>
        </w:rPr>
        <w:t xml:space="preserve">Vladimirovich – PhD, Assoc. Prof., Assoc. Prof. of the Dept Philosophy and Psychology with courses of Bioethics and History of Russia, </w:t>
      </w:r>
      <w:bookmarkStart w:id="44" w:name="_Hlk85155109"/>
      <w:proofErr w:type="spellStart"/>
      <w:r>
        <w:rPr>
          <w:lang w:val="en-US"/>
        </w:rPr>
        <w:t>Tver</w:t>
      </w:r>
      <w:proofErr w:type="spellEnd"/>
      <w:r>
        <w:rPr>
          <w:lang w:val="en-US"/>
        </w:rPr>
        <w:t xml:space="preserve"> State Medical University, </w:t>
      </w:r>
      <w:proofErr w:type="spellStart"/>
      <w:r>
        <w:rPr>
          <w:lang w:val="en-US"/>
        </w:rPr>
        <w:t>Tver</w:t>
      </w:r>
      <w:bookmarkEnd w:id="44"/>
      <w:proofErr w:type="spellEnd"/>
      <w:r>
        <w:rPr>
          <w:lang w:val="en-US"/>
        </w:rPr>
        <w:t>. E</w:t>
      </w:r>
      <w:r w:rsidRPr="007E0F17">
        <w:t>-</w:t>
      </w:r>
      <w:r>
        <w:rPr>
          <w:lang w:val="en-US"/>
        </w:rPr>
        <w:t>mail</w:t>
      </w:r>
      <w:r w:rsidRPr="007E0F17">
        <w:t xml:space="preserve">: </w:t>
      </w:r>
      <w:proofErr w:type="spellStart"/>
      <w:r>
        <w:rPr>
          <w:lang w:val="en-US"/>
        </w:rPr>
        <w:t>althotas</w:t>
      </w:r>
      <w:proofErr w:type="spellEnd"/>
      <w:r w:rsidRPr="007E0F17">
        <w:t>3111978@</w:t>
      </w:r>
      <w:r>
        <w:rPr>
          <w:lang w:val="en-US"/>
        </w:rPr>
        <w:t>mail</w:t>
      </w:r>
      <w:r w:rsidRPr="007E0F17">
        <w:t>.</w:t>
      </w:r>
      <w:proofErr w:type="spellStart"/>
      <w:r>
        <w:rPr>
          <w:lang w:val="en-US"/>
        </w:rPr>
        <w:t>ru</w:t>
      </w:r>
      <w:proofErr w:type="spellEnd"/>
      <w:r w:rsidRPr="007E0F17">
        <w:t xml:space="preserve"> </w:t>
      </w:r>
      <w:bookmarkEnd w:id="41"/>
    </w:p>
    <w:p w14:paraId="1BE58842" w14:textId="77777777" w:rsidR="00EC3F10" w:rsidRPr="007E0F17" w:rsidRDefault="00EC3F10" w:rsidP="002E1BA4">
      <w:pPr>
        <w:pStyle w:val="-f3"/>
        <w:rPr>
          <w:sz w:val="28"/>
          <w:szCs w:val="28"/>
        </w:rPr>
        <w:sectPr w:rsidR="00EC3F10" w:rsidRPr="007E0F17" w:rsidSect="00371A24">
          <w:footnotePr>
            <w:numRestart w:val="eachSect"/>
          </w:footnotePr>
          <w:pgSz w:w="11906" w:h="16838" w:code="9"/>
          <w:pgMar w:top="1418" w:right="3120" w:bottom="3233" w:left="1303" w:header="1020" w:footer="2664" w:gutter="0"/>
          <w:pgNumType w:fmt="numberInDash"/>
          <w:cols w:space="708"/>
          <w:docGrid w:linePitch="360"/>
        </w:sectPr>
      </w:pPr>
    </w:p>
    <w:p w14:paraId="14F14CB0" w14:textId="39F2C8CA" w:rsidR="007E58E0" w:rsidRPr="007E0F17" w:rsidRDefault="00BB58F7" w:rsidP="007E58E0">
      <w:pPr>
        <w:pStyle w:val="-1"/>
        <w:rPr>
          <w:bCs/>
        </w:rPr>
      </w:pPr>
      <w:r>
        <w:rPr>
          <w:noProof/>
        </w:rPr>
        <w:lastRenderedPageBreak/>
        <mc:AlternateContent>
          <mc:Choice Requires="wps">
            <w:drawing>
              <wp:anchor distT="0" distB="0" distL="114300" distR="114300" simplePos="0" relativeHeight="251679744" behindDoc="0" locked="0" layoutInCell="1" allowOverlap="1" wp14:anchorId="7DF6A459" wp14:editId="1B8C3980">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260909ED"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76</w:t>
                            </w:r>
                            <w:r w:rsidRPr="00BB58F7">
                              <w:rPr>
                                <w:sz w:val="15"/>
                                <w:szCs w:val="15"/>
                              </w:rPr>
                              <w:t>–</w:t>
                            </w:r>
                            <w:r>
                              <w:rPr>
                                <w:sz w:val="15"/>
                                <w:szCs w:val="15"/>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3" type="#_x0000_t202" style="position:absolute;left:0;text-align:left;margin-left:-.95pt;margin-top:-19.4pt;width:376.0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Tb8A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CjqcpUwEu0a1JGII0zGoh+Bgg7wF2cDmari&#10;4edeoObMfnQkXnLgOcBzUJ8D4SSVVjxyNoXbODl179G0HSFP43FwTwI3JnN/7uLULxklS3IydXLi&#10;n/uc9fzrbX4D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EyBZNvwAQAAwgMAAA4AAAAAAAAAAAAAAAAALgIAAGRycy9l&#10;Mm9Eb2MueG1sUEsBAi0AFAAGAAgAAAAhAP/25aLfAAAACQEAAA8AAAAAAAAAAAAAAAAASgQAAGRy&#10;cy9kb3ducmV2LnhtbFBLBQYAAAAABAAEAPMAAABWBQAAAAA=&#10;" stroked="f">
                <v:textbox inset="0,0,0,0">
                  <w:txbxContent>
                    <w:p w14:paraId="3BECF005" w14:textId="260909ED"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76</w:t>
                      </w:r>
                      <w:r w:rsidRPr="00BB58F7">
                        <w:rPr>
                          <w:sz w:val="15"/>
                          <w:szCs w:val="15"/>
                        </w:rPr>
                        <w:t>–</w:t>
                      </w:r>
                      <w:r>
                        <w:rPr>
                          <w:sz w:val="15"/>
                          <w:szCs w:val="15"/>
                        </w:rPr>
                        <w:t>84</w:t>
                      </w:r>
                    </w:p>
                  </w:txbxContent>
                </v:textbox>
              </v:shape>
            </w:pict>
          </mc:Fallback>
        </mc:AlternateContent>
      </w:r>
      <w:r w:rsidR="00EC3F10" w:rsidRPr="00BB6FA0">
        <w:t>УДК</w:t>
      </w:r>
      <w:r w:rsidR="00EC3F10" w:rsidRPr="007E0F17">
        <w:t xml:space="preserve"> </w:t>
      </w:r>
      <w:r w:rsidR="007E58E0" w:rsidRPr="007E0F17">
        <w:rPr>
          <w:bCs/>
        </w:rPr>
        <w:t xml:space="preserve">17.177 </w:t>
      </w:r>
    </w:p>
    <w:p w14:paraId="5805B7BB" w14:textId="77777777" w:rsidR="007E58E0" w:rsidRPr="007E0F17" w:rsidRDefault="007E58E0" w:rsidP="007E58E0">
      <w:pPr>
        <w:pStyle w:val="-3"/>
        <w:rPr>
          <w:lang w:val="en-US"/>
        </w:rPr>
      </w:pPr>
      <w:bookmarkStart w:id="45" w:name="_Toc87402312"/>
      <w:r w:rsidRPr="007E0F17">
        <w:rPr>
          <w:lang w:val="en-US"/>
        </w:rPr>
        <w:t>DIGITAL CONTOR OF THE MYSTERY</w:t>
      </w:r>
      <w:bookmarkEnd w:id="45"/>
    </w:p>
    <w:p w14:paraId="6E66736C" w14:textId="77777777" w:rsidR="007E58E0" w:rsidRPr="002D44FD" w:rsidRDefault="007E58E0" w:rsidP="007E58E0">
      <w:pPr>
        <w:pStyle w:val="-5"/>
        <w:rPr>
          <w:lang w:val="en-US"/>
        </w:rPr>
      </w:pPr>
      <w:bookmarkStart w:id="46" w:name="_Toc87402313"/>
      <w:r w:rsidRPr="002D44FD">
        <w:rPr>
          <w:lang w:val="en-US"/>
        </w:rPr>
        <w:t>G.V.</w:t>
      </w:r>
      <w:r w:rsidRPr="00E57D4E">
        <w:rPr>
          <w:lang w:val="en-US"/>
        </w:rPr>
        <w:t xml:space="preserve"> </w:t>
      </w:r>
      <w:r w:rsidRPr="002D44FD">
        <w:rPr>
          <w:lang w:val="en-US"/>
        </w:rPr>
        <w:t>Komarov</w:t>
      </w:r>
      <w:bookmarkEnd w:id="46"/>
    </w:p>
    <w:p w14:paraId="6B66E50D" w14:textId="77777777" w:rsidR="007E58E0" w:rsidRDefault="007E58E0" w:rsidP="007E58E0">
      <w:pPr>
        <w:pStyle w:val="-7"/>
        <w:rPr>
          <w:lang w:val="en-US"/>
        </w:rPr>
      </w:pPr>
      <w:proofErr w:type="spellStart"/>
      <w:r>
        <w:rPr>
          <w:lang w:val="en-US"/>
        </w:rPr>
        <w:t>Tver</w:t>
      </w:r>
      <w:proofErr w:type="spellEnd"/>
      <w:r>
        <w:rPr>
          <w:lang w:val="en-US"/>
        </w:rPr>
        <w:t xml:space="preserve"> State Technical University, </w:t>
      </w:r>
      <w:proofErr w:type="spellStart"/>
      <w:r>
        <w:rPr>
          <w:lang w:val="en-US"/>
        </w:rPr>
        <w:t>Tver</w:t>
      </w:r>
      <w:proofErr w:type="spellEnd"/>
    </w:p>
    <w:p w14:paraId="656E1670" w14:textId="77777777" w:rsidR="007E58E0" w:rsidRDefault="007E58E0" w:rsidP="007E58E0">
      <w:pPr>
        <w:pStyle w:val="-a"/>
        <w:rPr>
          <w:b/>
          <w:bCs/>
          <w:sz w:val="28"/>
          <w:szCs w:val="28"/>
          <w:lang w:val="en-US"/>
        </w:rPr>
      </w:pPr>
      <w:r>
        <w:rPr>
          <w:rFonts w:eastAsia="Helvetica"/>
          <w:lang w:val="en-US"/>
        </w:rPr>
        <w:t>he expansion of digitalization actualizes the problem of comprehending the secret. The article is devoted to the philosophical conceptualization of digitalization as the object content of the secret, understanding the consequences of digital compulsion in the development and education of a person.</w:t>
      </w:r>
    </w:p>
    <w:p w14:paraId="4B5FA41F" w14:textId="77777777" w:rsidR="007E58E0" w:rsidRPr="00DA3E36" w:rsidRDefault="007E58E0" w:rsidP="003A73F7">
      <w:pPr>
        <w:pStyle w:val="-b"/>
        <w:rPr>
          <w:lang w:val="en-US"/>
        </w:rPr>
      </w:pPr>
      <w:r w:rsidRPr="00DA3E36">
        <w:rPr>
          <w:b/>
          <w:bCs/>
          <w:lang w:val="en-US"/>
        </w:rPr>
        <w:t>Keywords</w:t>
      </w:r>
      <w:r w:rsidRPr="00DA3E36">
        <w:rPr>
          <w:lang w:val="en-US"/>
        </w:rPr>
        <w:t xml:space="preserve">: </w:t>
      </w:r>
      <w:r w:rsidRPr="00DA3E36">
        <w:rPr>
          <w:rFonts w:eastAsia="Helvetica"/>
          <w:lang w:val="en-US"/>
        </w:rPr>
        <w:t>mystery, subject of mystery, subject of mystery, digitalization, consequences of digital education</w:t>
      </w:r>
      <w:r w:rsidRPr="00DA3E36">
        <w:rPr>
          <w:lang w:val="en-US"/>
        </w:rPr>
        <w:t>.</w:t>
      </w:r>
    </w:p>
    <w:p w14:paraId="4608DFF8" w14:textId="77777777" w:rsidR="007E58E0" w:rsidRPr="002D44FD" w:rsidRDefault="007E58E0" w:rsidP="007E58E0">
      <w:pPr>
        <w:pStyle w:val="-f1"/>
        <w:rPr>
          <w:lang w:val="en-US"/>
        </w:rPr>
      </w:pPr>
      <w:r w:rsidRPr="002D44FD">
        <w:rPr>
          <w:lang w:val="en-US"/>
        </w:rPr>
        <w:t>Author information:</w:t>
      </w:r>
    </w:p>
    <w:p w14:paraId="47509000" w14:textId="0A188618" w:rsidR="00516FF5" w:rsidRDefault="007E58E0" w:rsidP="002E1BA4">
      <w:pPr>
        <w:pStyle w:val="-f3"/>
        <w:rPr>
          <w:sz w:val="28"/>
          <w:szCs w:val="28"/>
        </w:rPr>
      </w:pPr>
      <w:r>
        <w:rPr>
          <w:lang w:val="en-US"/>
        </w:rPr>
        <w:t xml:space="preserve">KOMAROV Georgy Vladimirovich – PhD student of the Department of Psychology and Philosophy, </w:t>
      </w:r>
      <w:proofErr w:type="spellStart"/>
      <w:r>
        <w:rPr>
          <w:lang w:val="en-US"/>
        </w:rPr>
        <w:t>Tver</w:t>
      </w:r>
      <w:proofErr w:type="spellEnd"/>
      <w:r>
        <w:rPr>
          <w:lang w:val="en-US"/>
        </w:rPr>
        <w:t xml:space="preserve"> State Technical University, </w:t>
      </w:r>
      <w:proofErr w:type="spellStart"/>
      <w:r>
        <w:rPr>
          <w:lang w:val="en-US"/>
        </w:rPr>
        <w:t>Tver</w:t>
      </w:r>
      <w:proofErr w:type="spellEnd"/>
      <w:r>
        <w:rPr>
          <w:lang w:val="en-US"/>
        </w:rPr>
        <w:t>. E</w:t>
      </w:r>
      <w:r w:rsidRPr="007E3701">
        <w:t>-</w:t>
      </w:r>
      <w:r>
        <w:rPr>
          <w:lang w:val="en-US"/>
        </w:rPr>
        <w:t>mail</w:t>
      </w:r>
      <w:r w:rsidRPr="007E3701">
        <w:t xml:space="preserve">: </w:t>
      </w:r>
      <w:proofErr w:type="spellStart"/>
      <w:r>
        <w:rPr>
          <w:lang w:val="en-US"/>
        </w:rPr>
        <w:t>pif</w:t>
      </w:r>
      <w:proofErr w:type="spellEnd"/>
      <w:r w:rsidRPr="007E3701">
        <w:t>1997@</w:t>
      </w:r>
      <w:r>
        <w:rPr>
          <w:lang w:val="en-US"/>
        </w:rPr>
        <w:t>mail</w:t>
      </w:r>
      <w:r w:rsidRPr="007E3701">
        <w:t>.</w:t>
      </w:r>
      <w:proofErr w:type="spellStart"/>
      <w:r>
        <w:rPr>
          <w:lang w:val="en-US"/>
        </w:rPr>
        <w:t>ru</w:t>
      </w:r>
      <w:proofErr w:type="spellEnd"/>
    </w:p>
    <w:p w14:paraId="6B30FAEB" w14:textId="77777777" w:rsidR="00AB0E37" w:rsidRPr="00856236" w:rsidRDefault="00AB0E37" w:rsidP="002E1BA4">
      <w:pPr>
        <w:pStyle w:val="-f3"/>
        <w:rPr>
          <w:sz w:val="28"/>
          <w:szCs w:val="28"/>
        </w:rPr>
        <w:sectPr w:rsidR="00AB0E37"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11621ECB" w14:textId="6B7DFEA2" w:rsidR="00C07C38" w:rsidRDefault="00BB58F7" w:rsidP="00F51D2C">
      <w:pPr>
        <w:pStyle w:val="-1"/>
        <w:rPr>
          <w:sz w:val="28"/>
          <w:szCs w:val="28"/>
        </w:rPr>
      </w:pPr>
      <w:r>
        <w:rPr>
          <w:noProof/>
        </w:rPr>
        <w:lastRenderedPageBreak/>
        <mc:AlternateContent>
          <mc:Choice Requires="wps">
            <w:drawing>
              <wp:anchor distT="0" distB="0" distL="114300" distR="114300" simplePos="0" relativeHeight="251680768" behindDoc="0" locked="0" layoutInCell="1" allowOverlap="1" wp14:anchorId="72DAF3C3" wp14:editId="6D869207">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059B1DB0"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85</w:t>
                            </w:r>
                            <w:r w:rsidRPr="00BB58F7">
                              <w:rPr>
                                <w:sz w:val="15"/>
                                <w:szCs w:val="15"/>
                              </w:rPr>
                              <w:t>–</w:t>
                            </w:r>
                            <w:r>
                              <w:rPr>
                                <w:sz w:val="15"/>
                                <w:szCs w:val="15"/>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4" type="#_x0000_t202" style="position:absolute;left:0;text-align:left;margin-left:.1pt;margin-top:-19.85pt;width:376.0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89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1eZswEu0a1IGII0zGoh+Bgg7wF2cDmari&#10;4edOoObMfnIkXnLgKcBTUJ8C4SSVVjxyNoWbODl159G0HSFP43FwTwI3JnN/6eLYLxklS3I0dXLi&#10;n/uc9fLrrX8D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D8Ny898AEAAMIDAAAOAAAAAAAAAAAAAAAAAC4CAABkcnMvZTJv&#10;RG9jLnhtbFBLAQItABQABgAIAAAAIQCquLqO3QAAAAcBAAAPAAAAAAAAAAAAAAAAAEoEAABkcnMv&#10;ZG93bnJldi54bWxQSwUGAAAAAAQABADzAAAAVAUAAAAA&#10;" stroked="f">
                <v:textbox inset="0,0,0,0">
                  <w:txbxContent>
                    <w:p w14:paraId="5B7A20BD" w14:textId="059B1DB0"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85</w:t>
                      </w:r>
                      <w:r w:rsidRPr="00BB58F7">
                        <w:rPr>
                          <w:sz w:val="15"/>
                          <w:szCs w:val="15"/>
                        </w:rPr>
                        <w:t>–</w:t>
                      </w:r>
                      <w:r>
                        <w:rPr>
                          <w:sz w:val="15"/>
                          <w:szCs w:val="15"/>
                        </w:rPr>
                        <w:t>90</w:t>
                      </w:r>
                    </w:p>
                  </w:txbxContent>
                </v:textbox>
              </v:shape>
            </w:pict>
          </mc:Fallback>
        </mc:AlternateContent>
      </w:r>
      <w:r w:rsidR="003B2E01">
        <w:t>УДК</w:t>
      </w:r>
      <w:r w:rsidR="003B2E01" w:rsidRPr="00856236">
        <w:t xml:space="preserve"> </w:t>
      </w:r>
      <w:r w:rsidR="00C07C38" w:rsidRPr="009945C0">
        <w:t>304.42:316.356.2</w:t>
      </w:r>
    </w:p>
    <w:p w14:paraId="2C7DE802" w14:textId="5EBBDE76" w:rsidR="00E42A86" w:rsidRDefault="007E3701" w:rsidP="007E3701">
      <w:pPr>
        <w:pStyle w:val="-3"/>
        <w:rPr>
          <w:lang w:val="en-US"/>
        </w:rPr>
      </w:pPr>
      <w:bookmarkStart w:id="47" w:name="_Toc87402316"/>
      <w:r w:rsidRPr="007E3701">
        <w:rPr>
          <w:lang w:val="en-US"/>
        </w:rPr>
        <w:t xml:space="preserve">POLITICAL COMMUNICATION IN </w:t>
      </w:r>
      <w:r w:rsidRPr="00F05844">
        <w:rPr>
          <w:lang w:val="en-US"/>
        </w:rPr>
        <w:t>THE</w:t>
      </w:r>
      <w:r w:rsidRPr="007E3701">
        <w:rPr>
          <w:lang w:val="en-US"/>
        </w:rPr>
        <w:t xml:space="preserve"> INTERNET SPACE AS AN OBJECT OF SOCIO-PHILOSOPHICAL ANALYSIS</w:t>
      </w:r>
      <w:bookmarkEnd w:id="47"/>
    </w:p>
    <w:p w14:paraId="36D630BD" w14:textId="05244828" w:rsidR="007E3701" w:rsidRDefault="007E3701" w:rsidP="007E3701">
      <w:pPr>
        <w:pStyle w:val="-5"/>
        <w:rPr>
          <w:lang w:val="en-US"/>
        </w:rPr>
      </w:pPr>
      <w:bookmarkStart w:id="48" w:name="_Toc87402317"/>
      <w:r>
        <w:rPr>
          <w:lang w:val="en-US"/>
        </w:rPr>
        <w:t>I.V. </w:t>
      </w:r>
      <w:proofErr w:type="spellStart"/>
      <w:r>
        <w:rPr>
          <w:lang w:val="en-US"/>
        </w:rPr>
        <w:t>Butuzova</w:t>
      </w:r>
      <w:proofErr w:type="spellEnd"/>
      <w:r>
        <w:rPr>
          <w:lang w:val="en-US"/>
        </w:rPr>
        <w:t>, T.A. </w:t>
      </w:r>
      <w:proofErr w:type="spellStart"/>
      <w:r>
        <w:rPr>
          <w:lang w:val="en-US"/>
        </w:rPr>
        <w:t>Krujkova</w:t>
      </w:r>
      <w:bookmarkEnd w:id="48"/>
      <w:proofErr w:type="spellEnd"/>
    </w:p>
    <w:p w14:paraId="14867431" w14:textId="5BF0DD87" w:rsidR="007E3701" w:rsidRPr="007E3701" w:rsidRDefault="007E3701" w:rsidP="007E3701">
      <w:pPr>
        <w:pStyle w:val="-7"/>
        <w:rPr>
          <w:lang w:val="en-US"/>
        </w:rPr>
      </w:pPr>
      <w:proofErr w:type="spellStart"/>
      <w:r>
        <w:rPr>
          <w:lang w:val="en-US"/>
        </w:rPr>
        <w:t>Tver</w:t>
      </w:r>
      <w:proofErr w:type="spellEnd"/>
      <w:r>
        <w:rPr>
          <w:lang w:val="en-US"/>
        </w:rPr>
        <w:t xml:space="preserve"> State University, </w:t>
      </w:r>
      <w:proofErr w:type="spellStart"/>
      <w:r>
        <w:rPr>
          <w:lang w:val="en-US"/>
        </w:rPr>
        <w:t>Tver</w:t>
      </w:r>
      <w:proofErr w:type="spellEnd"/>
    </w:p>
    <w:p w14:paraId="753A5EFA" w14:textId="77777777" w:rsidR="00E42A86" w:rsidRDefault="00E42A86" w:rsidP="007E3701">
      <w:pPr>
        <w:pStyle w:val="-a"/>
        <w:rPr>
          <w:lang w:val="en-US"/>
        </w:rPr>
      </w:pPr>
      <w:r w:rsidRPr="00012367">
        <w:rPr>
          <w:lang w:val="en-US"/>
        </w:rPr>
        <w:t>This article examines the role and features of political communication, the principles of its application in the Internet space at the present stage of development of the post-industrial (information) society.</w:t>
      </w:r>
    </w:p>
    <w:p w14:paraId="5B5A9D3F" w14:textId="77777777" w:rsidR="00E42A86" w:rsidRPr="00012367" w:rsidRDefault="00E42A86" w:rsidP="007E3701">
      <w:pPr>
        <w:pStyle w:val="-b"/>
        <w:rPr>
          <w:lang w:val="en-US"/>
        </w:rPr>
      </w:pPr>
      <w:r w:rsidRPr="007E3701">
        <w:rPr>
          <w:b/>
          <w:lang w:val="en-US"/>
        </w:rPr>
        <w:t>Keywords:</w:t>
      </w:r>
      <w:r w:rsidRPr="00012367">
        <w:rPr>
          <w:lang w:val="en-US"/>
        </w:rPr>
        <w:t xml:space="preserve"> political communication, information society, Internet space, computer-mediated political communication, communication democracy, political network communication, political actors.</w:t>
      </w:r>
    </w:p>
    <w:p w14:paraId="13DC8F07" w14:textId="77777777" w:rsidR="009C7383" w:rsidRPr="00A368E2" w:rsidRDefault="009C7383" w:rsidP="009C7383">
      <w:pPr>
        <w:pStyle w:val="-f1"/>
        <w:rPr>
          <w:lang w:val="en-US"/>
        </w:rPr>
      </w:pPr>
      <w:r w:rsidRPr="00311D56">
        <w:rPr>
          <w:lang w:val="en-US"/>
        </w:rPr>
        <w:t>A</w:t>
      </w:r>
      <w:proofErr w:type="spellStart"/>
      <w:r w:rsidRPr="00311D56">
        <w:rPr>
          <w:lang w:val="en"/>
        </w:rPr>
        <w:t>uthor</w:t>
      </w:r>
      <w:proofErr w:type="spellEnd"/>
      <w:r w:rsidRPr="00311D56">
        <w:rPr>
          <w:lang w:val="en-US"/>
        </w:rPr>
        <w:t>s</w:t>
      </w:r>
      <w:r w:rsidRPr="00A368E2">
        <w:rPr>
          <w:lang w:val="en-US"/>
        </w:rPr>
        <w:t xml:space="preserve"> </w:t>
      </w:r>
      <w:proofErr w:type="spellStart"/>
      <w:r w:rsidRPr="00311D56">
        <w:rPr>
          <w:lang w:val="en-US"/>
        </w:rPr>
        <w:t>i</w:t>
      </w:r>
      <w:r w:rsidRPr="00311D56">
        <w:rPr>
          <w:lang w:val="en"/>
        </w:rPr>
        <w:t>nformations</w:t>
      </w:r>
      <w:proofErr w:type="spellEnd"/>
      <w:r w:rsidRPr="00A368E2">
        <w:rPr>
          <w:lang w:val="en-US"/>
        </w:rPr>
        <w:t xml:space="preserve"> </w:t>
      </w:r>
    </w:p>
    <w:p w14:paraId="29F6575C" w14:textId="198D8A02" w:rsidR="00382A4D" w:rsidRPr="00DA3E36" w:rsidRDefault="009C7383" w:rsidP="009C7383">
      <w:pPr>
        <w:pStyle w:val="-f3"/>
        <w:rPr>
          <w:lang w:val="en-US"/>
        </w:rPr>
      </w:pPr>
      <w:r w:rsidRPr="009C7383">
        <w:rPr>
          <w:lang w:val="en-US"/>
        </w:rPr>
        <w:t xml:space="preserve">BUTUZOVA </w:t>
      </w:r>
      <w:r w:rsidR="00382A4D" w:rsidRPr="009C7383">
        <w:rPr>
          <w:lang w:val="en-US"/>
        </w:rPr>
        <w:t xml:space="preserve">Irina Vladimirovna – </w:t>
      </w:r>
      <w:r w:rsidR="001C24FD" w:rsidRPr="009C7383">
        <w:rPr>
          <w:lang w:val="en-US"/>
        </w:rPr>
        <w:t>PhD (</w:t>
      </w:r>
      <w:proofErr w:type="spellStart"/>
      <w:r w:rsidR="001C24FD" w:rsidRPr="009C7383">
        <w:rPr>
          <w:lang w:val="en-US"/>
        </w:rPr>
        <w:t>Philosohy</w:t>
      </w:r>
      <w:proofErr w:type="spellEnd"/>
      <w:r w:rsidR="001C24FD" w:rsidRPr="009C7383">
        <w:rPr>
          <w:lang w:val="en-US"/>
        </w:rPr>
        <w:t xml:space="preserve">), Associate Professor at the Department for Political Science, </w:t>
      </w:r>
      <w:proofErr w:type="spellStart"/>
      <w:r w:rsidR="001C24FD" w:rsidRPr="009C7383">
        <w:rPr>
          <w:lang w:val="en-US"/>
        </w:rPr>
        <w:t>Tver</w:t>
      </w:r>
      <w:proofErr w:type="spellEnd"/>
      <w:r w:rsidR="001C24FD" w:rsidRPr="009C7383">
        <w:rPr>
          <w:lang w:val="en-US"/>
        </w:rPr>
        <w:t xml:space="preserve"> State University, </w:t>
      </w:r>
      <w:proofErr w:type="spellStart"/>
      <w:r w:rsidR="001C24FD" w:rsidRPr="009C7383">
        <w:rPr>
          <w:lang w:val="en-US"/>
        </w:rPr>
        <w:t>Tver</w:t>
      </w:r>
      <w:proofErr w:type="spellEnd"/>
      <w:r w:rsidR="001C24FD" w:rsidRPr="009C7383">
        <w:rPr>
          <w:lang w:val="en-US"/>
        </w:rPr>
        <w:t xml:space="preserve">. </w:t>
      </w:r>
      <w:r w:rsidR="001C24FD" w:rsidRPr="00DA3E36">
        <w:rPr>
          <w:lang w:val="en-US"/>
        </w:rPr>
        <w:t>E-mail: arnosha@mail.ru</w:t>
      </w:r>
    </w:p>
    <w:p w14:paraId="4E15E5C5" w14:textId="6191B968" w:rsidR="00382A4D" w:rsidRPr="00DA3E36" w:rsidRDefault="009C7383" w:rsidP="009C7383">
      <w:pPr>
        <w:pStyle w:val="-f3"/>
      </w:pPr>
      <w:r w:rsidRPr="009C7383">
        <w:rPr>
          <w:lang w:val="en-US"/>
        </w:rPr>
        <w:t xml:space="preserve">KRUJKOVA </w:t>
      </w:r>
      <w:r w:rsidR="00382A4D" w:rsidRPr="009C7383">
        <w:rPr>
          <w:lang w:val="en-US"/>
        </w:rPr>
        <w:t xml:space="preserve">Tatyana </w:t>
      </w:r>
      <w:proofErr w:type="spellStart"/>
      <w:r w:rsidR="00382A4D" w:rsidRPr="009C7383">
        <w:rPr>
          <w:lang w:val="en-US"/>
        </w:rPr>
        <w:t>Alekseevna</w:t>
      </w:r>
      <w:proofErr w:type="spellEnd"/>
      <w:r w:rsidR="00382A4D" w:rsidRPr="009C7383">
        <w:rPr>
          <w:lang w:val="en-US"/>
        </w:rPr>
        <w:t xml:space="preserve"> – </w:t>
      </w:r>
      <w:r w:rsidR="001C24FD" w:rsidRPr="009C7383">
        <w:rPr>
          <w:lang w:val="en-US"/>
        </w:rPr>
        <w:t xml:space="preserve">master's student </w:t>
      </w:r>
      <w:proofErr w:type="spellStart"/>
      <w:r w:rsidR="001C24FD" w:rsidRPr="009C7383">
        <w:rPr>
          <w:lang w:val="en-US"/>
        </w:rPr>
        <w:t>Tver</w:t>
      </w:r>
      <w:proofErr w:type="spellEnd"/>
      <w:r w:rsidR="001C24FD" w:rsidRPr="009C7383">
        <w:rPr>
          <w:lang w:val="en-US"/>
        </w:rPr>
        <w:t xml:space="preserve"> State University, </w:t>
      </w:r>
      <w:proofErr w:type="spellStart"/>
      <w:r w:rsidR="001C24FD" w:rsidRPr="009C7383">
        <w:rPr>
          <w:lang w:val="en-US"/>
        </w:rPr>
        <w:t>Tver</w:t>
      </w:r>
      <w:proofErr w:type="spellEnd"/>
      <w:r w:rsidR="001C24FD" w:rsidRPr="009C7383">
        <w:rPr>
          <w:lang w:val="en-US"/>
        </w:rPr>
        <w:t>. E</w:t>
      </w:r>
      <w:r w:rsidR="001C24FD" w:rsidRPr="00DA3E36">
        <w:t>-</w:t>
      </w:r>
      <w:r w:rsidR="001C24FD" w:rsidRPr="009C7383">
        <w:rPr>
          <w:lang w:val="en-US"/>
        </w:rPr>
        <w:t>mail</w:t>
      </w:r>
      <w:r w:rsidR="001C24FD" w:rsidRPr="00DA3E36">
        <w:t xml:space="preserve">: </w:t>
      </w:r>
      <w:proofErr w:type="spellStart"/>
      <w:r w:rsidRPr="009C7383">
        <w:rPr>
          <w:lang w:val="en-US"/>
        </w:rPr>
        <w:t>piuuuu</w:t>
      </w:r>
      <w:proofErr w:type="spellEnd"/>
      <w:r w:rsidRPr="00DA3E36">
        <w:t>33@</w:t>
      </w:r>
      <w:proofErr w:type="spellStart"/>
      <w:r w:rsidRPr="009C7383">
        <w:rPr>
          <w:lang w:val="en-US"/>
        </w:rPr>
        <w:t>gmail</w:t>
      </w:r>
      <w:proofErr w:type="spellEnd"/>
      <w:r w:rsidRPr="00DA3E36">
        <w:t>.</w:t>
      </w:r>
      <w:r w:rsidRPr="009C7383">
        <w:rPr>
          <w:lang w:val="en-US"/>
        </w:rPr>
        <w:t>com</w:t>
      </w:r>
    </w:p>
    <w:p w14:paraId="0343A0D8" w14:textId="0C66AEEE" w:rsidR="00D65C76" w:rsidRPr="00DA3E36" w:rsidRDefault="00D65C76" w:rsidP="002E1BA4">
      <w:pPr>
        <w:pStyle w:val="-f3"/>
        <w:rPr>
          <w:sz w:val="28"/>
          <w:szCs w:val="28"/>
        </w:rPr>
      </w:pPr>
    </w:p>
    <w:p w14:paraId="29993D9B" w14:textId="77777777" w:rsidR="00516FF5" w:rsidRPr="00DA3E36" w:rsidRDefault="00516FF5" w:rsidP="002E1BA4">
      <w:pPr>
        <w:pStyle w:val="-f3"/>
        <w:rPr>
          <w:sz w:val="28"/>
          <w:szCs w:val="28"/>
        </w:rPr>
      </w:pPr>
    </w:p>
    <w:p w14:paraId="5116EF93" w14:textId="77777777" w:rsidR="00AB0E37" w:rsidRPr="00DA3E36" w:rsidRDefault="00AB0E37" w:rsidP="002E1BA4">
      <w:pPr>
        <w:pStyle w:val="-f3"/>
        <w:rPr>
          <w:sz w:val="28"/>
          <w:szCs w:val="28"/>
        </w:rPr>
        <w:sectPr w:rsidR="00AB0E37" w:rsidRPr="00DA3E36" w:rsidSect="00371A24">
          <w:footnotePr>
            <w:numRestart w:val="eachSect"/>
          </w:footnotePr>
          <w:pgSz w:w="11906" w:h="16838" w:code="9"/>
          <w:pgMar w:top="1418" w:right="3120" w:bottom="3233" w:left="1303" w:header="1020" w:footer="2664" w:gutter="0"/>
          <w:pgNumType w:fmt="numberInDash"/>
          <w:cols w:space="708"/>
          <w:docGrid w:linePitch="360"/>
        </w:sectPr>
      </w:pPr>
    </w:p>
    <w:p w14:paraId="45B9FEDC" w14:textId="3B94845E" w:rsidR="00B2643D" w:rsidRPr="00D51858" w:rsidRDefault="00BB58F7" w:rsidP="00B2643D">
      <w:pPr>
        <w:pStyle w:val="-1"/>
        <w:rPr>
          <w:b/>
          <w:bCs/>
          <w:color w:val="000000"/>
          <w:sz w:val="24"/>
          <w:szCs w:val="24"/>
        </w:rPr>
      </w:pPr>
      <w:r>
        <w:rPr>
          <w:noProof/>
        </w:rPr>
        <w:lastRenderedPageBreak/>
        <mc:AlternateContent>
          <mc:Choice Requires="wps">
            <w:drawing>
              <wp:anchor distT="0" distB="0" distL="114300" distR="114300" simplePos="0" relativeHeight="251681792" behindDoc="0" locked="0" layoutInCell="1" allowOverlap="1" wp14:anchorId="6F2630B5" wp14:editId="5E9D0F07">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78FE795C"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91</w:t>
                            </w:r>
                            <w:r w:rsidRPr="00BB58F7">
                              <w:rPr>
                                <w:sz w:val="15"/>
                                <w:szCs w:val="15"/>
                              </w:rPr>
                              <w:t>–</w:t>
                            </w:r>
                            <w:r>
                              <w:rPr>
                                <w:sz w:val="15"/>
                                <w:szCs w:val="15"/>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5" type="#_x0000_t202" style="position:absolute;left:0;text-align:left;margin-left:.1pt;margin-top:-19.85pt;width:376.0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iY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" stroked="f">
                <v:textbox inset="0,0,0,0">
                  <w:txbxContent>
                    <w:p w14:paraId="7EA80821" w14:textId="78FE795C"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91</w:t>
                      </w:r>
                      <w:r w:rsidRPr="00BB58F7">
                        <w:rPr>
                          <w:sz w:val="15"/>
                          <w:szCs w:val="15"/>
                        </w:rPr>
                        <w:t>–</w:t>
                      </w:r>
                      <w:r>
                        <w:rPr>
                          <w:sz w:val="15"/>
                          <w:szCs w:val="15"/>
                        </w:rPr>
                        <w:t>96</w:t>
                      </w:r>
                    </w:p>
                  </w:txbxContent>
                </v:textbox>
              </v:shape>
            </w:pict>
          </mc:Fallback>
        </mc:AlternateContent>
      </w:r>
      <w:r w:rsidR="00D65C76" w:rsidRPr="00A971C5">
        <w:t xml:space="preserve">УДК </w:t>
      </w:r>
      <w:r w:rsidR="00B2643D" w:rsidRPr="00B2643D">
        <w:t>327</w:t>
      </w:r>
    </w:p>
    <w:p w14:paraId="1E2066B0" w14:textId="7A8B8CDB" w:rsidR="00B2643D" w:rsidRPr="00D51858" w:rsidRDefault="00B2643D" w:rsidP="00B2643D">
      <w:pPr>
        <w:pStyle w:val="-3"/>
        <w:rPr>
          <w:lang w:val="en-US"/>
        </w:rPr>
      </w:pPr>
      <w:bookmarkStart w:id="49" w:name="_Toc87402320"/>
      <w:r w:rsidRPr="00D51858">
        <w:rPr>
          <w:lang w:val="en-US"/>
        </w:rPr>
        <w:t xml:space="preserve">RELATIONS BETWEEN RUSSIA AND CHINA FROM </w:t>
      </w:r>
      <w:r>
        <w:rPr>
          <w:lang w:val="en-US"/>
        </w:rPr>
        <w:br/>
      </w:r>
      <w:r w:rsidRPr="00D51858">
        <w:rPr>
          <w:lang w:val="en-US"/>
        </w:rPr>
        <w:t>THE POSITION OF CHINESE MILITARY PHILOSOPHY</w:t>
      </w:r>
      <w:bookmarkEnd w:id="49"/>
    </w:p>
    <w:p w14:paraId="5C1026E2" w14:textId="77777777" w:rsidR="00B2643D" w:rsidRPr="00D51858" w:rsidRDefault="00B2643D" w:rsidP="00B2643D">
      <w:pPr>
        <w:pStyle w:val="-5"/>
        <w:rPr>
          <w:lang w:val="en-US"/>
        </w:rPr>
      </w:pPr>
      <w:bookmarkStart w:id="50" w:name="_Toc87402321"/>
      <w:r w:rsidRPr="00D51858">
        <w:rPr>
          <w:lang w:val="en-US"/>
        </w:rPr>
        <w:t>V.A.</w:t>
      </w:r>
      <w:r w:rsidRPr="001975FC">
        <w:rPr>
          <w:lang w:val="en-US"/>
        </w:rPr>
        <w:t xml:space="preserve"> </w:t>
      </w:r>
      <w:proofErr w:type="spellStart"/>
      <w:r w:rsidRPr="00D51858">
        <w:rPr>
          <w:lang w:val="en-US"/>
        </w:rPr>
        <w:t>Kardashov</w:t>
      </w:r>
      <w:bookmarkEnd w:id="50"/>
      <w:proofErr w:type="spellEnd"/>
    </w:p>
    <w:p w14:paraId="72B087BC" w14:textId="632D7143" w:rsidR="00B2643D" w:rsidRPr="00D51858" w:rsidRDefault="00B2643D" w:rsidP="00B2643D">
      <w:pPr>
        <w:pStyle w:val="-7"/>
        <w:rPr>
          <w:lang w:val="en-US"/>
        </w:rPr>
      </w:pPr>
      <w:r w:rsidRPr="00D51858">
        <w:rPr>
          <w:lang w:val="en-US"/>
        </w:rPr>
        <w:t xml:space="preserve">Moscow State Regional University, </w:t>
      </w:r>
      <w:proofErr w:type="spellStart"/>
      <w:r w:rsidR="009C7383" w:rsidRPr="009C7383">
        <w:rPr>
          <w:lang w:val="en-US"/>
        </w:rPr>
        <w:t>Mytishi</w:t>
      </w:r>
      <w:proofErr w:type="spellEnd"/>
    </w:p>
    <w:p w14:paraId="79543D1E" w14:textId="77777777" w:rsidR="00B2643D" w:rsidRPr="00E42A86" w:rsidRDefault="00B2643D" w:rsidP="00936E12">
      <w:pPr>
        <w:pStyle w:val="-a"/>
        <w:spacing w:before="0"/>
        <w:rPr>
          <w:lang w:val="en-US"/>
        </w:rPr>
      </w:pPr>
      <w:r w:rsidRPr="00E42A86">
        <w:rPr>
          <w:lang w:val="en-US"/>
        </w:rPr>
        <w:t>Aim. The aim is the considering of the general trend in relations between the two countries in the context of China’s opposition to Western pressure.</w:t>
      </w:r>
    </w:p>
    <w:p w14:paraId="2FB991A0" w14:textId="77777777" w:rsidR="00B2643D" w:rsidRPr="00E42A86" w:rsidRDefault="00B2643D" w:rsidP="00936E12">
      <w:pPr>
        <w:pStyle w:val="-a"/>
        <w:spacing w:before="0"/>
        <w:rPr>
          <w:lang w:val="en-US"/>
        </w:rPr>
      </w:pPr>
      <w:r w:rsidRPr="00E42A86">
        <w:rPr>
          <w:lang w:val="en-US"/>
        </w:rPr>
        <w:t>Methodology. General scientific group methods (analysis, synthesis, deduction, induction); as well as special methods: content analysis of scientific literature; factual analysis, retrospective analysis method.</w:t>
      </w:r>
    </w:p>
    <w:p w14:paraId="7D1465FD" w14:textId="77777777" w:rsidR="00B2643D" w:rsidRPr="00E42A86" w:rsidRDefault="00B2643D" w:rsidP="00936E12">
      <w:pPr>
        <w:pStyle w:val="-a"/>
        <w:spacing w:before="0"/>
        <w:rPr>
          <w:lang w:val="en-US"/>
        </w:rPr>
      </w:pPr>
      <w:r w:rsidRPr="00E42A86">
        <w:rPr>
          <w:lang w:val="en-US"/>
        </w:rPr>
        <w:t xml:space="preserve">Results. Chinese military philosophy is implemented in China’s «soft power» strategy. In relations with Russia, China makes no exceptions from the general philosophical principles of interaction with Western civilization. The principles of China’s military philosophy contradict forecasts of the possibility of a military alliance with Russia. The theoretical significance of the study lies in the fact that relations between Russia and China are viewed from the standpoint of the basic principles of the military philosophy of the PRC. </w:t>
      </w:r>
    </w:p>
    <w:p w14:paraId="129983F6" w14:textId="77777777" w:rsidR="00B2643D" w:rsidRPr="00D51858" w:rsidRDefault="00B2643D" w:rsidP="00B2643D">
      <w:pPr>
        <w:pStyle w:val="-b"/>
        <w:rPr>
          <w:lang w:val="en-US"/>
        </w:rPr>
      </w:pPr>
      <w:r w:rsidRPr="00D51858">
        <w:rPr>
          <w:b/>
          <w:lang w:val="en-US"/>
        </w:rPr>
        <w:t>Keywords:</w:t>
      </w:r>
      <w:r w:rsidRPr="00D51858">
        <w:rPr>
          <w:lang w:val="en-US"/>
        </w:rPr>
        <w:t xml:space="preserve"> military philosophy, China, Russia, civilizational paradigm, strategic partnership.</w:t>
      </w:r>
    </w:p>
    <w:p w14:paraId="4AB2F04B" w14:textId="77777777" w:rsidR="00B2643D" w:rsidRPr="0033707E" w:rsidRDefault="00B2643D" w:rsidP="00B2643D">
      <w:pPr>
        <w:pStyle w:val="-f1"/>
        <w:rPr>
          <w:lang w:val="en-US"/>
        </w:rPr>
      </w:pPr>
      <w:r w:rsidRPr="0033707E">
        <w:rPr>
          <w:lang w:val="en-US"/>
        </w:rPr>
        <w:t>Author information:</w:t>
      </w:r>
    </w:p>
    <w:p w14:paraId="4DB947C2" w14:textId="14B3F2BE" w:rsidR="00B2643D" w:rsidRPr="00B2643D" w:rsidRDefault="00B2643D" w:rsidP="00B2643D">
      <w:pPr>
        <w:pStyle w:val="-f3"/>
      </w:pPr>
      <w:r w:rsidRPr="00B2643D">
        <w:rPr>
          <w:lang w:val="en-US"/>
        </w:rPr>
        <w:t>KARDASH</w:t>
      </w:r>
      <w:r>
        <w:rPr>
          <w:lang w:val="en-US"/>
        </w:rPr>
        <w:t>O</w:t>
      </w:r>
      <w:r w:rsidRPr="00B2643D">
        <w:rPr>
          <w:lang w:val="en-US"/>
        </w:rPr>
        <w:t xml:space="preserve">V Viktor </w:t>
      </w:r>
      <w:proofErr w:type="spellStart"/>
      <w:r w:rsidRPr="00B2643D">
        <w:rPr>
          <w:lang w:val="en-US"/>
        </w:rPr>
        <w:t>A</w:t>
      </w:r>
      <w:r>
        <w:rPr>
          <w:lang w:val="en-US"/>
        </w:rPr>
        <w:t>natolyevich</w:t>
      </w:r>
      <w:proofErr w:type="spellEnd"/>
      <w:r w:rsidRPr="00B2643D">
        <w:rPr>
          <w:lang w:val="en-US"/>
        </w:rPr>
        <w:t xml:space="preserve"> – PhD student, Moscow State Regional University, </w:t>
      </w:r>
      <w:proofErr w:type="spellStart"/>
      <w:r w:rsidR="009C7383" w:rsidRPr="009C7383">
        <w:rPr>
          <w:lang w:val="en-US"/>
        </w:rPr>
        <w:t>Mytishi</w:t>
      </w:r>
      <w:proofErr w:type="spellEnd"/>
      <w:r w:rsidRPr="00B2643D">
        <w:rPr>
          <w:lang w:val="en-US"/>
        </w:rPr>
        <w:t xml:space="preserve">. </w:t>
      </w:r>
      <w:r w:rsidRPr="00B2643D">
        <w:t xml:space="preserve">E-mail: </w:t>
      </w:r>
      <w:hyperlink r:id="rId15" w:history="1">
        <w:r w:rsidRPr="00B2643D">
          <w:rPr>
            <w:rStyle w:val="af1"/>
            <w:color w:val="auto"/>
            <w:u w:val="none"/>
          </w:rPr>
          <w:t>p.technologies@mail.ru</w:t>
        </w:r>
      </w:hyperlink>
    </w:p>
    <w:p w14:paraId="0DB71AE0" w14:textId="77777777" w:rsidR="00516FF5" w:rsidRDefault="00516FF5" w:rsidP="002E1BA4">
      <w:pPr>
        <w:pStyle w:val="-f3"/>
        <w:rPr>
          <w:sz w:val="28"/>
          <w:szCs w:val="28"/>
        </w:rPr>
      </w:pPr>
    </w:p>
    <w:p w14:paraId="77F1AAF2" w14:textId="77777777" w:rsidR="00AB0E37" w:rsidRPr="009E20EA" w:rsidRDefault="00AB0E37" w:rsidP="002E1BA4">
      <w:pPr>
        <w:pStyle w:val="-f3"/>
        <w:rPr>
          <w:sz w:val="28"/>
          <w:szCs w:val="28"/>
        </w:rPr>
        <w:sectPr w:rsidR="00AB0E37"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694E9ABD" w14:textId="76443109" w:rsidR="003A1430" w:rsidRPr="00030BC0" w:rsidRDefault="00BB58F7" w:rsidP="003A1430">
      <w:pPr>
        <w:pStyle w:val="-1"/>
      </w:pPr>
      <w:r>
        <w:rPr>
          <w:noProof/>
        </w:rPr>
        <w:lastRenderedPageBreak/>
        <mc:AlternateContent>
          <mc:Choice Requires="wps">
            <w:drawing>
              <wp:anchor distT="0" distB="0" distL="114300" distR="114300" simplePos="0" relativeHeight="251682816" behindDoc="0" locked="0" layoutInCell="1" allowOverlap="1" wp14:anchorId="2AF05AEC" wp14:editId="4A565C61">
                <wp:simplePos x="0" y="0"/>
                <wp:positionH relativeFrom="column">
                  <wp:posOffset>6350</wp:posOffset>
                </wp:positionH>
                <wp:positionV relativeFrom="paragraph">
                  <wp:posOffset>-259580</wp:posOffset>
                </wp:positionV>
                <wp:extent cx="4775835" cy="361950"/>
                <wp:effectExtent l="0" t="0" r="5715" b="0"/>
                <wp:wrapNone/>
                <wp:docPr id="48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52049" w14:textId="08A32ED4"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97</w:t>
                            </w:r>
                            <w:r w:rsidRPr="00BB58F7">
                              <w:rPr>
                                <w:sz w:val="15"/>
                                <w:szCs w:val="15"/>
                              </w:rPr>
                              <w:t>–</w:t>
                            </w:r>
                            <w:r>
                              <w:rPr>
                                <w:sz w:val="15"/>
                                <w:szCs w:val="15"/>
                              </w:rPr>
                              <w:t>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5AEC" id="_x0000_s1036" type="#_x0000_t202" style="position:absolute;left:0;text-align:left;margin-left:.5pt;margin-top:-20.45pt;width:376.0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0z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" stroked="f">
                <v:textbox inset="0,0,0,0">
                  <w:txbxContent>
                    <w:p w14:paraId="7C052049" w14:textId="08A32ED4"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97</w:t>
                      </w:r>
                      <w:r w:rsidRPr="00BB58F7">
                        <w:rPr>
                          <w:sz w:val="15"/>
                          <w:szCs w:val="15"/>
                        </w:rPr>
                        <w:t>–</w:t>
                      </w:r>
                      <w:r>
                        <w:rPr>
                          <w:sz w:val="15"/>
                          <w:szCs w:val="15"/>
                        </w:rPr>
                        <w:t>106</w:t>
                      </w:r>
                    </w:p>
                  </w:txbxContent>
                </v:textbox>
              </v:shape>
            </w:pict>
          </mc:Fallback>
        </mc:AlternateContent>
      </w:r>
      <w:r w:rsidR="003A1430" w:rsidRPr="00030BC0">
        <w:t xml:space="preserve">УДК </w:t>
      </w:r>
      <w:r w:rsidR="008D3E21" w:rsidRPr="008D3E21">
        <w:t>304.42:316.356.2</w:t>
      </w:r>
    </w:p>
    <w:p w14:paraId="7371BDA3" w14:textId="77777777" w:rsidR="00293317" w:rsidRPr="008B781F" w:rsidRDefault="00293317" w:rsidP="004124A2">
      <w:pPr>
        <w:pStyle w:val="-3"/>
        <w:rPr>
          <w:rFonts w:ascii="Arial" w:hAnsi="Arial" w:cs="Arial"/>
          <w:lang w:val="en-US"/>
        </w:rPr>
      </w:pPr>
      <w:bookmarkStart w:id="51" w:name="dst100792"/>
      <w:bookmarkStart w:id="52" w:name="_Toc87402324"/>
      <w:bookmarkEnd w:id="51"/>
      <w:r w:rsidRPr="008B781F">
        <w:rPr>
          <w:lang w:val="en-US"/>
        </w:rPr>
        <w:t>SOCIAL ACTIVITY OF YOUNG PEOPLE AS A CONDITION FOR THE FUNCTIONING AND DEVELOPMENT OF SOCIETY</w:t>
      </w:r>
      <w:bookmarkEnd w:id="52"/>
      <w:r w:rsidRPr="008B781F">
        <w:rPr>
          <w:rFonts w:ascii="Arial" w:hAnsi="Arial" w:cs="Arial"/>
          <w:lang w:val="en-US"/>
        </w:rPr>
        <w:t xml:space="preserve"> </w:t>
      </w:r>
    </w:p>
    <w:p w14:paraId="6D84FBF7" w14:textId="6D970DC1" w:rsidR="00293317" w:rsidRPr="008B781F" w:rsidRDefault="00293317" w:rsidP="004124A2">
      <w:pPr>
        <w:pStyle w:val="-5"/>
        <w:rPr>
          <w:lang w:val="en-US"/>
        </w:rPr>
      </w:pPr>
      <w:bookmarkStart w:id="53" w:name="_Toc87402325"/>
      <w:r w:rsidRPr="008B781F">
        <w:rPr>
          <w:lang w:val="en-US"/>
        </w:rPr>
        <w:t xml:space="preserve">T.I. </w:t>
      </w:r>
      <w:proofErr w:type="spellStart"/>
      <w:r w:rsidRPr="008B781F">
        <w:rPr>
          <w:lang w:val="en-US"/>
        </w:rPr>
        <w:t>Litvinova</w:t>
      </w:r>
      <w:bookmarkEnd w:id="53"/>
      <w:proofErr w:type="spellEnd"/>
    </w:p>
    <w:p w14:paraId="21C32659" w14:textId="77777777" w:rsidR="00293317" w:rsidRPr="00DA6284" w:rsidRDefault="00293317" w:rsidP="004124A2">
      <w:pPr>
        <w:pStyle w:val="-7"/>
        <w:rPr>
          <w:lang w:val="en-US"/>
        </w:rPr>
      </w:pPr>
      <w:proofErr w:type="spellStart"/>
      <w:r w:rsidRPr="008B781F">
        <w:rPr>
          <w:lang w:val="en-US"/>
        </w:rPr>
        <w:t>Tver</w:t>
      </w:r>
      <w:proofErr w:type="spellEnd"/>
      <w:r w:rsidRPr="008B781F">
        <w:rPr>
          <w:lang w:val="en-US"/>
        </w:rPr>
        <w:t xml:space="preserve"> State Technical University</w:t>
      </w:r>
      <w:r w:rsidRPr="00DA6284">
        <w:rPr>
          <w:lang w:val="en-US"/>
        </w:rPr>
        <w:t xml:space="preserve">, </w:t>
      </w:r>
      <w:proofErr w:type="spellStart"/>
      <w:r w:rsidRPr="008B781F">
        <w:rPr>
          <w:lang w:val="en-US"/>
        </w:rPr>
        <w:t>Tver</w:t>
      </w:r>
      <w:proofErr w:type="spellEnd"/>
    </w:p>
    <w:p w14:paraId="56A2E24C" w14:textId="77777777" w:rsidR="00293317" w:rsidRPr="008B781F" w:rsidRDefault="00293317" w:rsidP="004124A2">
      <w:pPr>
        <w:pStyle w:val="-a"/>
        <w:rPr>
          <w:lang w:val="en-US"/>
        </w:rPr>
      </w:pPr>
      <w:r w:rsidRPr="008B781F">
        <w:rPr>
          <w:lang w:val="en-US"/>
        </w:rPr>
        <w:t>This article discusses the importance of social activity of young people for the development of modern society. An attempt is made to analyze the contradictions that exist in this area. The concepts of the formation of social activity, including for a specific environment – the university space, are considered. The views on the formation of social activity of A.</w:t>
      </w:r>
      <w:r w:rsidRPr="00DA6284">
        <w:rPr>
          <w:lang w:val="en-US"/>
        </w:rPr>
        <w:t> </w:t>
      </w:r>
      <w:proofErr w:type="spellStart"/>
      <w:r w:rsidRPr="008B781F">
        <w:rPr>
          <w:lang w:val="en-US"/>
        </w:rPr>
        <w:t>Disterveg</w:t>
      </w:r>
      <w:proofErr w:type="spellEnd"/>
      <w:r w:rsidRPr="008B781F">
        <w:rPr>
          <w:lang w:val="en-US"/>
        </w:rPr>
        <w:t>, A.V.</w:t>
      </w:r>
      <w:r w:rsidRPr="00DA6284">
        <w:rPr>
          <w:lang w:val="en-US"/>
        </w:rPr>
        <w:t> </w:t>
      </w:r>
      <w:proofErr w:type="spellStart"/>
      <w:r w:rsidRPr="008B781F">
        <w:rPr>
          <w:lang w:val="en-US"/>
        </w:rPr>
        <w:t>Mudrik</w:t>
      </w:r>
      <w:proofErr w:type="spellEnd"/>
      <w:r w:rsidRPr="008B781F">
        <w:rPr>
          <w:lang w:val="en-US"/>
        </w:rPr>
        <w:t>, V.Z.</w:t>
      </w:r>
      <w:r w:rsidRPr="00DA6284">
        <w:rPr>
          <w:lang w:val="en-US"/>
        </w:rPr>
        <w:t> </w:t>
      </w:r>
      <w:r w:rsidRPr="008B781F">
        <w:rPr>
          <w:lang w:val="en-US"/>
        </w:rPr>
        <w:t>Kogan are presented. The concept of social activity, a socially active person is considered, the structure of social activity and the position in society of a socially active person is determined.</w:t>
      </w:r>
    </w:p>
    <w:p w14:paraId="41D05FC4" w14:textId="273FE4DC" w:rsidR="00293317" w:rsidRPr="008B781F" w:rsidRDefault="00293317" w:rsidP="004124A2">
      <w:pPr>
        <w:pStyle w:val="-b"/>
        <w:rPr>
          <w:color w:val="333333"/>
          <w:lang w:val="en-US"/>
        </w:rPr>
      </w:pPr>
      <w:r w:rsidRPr="004124A2">
        <w:rPr>
          <w:b/>
          <w:bCs/>
          <w:lang w:val="en-US"/>
        </w:rPr>
        <w:t>Keywords:</w:t>
      </w:r>
      <w:r w:rsidRPr="008B781F">
        <w:rPr>
          <w:lang w:val="en-US"/>
        </w:rPr>
        <w:t xml:space="preserve"> socialization, society, social activity, socio-cultural environment.</w:t>
      </w:r>
    </w:p>
    <w:p w14:paraId="3298D8A1" w14:textId="77777777" w:rsidR="00E4003C" w:rsidRPr="0033707E" w:rsidRDefault="00E4003C" w:rsidP="00E4003C">
      <w:pPr>
        <w:pStyle w:val="-f1"/>
        <w:rPr>
          <w:lang w:val="en-US"/>
        </w:rPr>
      </w:pPr>
      <w:r w:rsidRPr="0033707E">
        <w:rPr>
          <w:lang w:val="en-US"/>
        </w:rPr>
        <w:t>Author information:</w:t>
      </w:r>
    </w:p>
    <w:p w14:paraId="0D38103C" w14:textId="41195720" w:rsidR="00AB0E37" w:rsidRPr="00DA3E36" w:rsidRDefault="00E4003C" w:rsidP="00E4003C">
      <w:pPr>
        <w:pStyle w:val="-f3"/>
      </w:pPr>
      <w:r w:rsidRPr="00E4003C">
        <w:rPr>
          <w:lang w:val="en-US"/>
        </w:rPr>
        <w:t xml:space="preserve">LITVINOVA </w:t>
      </w:r>
      <w:r>
        <w:rPr>
          <w:lang w:val="en-US"/>
        </w:rPr>
        <w:t xml:space="preserve">Tatyana Ivanovna – </w:t>
      </w:r>
      <w:r w:rsidRPr="00E4003C">
        <w:rPr>
          <w:lang w:val="en-US"/>
        </w:rPr>
        <w:t>PhD</w:t>
      </w:r>
      <w:r>
        <w:rPr>
          <w:lang w:val="en-US"/>
        </w:rPr>
        <w:t xml:space="preserve"> (Philosophy)</w:t>
      </w:r>
      <w:r w:rsidRPr="00E4003C">
        <w:rPr>
          <w:lang w:val="en-US"/>
        </w:rPr>
        <w:t xml:space="preserve">, </w:t>
      </w:r>
      <w:r>
        <w:rPr>
          <w:lang w:val="en-US"/>
        </w:rPr>
        <w:t xml:space="preserve">Assoc. </w:t>
      </w:r>
      <w:r w:rsidRPr="00E4003C">
        <w:rPr>
          <w:lang w:val="en-US"/>
        </w:rPr>
        <w:t xml:space="preserve">Prof., Department of </w:t>
      </w:r>
      <w:r w:rsidRPr="00DA3E36">
        <w:rPr>
          <w:lang w:val="en-US"/>
        </w:rPr>
        <w:t>Psychology</w:t>
      </w:r>
      <w:r w:rsidRPr="00E4003C">
        <w:rPr>
          <w:lang w:val="en-US"/>
        </w:rPr>
        <w:t xml:space="preserve"> and Philosophy, </w:t>
      </w:r>
      <w:proofErr w:type="spellStart"/>
      <w:r w:rsidRPr="00E4003C">
        <w:rPr>
          <w:lang w:val="en-US"/>
        </w:rPr>
        <w:t>Tver</w:t>
      </w:r>
      <w:proofErr w:type="spellEnd"/>
      <w:r w:rsidRPr="00E4003C">
        <w:rPr>
          <w:lang w:val="en-US"/>
        </w:rPr>
        <w:t xml:space="preserve"> State Technical Uni-</w:t>
      </w:r>
      <w:proofErr w:type="spellStart"/>
      <w:r w:rsidRPr="00E4003C">
        <w:rPr>
          <w:lang w:val="en-US"/>
        </w:rPr>
        <w:t>versity</w:t>
      </w:r>
      <w:proofErr w:type="spellEnd"/>
      <w:r w:rsidRPr="00E4003C">
        <w:rPr>
          <w:lang w:val="en-US"/>
        </w:rPr>
        <w:t xml:space="preserve">, </w:t>
      </w:r>
      <w:proofErr w:type="spellStart"/>
      <w:r w:rsidRPr="00E4003C">
        <w:rPr>
          <w:lang w:val="en-US"/>
        </w:rPr>
        <w:t>Tver</w:t>
      </w:r>
      <w:proofErr w:type="spellEnd"/>
      <w:r w:rsidRPr="00E4003C">
        <w:rPr>
          <w:lang w:val="en-US"/>
        </w:rPr>
        <w:t>. E</w:t>
      </w:r>
      <w:r w:rsidRPr="00DA3E36">
        <w:t>-</w:t>
      </w:r>
      <w:r w:rsidRPr="00E4003C">
        <w:rPr>
          <w:lang w:val="en-US"/>
        </w:rPr>
        <w:t>mail</w:t>
      </w:r>
      <w:r w:rsidRPr="00DA3E36">
        <w:t xml:space="preserve">: </w:t>
      </w:r>
      <w:proofErr w:type="spellStart"/>
      <w:r w:rsidRPr="00E4003C">
        <w:rPr>
          <w:lang w:val="en-US"/>
        </w:rPr>
        <w:t>litvinova</w:t>
      </w:r>
      <w:proofErr w:type="spellEnd"/>
      <w:r w:rsidRPr="00DA3E36">
        <w:t>_-_</w:t>
      </w:r>
      <w:r w:rsidRPr="00E4003C">
        <w:rPr>
          <w:lang w:val="en-US"/>
        </w:rPr>
        <w:t>t</w:t>
      </w:r>
      <w:r w:rsidRPr="00DA3E36">
        <w:t>@</w:t>
      </w:r>
      <w:r w:rsidRPr="00E4003C">
        <w:rPr>
          <w:lang w:val="en-US"/>
        </w:rPr>
        <w:t>mail</w:t>
      </w:r>
      <w:r w:rsidRPr="00DA3E36">
        <w:t>.</w:t>
      </w:r>
      <w:proofErr w:type="spellStart"/>
      <w:r w:rsidRPr="00E4003C">
        <w:rPr>
          <w:lang w:val="en-US"/>
        </w:rPr>
        <w:t>ru</w:t>
      </w:r>
      <w:proofErr w:type="spellEnd"/>
    </w:p>
    <w:p w14:paraId="19D62665" w14:textId="77777777" w:rsidR="00516FF5" w:rsidRPr="00DA3E36" w:rsidRDefault="00516FF5" w:rsidP="002E1BA4">
      <w:pPr>
        <w:pStyle w:val="-f3"/>
        <w:rPr>
          <w:sz w:val="28"/>
          <w:szCs w:val="28"/>
        </w:rPr>
      </w:pPr>
    </w:p>
    <w:p w14:paraId="5A21DD0F" w14:textId="77777777" w:rsidR="00D824CA" w:rsidRPr="00DA3E36" w:rsidRDefault="00D824CA" w:rsidP="002273D0">
      <w:pPr>
        <w:pStyle w:val="-f3"/>
        <w:sectPr w:rsidR="00D824CA" w:rsidRPr="00DA3E36"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54" w:name="_Toc87402326"/>
      <w:r>
        <w:rPr>
          <w:noProof/>
        </w:rPr>
        <w:lastRenderedPageBreak/>
        <mc:AlternateContent>
          <mc:Choice Requires="wps">
            <w:drawing>
              <wp:anchor distT="0" distB="0" distL="114300" distR="114300" simplePos="0" relativeHeight="251683840" behindDoc="0" locked="0" layoutInCell="1" allowOverlap="1" wp14:anchorId="3A5F98A9" wp14:editId="6E22D119">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0F9CB6BC"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107</w:t>
                            </w:r>
                            <w:r w:rsidRPr="00BB58F7">
                              <w:rPr>
                                <w:sz w:val="15"/>
                                <w:szCs w:val="15"/>
                              </w:rPr>
                              <w:t>–</w:t>
                            </w:r>
                            <w:r>
                              <w:rPr>
                                <w:sz w:val="15"/>
                                <w:szCs w:val="15"/>
                              </w:rPr>
                              <w:t>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7" type="#_x0000_t202" style="position:absolute;left:0;text-align:left;margin-left:-.35pt;margin-top:-19.25pt;width:376.05pt;height: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Bn8AEAAMIDAAAOAAAAZHJzL2Uyb0RvYy54bWysU8tu2zAQvBfoPxC815KduEk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" stroked="f">
                <v:textbox inset="0,0,0,0">
                  <w:txbxContent>
                    <w:p w14:paraId="55722355" w14:textId="0F9CB6BC"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107</w:t>
                      </w:r>
                      <w:r w:rsidRPr="00BB58F7">
                        <w:rPr>
                          <w:sz w:val="15"/>
                          <w:szCs w:val="15"/>
                        </w:rPr>
                        <w:t>–</w:t>
                      </w:r>
                      <w:r>
                        <w:rPr>
                          <w:sz w:val="15"/>
                          <w:szCs w:val="15"/>
                        </w:rPr>
                        <w:t>117</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54"/>
    </w:p>
    <w:p w14:paraId="32797C04" w14:textId="67611917" w:rsidR="00BD6E74" w:rsidRPr="007D4E91" w:rsidRDefault="00236169" w:rsidP="00BD6E74">
      <w:pPr>
        <w:pStyle w:val="-1"/>
      </w:pPr>
      <w:r>
        <w:t>УДК</w:t>
      </w:r>
      <w:r w:rsidRPr="00CE1552">
        <w:t xml:space="preserve"> </w:t>
      </w:r>
      <w:r w:rsidR="00BD6E74" w:rsidRPr="007D4E91">
        <w:t>141.45 (091)</w:t>
      </w:r>
    </w:p>
    <w:p w14:paraId="324F67EC" w14:textId="77777777" w:rsidR="00BD6E74" w:rsidRDefault="00BD6E74" w:rsidP="00BD6E74">
      <w:pPr>
        <w:pStyle w:val="-3"/>
        <w:rPr>
          <w:lang w:val="en-US"/>
        </w:rPr>
      </w:pPr>
      <w:bookmarkStart w:id="55" w:name="_Toc87402329"/>
      <w:r w:rsidRPr="00481D71">
        <w:rPr>
          <w:lang w:val="en-US"/>
        </w:rPr>
        <w:t>FROM RELIGIOUS DIVISION TO SOCIAL DIVISION:</w:t>
      </w:r>
      <w:r w:rsidRPr="00943681">
        <w:rPr>
          <w:lang w:val="en-US"/>
        </w:rPr>
        <w:t xml:space="preserve"> </w:t>
      </w:r>
      <w:r w:rsidRPr="00481D71">
        <w:rPr>
          <w:lang w:val="en-US"/>
        </w:rPr>
        <w:t>TO THE QUESTION OF THE EVOLUTION OF THE VIEWS OF</w:t>
      </w:r>
      <w:r w:rsidRPr="00943681">
        <w:rPr>
          <w:lang w:val="en-US"/>
        </w:rPr>
        <w:t xml:space="preserve"> </w:t>
      </w:r>
      <w:r w:rsidRPr="00481D71">
        <w:rPr>
          <w:lang w:val="en-US"/>
        </w:rPr>
        <w:t>A.P. SHCHAPOV</w:t>
      </w:r>
      <w:bookmarkEnd w:id="55"/>
    </w:p>
    <w:p w14:paraId="2B528C19" w14:textId="0B71E651" w:rsidR="00BD6E74" w:rsidRPr="00481D71" w:rsidRDefault="00BD6E74" w:rsidP="00BD6E74">
      <w:pPr>
        <w:pStyle w:val="-5"/>
        <w:rPr>
          <w:lang w:val="en-US"/>
        </w:rPr>
      </w:pPr>
      <w:bookmarkStart w:id="56" w:name="_Toc87402330"/>
      <w:r w:rsidRPr="00481D71">
        <w:rPr>
          <w:lang w:val="en-US"/>
        </w:rPr>
        <w:t>N.O.</w:t>
      </w:r>
      <w:bookmarkStart w:id="57" w:name="_Hlk82366658"/>
      <w:r>
        <w:rPr>
          <w:lang w:val="en-US"/>
        </w:rPr>
        <w:t xml:space="preserve"> </w:t>
      </w:r>
      <w:proofErr w:type="spellStart"/>
      <w:r w:rsidRPr="00481D71">
        <w:rPr>
          <w:lang w:val="en-US"/>
        </w:rPr>
        <w:t>Arhangelskaya</w:t>
      </w:r>
      <w:bookmarkEnd w:id="57"/>
      <w:proofErr w:type="spellEnd"/>
      <w:r w:rsidR="006C11EC" w:rsidRPr="002372D5">
        <w:rPr>
          <w:lang w:val="en-US"/>
        </w:rPr>
        <w:t>,</w:t>
      </w:r>
      <w:r w:rsidRPr="00481D71">
        <w:rPr>
          <w:lang w:val="en-US"/>
        </w:rPr>
        <w:t xml:space="preserve"> </w:t>
      </w:r>
      <w:proofErr w:type="spellStart"/>
      <w:r w:rsidRPr="00481D71">
        <w:rPr>
          <w:lang w:val="en-US"/>
        </w:rPr>
        <w:t>Ya.V</w:t>
      </w:r>
      <w:proofErr w:type="spellEnd"/>
      <w:r w:rsidRPr="00481D71">
        <w:rPr>
          <w:lang w:val="en-US"/>
        </w:rPr>
        <w:t>.</w:t>
      </w:r>
      <w:r>
        <w:rPr>
          <w:lang w:val="en-US"/>
        </w:rPr>
        <w:t xml:space="preserve"> </w:t>
      </w:r>
      <w:proofErr w:type="spellStart"/>
      <w:r w:rsidRPr="00481D71">
        <w:rPr>
          <w:lang w:val="en-US"/>
        </w:rPr>
        <w:t>Bondareva</w:t>
      </w:r>
      <w:bookmarkEnd w:id="56"/>
      <w:proofErr w:type="spellEnd"/>
    </w:p>
    <w:p w14:paraId="18D559E0" w14:textId="579CC511" w:rsidR="00BD6E74" w:rsidRDefault="00BD6E74" w:rsidP="00BD6E74">
      <w:pPr>
        <w:pStyle w:val="-7"/>
        <w:rPr>
          <w:rFonts w:eastAsia="Calibri"/>
          <w:lang w:val="en-US" w:eastAsia="en-US"/>
        </w:rPr>
      </w:pPr>
      <w:r w:rsidRPr="00481D71">
        <w:rPr>
          <w:rFonts w:eastAsia="Calibri"/>
          <w:lang w:val="en-US" w:eastAsia="en-US"/>
        </w:rPr>
        <w:t>Moscow Region State University</w:t>
      </w:r>
      <w:r>
        <w:rPr>
          <w:rFonts w:eastAsia="Calibri"/>
          <w:lang w:val="en-US" w:eastAsia="en-US"/>
        </w:rPr>
        <w:t xml:space="preserve">, </w:t>
      </w:r>
      <w:proofErr w:type="spellStart"/>
      <w:r w:rsidRPr="00F05844">
        <w:rPr>
          <w:lang w:val="en-US"/>
        </w:rPr>
        <w:t>Mytishi</w:t>
      </w:r>
      <w:proofErr w:type="spellEnd"/>
    </w:p>
    <w:p w14:paraId="4BE5A218" w14:textId="7800F3FA" w:rsidR="00BD6E74" w:rsidRPr="00396F42" w:rsidRDefault="00BD6E74" w:rsidP="00BD6E74">
      <w:pPr>
        <w:pStyle w:val="-a"/>
        <w:rPr>
          <w:lang w:val="en-US"/>
        </w:rPr>
      </w:pPr>
      <w:r w:rsidRPr="00396F42">
        <w:rPr>
          <w:lang w:val="en-US"/>
        </w:rPr>
        <w:t>The article considers the evolution of A.</w:t>
      </w:r>
      <w:r w:rsidRPr="00BD6E74">
        <w:rPr>
          <w:iCs/>
          <w:lang w:val="en-US"/>
        </w:rPr>
        <w:t xml:space="preserve"> </w:t>
      </w:r>
      <w:r w:rsidRPr="00396F42">
        <w:rPr>
          <w:lang w:val="en-US"/>
        </w:rPr>
        <w:t>P.</w:t>
      </w:r>
      <w:r w:rsidRPr="00943681">
        <w:rPr>
          <w:lang w:val="en-US"/>
        </w:rPr>
        <w:t> </w:t>
      </w:r>
      <w:proofErr w:type="spellStart"/>
      <w:r w:rsidRPr="00396F42">
        <w:rPr>
          <w:lang w:val="en-US"/>
        </w:rPr>
        <w:t>Shchapov's</w:t>
      </w:r>
      <w:proofErr w:type="spellEnd"/>
      <w:r w:rsidRPr="00396F42">
        <w:rPr>
          <w:lang w:val="en-US"/>
        </w:rPr>
        <w:t xml:space="preserve"> views on the</w:t>
      </w:r>
      <w:r w:rsidRPr="00481D71">
        <w:rPr>
          <w:lang w:val="en-US"/>
        </w:rPr>
        <w:t xml:space="preserve"> religious</w:t>
      </w:r>
      <w:r w:rsidRPr="00396F42">
        <w:rPr>
          <w:lang w:val="en-US"/>
        </w:rPr>
        <w:t xml:space="preserve"> split. Initially, he adhered to the traditional concept, which considered the split to be a product of the ignorance of the people and their adherence to the past. A few years later, </w:t>
      </w:r>
      <w:proofErr w:type="spellStart"/>
      <w:r w:rsidRPr="00396F42">
        <w:rPr>
          <w:lang w:val="en-US"/>
        </w:rPr>
        <w:t>Shchapov</w:t>
      </w:r>
      <w:proofErr w:type="spellEnd"/>
      <w:r w:rsidRPr="00396F42">
        <w:rPr>
          <w:lang w:val="en-US"/>
        </w:rPr>
        <w:t xml:space="preserve"> already argued that the split was an expression of the people's discontent with the strengthening of feudal dependence, manifested in a religious form. Moreover, among the directions of the split, he pays attention to the one that suggested common labor. Thus, his position coincided with the position of the revolutionary democrats and some Russian historians who considered religious movements (mainly European) as a form of expressing the interests of certain social groups.</w:t>
      </w:r>
    </w:p>
    <w:p w14:paraId="438843A4" w14:textId="77777777" w:rsidR="00BD6E74" w:rsidRPr="00396F42" w:rsidRDefault="00BD6E74" w:rsidP="00BD6E74">
      <w:pPr>
        <w:pStyle w:val="-b"/>
        <w:rPr>
          <w:lang w:val="en-US"/>
        </w:rPr>
      </w:pPr>
      <w:r w:rsidRPr="003D6AE0">
        <w:rPr>
          <w:b/>
          <w:lang w:val="en-US"/>
        </w:rPr>
        <w:t>Keywords</w:t>
      </w:r>
      <w:r w:rsidRPr="00396F42">
        <w:rPr>
          <w:b/>
          <w:lang w:val="en-US"/>
        </w:rPr>
        <w:t>:</w:t>
      </w:r>
      <w:r>
        <w:rPr>
          <w:b/>
          <w:lang w:val="en-US"/>
        </w:rPr>
        <w:t xml:space="preserve"> </w:t>
      </w:r>
      <w:r w:rsidRPr="00396F42">
        <w:rPr>
          <w:lang w:val="en-US"/>
        </w:rPr>
        <w:t xml:space="preserve">A.P. </w:t>
      </w:r>
      <w:proofErr w:type="spellStart"/>
      <w:r w:rsidRPr="00396F42">
        <w:rPr>
          <w:lang w:val="en-US"/>
        </w:rPr>
        <w:t>Shchapov</w:t>
      </w:r>
      <w:proofErr w:type="spellEnd"/>
      <w:r w:rsidRPr="00396F42">
        <w:rPr>
          <w:lang w:val="en-US"/>
        </w:rPr>
        <w:t>, Old Believers, social causes of religious movements.</w:t>
      </w:r>
    </w:p>
    <w:p w14:paraId="46043B89" w14:textId="77777777" w:rsidR="00BD6E74" w:rsidRPr="007E08FE" w:rsidRDefault="00BD6E74" w:rsidP="00BD6E74">
      <w:pPr>
        <w:pStyle w:val="-f1"/>
        <w:rPr>
          <w:rFonts w:eastAsia="Calibri"/>
          <w:lang w:val="en-US" w:eastAsia="en-US"/>
        </w:rPr>
      </w:pPr>
      <w:r w:rsidRPr="007E08FE">
        <w:rPr>
          <w:rFonts w:eastAsia="Calibri"/>
          <w:lang w:val="en-US" w:eastAsia="en-US"/>
        </w:rPr>
        <w:t>About the authors:</w:t>
      </w:r>
    </w:p>
    <w:p w14:paraId="2B6CBF87" w14:textId="77777777" w:rsidR="00BD6E74" w:rsidRPr="00DA3E36" w:rsidRDefault="00BD6E74" w:rsidP="00BD6E74">
      <w:pPr>
        <w:pStyle w:val="-f3"/>
        <w:rPr>
          <w:rFonts w:eastAsia="Calibri"/>
          <w:lang w:val="en-US"/>
        </w:rPr>
      </w:pPr>
      <w:r w:rsidRPr="00F05844">
        <w:rPr>
          <w:lang w:val="en-US"/>
        </w:rPr>
        <w:t xml:space="preserve">ARHANGELSKAYA Natalia </w:t>
      </w:r>
      <w:proofErr w:type="spellStart"/>
      <w:r w:rsidRPr="00F05844">
        <w:rPr>
          <w:lang w:val="en-US"/>
        </w:rPr>
        <w:t>Olegovna</w:t>
      </w:r>
      <w:proofErr w:type="spellEnd"/>
      <w:r w:rsidRPr="00F05844">
        <w:rPr>
          <w:lang w:val="en-US"/>
        </w:rPr>
        <w:t xml:space="preserve"> – PhD (Philosophy), Assoc. Professor of the Philosophy Department, Moscow Region State University, </w:t>
      </w:r>
      <w:proofErr w:type="spellStart"/>
      <w:r w:rsidRPr="00F05844">
        <w:rPr>
          <w:lang w:val="en-US"/>
        </w:rPr>
        <w:t>Mytishi</w:t>
      </w:r>
      <w:proofErr w:type="spellEnd"/>
      <w:r w:rsidRPr="00F05844">
        <w:rPr>
          <w:lang w:val="en-US"/>
        </w:rPr>
        <w:t xml:space="preserve">. </w:t>
      </w:r>
      <w:r w:rsidRPr="00DA3E36">
        <w:rPr>
          <w:lang w:val="en-US"/>
        </w:rPr>
        <w:t xml:space="preserve">E-mail: </w:t>
      </w:r>
      <w:hyperlink r:id="rId16" w:history="1">
        <w:r w:rsidRPr="00DA3E36">
          <w:rPr>
            <w:rStyle w:val="af1"/>
            <w:rFonts w:eastAsia="Calibri"/>
            <w:color w:val="auto"/>
            <w:u w:val="none"/>
            <w:lang w:val="en-US"/>
          </w:rPr>
          <w:t>narhan@yandex.ru</w:t>
        </w:r>
      </w:hyperlink>
    </w:p>
    <w:p w14:paraId="05FC5FD5" w14:textId="77777777" w:rsidR="00BD6E74" w:rsidRPr="00BD6E74" w:rsidRDefault="00BD6E74" w:rsidP="00BD6E74">
      <w:pPr>
        <w:pStyle w:val="-f3"/>
        <w:rPr>
          <w:rFonts w:eastAsia="Calibri"/>
        </w:rPr>
      </w:pPr>
      <w:r w:rsidRPr="00F05844">
        <w:rPr>
          <w:rFonts w:eastAsia="Calibri"/>
          <w:lang w:val="en-US"/>
        </w:rPr>
        <w:t xml:space="preserve">BONDAREVA Yana </w:t>
      </w:r>
      <w:proofErr w:type="spellStart"/>
      <w:r w:rsidRPr="00F05844">
        <w:rPr>
          <w:rFonts w:eastAsia="Calibri"/>
          <w:lang w:val="en-US"/>
        </w:rPr>
        <w:t>Vassilievna</w:t>
      </w:r>
      <w:proofErr w:type="spellEnd"/>
      <w:r w:rsidRPr="00F05844">
        <w:rPr>
          <w:rFonts w:eastAsia="Calibri"/>
          <w:lang w:val="en-US"/>
        </w:rPr>
        <w:t xml:space="preserve"> – PhD (Philosophy), Professor, Head of the </w:t>
      </w:r>
      <w:r w:rsidRPr="00F05844">
        <w:rPr>
          <w:lang w:val="en-US"/>
        </w:rPr>
        <w:t xml:space="preserve">Philosophy Department, Moscow Region State University, </w:t>
      </w:r>
      <w:bookmarkStart w:id="58" w:name="_Hlk87397204"/>
      <w:proofErr w:type="spellStart"/>
      <w:r w:rsidRPr="00F05844">
        <w:rPr>
          <w:lang w:val="en-US"/>
        </w:rPr>
        <w:t>Mytishi</w:t>
      </w:r>
      <w:bookmarkEnd w:id="58"/>
      <w:proofErr w:type="spellEnd"/>
      <w:r w:rsidRPr="00F05844">
        <w:rPr>
          <w:lang w:val="en-US"/>
        </w:rPr>
        <w:t xml:space="preserve">. </w:t>
      </w:r>
      <w:r w:rsidRPr="00BD6E74">
        <w:t>Е-</w:t>
      </w:r>
      <w:proofErr w:type="spellStart"/>
      <w:r w:rsidRPr="00BD6E74">
        <w:t>mail</w:t>
      </w:r>
      <w:proofErr w:type="spellEnd"/>
      <w:r w:rsidRPr="00BD6E74">
        <w:t xml:space="preserve">: </w:t>
      </w:r>
      <w:hyperlink r:id="rId17" w:history="1">
        <w:r w:rsidRPr="00BD6E74">
          <w:rPr>
            <w:rStyle w:val="af1"/>
            <w:color w:val="auto"/>
            <w:u w:val="none"/>
          </w:rPr>
          <w:t>yav.bondareva@mgou.ru</w:t>
        </w:r>
      </w:hyperlink>
    </w:p>
    <w:p w14:paraId="512C9843" w14:textId="77777777" w:rsidR="00516FF5" w:rsidRPr="00BA673B" w:rsidRDefault="00516FF5"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39B4A0E6" w14:textId="79F7FD98" w:rsidR="005F46C0" w:rsidRDefault="00FF2C40" w:rsidP="005F46C0">
      <w:pPr>
        <w:pStyle w:val="-1"/>
        <w:rPr>
          <w:rFonts w:eastAsia="Calibri"/>
        </w:rPr>
      </w:pPr>
      <w:r>
        <w:rPr>
          <w:noProof/>
        </w:rPr>
        <w:lastRenderedPageBreak/>
        <mc:AlternateContent>
          <mc:Choice Requires="wps">
            <w:drawing>
              <wp:anchor distT="0" distB="0" distL="114300" distR="114300" simplePos="0" relativeHeight="251685888" behindDoc="0" locked="0" layoutInCell="1" allowOverlap="1" wp14:anchorId="4B9B198A" wp14:editId="48BCA072">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247CC40B"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118</w:t>
                            </w:r>
                            <w:r w:rsidRPr="00BB58F7">
                              <w:rPr>
                                <w:sz w:val="15"/>
                                <w:szCs w:val="15"/>
                              </w:rPr>
                              <w:t>–</w:t>
                            </w:r>
                            <w:r>
                              <w:rPr>
                                <w:sz w:val="15"/>
                                <w:szCs w:val="15"/>
                              </w:rPr>
                              <w:t>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38" type="#_x0000_t202" style="position:absolute;left:0;text-align:left;margin-left:.4pt;margin-top:-20pt;width:376.0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e+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" stroked="f">
                <v:textbox inset="0,0,0,0">
                  <w:txbxContent>
                    <w:p w14:paraId="76562F68" w14:textId="247CC40B"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118</w:t>
                      </w:r>
                      <w:r w:rsidRPr="00BB58F7">
                        <w:rPr>
                          <w:sz w:val="15"/>
                          <w:szCs w:val="15"/>
                        </w:rPr>
                        <w:t>–</w:t>
                      </w:r>
                      <w:r>
                        <w:rPr>
                          <w:sz w:val="15"/>
                          <w:szCs w:val="15"/>
                        </w:rPr>
                        <w:t>141</w:t>
                      </w:r>
                    </w:p>
                  </w:txbxContent>
                </v:textbox>
              </v:shape>
            </w:pict>
          </mc:Fallback>
        </mc:AlternateContent>
      </w:r>
      <w:r w:rsidR="0028069B" w:rsidRPr="00A4041A">
        <w:t>УДК</w:t>
      </w:r>
      <w:r w:rsidR="0028069B" w:rsidRPr="00856236">
        <w:t xml:space="preserve"> </w:t>
      </w:r>
      <w:r w:rsidR="005F46C0">
        <w:rPr>
          <w:rFonts w:eastAsia="Calibri"/>
        </w:rPr>
        <w:t xml:space="preserve">1(091); </w:t>
      </w:r>
      <w:r w:rsidR="005F46C0" w:rsidRPr="004E457D">
        <w:rPr>
          <w:rFonts w:eastAsia="Calibri"/>
        </w:rPr>
        <w:t>172.1</w:t>
      </w:r>
      <w:r w:rsidR="005F46C0">
        <w:rPr>
          <w:rFonts w:eastAsia="Calibri"/>
        </w:rPr>
        <w:t xml:space="preserve"> </w:t>
      </w:r>
    </w:p>
    <w:p w14:paraId="51FB571B" w14:textId="77777777" w:rsidR="005F46C0" w:rsidRDefault="005F46C0" w:rsidP="005606CF">
      <w:pPr>
        <w:pStyle w:val="-3"/>
        <w:rPr>
          <w:rFonts w:eastAsia="Calibri"/>
          <w:lang w:val="en-US"/>
        </w:rPr>
      </w:pPr>
      <w:bookmarkStart w:id="59" w:name="_Toc87402333"/>
      <w:r w:rsidRPr="00424C2F">
        <w:rPr>
          <w:rFonts w:eastAsia="Calibri"/>
          <w:lang w:val="en-US"/>
        </w:rPr>
        <w:t>THE NOTIONS «MECHANISM» AND «ORGANISM» IN THE SOCIAL ONTOLOGY OF S.L.</w:t>
      </w:r>
      <w:r>
        <w:rPr>
          <w:rFonts w:eastAsia="Calibri"/>
          <w:lang w:val="en-US"/>
        </w:rPr>
        <w:t> </w:t>
      </w:r>
      <w:r w:rsidRPr="00424C2F">
        <w:rPr>
          <w:rFonts w:eastAsia="Calibri"/>
          <w:lang w:val="en-US"/>
        </w:rPr>
        <w:t>FRANK</w:t>
      </w:r>
      <w:bookmarkEnd w:id="59"/>
    </w:p>
    <w:p w14:paraId="32498A77" w14:textId="77777777" w:rsidR="005F46C0" w:rsidRDefault="005F46C0" w:rsidP="005606CF">
      <w:pPr>
        <w:pStyle w:val="-5"/>
        <w:rPr>
          <w:rFonts w:eastAsia="Calibri"/>
          <w:lang w:val="en-US"/>
        </w:rPr>
      </w:pPr>
      <w:bookmarkStart w:id="60" w:name="_Toc87402334"/>
      <w:r>
        <w:rPr>
          <w:rFonts w:eastAsia="Calibri"/>
          <w:lang w:val="en-US"/>
        </w:rPr>
        <w:t>V.A. Kupriyanov</w:t>
      </w:r>
      <w:bookmarkEnd w:id="60"/>
    </w:p>
    <w:p w14:paraId="4A51C109" w14:textId="77777777" w:rsidR="005F46C0" w:rsidRPr="00F05844" w:rsidRDefault="005F46C0" w:rsidP="005606CF">
      <w:pPr>
        <w:pStyle w:val="-7"/>
        <w:rPr>
          <w:rFonts w:eastAsia="Calibri"/>
          <w:lang w:val="en-US"/>
        </w:rPr>
      </w:pPr>
      <w:r w:rsidRPr="00F05844">
        <w:rPr>
          <w:rFonts w:eastAsia="Calibri"/>
          <w:lang w:val="en-US"/>
        </w:rPr>
        <w:t xml:space="preserve">Saint-Petersburg branch of S. I. Vavilov of the Institute for the history of science and technology of the RAS; </w:t>
      </w:r>
    </w:p>
    <w:p w14:paraId="3D674CE3" w14:textId="77777777" w:rsidR="005F46C0" w:rsidRPr="00F05844" w:rsidRDefault="005F46C0" w:rsidP="005606CF">
      <w:pPr>
        <w:pStyle w:val="-7"/>
        <w:rPr>
          <w:rFonts w:eastAsia="Calibri"/>
          <w:lang w:val="en-US"/>
        </w:rPr>
      </w:pPr>
      <w:r w:rsidRPr="00F05844">
        <w:rPr>
          <w:rStyle w:val="aff9"/>
          <w:b w:val="0"/>
          <w:bCs w:val="0"/>
          <w:lang w:val="en-US"/>
        </w:rPr>
        <w:t>Sociological Institute of the RAS – a branch of the Federal State Budgetary Institution of Science of the Federal Research Sociological Center of the Russian Academy of Sciences</w:t>
      </w:r>
    </w:p>
    <w:p w14:paraId="3EFD7968" w14:textId="77777777" w:rsidR="005F46C0" w:rsidRPr="00F252C2" w:rsidRDefault="005F46C0" w:rsidP="005606CF">
      <w:pPr>
        <w:pStyle w:val="-a"/>
        <w:rPr>
          <w:rFonts w:ascii="Calibri" w:eastAsia="Calibri" w:hAnsi="Calibri" w:cs="Calibri"/>
          <w:lang w:val="en-US"/>
        </w:rPr>
      </w:pPr>
      <w:r w:rsidRPr="00F252C2">
        <w:rPr>
          <w:rFonts w:eastAsia="Calibri"/>
          <w:lang w:val="en-US"/>
        </w:rPr>
        <w:t>The article is devoted to the analysis of the notions «mechanism» and «organism» in S. L. Frank’s social philosophy. The socio-philosophical conception of S.L.</w:t>
      </w:r>
      <w:r w:rsidRPr="000F7AD9">
        <w:rPr>
          <w:rFonts w:eastAsia="Calibri"/>
          <w:lang w:val="en-US"/>
        </w:rPr>
        <w:t> </w:t>
      </w:r>
      <w:r w:rsidRPr="00F252C2">
        <w:rPr>
          <w:rFonts w:eastAsia="Calibri"/>
          <w:lang w:val="en-US"/>
        </w:rPr>
        <w:t xml:space="preserve">Frank is considered in the context of the philosophy of the </w:t>
      </w:r>
      <w:proofErr w:type="spellStart"/>
      <w:r w:rsidRPr="00F252C2">
        <w:rPr>
          <w:rFonts w:eastAsia="Calibri"/>
          <w:lang w:val="en-US"/>
        </w:rPr>
        <w:t>XIXth</w:t>
      </w:r>
      <w:proofErr w:type="spellEnd"/>
      <w:r w:rsidRPr="00F252C2">
        <w:rPr>
          <w:rFonts w:eastAsia="Calibri"/>
          <w:lang w:val="en-US"/>
        </w:rPr>
        <w:t xml:space="preserve"> – beginning of the </w:t>
      </w:r>
      <w:proofErr w:type="spellStart"/>
      <w:r w:rsidRPr="00F252C2">
        <w:rPr>
          <w:rFonts w:eastAsia="Calibri"/>
          <w:lang w:val="en-US"/>
        </w:rPr>
        <w:t>XXth</w:t>
      </w:r>
      <w:proofErr w:type="spellEnd"/>
      <w:r w:rsidRPr="00F252C2">
        <w:rPr>
          <w:rFonts w:eastAsia="Calibri"/>
          <w:lang w:val="en-US"/>
        </w:rPr>
        <w:t xml:space="preserve"> centuries. The article deals with the relations of S.L.</w:t>
      </w:r>
      <w:r w:rsidRPr="000F7AD9">
        <w:rPr>
          <w:rFonts w:eastAsia="Calibri"/>
          <w:lang w:val="en-US"/>
        </w:rPr>
        <w:t> </w:t>
      </w:r>
      <w:r w:rsidRPr="00F252C2">
        <w:rPr>
          <w:rFonts w:eastAsia="Calibri"/>
          <w:lang w:val="en-US"/>
        </w:rPr>
        <w:t xml:space="preserve">Frank’s philosophy to the organic theories of society. The author gives an overview of the organic theories: their genesis in the German idealism and analysis of the wide-spread approaches in the </w:t>
      </w:r>
      <w:proofErr w:type="spellStart"/>
      <w:r w:rsidRPr="00F252C2">
        <w:rPr>
          <w:rFonts w:eastAsia="Calibri"/>
          <w:lang w:val="en-US"/>
        </w:rPr>
        <w:t>XIXth</w:t>
      </w:r>
      <w:proofErr w:type="spellEnd"/>
      <w:r w:rsidRPr="00F252C2">
        <w:rPr>
          <w:rFonts w:eastAsia="Calibri"/>
          <w:lang w:val="en-US"/>
        </w:rPr>
        <w:t xml:space="preserve"> century philosophy. The article shows that the organic theories were historically connected with the teleology of I.</w:t>
      </w:r>
      <w:r w:rsidRPr="000F7AD9">
        <w:rPr>
          <w:rFonts w:eastAsia="Calibri"/>
          <w:lang w:val="en-US"/>
        </w:rPr>
        <w:t> </w:t>
      </w:r>
      <w:r w:rsidRPr="00F252C2">
        <w:rPr>
          <w:rFonts w:eastAsia="Calibri"/>
          <w:lang w:val="en-US"/>
        </w:rPr>
        <w:t>Kant. I.</w:t>
      </w:r>
      <w:r w:rsidRPr="000F7AD9">
        <w:rPr>
          <w:rFonts w:eastAsia="Calibri"/>
          <w:lang w:val="en-US"/>
        </w:rPr>
        <w:t> </w:t>
      </w:r>
      <w:r w:rsidRPr="00F252C2">
        <w:rPr>
          <w:rFonts w:eastAsia="Calibri"/>
          <w:lang w:val="en-US"/>
        </w:rPr>
        <w:t xml:space="preserve">Kant was the first to propose the very opposition of organism and mechanism. The author points out that the </w:t>
      </w:r>
      <w:proofErr w:type="spellStart"/>
      <w:r w:rsidRPr="00F252C2">
        <w:rPr>
          <w:rFonts w:eastAsia="Calibri"/>
          <w:lang w:val="en-US"/>
        </w:rPr>
        <w:t>speceficity</w:t>
      </w:r>
      <w:proofErr w:type="spellEnd"/>
      <w:r w:rsidRPr="00F252C2">
        <w:rPr>
          <w:rFonts w:eastAsia="Calibri"/>
          <w:lang w:val="en-US"/>
        </w:rPr>
        <w:t xml:space="preserve"> of this approach consists rather in the interpretation of the relations between the part and the whole, than in the scientific analogy. The author shows that this opposition played a significant role in the organic theory of society. Russian social philosophy and political science are considered in the general context of the social sciences of the </w:t>
      </w:r>
      <w:proofErr w:type="spellStart"/>
      <w:r w:rsidRPr="00F252C2">
        <w:rPr>
          <w:rFonts w:eastAsia="Calibri"/>
          <w:lang w:val="en-US"/>
        </w:rPr>
        <w:t>XIXth</w:t>
      </w:r>
      <w:proofErr w:type="spellEnd"/>
      <w:r w:rsidRPr="00F252C2">
        <w:rPr>
          <w:rFonts w:eastAsia="Calibri"/>
          <w:lang w:val="en-US"/>
        </w:rPr>
        <w:t xml:space="preserve"> century. Russian philosophers and social sciences borrowed the idea of mechanism and organism from the western philosophy. Based on this approach they developed their own conceptions which can also be referred to the organic tradition. The author refers S.L.</w:t>
      </w:r>
      <w:r w:rsidRPr="000F7AD9">
        <w:rPr>
          <w:rFonts w:eastAsia="Calibri"/>
          <w:lang w:val="en-US"/>
        </w:rPr>
        <w:t> </w:t>
      </w:r>
      <w:r w:rsidRPr="00F252C2">
        <w:rPr>
          <w:rFonts w:eastAsia="Calibri"/>
          <w:lang w:val="en-US"/>
        </w:rPr>
        <w:t xml:space="preserve">Frank’s social philosophy to the tradition of social organism. The article reconstructs the Frank’s social philosophy and points out that his approach is derived from the German classical idealism. It is shown that Frank did not </w:t>
      </w:r>
      <w:proofErr w:type="gramStart"/>
      <w:r w:rsidRPr="00F252C2">
        <w:rPr>
          <w:rFonts w:eastAsia="Calibri"/>
          <w:lang w:val="en-US"/>
        </w:rPr>
        <w:t>criticized</w:t>
      </w:r>
      <w:proofErr w:type="gramEnd"/>
      <w:r w:rsidRPr="00F252C2">
        <w:rPr>
          <w:rFonts w:eastAsia="Calibri"/>
          <w:lang w:val="en-US"/>
        </w:rPr>
        <w:t xml:space="preserve"> the very organic theory, his criticism was directed against naturalistic theories of his time. The author of the article shows the Frank’s contribution to the organic theory of society. </w:t>
      </w:r>
    </w:p>
    <w:p w14:paraId="1D275590" w14:textId="77777777" w:rsidR="005F46C0" w:rsidRPr="00F252C2" w:rsidRDefault="005F46C0" w:rsidP="005606CF">
      <w:pPr>
        <w:pStyle w:val="-b"/>
        <w:rPr>
          <w:rFonts w:ascii="Calibri" w:eastAsia="Calibri" w:hAnsi="Calibri" w:cs="Calibri"/>
          <w:lang w:val="en-US"/>
        </w:rPr>
      </w:pPr>
      <w:r w:rsidRPr="00F252C2">
        <w:rPr>
          <w:rFonts w:eastAsia="Calibri"/>
          <w:b/>
          <w:bCs/>
          <w:lang w:val="en-US"/>
        </w:rPr>
        <w:t>Keywords:</w:t>
      </w:r>
      <w:r w:rsidRPr="00F252C2">
        <w:rPr>
          <w:rFonts w:eastAsia="Calibri"/>
          <w:lang w:val="en-US"/>
        </w:rPr>
        <w:t xml:space="preserve"> Frank, mechanism, teleology, organicism, social philosophy, theory of the state, Kant, history of Russian philosophy, religious philosophy, social atomism.</w:t>
      </w:r>
    </w:p>
    <w:p w14:paraId="7AB071F2" w14:textId="77777777" w:rsidR="005F46C0" w:rsidRPr="0041789E" w:rsidRDefault="005F46C0" w:rsidP="005606CF">
      <w:pPr>
        <w:pStyle w:val="-f1"/>
        <w:rPr>
          <w:lang w:val="en-US"/>
        </w:rPr>
      </w:pPr>
      <w:r w:rsidRPr="0041789E">
        <w:rPr>
          <w:lang w:val="en-US"/>
        </w:rPr>
        <w:t>Author information:</w:t>
      </w:r>
    </w:p>
    <w:p w14:paraId="5E105456" w14:textId="77777777" w:rsidR="005F46C0" w:rsidRPr="005606CF" w:rsidRDefault="005F46C0" w:rsidP="005606CF">
      <w:pPr>
        <w:pStyle w:val="-f3"/>
        <w:rPr>
          <w:rFonts w:eastAsia="Calibri"/>
        </w:rPr>
      </w:pPr>
      <w:r w:rsidRPr="00F05844">
        <w:rPr>
          <w:lang w:val="en-US"/>
        </w:rPr>
        <w:t xml:space="preserve">KUPRIYANOV Victor </w:t>
      </w:r>
      <w:proofErr w:type="spellStart"/>
      <w:r w:rsidRPr="00F05844">
        <w:rPr>
          <w:lang w:val="en-US"/>
        </w:rPr>
        <w:t>Alexandrovich</w:t>
      </w:r>
      <w:proofErr w:type="spellEnd"/>
      <w:r w:rsidRPr="00F05844">
        <w:rPr>
          <w:lang w:val="en-US"/>
        </w:rPr>
        <w:t xml:space="preserve"> – PhD (Philosophy), senior research fellow of the department of the social and cognitive problems of science, </w:t>
      </w:r>
      <w:r w:rsidRPr="00F05844">
        <w:rPr>
          <w:rFonts w:eastAsia="Calibri"/>
          <w:lang w:val="en-US"/>
        </w:rPr>
        <w:t xml:space="preserve">Saint-Petersburg branch of S.I. Vavilov of the Institute for the history of science and technology of the RAS; associate research fellow of the </w:t>
      </w:r>
      <w:r w:rsidRPr="00F05844">
        <w:rPr>
          <w:rStyle w:val="aff9"/>
          <w:b w:val="0"/>
          <w:bCs w:val="0"/>
          <w:lang w:val="en-US"/>
        </w:rPr>
        <w:t xml:space="preserve">Sociological Institute of the RAS – a branch of the Federal State Budgetary Institution of Science of the Federal Research Sociological Center of the Russian Academy of Sciences, Saint-Petersburg. </w:t>
      </w:r>
      <w:r w:rsidRPr="005606CF">
        <w:rPr>
          <w:rFonts w:eastAsia="Calibri"/>
        </w:rPr>
        <w:t xml:space="preserve">E-mail: </w:t>
      </w:r>
      <w:hyperlink r:id="rId18">
        <w:r w:rsidRPr="005606CF">
          <w:rPr>
            <w:rFonts w:eastAsia="Calibri"/>
          </w:rPr>
          <w:t>nonignarus-artis@mail.ru</w:t>
        </w:r>
      </w:hyperlink>
    </w:p>
    <w:p w14:paraId="351B405E" w14:textId="77777777" w:rsidR="00A449A0" w:rsidRDefault="00A449A0" w:rsidP="00752465">
      <w:pPr>
        <w:pStyle w:val="-f3"/>
        <w:sectPr w:rsidR="00A449A0" w:rsidSect="00371A24">
          <w:footnotePr>
            <w:numRestart w:val="eachSect"/>
          </w:footnotePr>
          <w:pgSz w:w="11906" w:h="16838" w:code="9"/>
          <w:pgMar w:top="1418" w:right="3120" w:bottom="3233" w:left="1303" w:header="1020" w:footer="2664" w:gutter="0"/>
          <w:pgNumType w:fmt="numberInDash"/>
          <w:cols w:space="708"/>
          <w:docGrid w:linePitch="360"/>
        </w:sectPr>
      </w:pPr>
    </w:p>
    <w:p w14:paraId="5DB0FC28" w14:textId="28E33DBE" w:rsidR="00A449A0" w:rsidRPr="003C1188" w:rsidRDefault="003C3885" w:rsidP="00A449A0">
      <w:pPr>
        <w:pStyle w:val="-1"/>
        <w:rPr>
          <w:rFonts w:eastAsia="Calibri"/>
        </w:rPr>
      </w:pPr>
      <w:r>
        <w:rPr>
          <w:noProof/>
        </w:rPr>
        <w:lastRenderedPageBreak/>
        <mc:AlternateContent>
          <mc:Choice Requires="wps">
            <w:drawing>
              <wp:anchor distT="0" distB="0" distL="114300" distR="114300" simplePos="0" relativeHeight="251692032" behindDoc="0" locked="0" layoutInCell="1" allowOverlap="1" wp14:anchorId="30C478F1" wp14:editId="076412B4">
                <wp:simplePos x="0" y="0"/>
                <wp:positionH relativeFrom="column">
                  <wp:posOffset>-12032</wp:posOffset>
                </wp:positionH>
                <wp:positionV relativeFrom="paragraph">
                  <wp:posOffset>-245277</wp:posOffset>
                </wp:positionV>
                <wp:extent cx="4775835" cy="361950"/>
                <wp:effectExtent l="0" t="0" r="5715" b="0"/>
                <wp:wrapNone/>
                <wp:docPr id="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65A81" w14:textId="79DDF924" w:rsidR="00D22857" w:rsidRPr="00BB58F7" w:rsidRDefault="00D22857"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142</w:t>
                            </w:r>
                            <w:r w:rsidRPr="00BB58F7">
                              <w:rPr>
                                <w:sz w:val="15"/>
                                <w:szCs w:val="15"/>
                              </w:rPr>
                              <w:t>–</w:t>
                            </w:r>
                            <w:r>
                              <w:rPr>
                                <w:sz w:val="15"/>
                                <w:szCs w:val="15"/>
                              </w:rPr>
                              <w:t>149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78F1" id="_x0000_s1039" type="#_x0000_t202" style="position:absolute;left:0;text-align:left;margin-left:-.95pt;margin-top:-19.3pt;width:376.0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" stroked="f">
                <v:textbox inset="0,0,0,0">
                  <w:txbxContent>
                    <w:p w14:paraId="62A65A81" w14:textId="79DDF924" w:rsidR="00D22857" w:rsidRPr="00BB58F7" w:rsidRDefault="00D22857"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142</w:t>
                      </w:r>
                      <w:r w:rsidRPr="00BB58F7">
                        <w:rPr>
                          <w:sz w:val="15"/>
                          <w:szCs w:val="15"/>
                        </w:rPr>
                        <w:t>–</w:t>
                      </w:r>
                      <w:r>
                        <w:rPr>
                          <w:sz w:val="15"/>
                          <w:szCs w:val="15"/>
                        </w:rPr>
                        <w:t>149</w:t>
                      </w:r>
                    </w:p>
                  </w:txbxContent>
                </v:textbox>
              </v:shape>
            </w:pict>
          </mc:Fallback>
        </mc:AlternateContent>
      </w:r>
      <w:r w:rsidR="00A449A0" w:rsidRPr="003C1188">
        <w:rPr>
          <w:rFonts w:eastAsia="Calibri"/>
        </w:rPr>
        <w:t>УДК 1 (091)</w:t>
      </w:r>
    </w:p>
    <w:p w14:paraId="4DFD4F0C" w14:textId="77777777" w:rsidR="00A449A0" w:rsidRPr="00F05844" w:rsidRDefault="00A449A0" w:rsidP="00A449A0">
      <w:pPr>
        <w:pStyle w:val="-3"/>
        <w:rPr>
          <w:rFonts w:eastAsia="Calibri"/>
          <w:lang w:val="en-US"/>
        </w:rPr>
      </w:pPr>
      <w:bookmarkStart w:id="61" w:name="_Toc87402337"/>
      <w:r w:rsidRPr="00F05844">
        <w:rPr>
          <w:rFonts w:eastAsia="Calibri"/>
          <w:lang w:val="en-US"/>
        </w:rPr>
        <w:t>N.I. Kareev: international internships and meetings as a form of scientific dialogue</w:t>
      </w:r>
      <w:bookmarkEnd w:id="61"/>
    </w:p>
    <w:p w14:paraId="09CE5E86" w14:textId="77777777" w:rsidR="00A449A0" w:rsidRPr="00F05844" w:rsidRDefault="00A449A0" w:rsidP="00A449A0">
      <w:pPr>
        <w:pStyle w:val="-5"/>
        <w:rPr>
          <w:lang w:val="en-US"/>
        </w:rPr>
      </w:pPr>
      <w:bookmarkStart w:id="62" w:name="_Toc87402338"/>
      <w:r w:rsidRPr="00F2003E">
        <w:rPr>
          <w:lang w:val="en-US"/>
        </w:rPr>
        <w:t>E.</w:t>
      </w:r>
      <w:r w:rsidRPr="00F2003E">
        <w:t>Е</w:t>
      </w:r>
      <w:r w:rsidRPr="00F2003E">
        <w:rPr>
          <w:lang w:val="en-US"/>
        </w:rPr>
        <w:t>. Mikhailova</w:t>
      </w:r>
      <w:bookmarkEnd w:id="62"/>
    </w:p>
    <w:p w14:paraId="4D0CE204" w14:textId="77777777" w:rsidR="00A449A0" w:rsidRPr="00F2003E" w:rsidRDefault="00A449A0" w:rsidP="00A368E2">
      <w:pPr>
        <w:pStyle w:val="-7"/>
        <w:rPr>
          <w:sz w:val="24"/>
          <w:szCs w:val="24"/>
          <w:lang w:val="en-US"/>
        </w:rPr>
      </w:pPr>
      <w:proofErr w:type="spellStart"/>
      <w:r w:rsidRPr="00F2003E">
        <w:rPr>
          <w:sz w:val="24"/>
          <w:szCs w:val="24"/>
          <w:lang w:val="en-US"/>
        </w:rPr>
        <w:t>Tver</w:t>
      </w:r>
      <w:proofErr w:type="spellEnd"/>
      <w:r w:rsidRPr="00F2003E">
        <w:rPr>
          <w:sz w:val="24"/>
          <w:szCs w:val="24"/>
          <w:lang w:val="en-US"/>
        </w:rPr>
        <w:t xml:space="preserve"> State Technical University, </w:t>
      </w:r>
      <w:proofErr w:type="spellStart"/>
      <w:r w:rsidRPr="00F2003E">
        <w:rPr>
          <w:sz w:val="24"/>
          <w:szCs w:val="24"/>
          <w:lang w:val="en-US"/>
        </w:rPr>
        <w:t>Tver</w:t>
      </w:r>
      <w:proofErr w:type="spellEnd"/>
    </w:p>
    <w:p w14:paraId="02479B28" w14:textId="2A16F2A2" w:rsidR="00A449A0" w:rsidRPr="00F2003E" w:rsidRDefault="00A449A0" w:rsidP="00A449A0">
      <w:pPr>
        <w:pStyle w:val="-a"/>
        <w:rPr>
          <w:rFonts w:eastAsia="Batang"/>
          <w:i/>
          <w:lang w:val="en-US" w:eastAsia="ko-KR"/>
        </w:rPr>
      </w:pPr>
      <w:r w:rsidRPr="00F2003E">
        <w:rPr>
          <w:rFonts w:eastAsia="Batang"/>
          <w:lang w:val="en-US" w:eastAsia="ko-KR"/>
        </w:rPr>
        <w:t>It is shown how N.I.</w:t>
      </w:r>
      <w:r w:rsidRPr="00FB2661">
        <w:rPr>
          <w:rFonts w:eastAsia="Batang"/>
          <w:lang w:val="en-US" w:eastAsia="ko-KR"/>
        </w:rPr>
        <w:t> </w:t>
      </w:r>
      <w:proofErr w:type="spellStart"/>
      <w:r w:rsidRPr="00F2003E">
        <w:rPr>
          <w:rFonts w:eastAsia="Batang"/>
          <w:lang w:val="en-US" w:eastAsia="ko-KR"/>
        </w:rPr>
        <w:t>Kareev</w:t>
      </w:r>
      <w:proofErr w:type="spellEnd"/>
      <w:r w:rsidRPr="00F2003E">
        <w:rPr>
          <w:rFonts w:eastAsia="Batang"/>
          <w:lang w:val="en-US" w:eastAsia="ko-KR"/>
        </w:rPr>
        <w:t>, a St. Petersburg historian, philosopher of history, positivist, sociologist of the turn of the XIX</w:t>
      </w:r>
      <w:r>
        <w:rPr>
          <w:rFonts w:eastAsia="Batang"/>
          <w:lang w:val="en-US" w:eastAsia="ko-KR"/>
        </w:rPr>
        <w:t>–</w:t>
      </w:r>
      <w:r w:rsidRPr="00F2003E">
        <w:rPr>
          <w:rFonts w:eastAsia="Batang"/>
          <w:lang w:val="en-US" w:eastAsia="ko-KR"/>
        </w:rPr>
        <w:t xml:space="preserve">XX centuries, perceived and evaluated the </w:t>
      </w:r>
      <w:r w:rsidR="00CB6C32" w:rsidRPr="00CB6C32">
        <w:rPr>
          <w:rFonts w:eastAsia="Batang"/>
          <w:lang w:val="en-US" w:eastAsia="ko-KR"/>
        </w:rPr>
        <w:t>«</w:t>
      </w:r>
      <w:r w:rsidRPr="00F2003E">
        <w:rPr>
          <w:rFonts w:eastAsia="Batang"/>
          <w:lang w:val="en-US" w:eastAsia="ko-KR"/>
        </w:rPr>
        <w:t>meeting</w:t>
      </w:r>
      <w:r w:rsidR="00CB6C32" w:rsidRPr="00CB6C32">
        <w:rPr>
          <w:rFonts w:eastAsia="Batang"/>
          <w:lang w:val="en-US" w:eastAsia="ko-KR"/>
        </w:rPr>
        <w:t>»</w:t>
      </w:r>
      <w:r w:rsidRPr="00F2003E">
        <w:rPr>
          <w:rFonts w:eastAsia="Batang"/>
          <w:lang w:val="en-US" w:eastAsia="ko-KR"/>
        </w:rPr>
        <w:t xml:space="preserve"> of different cultures during his foreign scientific trips and private trips, and how he used this potential in his research. For </w:t>
      </w:r>
      <w:proofErr w:type="spellStart"/>
      <w:r w:rsidRPr="00F2003E">
        <w:rPr>
          <w:rFonts w:eastAsia="Batang"/>
          <w:lang w:val="en-US" w:eastAsia="ko-KR"/>
        </w:rPr>
        <w:t>Kareev</w:t>
      </w:r>
      <w:proofErr w:type="spellEnd"/>
      <w:r w:rsidRPr="00F2003E">
        <w:rPr>
          <w:rFonts w:eastAsia="Batang"/>
          <w:lang w:val="en-US" w:eastAsia="ko-KR"/>
        </w:rPr>
        <w:t xml:space="preserve">, meetings abroad became a form of scientific dialogue, important </w:t>
      </w:r>
      <w:r>
        <w:rPr>
          <w:rFonts w:eastAsia="Batang"/>
          <w:lang w:val="en-US" w:eastAsia="ko-KR"/>
        </w:rPr>
        <w:t>events</w:t>
      </w:r>
      <w:r w:rsidRPr="00F2003E">
        <w:rPr>
          <w:rFonts w:eastAsia="Batang"/>
          <w:lang w:val="en-US" w:eastAsia="ko-KR"/>
        </w:rPr>
        <w:t xml:space="preserve"> in the perspective of international research activities. The space of foreign communication was realized by him in many ways: as a cultural identification, a joint re</w:t>
      </w:r>
      <w:r>
        <w:rPr>
          <w:rFonts w:eastAsia="Batang"/>
          <w:lang w:val="en-US" w:eastAsia="ko-KR"/>
        </w:rPr>
        <w:t>flection on the problem (M.M.</w:t>
      </w:r>
      <w:r w:rsidRPr="00FB2661">
        <w:rPr>
          <w:rFonts w:eastAsia="Batang"/>
          <w:lang w:val="en-US" w:eastAsia="ko-KR"/>
        </w:rPr>
        <w:t> </w:t>
      </w:r>
      <w:r w:rsidRPr="00F2003E">
        <w:rPr>
          <w:rFonts w:eastAsia="Batang"/>
          <w:lang w:val="en-US" w:eastAsia="ko-KR"/>
        </w:rPr>
        <w:t>Kovalevsky),</w:t>
      </w:r>
      <w:r>
        <w:rPr>
          <w:rFonts w:eastAsia="Batang"/>
          <w:lang w:val="en-US" w:eastAsia="ko-KR"/>
        </w:rPr>
        <w:t xml:space="preserve"> a comparison of concepts (P.A.</w:t>
      </w:r>
      <w:r w:rsidRPr="00FB2661">
        <w:rPr>
          <w:rFonts w:eastAsia="Batang"/>
          <w:lang w:val="en-US" w:eastAsia="ko-KR"/>
        </w:rPr>
        <w:t> </w:t>
      </w:r>
      <w:r>
        <w:rPr>
          <w:rFonts w:eastAsia="Batang"/>
          <w:lang w:val="en-US" w:eastAsia="ko-KR"/>
        </w:rPr>
        <w:t>Kropotkin, A.</w:t>
      </w:r>
      <w:r w:rsidRPr="00FB2661">
        <w:rPr>
          <w:rFonts w:eastAsia="Batang"/>
          <w:lang w:val="en-US" w:eastAsia="ko-KR"/>
        </w:rPr>
        <w:t> </w:t>
      </w:r>
      <w:proofErr w:type="spellStart"/>
      <w:r w:rsidRPr="00F2003E">
        <w:rPr>
          <w:rFonts w:eastAsia="Batang"/>
          <w:lang w:val="en-US" w:eastAsia="ko-KR"/>
        </w:rPr>
        <w:t>Olar</w:t>
      </w:r>
      <w:proofErr w:type="spellEnd"/>
      <w:r w:rsidRPr="00F2003E">
        <w:rPr>
          <w:rFonts w:eastAsia="Batang"/>
          <w:lang w:val="en-US" w:eastAsia="ko-KR"/>
        </w:rPr>
        <w:t>), the meeting of the consciousness of cognizing subjects (N.-D. </w:t>
      </w:r>
      <w:proofErr w:type="spellStart"/>
      <w:r w:rsidRPr="00F2003E">
        <w:rPr>
          <w:rFonts w:eastAsia="Batang"/>
          <w:lang w:val="en-US" w:eastAsia="ko-KR"/>
        </w:rPr>
        <w:t>Fustel</w:t>
      </w:r>
      <w:proofErr w:type="spellEnd"/>
      <w:r w:rsidRPr="00F2003E">
        <w:rPr>
          <w:rFonts w:eastAsia="Batang"/>
          <w:lang w:val="en-US" w:eastAsia="ko-KR"/>
        </w:rPr>
        <w:t xml:space="preserve"> de </w:t>
      </w:r>
      <w:proofErr w:type="spellStart"/>
      <w:r w:rsidRPr="00F2003E">
        <w:rPr>
          <w:rFonts w:eastAsia="Batang"/>
          <w:lang w:val="en-US" w:eastAsia="ko-KR"/>
        </w:rPr>
        <w:t>Coulange</w:t>
      </w:r>
      <w:proofErr w:type="spellEnd"/>
      <w:r w:rsidRPr="00F2003E">
        <w:rPr>
          <w:rFonts w:eastAsia="Batang"/>
          <w:lang w:val="en-US" w:eastAsia="ko-KR"/>
        </w:rPr>
        <w:t>), the search for new m</w:t>
      </w:r>
      <w:r>
        <w:rPr>
          <w:rFonts w:eastAsia="Batang"/>
          <w:lang w:val="en-US" w:eastAsia="ko-KR"/>
        </w:rPr>
        <w:t>ethodological techniques (S.-V.</w:t>
      </w:r>
      <w:r w:rsidRPr="00FB2661">
        <w:rPr>
          <w:rFonts w:eastAsia="Batang"/>
          <w:lang w:val="en-US" w:eastAsia="ko-KR"/>
        </w:rPr>
        <w:t> </w:t>
      </w:r>
      <w:proofErr w:type="spellStart"/>
      <w:r w:rsidRPr="00F2003E">
        <w:rPr>
          <w:rFonts w:eastAsia="Batang"/>
          <w:lang w:val="en-US" w:eastAsia="ko-KR"/>
        </w:rPr>
        <w:t>Langois</w:t>
      </w:r>
      <w:proofErr w:type="spellEnd"/>
      <w:r w:rsidRPr="00F2003E">
        <w:rPr>
          <w:rFonts w:eastAsia="Batang"/>
          <w:lang w:val="en-US" w:eastAsia="ko-KR"/>
        </w:rPr>
        <w:t>, S.</w:t>
      </w:r>
      <w:r w:rsidRPr="00FB2661">
        <w:rPr>
          <w:rFonts w:eastAsia="Batang"/>
          <w:lang w:val="en-US" w:eastAsia="ko-KR"/>
        </w:rPr>
        <w:t> </w:t>
      </w:r>
      <w:proofErr w:type="spellStart"/>
      <w:r w:rsidRPr="00F2003E">
        <w:rPr>
          <w:rFonts w:eastAsia="Batang"/>
          <w:lang w:val="en-US" w:eastAsia="ko-KR"/>
        </w:rPr>
        <w:t>Senobos</w:t>
      </w:r>
      <w:proofErr w:type="spellEnd"/>
      <w:r w:rsidRPr="00F2003E">
        <w:rPr>
          <w:rFonts w:eastAsia="Batang"/>
          <w:lang w:val="en-US" w:eastAsia="ko-KR"/>
        </w:rPr>
        <w:t>).</w:t>
      </w:r>
    </w:p>
    <w:p w14:paraId="10180FFF" w14:textId="77777777" w:rsidR="00A449A0" w:rsidRPr="00F2003E" w:rsidRDefault="00A449A0" w:rsidP="00A449A0">
      <w:pPr>
        <w:pStyle w:val="-b"/>
        <w:rPr>
          <w:rFonts w:eastAsia="Batang"/>
          <w:lang w:val="en-US" w:eastAsia="ko-KR"/>
        </w:rPr>
      </w:pPr>
      <w:r w:rsidRPr="00F2003E">
        <w:rPr>
          <w:rFonts w:eastAsia="Batang"/>
          <w:b/>
          <w:lang w:val="en-US" w:eastAsia="ko-KR"/>
        </w:rPr>
        <w:t>Keywords:</w:t>
      </w:r>
      <w:r w:rsidRPr="00F2003E">
        <w:rPr>
          <w:rFonts w:eastAsia="Batang"/>
          <w:lang w:val="en-US" w:eastAsia="ko-KR"/>
        </w:rPr>
        <w:t xml:space="preserve"> N.I. </w:t>
      </w:r>
      <w:proofErr w:type="spellStart"/>
      <w:r w:rsidRPr="00F2003E">
        <w:rPr>
          <w:rFonts w:eastAsia="Batang"/>
          <w:lang w:val="en-US" w:eastAsia="ko-KR"/>
        </w:rPr>
        <w:t>Kareev</w:t>
      </w:r>
      <w:proofErr w:type="spellEnd"/>
      <w:r w:rsidRPr="00F2003E">
        <w:rPr>
          <w:rFonts w:eastAsia="Batang"/>
          <w:lang w:val="en-US" w:eastAsia="ko-KR"/>
        </w:rPr>
        <w:t>, culture, history, philosophy of history, scientific dialogue, foreign internship.</w:t>
      </w:r>
    </w:p>
    <w:p w14:paraId="6B25F17D" w14:textId="77777777" w:rsidR="00A449A0" w:rsidRPr="00F2003E" w:rsidRDefault="00A449A0" w:rsidP="00A449A0">
      <w:pPr>
        <w:pStyle w:val="-f1"/>
        <w:rPr>
          <w:lang w:val="en-US"/>
        </w:rPr>
      </w:pPr>
      <w:r w:rsidRPr="00F2003E">
        <w:rPr>
          <w:lang w:val="en-US"/>
        </w:rPr>
        <w:t xml:space="preserve">Author </w:t>
      </w:r>
      <w:r w:rsidRPr="00F05844">
        <w:rPr>
          <w:lang w:val="en-US"/>
        </w:rPr>
        <w:t>information</w:t>
      </w:r>
      <w:r w:rsidRPr="00F2003E">
        <w:rPr>
          <w:lang w:val="en-US"/>
        </w:rPr>
        <w:t>:</w:t>
      </w:r>
    </w:p>
    <w:p w14:paraId="29AE2D91" w14:textId="77777777" w:rsidR="00A449A0" w:rsidRPr="00A449A0" w:rsidRDefault="00A449A0" w:rsidP="00A449A0">
      <w:pPr>
        <w:pStyle w:val="-f3"/>
      </w:pPr>
      <w:r w:rsidRPr="00F05844">
        <w:rPr>
          <w:lang w:val="en-US"/>
        </w:rPr>
        <w:t xml:space="preserve">MIKHAILOVA Elena </w:t>
      </w:r>
      <w:proofErr w:type="spellStart"/>
      <w:r w:rsidRPr="00F05844">
        <w:rPr>
          <w:lang w:val="en-US"/>
        </w:rPr>
        <w:t>Evgenyevna</w:t>
      </w:r>
      <w:proofErr w:type="spellEnd"/>
      <w:r w:rsidRPr="00F05844">
        <w:rPr>
          <w:lang w:val="en-US"/>
        </w:rPr>
        <w:t xml:space="preserve"> – PhD, Prof., Department of Psychology and Philosophy, </w:t>
      </w:r>
      <w:proofErr w:type="spellStart"/>
      <w:r w:rsidRPr="00F05844">
        <w:rPr>
          <w:lang w:val="en-US"/>
        </w:rPr>
        <w:t>Tver</w:t>
      </w:r>
      <w:proofErr w:type="spellEnd"/>
      <w:r w:rsidRPr="00F05844">
        <w:rPr>
          <w:lang w:val="en-US"/>
        </w:rPr>
        <w:t xml:space="preserve"> State Technical University, </w:t>
      </w:r>
      <w:proofErr w:type="spellStart"/>
      <w:r w:rsidRPr="00F05844">
        <w:rPr>
          <w:lang w:val="en-US"/>
        </w:rPr>
        <w:t>Tver</w:t>
      </w:r>
      <w:proofErr w:type="spellEnd"/>
      <w:r w:rsidRPr="00F05844">
        <w:rPr>
          <w:lang w:val="en-US"/>
        </w:rPr>
        <w:t xml:space="preserve">. </w:t>
      </w:r>
      <w:r w:rsidRPr="00A449A0">
        <w:t xml:space="preserve">E-mail: </w:t>
      </w:r>
      <w:hyperlink r:id="rId19" w:history="1">
        <w:r w:rsidRPr="00A449A0">
          <w:rPr>
            <w:rStyle w:val="af1"/>
            <w:color w:val="auto"/>
            <w:u w:val="none"/>
          </w:rPr>
          <w:t>mihaylova_helen@mail.ru</w:t>
        </w:r>
      </w:hyperlink>
    </w:p>
    <w:p w14:paraId="404A9DE3" w14:textId="417B5FE9" w:rsidR="00AB0E37" w:rsidRPr="00856236" w:rsidRDefault="00AB0E37" w:rsidP="00752465">
      <w:pPr>
        <w:pStyle w:val="-f3"/>
      </w:pPr>
    </w:p>
    <w:p w14:paraId="75D14848" w14:textId="77777777" w:rsidR="00A368E2" w:rsidRDefault="00A368E2" w:rsidP="002273D0">
      <w:pPr>
        <w:pStyle w:val="-f3"/>
        <w:sectPr w:rsidR="00A368E2" w:rsidSect="00371A24">
          <w:footnotePr>
            <w:numRestart w:val="eachSect"/>
          </w:footnotePr>
          <w:pgSz w:w="11906" w:h="16838" w:code="9"/>
          <w:pgMar w:top="1418" w:right="3120" w:bottom="3233" w:left="1303" w:header="1020" w:footer="2664" w:gutter="0"/>
          <w:pgNumType w:fmt="numberInDash"/>
          <w:cols w:space="708"/>
          <w:docGrid w:linePitch="360"/>
        </w:sectPr>
      </w:pPr>
    </w:p>
    <w:p w14:paraId="1B99D8EC" w14:textId="2B98D0A5" w:rsidR="00A368E2" w:rsidRPr="00B51BCA" w:rsidRDefault="003C3885" w:rsidP="00A368E2">
      <w:pPr>
        <w:pStyle w:val="-1"/>
      </w:pPr>
      <w:r>
        <w:rPr>
          <w:noProof/>
        </w:rPr>
        <w:lastRenderedPageBreak/>
        <mc:AlternateContent>
          <mc:Choice Requires="wps">
            <w:drawing>
              <wp:anchor distT="0" distB="0" distL="114300" distR="114300" simplePos="0" relativeHeight="251695104" behindDoc="0" locked="0" layoutInCell="1" allowOverlap="1" wp14:anchorId="400849B5" wp14:editId="252E3C57">
                <wp:simplePos x="0" y="0"/>
                <wp:positionH relativeFrom="column">
                  <wp:posOffset>0</wp:posOffset>
                </wp:positionH>
                <wp:positionV relativeFrom="paragraph">
                  <wp:posOffset>-255637</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F72A3" w14:textId="4FF68AF6" w:rsidR="00D22857" w:rsidRPr="00BB58F7" w:rsidRDefault="00D22857"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150</w:t>
                            </w:r>
                            <w:r w:rsidRPr="00BB58F7">
                              <w:rPr>
                                <w:sz w:val="15"/>
                                <w:szCs w:val="15"/>
                              </w:rPr>
                              <w:t>–</w:t>
                            </w:r>
                            <w:r>
                              <w:rPr>
                                <w:sz w:val="15"/>
                                <w:szCs w:val="15"/>
                              </w:rPr>
                              <w:t>159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49B5" id="_x0000_s1040" type="#_x0000_t202" style="position:absolute;left:0;text-align:left;margin-left:0;margin-top:-20.15pt;width:376.0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K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" stroked="f">
                <v:textbox inset="0,0,0,0">
                  <w:txbxContent>
                    <w:p w14:paraId="019F72A3" w14:textId="4FF68AF6" w:rsidR="00D22857" w:rsidRPr="00BB58F7" w:rsidRDefault="00D22857"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150</w:t>
                      </w:r>
                      <w:r w:rsidRPr="00BB58F7">
                        <w:rPr>
                          <w:sz w:val="15"/>
                          <w:szCs w:val="15"/>
                        </w:rPr>
                        <w:t>–</w:t>
                      </w:r>
                      <w:r>
                        <w:rPr>
                          <w:sz w:val="15"/>
                          <w:szCs w:val="15"/>
                        </w:rPr>
                        <w:t>159</w:t>
                      </w:r>
                    </w:p>
                  </w:txbxContent>
                </v:textbox>
              </v:shape>
            </w:pict>
          </mc:Fallback>
        </mc:AlternateContent>
      </w:r>
      <w:r w:rsidR="00A368E2" w:rsidRPr="00B51BCA">
        <w:t>УДК</w:t>
      </w:r>
      <w:r w:rsidR="00A368E2">
        <w:t xml:space="preserve"> </w:t>
      </w:r>
      <w:r w:rsidR="00A368E2" w:rsidRPr="00B51BCA">
        <w:t xml:space="preserve">1(091) </w:t>
      </w:r>
    </w:p>
    <w:p w14:paraId="6133C77D" w14:textId="77777777" w:rsidR="00A368E2" w:rsidRPr="002D75B7" w:rsidRDefault="00A368E2" w:rsidP="009B56E9">
      <w:pPr>
        <w:pStyle w:val="-3"/>
        <w:rPr>
          <w:lang w:val="en-US"/>
        </w:rPr>
      </w:pPr>
      <w:bookmarkStart w:id="63" w:name="_Toc87402341"/>
      <w:r w:rsidRPr="002D75B7">
        <w:rPr>
          <w:lang w:val="en-US"/>
        </w:rPr>
        <w:t xml:space="preserve">THE ROLE </w:t>
      </w:r>
      <w:r>
        <w:rPr>
          <w:lang w:val="en-GB"/>
        </w:rPr>
        <w:t>HAGIOGRAPHY</w:t>
      </w:r>
      <w:r w:rsidRPr="002D75B7">
        <w:rPr>
          <w:lang w:val="en-US"/>
        </w:rPr>
        <w:t xml:space="preserve"> IN THE</w:t>
      </w:r>
      <w:r>
        <w:rPr>
          <w:lang w:val="en-US"/>
        </w:rPr>
        <w:t xml:space="preserve"> </w:t>
      </w:r>
      <w:r w:rsidRPr="002D75B7">
        <w:rPr>
          <w:lang w:val="en-US"/>
        </w:rPr>
        <w:t>OF G.P.</w:t>
      </w:r>
      <w:r w:rsidRPr="00313C6C">
        <w:rPr>
          <w:lang w:val="en-US"/>
        </w:rPr>
        <w:t> </w:t>
      </w:r>
      <w:r w:rsidRPr="002D75B7">
        <w:rPr>
          <w:lang w:val="en-US"/>
        </w:rPr>
        <w:t>FEDOTOV's RELIGIOUS PHILOSOPHY</w:t>
      </w:r>
      <w:bookmarkEnd w:id="63"/>
    </w:p>
    <w:p w14:paraId="1A78EF76" w14:textId="1D2C100C" w:rsidR="00A368E2" w:rsidRPr="002D75B7" w:rsidRDefault="00A368E2" w:rsidP="009B56E9">
      <w:pPr>
        <w:pStyle w:val="-5"/>
        <w:rPr>
          <w:lang w:val="en-US"/>
        </w:rPr>
      </w:pPr>
      <w:bookmarkStart w:id="64" w:name="_Toc87402342"/>
      <w:r w:rsidRPr="002D75B7">
        <w:rPr>
          <w:lang w:val="en-US"/>
        </w:rPr>
        <w:t xml:space="preserve">S.P. </w:t>
      </w:r>
      <w:proofErr w:type="spellStart"/>
      <w:r w:rsidRPr="002D75B7">
        <w:rPr>
          <w:lang w:val="en-US"/>
        </w:rPr>
        <w:t>Belchevichen</w:t>
      </w:r>
      <w:proofErr w:type="spellEnd"/>
      <w:r w:rsidRPr="001C56C3">
        <w:rPr>
          <w:lang w:val="en-US"/>
        </w:rPr>
        <w:t xml:space="preserve">, </w:t>
      </w:r>
      <w:r w:rsidRPr="002D75B7">
        <w:rPr>
          <w:lang w:val="en-US"/>
        </w:rPr>
        <w:t xml:space="preserve">V.B. </w:t>
      </w:r>
      <w:proofErr w:type="spellStart"/>
      <w:r w:rsidRPr="002D75B7">
        <w:rPr>
          <w:lang w:val="en-US"/>
        </w:rPr>
        <w:t>Rybachuk</w:t>
      </w:r>
      <w:proofErr w:type="spellEnd"/>
      <w:r w:rsidRPr="001C56C3">
        <w:rPr>
          <w:lang w:val="en-US"/>
        </w:rPr>
        <w:t xml:space="preserve">, </w:t>
      </w:r>
      <w:r w:rsidRPr="002D75B7">
        <w:rPr>
          <w:lang w:val="en-US"/>
        </w:rPr>
        <w:t>I.A.</w:t>
      </w:r>
      <w:r w:rsidR="0016109A" w:rsidRPr="0016109A">
        <w:rPr>
          <w:lang w:val="en-US"/>
        </w:rPr>
        <w:t xml:space="preserve"> </w:t>
      </w:r>
      <w:proofErr w:type="spellStart"/>
      <w:r w:rsidRPr="002D75B7">
        <w:rPr>
          <w:lang w:val="en-US"/>
        </w:rPr>
        <w:t>Kazantseva</w:t>
      </w:r>
      <w:bookmarkEnd w:id="64"/>
      <w:proofErr w:type="spellEnd"/>
      <w:r w:rsidRPr="002D75B7">
        <w:rPr>
          <w:lang w:val="en-US"/>
        </w:rPr>
        <w:t xml:space="preserve"> </w:t>
      </w:r>
    </w:p>
    <w:p w14:paraId="2C874EAC" w14:textId="28673884" w:rsidR="00A368E2" w:rsidRDefault="00A368E2" w:rsidP="009B56E9">
      <w:pPr>
        <w:pStyle w:val="-7"/>
        <w:rPr>
          <w:lang w:val="en-US"/>
        </w:rPr>
      </w:pPr>
      <w:proofErr w:type="spellStart"/>
      <w:r w:rsidRPr="002D75B7">
        <w:rPr>
          <w:lang w:val="en-GB"/>
        </w:rPr>
        <w:t>Tver</w:t>
      </w:r>
      <w:proofErr w:type="spellEnd"/>
      <w:r w:rsidRPr="002D75B7">
        <w:rPr>
          <w:lang w:val="en-US"/>
        </w:rPr>
        <w:t xml:space="preserve"> </w:t>
      </w:r>
      <w:r w:rsidRPr="002D75B7">
        <w:rPr>
          <w:lang w:val="en-GB"/>
        </w:rPr>
        <w:t>State</w:t>
      </w:r>
      <w:r w:rsidRPr="002D75B7">
        <w:rPr>
          <w:lang w:val="en-US"/>
        </w:rPr>
        <w:t xml:space="preserve"> </w:t>
      </w:r>
      <w:r w:rsidRPr="002D75B7">
        <w:rPr>
          <w:lang w:val="en-GB"/>
        </w:rPr>
        <w:t>University</w:t>
      </w:r>
      <w:r w:rsidR="009B56E9" w:rsidRPr="00F05844">
        <w:rPr>
          <w:lang w:val="en-US"/>
        </w:rPr>
        <w:t>,</w:t>
      </w:r>
      <w:r w:rsidRPr="002D75B7">
        <w:rPr>
          <w:lang w:val="en-US"/>
        </w:rPr>
        <w:t xml:space="preserve"> </w:t>
      </w:r>
      <w:proofErr w:type="spellStart"/>
      <w:r w:rsidRPr="002D75B7">
        <w:rPr>
          <w:lang w:val="en-GB"/>
        </w:rPr>
        <w:t>Tver</w:t>
      </w:r>
      <w:proofErr w:type="spellEnd"/>
    </w:p>
    <w:p w14:paraId="5DE1D6ED" w14:textId="77777777" w:rsidR="00A368E2" w:rsidRDefault="00A368E2" w:rsidP="009B56E9">
      <w:pPr>
        <w:pStyle w:val="-a"/>
        <w:rPr>
          <w:rFonts w:eastAsia="Bookman Old Style"/>
          <w:lang w:val="en-US"/>
        </w:rPr>
      </w:pPr>
      <w:r w:rsidRPr="006D579D">
        <w:rPr>
          <w:rFonts w:eastAsia="Bookman Old Style"/>
          <w:lang w:val="en-US"/>
        </w:rPr>
        <w:t>Hagiography occupies a significant place in Fedotov's legacy; the appeal to this problem is connected with the evolution of his worldview from Marxism to neo-Christianity. Under the influence of the Western tradition of St.</w:t>
      </w:r>
      <w:r w:rsidRPr="00313C6C">
        <w:rPr>
          <w:rFonts w:eastAsia="Bookman Old Style"/>
          <w:lang w:val="en-US"/>
        </w:rPr>
        <w:t> </w:t>
      </w:r>
      <w:r w:rsidRPr="006D579D">
        <w:rPr>
          <w:rFonts w:eastAsia="Bookman Old Style"/>
          <w:lang w:val="en-US"/>
        </w:rPr>
        <w:t>Augustine</w:t>
      </w:r>
      <w:r w:rsidRPr="0056119A">
        <w:rPr>
          <w:rFonts w:eastAsia="Bookman Old Style"/>
          <w:lang w:val="en-US"/>
        </w:rPr>
        <w:t>,</w:t>
      </w:r>
      <w:r>
        <w:rPr>
          <w:rFonts w:eastAsia="Bookman Old Style"/>
          <w:lang w:val="en-US"/>
        </w:rPr>
        <w:t xml:space="preserve"> P.</w:t>
      </w:r>
      <w:r w:rsidRPr="00313C6C">
        <w:rPr>
          <w:rFonts w:eastAsia="Bookman Old Style"/>
          <w:lang w:val="en-US"/>
        </w:rPr>
        <w:t> </w:t>
      </w:r>
      <w:r w:rsidRPr="006D579D">
        <w:rPr>
          <w:rFonts w:eastAsia="Bookman Old Style"/>
          <w:lang w:val="en-US"/>
        </w:rPr>
        <w:t>Abelard, he turns to the patristic heritage, considering the conditions for the emergence of the hagiographic genre, identifies its features and criteria of holiness, describes the types of holiness that have developed in Russia.</w:t>
      </w:r>
    </w:p>
    <w:p w14:paraId="3BFF3603" w14:textId="77777777" w:rsidR="00A368E2" w:rsidRPr="00A2198F" w:rsidRDefault="00A368E2" w:rsidP="009B56E9">
      <w:pPr>
        <w:pStyle w:val="-b"/>
        <w:rPr>
          <w:lang w:val="en-US"/>
        </w:rPr>
      </w:pPr>
      <w:r w:rsidRPr="009B56E9">
        <w:rPr>
          <w:rFonts w:eastAsia="Bookman Old Style"/>
          <w:b/>
          <w:lang w:val="en-US"/>
        </w:rPr>
        <w:t>Keywords:</w:t>
      </w:r>
      <w:r w:rsidRPr="00D76F22">
        <w:rPr>
          <w:rFonts w:eastAsia="Bookman Old Style"/>
          <w:lang w:val="en-US"/>
        </w:rPr>
        <w:t xml:space="preserve"> hagiography</w:t>
      </w:r>
      <w:r w:rsidRPr="00317DA2">
        <w:rPr>
          <w:rFonts w:eastAsia="Bookman Old Style"/>
          <w:lang w:val="en-US"/>
        </w:rPr>
        <w:t>,</w:t>
      </w:r>
      <w:r w:rsidRPr="00D76F22">
        <w:rPr>
          <w:rFonts w:eastAsia="Bookman Old Style"/>
          <w:lang w:val="en-US"/>
        </w:rPr>
        <w:t xml:space="preserve"> types of holiness, Russian religious philosophy</w:t>
      </w:r>
      <w:r w:rsidRPr="00317DA2">
        <w:rPr>
          <w:rFonts w:eastAsia="Bookman Old Style"/>
          <w:lang w:val="en-US"/>
        </w:rPr>
        <w:t xml:space="preserve">, </w:t>
      </w:r>
      <w:proofErr w:type="spellStart"/>
      <w:r w:rsidRPr="00A2198F">
        <w:rPr>
          <w:rFonts w:eastAsia="Bookman Old Style"/>
          <w:lang w:val="en-US"/>
        </w:rPr>
        <w:t>yu</w:t>
      </w:r>
      <w:r w:rsidRPr="00A2198F">
        <w:rPr>
          <w:lang w:val="en-US"/>
        </w:rPr>
        <w:t>rodst</w:t>
      </w:r>
      <w:r>
        <w:rPr>
          <w:lang w:val="en-US"/>
        </w:rPr>
        <w:t>vo</w:t>
      </w:r>
      <w:proofErr w:type="spellEnd"/>
      <w:r>
        <w:rPr>
          <w:lang w:val="en-US"/>
        </w:rPr>
        <w:t>.</w:t>
      </w:r>
    </w:p>
    <w:p w14:paraId="6254F86F" w14:textId="77777777" w:rsidR="00A368E2" w:rsidRPr="00A368E2" w:rsidRDefault="00A368E2" w:rsidP="009B56E9">
      <w:pPr>
        <w:pStyle w:val="-f1"/>
        <w:rPr>
          <w:lang w:val="en-US"/>
        </w:rPr>
      </w:pPr>
      <w:r w:rsidRPr="00311D56">
        <w:rPr>
          <w:lang w:val="en-US"/>
        </w:rPr>
        <w:t>A</w:t>
      </w:r>
      <w:proofErr w:type="spellStart"/>
      <w:r w:rsidRPr="00311D56">
        <w:rPr>
          <w:lang w:val="en"/>
        </w:rPr>
        <w:t>uthor</w:t>
      </w:r>
      <w:proofErr w:type="spellEnd"/>
      <w:r w:rsidRPr="00311D56">
        <w:rPr>
          <w:lang w:val="en-US"/>
        </w:rPr>
        <w:t>s</w:t>
      </w:r>
      <w:r w:rsidRPr="00A368E2">
        <w:rPr>
          <w:lang w:val="en-US"/>
        </w:rPr>
        <w:t xml:space="preserve"> </w:t>
      </w:r>
      <w:proofErr w:type="spellStart"/>
      <w:r w:rsidRPr="00311D56">
        <w:rPr>
          <w:lang w:val="en-US"/>
        </w:rPr>
        <w:t>i</w:t>
      </w:r>
      <w:r w:rsidRPr="00311D56">
        <w:rPr>
          <w:lang w:val="en"/>
        </w:rPr>
        <w:t>nformations</w:t>
      </w:r>
      <w:proofErr w:type="spellEnd"/>
      <w:r w:rsidRPr="00A368E2">
        <w:rPr>
          <w:lang w:val="en-US"/>
        </w:rPr>
        <w:t xml:space="preserve"> </w:t>
      </w:r>
    </w:p>
    <w:p w14:paraId="70CB9955" w14:textId="188930A4" w:rsidR="00A368E2" w:rsidRPr="00F05844" w:rsidRDefault="009B56E9" w:rsidP="009B56E9">
      <w:pPr>
        <w:pStyle w:val="-f3"/>
        <w:rPr>
          <w:lang w:val="en-US"/>
        </w:rPr>
      </w:pPr>
      <w:r w:rsidRPr="009B56E9">
        <w:rPr>
          <w:lang w:val="en-US"/>
        </w:rPr>
        <w:t>BELCHEVICHEN</w:t>
      </w:r>
      <w:r w:rsidR="00A368E2" w:rsidRPr="009B56E9">
        <w:rPr>
          <w:lang w:val="en-US"/>
        </w:rPr>
        <w:t xml:space="preserve"> Sergey </w:t>
      </w:r>
      <w:proofErr w:type="spellStart"/>
      <w:r w:rsidR="00A368E2" w:rsidRPr="009B56E9">
        <w:rPr>
          <w:lang w:val="en-US"/>
        </w:rPr>
        <w:t>Petrovich</w:t>
      </w:r>
      <w:proofErr w:type="spellEnd"/>
      <w:r w:rsidR="00A368E2" w:rsidRPr="009B56E9">
        <w:rPr>
          <w:lang w:val="en-US"/>
        </w:rPr>
        <w:t xml:space="preserve"> – PhD (</w:t>
      </w:r>
      <w:proofErr w:type="spellStart"/>
      <w:r w:rsidR="00A368E2" w:rsidRPr="009B56E9">
        <w:rPr>
          <w:lang w:val="en-US"/>
        </w:rPr>
        <w:t>Philosohy</w:t>
      </w:r>
      <w:proofErr w:type="spellEnd"/>
      <w:r w:rsidR="00A368E2" w:rsidRPr="009B56E9">
        <w:rPr>
          <w:lang w:val="en-US"/>
        </w:rPr>
        <w:t xml:space="preserve">), Associate Professor at the Department for </w:t>
      </w:r>
      <w:proofErr w:type="spellStart"/>
      <w:r w:rsidR="00A368E2" w:rsidRPr="009B56E9">
        <w:rPr>
          <w:lang w:val="en-US"/>
        </w:rPr>
        <w:t>Philosohy</w:t>
      </w:r>
      <w:proofErr w:type="spellEnd"/>
      <w:r w:rsidR="00A368E2" w:rsidRPr="009B56E9">
        <w:rPr>
          <w:lang w:val="en-US"/>
        </w:rPr>
        <w:t xml:space="preserve"> and Theory of Culture, </w:t>
      </w:r>
      <w:proofErr w:type="spellStart"/>
      <w:r w:rsidR="00A368E2" w:rsidRPr="009B56E9">
        <w:rPr>
          <w:lang w:val="en-US"/>
        </w:rPr>
        <w:t>Tver</w:t>
      </w:r>
      <w:proofErr w:type="spellEnd"/>
      <w:r w:rsidR="00A368E2" w:rsidRPr="009B56E9">
        <w:rPr>
          <w:lang w:val="en-US"/>
        </w:rPr>
        <w:t xml:space="preserve"> State University, </w:t>
      </w:r>
      <w:proofErr w:type="spellStart"/>
      <w:r w:rsidR="00A368E2" w:rsidRPr="009B56E9">
        <w:rPr>
          <w:lang w:val="en-US"/>
        </w:rPr>
        <w:t>Tver</w:t>
      </w:r>
      <w:proofErr w:type="spellEnd"/>
      <w:r w:rsidR="00A368E2" w:rsidRPr="009B56E9">
        <w:rPr>
          <w:lang w:val="en-US"/>
        </w:rPr>
        <w:t xml:space="preserve">. </w:t>
      </w:r>
      <w:r w:rsidR="00A368E2" w:rsidRPr="00F05844">
        <w:rPr>
          <w:lang w:val="en-US"/>
        </w:rPr>
        <w:t>E-mail: belchev64@ mail.ru</w:t>
      </w:r>
    </w:p>
    <w:p w14:paraId="4DC63801" w14:textId="64CE336A" w:rsidR="00A368E2" w:rsidRPr="00F05844" w:rsidRDefault="009B56E9" w:rsidP="009B56E9">
      <w:pPr>
        <w:pStyle w:val="-f3"/>
        <w:rPr>
          <w:lang w:val="en-US"/>
        </w:rPr>
      </w:pPr>
      <w:r w:rsidRPr="009B56E9">
        <w:rPr>
          <w:lang w:val="en-US"/>
        </w:rPr>
        <w:t xml:space="preserve">RYBACHUK </w:t>
      </w:r>
      <w:r w:rsidR="00A368E2" w:rsidRPr="009B56E9">
        <w:rPr>
          <w:lang w:val="en-US"/>
        </w:rPr>
        <w:t xml:space="preserve">Vadim </w:t>
      </w:r>
      <w:proofErr w:type="spellStart"/>
      <w:r w:rsidR="00A368E2" w:rsidRPr="009B56E9">
        <w:rPr>
          <w:lang w:val="en-US"/>
        </w:rPr>
        <w:t>Borisovich</w:t>
      </w:r>
      <w:proofErr w:type="spellEnd"/>
      <w:r w:rsidR="00A368E2" w:rsidRPr="009B56E9">
        <w:rPr>
          <w:lang w:val="en-US"/>
        </w:rPr>
        <w:t xml:space="preserve"> – PhD (</w:t>
      </w:r>
      <w:proofErr w:type="spellStart"/>
      <w:r w:rsidR="00A368E2" w:rsidRPr="009B56E9">
        <w:rPr>
          <w:lang w:val="en-US"/>
        </w:rPr>
        <w:t>Philosohy</w:t>
      </w:r>
      <w:proofErr w:type="spellEnd"/>
      <w:r w:rsidR="00A368E2" w:rsidRPr="009B56E9">
        <w:rPr>
          <w:lang w:val="en-US"/>
        </w:rPr>
        <w:t xml:space="preserve">), Associate Professor at the Department for </w:t>
      </w:r>
      <w:proofErr w:type="spellStart"/>
      <w:r w:rsidR="00A368E2" w:rsidRPr="009B56E9">
        <w:rPr>
          <w:lang w:val="en-US"/>
        </w:rPr>
        <w:t>Philosohy</w:t>
      </w:r>
      <w:proofErr w:type="spellEnd"/>
      <w:r w:rsidR="00A368E2" w:rsidRPr="009B56E9">
        <w:rPr>
          <w:lang w:val="en-US"/>
        </w:rPr>
        <w:t xml:space="preserve"> and Theory of Culture, </w:t>
      </w:r>
      <w:proofErr w:type="spellStart"/>
      <w:r w:rsidR="00A368E2" w:rsidRPr="009B56E9">
        <w:rPr>
          <w:lang w:val="en-US"/>
        </w:rPr>
        <w:t>Tver</w:t>
      </w:r>
      <w:proofErr w:type="spellEnd"/>
      <w:r w:rsidR="00A368E2" w:rsidRPr="009B56E9">
        <w:rPr>
          <w:lang w:val="en-US"/>
        </w:rPr>
        <w:t xml:space="preserve"> State University, </w:t>
      </w:r>
      <w:proofErr w:type="spellStart"/>
      <w:r w:rsidR="00A368E2" w:rsidRPr="009B56E9">
        <w:rPr>
          <w:lang w:val="en-US"/>
        </w:rPr>
        <w:t>Tver</w:t>
      </w:r>
      <w:proofErr w:type="spellEnd"/>
      <w:r w:rsidR="00A368E2" w:rsidRPr="009B56E9">
        <w:rPr>
          <w:lang w:val="en-US"/>
        </w:rPr>
        <w:t xml:space="preserve">. </w:t>
      </w:r>
      <w:r w:rsidR="00A368E2" w:rsidRPr="00F05844">
        <w:rPr>
          <w:lang w:val="en-US"/>
        </w:rPr>
        <w:t xml:space="preserve">E-mail: </w:t>
      </w:r>
      <w:hyperlink r:id="rId20" w:history="1">
        <w:r w:rsidR="00A368E2" w:rsidRPr="00F05844">
          <w:rPr>
            <w:lang w:val="en-US"/>
          </w:rPr>
          <w:t>vadim@forumtver.ru</w:t>
        </w:r>
      </w:hyperlink>
    </w:p>
    <w:p w14:paraId="101A6E49" w14:textId="621BD39A" w:rsidR="00A368E2" w:rsidRPr="00F05844" w:rsidRDefault="009B56E9" w:rsidP="009B56E9">
      <w:pPr>
        <w:pStyle w:val="-f3"/>
        <w:rPr>
          <w:rFonts w:eastAsia="Bookman Old Style"/>
          <w:sz w:val="28"/>
          <w:szCs w:val="28"/>
        </w:rPr>
      </w:pPr>
      <w:r w:rsidRPr="009B56E9">
        <w:rPr>
          <w:lang w:val="en-US"/>
        </w:rPr>
        <w:t xml:space="preserve">KAZANTSEVA </w:t>
      </w:r>
      <w:r w:rsidR="00A368E2" w:rsidRPr="009B56E9">
        <w:rPr>
          <w:lang w:val="en-US"/>
        </w:rPr>
        <w:t xml:space="preserve">Irina </w:t>
      </w:r>
      <w:proofErr w:type="spellStart"/>
      <w:r w:rsidR="00A368E2" w:rsidRPr="009B56E9">
        <w:rPr>
          <w:lang w:val="en-US"/>
        </w:rPr>
        <w:t>Aleksandrovna</w:t>
      </w:r>
      <w:proofErr w:type="spellEnd"/>
      <w:r w:rsidR="00A368E2" w:rsidRPr="009B56E9">
        <w:rPr>
          <w:lang w:val="en-US"/>
        </w:rPr>
        <w:t xml:space="preserve"> – PhD (Philology), Professor at the Department journalism, advertising and public relations, </w:t>
      </w:r>
      <w:proofErr w:type="spellStart"/>
      <w:r w:rsidR="00A368E2" w:rsidRPr="009B56E9">
        <w:rPr>
          <w:lang w:val="en-US"/>
        </w:rPr>
        <w:t>Tver</w:t>
      </w:r>
      <w:proofErr w:type="spellEnd"/>
      <w:r w:rsidR="00A368E2" w:rsidRPr="009B56E9">
        <w:rPr>
          <w:lang w:val="en-US"/>
        </w:rPr>
        <w:t xml:space="preserve"> State University, </w:t>
      </w:r>
      <w:proofErr w:type="spellStart"/>
      <w:r w:rsidR="00A368E2" w:rsidRPr="009B56E9">
        <w:rPr>
          <w:lang w:val="en-US"/>
        </w:rPr>
        <w:t>Tver</w:t>
      </w:r>
      <w:proofErr w:type="spellEnd"/>
      <w:r w:rsidR="00A368E2" w:rsidRPr="009B56E9">
        <w:rPr>
          <w:lang w:val="en-US"/>
        </w:rPr>
        <w:t>. E</w:t>
      </w:r>
      <w:r w:rsidR="00A368E2" w:rsidRPr="00F05844">
        <w:t>-</w:t>
      </w:r>
      <w:r w:rsidR="00A368E2" w:rsidRPr="009B56E9">
        <w:rPr>
          <w:lang w:val="en-US"/>
        </w:rPr>
        <w:t>mail</w:t>
      </w:r>
      <w:r w:rsidR="00A368E2" w:rsidRPr="00F05844">
        <w:t xml:space="preserve">: </w:t>
      </w:r>
      <w:hyperlink r:id="rId21" w:history="1">
        <w:r w:rsidR="00A368E2" w:rsidRPr="009B56E9">
          <w:rPr>
            <w:lang w:val="en-US"/>
          </w:rPr>
          <w:t>irina</w:t>
        </w:r>
        <w:r w:rsidR="00A368E2" w:rsidRPr="00F05844">
          <w:t>10768@</w:t>
        </w:r>
        <w:r w:rsidR="00A368E2" w:rsidRPr="009B56E9">
          <w:rPr>
            <w:lang w:val="en-US"/>
          </w:rPr>
          <w:t>mail</w:t>
        </w:r>
        <w:r w:rsidR="00A368E2" w:rsidRPr="00F05844">
          <w:t>.</w:t>
        </w:r>
        <w:proofErr w:type="spellStart"/>
        <w:r w:rsidR="00A368E2" w:rsidRPr="009B56E9">
          <w:rPr>
            <w:lang w:val="en-US"/>
          </w:rPr>
          <w:t>ru</w:t>
        </w:r>
        <w:proofErr w:type="spellEnd"/>
      </w:hyperlink>
    </w:p>
    <w:p w14:paraId="6F2325FE" w14:textId="617C3A31" w:rsidR="003116EB" w:rsidRPr="00F05844" w:rsidRDefault="003116EB" w:rsidP="002273D0">
      <w:pPr>
        <w:pStyle w:val="-f3"/>
        <w:sectPr w:rsidR="003116EB" w:rsidRPr="00F05844"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54064DEF" w:rsidR="006F6839" w:rsidRPr="006F6839" w:rsidRDefault="00FF2C40" w:rsidP="006F6839">
      <w:pPr>
        <w:pStyle w:val="3"/>
      </w:pPr>
      <w:bookmarkStart w:id="65" w:name="_Toc362006889"/>
      <w:bookmarkStart w:id="66" w:name="_Toc369589745"/>
      <w:bookmarkStart w:id="67" w:name="_Toc349862757"/>
      <w:bookmarkStart w:id="68" w:name="_Toc356905454"/>
      <w:bookmarkStart w:id="69" w:name="_Toc387262417"/>
      <w:bookmarkStart w:id="70" w:name="_Toc387313965"/>
      <w:bookmarkStart w:id="71" w:name="_Toc399413911"/>
      <w:bookmarkStart w:id="72" w:name="_Toc410560685"/>
      <w:bookmarkStart w:id="73" w:name="_Toc410642333"/>
      <w:bookmarkStart w:id="74" w:name="_Toc414343453"/>
      <w:bookmarkStart w:id="75" w:name="_Toc429352530"/>
      <w:bookmarkStart w:id="76" w:name="_Toc439069959"/>
      <w:bookmarkStart w:id="77" w:name="_Toc441572842"/>
      <w:bookmarkStart w:id="78" w:name="_Toc441573297"/>
      <w:bookmarkStart w:id="79" w:name="_Toc446340743"/>
      <w:bookmarkStart w:id="80" w:name="_Toc465159234"/>
      <w:bookmarkStart w:id="81" w:name="_Toc472493189"/>
      <w:bookmarkStart w:id="82" w:name="_Toc479849159"/>
      <w:bookmarkStart w:id="83" w:name="_Toc497096143"/>
      <w:bookmarkStart w:id="84" w:name="_Toc529231658"/>
      <w:bookmarkStart w:id="85" w:name="_Toc28333166"/>
      <w:bookmarkStart w:id="86" w:name="_Toc37855022"/>
      <w:bookmarkStart w:id="87" w:name="_Toc46685242"/>
      <w:bookmarkStart w:id="88" w:name="_Toc54565992"/>
      <w:bookmarkStart w:id="89" w:name="_Toc87402343"/>
      <w:bookmarkEnd w:id="28"/>
      <w:bookmarkEnd w:id="29"/>
      <w:r>
        <w:rPr>
          <w:noProof/>
        </w:rPr>
        <w:lastRenderedPageBreak/>
        <mc:AlternateContent>
          <mc:Choice Requires="wps">
            <w:drawing>
              <wp:anchor distT="0" distB="0" distL="114300" distR="114300" simplePos="0" relativeHeight="251686912" behindDoc="0" locked="0" layoutInCell="1" allowOverlap="1" wp14:anchorId="424377A7" wp14:editId="79CD8AE0">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01DC0D74"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160</w:t>
                            </w:r>
                            <w:r w:rsidRPr="00BB58F7">
                              <w:rPr>
                                <w:sz w:val="15"/>
                                <w:szCs w:val="15"/>
                              </w:rPr>
                              <w:t>–</w:t>
                            </w:r>
                            <w:r>
                              <w:rPr>
                                <w:sz w:val="15"/>
                                <w:szCs w:val="15"/>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1" type="#_x0000_t202" style="position:absolute;left:0;text-align:left;margin-left:1pt;margin-top:-19.25pt;width:376.0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AJxiGS8AEAAMIDAAAOAAAAAAAAAAAAAAAAAC4CAABkcnMv&#10;ZTJvRG9jLnhtbFBLAQItABQABgAIAAAAIQDtuax44AAAAAkBAAAPAAAAAAAAAAAAAAAAAEoEAABk&#10;cnMvZG93bnJldi54bWxQSwUGAAAAAAQABADzAAAAVwUAAAAA&#10;" stroked="f">
                <v:textbox inset="0,0,0,0">
                  <w:txbxContent>
                    <w:p w14:paraId="1703EAF0" w14:textId="01DC0D74"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160</w:t>
                      </w:r>
                      <w:r w:rsidRPr="00BB58F7">
                        <w:rPr>
                          <w:sz w:val="15"/>
                          <w:szCs w:val="15"/>
                        </w:rPr>
                        <w:t>–</w:t>
                      </w:r>
                      <w:r>
                        <w:rPr>
                          <w:sz w:val="15"/>
                          <w:szCs w:val="15"/>
                        </w:rPr>
                        <w:t>170</w:t>
                      </w:r>
                    </w:p>
                  </w:txbxContent>
                </v:textbox>
              </v:shape>
            </w:pict>
          </mc:Fallback>
        </mc:AlternateContent>
      </w:r>
      <w:r w:rsidR="006B3F5E">
        <w:rPr>
          <w:noProof/>
        </w:rPr>
        <w:t>ЗАПАДНАЯ</w:t>
      </w:r>
      <w:r w:rsidR="00766938" w:rsidRPr="007145F9">
        <w:t xml:space="preserve"> </w:t>
      </w:r>
      <w:r w:rsidR="00766938" w:rsidRPr="000E0D40">
        <w:t>ФИЛОСОФИ</w:t>
      </w:r>
      <w:bookmarkEnd w:id="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6B3F5E">
        <w:t>Я</w:t>
      </w:r>
      <w:r w:rsidR="006F6839">
        <w:t xml:space="preserve"> И </w:t>
      </w:r>
      <w:r w:rsidR="006B3F5E">
        <w:br/>
      </w:r>
      <w:r w:rsidR="006F6839">
        <w:t>СОВРЕМЕННЫЙ МИР</w:t>
      </w:r>
      <w:bookmarkEnd w:id="89"/>
    </w:p>
    <w:p w14:paraId="2EA33471" w14:textId="405BAE6F" w:rsidR="009B56E9" w:rsidRPr="00523AA7" w:rsidRDefault="00E74DF7" w:rsidP="009B56E9">
      <w:pPr>
        <w:pStyle w:val="-1"/>
      </w:pPr>
      <w:r w:rsidRPr="009704D5">
        <w:rPr>
          <w:rFonts w:eastAsia="Batang"/>
          <w:lang w:eastAsia="ko-KR"/>
        </w:rPr>
        <w:t>УДК</w:t>
      </w:r>
      <w:bookmarkStart w:id="90" w:name="_Toc69288181"/>
      <w:r w:rsidR="005B30E9" w:rsidRPr="00857016">
        <w:t xml:space="preserve"> </w:t>
      </w:r>
      <w:bookmarkEnd w:id="90"/>
      <w:r w:rsidR="009B56E9">
        <w:t>130.2</w:t>
      </w:r>
    </w:p>
    <w:p w14:paraId="6DC2F976" w14:textId="77777777" w:rsidR="009B56E9" w:rsidRPr="009B56E9" w:rsidRDefault="009B56E9" w:rsidP="009B56E9">
      <w:pPr>
        <w:pStyle w:val="-3"/>
        <w:rPr>
          <w:lang w:val="en-US"/>
        </w:rPr>
      </w:pPr>
      <w:bookmarkStart w:id="91" w:name="_Toc87402346"/>
      <w:r w:rsidRPr="006F62F3">
        <w:rPr>
          <w:lang w:val="en-US"/>
        </w:rPr>
        <w:t>DYNAMICS OF REPRESENTATIONS ON BARBARISM IN ANTIQUE AND MEDIEVAL SOCIAL PHILOSOPHY</w:t>
      </w:r>
      <w:bookmarkEnd w:id="91"/>
    </w:p>
    <w:p w14:paraId="6BE91648" w14:textId="77777777" w:rsidR="009B56E9" w:rsidRPr="00F05844" w:rsidRDefault="009B56E9" w:rsidP="009B56E9">
      <w:pPr>
        <w:pStyle w:val="-5"/>
        <w:rPr>
          <w:lang w:val="en-US"/>
        </w:rPr>
      </w:pPr>
      <w:bookmarkStart w:id="92" w:name="_Toc87402347"/>
      <w:r>
        <w:rPr>
          <w:lang w:val="en-US"/>
        </w:rPr>
        <w:t>S</w:t>
      </w:r>
      <w:r w:rsidRPr="006F62F3">
        <w:rPr>
          <w:lang w:val="en-US"/>
        </w:rPr>
        <w:t>.</w:t>
      </w:r>
      <w:r>
        <w:rPr>
          <w:lang w:val="en-US"/>
        </w:rPr>
        <w:t>I</w:t>
      </w:r>
      <w:r w:rsidRPr="00E811FA">
        <w:rPr>
          <w:lang w:val="en-US"/>
        </w:rPr>
        <w:t xml:space="preserve">. </w:t>
      </w:r>
      <w:r>
        <w:rPr>
          <w:lang w:val="en-US"/>
        </w:rPr>
        <w:t>Sulimov</w:t>
      </w:r>
      <w:bookmarkEnd w:id="92"/>
    </w:p>
    <w:p w14:paraId="6808B014" w14:textId="0EC160DC" w:rsidR="009B56E9" w:rsidRPr="009B56E9" w:rsidRDefault="009B56E9" w:rsidP="009B56E9">
      <w:pPr>
        <w:pStyle w:val="-7"/>
        <w:rPr>
          <w:lang w:val="en-US"/>
        </w:rPr>
      </w:pPr>
      <w:r>
        <w:rPr>
          <w:lang w:val="en-US"/>
        </w:rPr>
        <w:t>Voronezh</w:t>
      </w:r>
      <w:r w:rsidRPr="00E811FA">
        <w:rPr>
          <w:lang w:val="en-US"/>
        </w:rPr>
        <w:t xml:space="preserve"> </w:t>
      </w:r>
      <w:r>
        <w:rPr>
          <w:lang w:val="en-US"/>
        </w:rPr>
        <w:t>State</w:t>
      </w:r>
      <w:r w:rsidRPr="00E811FA">
        <w:rPr>
          <w:lang w:val="en-US"/>
        </w:rPr>
        <w:t xml:space="preserve"> </w:t>
      </w:r>
      <w:r>
        <w:rPr>
          <w:lang w:val="en-US"/>
        </w:rPr>
        <w:t>U</w:t>
      </w:r>
      <w:r w:rsidRPr="00F05844">
        <w:rPr>
          <w:lang w:val="en-US"/>
        </w:rPr>
        <w:t>niversity</w:t>
      </w:r>
      <w:r w:rsidRPr="00E811FA">
        <w:rPr>
          <w:lang w:val="en-US"/>
        </w:rPr>
        <w:t xml:space="preserve">, </w:t>
      </w:r>
      <w:r>
        <w:rPr>
          <w:lang w:val="en-US"/>
        </w:rPr>
        <w:t>Voronezh</w:t>
      </w:r>
    </w:p>
    <w:p w14:paraId="3057ED12" w14:textId="77777777" w:rsidR="009B56E9" w:rsidRPr="009B56E9" w:rsidRDefault="009B56E9" w:rsidP="009B56E9">
      <w:pPr>
        <w:pStyle w:val="-a"/>
        <w:rPr>
          <w:i/>
          <w:lang w:val="en-US"/>
        </w:rPr>
      </w:pPr>
      <w:r w:rsidRPr="00B1009D">
        <w:rPr>
          <w:lang w:val="en-US"/>
        </w:rPr>
        <w:t>This work is devoted to the consideration of approaches to the understanding of barbarism in Greco-Roman and medieval social philosophy. The points of view put forward by ancient authors on this phenomenon are diverse: thinkers both demonize and idealize barbarians, in both cases understanding barbarism not in an ethnic, but in a cultural sense. The Middle Ages brings a religious moment to ideas about barbarism, and the Chinese approach to this problem both in antiquity and in the Middle Ages is based on taking into account cultural differences.</w:t>
      </w:r>
    </w:p>
    <w:p w14:paraId="382EA468" w14:textId="77777777" w:rsidR="009B56E9" w:rsidRPr="00B1009D" w:rsidRDefault="009B56E9" w:rsidP="009B56E9">
      <w:pPr>
        <w:pStyle w:val="-b"/>
        <w:rPr>
          <w:lang w:val="en-US"/>
        </w:rPr>
      </w:pPr>
      <w:r w:rsidRPr="00DA07D2">
        <w:rPr>
          <w:b/>
          <w:lang w:val="en-US"/>
        </w:rPr>
        <w:t>Keywords</w:t>
      </w:r>
      <w:r w:rsidRPr="00B1009D">
        <w:rPr>
          <w:lang w:val="en-US"/>
        </w:rPr>
        <w:t xml:space="preserve">: civilization, barbarism, </w:t>
      </w:r>
      <w:proofErr w:type="spellStart"/>
      <w:r w:rsidRPr="00B1009D">
        <w:rPr>
          <w:lang w:val="en-US"/>
        </w:rPr>
        <w:t>mid</w:t>
      </w:r>
      <w:r>
        <w:rPr>
          <w:lang w:val="en-US"/>
        </w:rPr>
        <w:t>ism</w:t>
      </w:r>
      <w:proofErr w:type="spellEnd"/>
      <w:r>
        <w:rPr>
          <w:lang w:val="en-US"/>
        </w:rPr>
        <w:t xml:space="preserve">, </w:t>
      </w:r>
      <w:r w:rsidRPr="00F05844">
        <w:rPr>
          <w:lang w:val="en-US"/>
        </w:rPr>
        <w:t>proselytism</w:t>
      </w:r>
      <w:r>
        <w:rPr>
          <w:lang w:val="en-US"/>
        </w:rPr>
        <w:t xml:space="preserve">, </w:t>
      </w:r>
      <w:r w:rsidRPr="00622F3D">
        <w:rPr>
          <w:lang w:val="en-US"/>
        </w:rPr>
        <w:t>«</w:t>
      </w:r>
      <w:r>
        <w:rPr>
          <w:lang w:val="en-US"/>
        </w:rPr>
        <w:t>noble savage</w:t>
      </w:r>
      <w:r w:rsidRPr="00622F3D">
        <w:rPr>
          <w:lang w:val="en-US"/>
        </w:rPr>
        <w:t>»</w:t>
      </w:r>
      <w:r w:rsidRPr="00B1009D">
        <w:rPr>
          <w:lang w:val="en-US"/>
        </w:rPr>
        <w:t>.</w:t>
      </w:r>
    </w:p>
    <w:p w14:paraId="105D2BDD" w14:textId="77777777" w:rsidR="009B56E9" w:rsidRPr="009B56E9" w:rsidRDefault="009B56E9" w:rsidP="009B56E9">
      <w:pPr>
        <w:pStyle w:val="-f3"/>
      </w:pPr>
      <w:r w:rsidRPr="00F05844">
        <w:rPr>
          <w:lang w:val="en-US"/>
        </w:rPr>
        <w:t xml:space="preserve">SULIMOV Stanislav </w:t>
      </w:r>
      <w:proofErr w:type="spellStart"/>
      <w:r w:rsidRPr="00F05844">
        <w:rPr>
          <w:lang w:val="en-US"/>
        </w:rPr>
        <w:t>Igorevich</w:t>
      </w:r>
      <w:proofErr w:type="spellEnd"/>
      <w:r w:rsidRPr="00F05844">
        <w:rPr>
          <w:lang w:val="en-US"/>
        </w:rPr>
        <w:t xml:space="preserve"> – PhD (Philosophy), associate-professor, associate-professor of the Department of History of Philosophy and Culture, Voronezh. </w:t>
      </w:r>
      <w:r w:rsidRPr="009B56E9">
        <w:t xml:space="preserve">E-mail: </w:t>
      </w:r>
      <w:hyperlink r:id="rId22" w:history="1">
        <w:r w:rsidRPr="009B56E9">
          <w:rPr>
            <w:rStyle w:val="af1"/>
            <w:color w:val="auto"/>
            <w:u w:val="none"/>
          </w:rPr>
          <w:t>sta-sulimov@ya.ru</w:t>
        </w:r>
      </w:hyperlink>
    </w:p>
    <w:p w14:paraId="55709B4D" w14:textId="77777777" w:rsidR="00516FF5" w:rsidRPr="00B82004" w:rsidRDefault="00516FF5"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23"/>
          <w:footerReference w:type="even" r:id="rId24"/>
          <w:headerReference w:type="first" r:id="rId25"/>
          <w:footerReference w:type="first" r:id="rId26"/>
          <w:footnotePr>
            <w:numRestart w:val="eachSect"/>
          </w:footnotePr>
          <w:pgSz w:w="11906" w:h="16838" w:code="9"/>
          <w:pgMar w:top="1418" w:right="3120" w:bottom="3233" w:left="1303" w:header="1020" w:footer="2664" w:gutter="0"/>
          <w:pgNumType w:fmt="numberInDash"/>
          <w:cols w:space="708"/>
          <w:docGrid w:linePitch="360"/>
        </w:sectPr>
      </w:pPr>
    </w:p>
    <w:p w14:paraId="0326808C" w14:textId="10E8B32D" w:rsidR="00236169" w:rsidRPr="00C52C11" w:rsidRDefault="00FF2C40" w:rsidP="00236169">
      <w:pPr>
        <w:pStyle w:val="-1"/>
        <w:rPr>
          <w:bCs/>
          <w:i/>
          <w:color w:val="000000"/>
          <w:sz w:val="32"/>
          <w:szCs w:val="32"/>
        </w:rPr>
      </w:pPr>
      <w:bookmarkStart w:id="93" w:name="_Toc5350318"/>
      <w:bookmarkStart w:id="94" w:name="_Toc37855026"/>
      <w:r>
        <w:rPr>
          <w:noProof/>
        </w:rPr>
        <w:lastRenderedPageBreak/>
        <mc:AlternateContent>
          <mc:Choice Requires="wps">
            <w:drawing>
              <wp:anchor distT="0" distB="0" distL="114300" distR="114300" simplePos="0" relativeHeight="251684864" behindDoc="0" locked="0" layoutInCell="1" allowOverlap="1" wp14:anchorId="6FCEB3A1" wp14:editId="5D55B932">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2ACDFDF3"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171</w:t>
                            </w:r>
                            <w:r w:rsidRPr="00BB58F7">
                              <w:rPr>
                                <w:sz w:val="15"/>
                                <w:szCs w:val="15"/>
                              </w:rPr>
                              <w:t>–</w:t>
                            </w:r>
                            <w:r>
                              <w:rPr>
                                <w:sz w:val="15"/>
                                <w:szCs w:val="15"/>
                              </w:rPr>
                              <w:t>185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2" type="#_x0000_t202" style="position:absolute;left:0;text-align:left;margin-left:1.35pt;margin-top:-19.9pt;width:376.0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" stroked="f">
                <v:textbox inset="0,0,0,0">
                  <w:txbxContent>
                    <w:p w14:paraId="558140EB" w14:textId="2ACDFDF3"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171</w:t>
                      </w:r>
                      <w:r w:rsidRPr="00BB58F7">
                        <w:rPr>
                          <w:sz w:val="15"/>
                          <w:szCs w:val="15"/>
                        </w:rPr>
                        <w:t>–</w:t>
                      </w:r>
                      <w:r>
                        <w:rPr>
                          <w:sz w:val="15"/>
                          <w:szCs w:val="15"/>
                        </w:rPr>
                        <w:t>185</w:t>
                      </w:r>
                    </w:p>
                  </w:txbxContent>
                </v:textbox>
              </v:shape>
            </w:pict>
          </mc:Fallback>
        </mc:AlternateContent>
      </w:r>
      <w:r w:rsidR="007752FA">
        <w:rPr>
          <w:rFonts w:eastAsia="Calibri"/>
        </w:rPr>
        <w:t>У</w:t>
      </w:r>
      <w:r w:rsidR="002450BA" w:rsidRPr="003C1188">
        <w:rPr>
          <w:rFonts w:eastAsia="Calibri"/>
        </w:rPr>
        <w:t>ДК</w:t>
      </w:r>
      <w:r w:rsidR="002450BA" w:rsidRPr="00856236">
        <w:rPr>
          <w:rFonts w:eastAsia="Calibri"/>
        </w:rPr>
        <w:t xml:space="preserve"> </w:t>
      </w:r>
      <w:bookmarkStart w:id="95" w:name="_Hlk35001713"/>
      <w:bookmarkEnd w:id="93"/>
      <w:bookmarkEnd w:id="94"/>
      <w:r w:rsidR="00236169" w:rsidRPr="00856236">
        <w:t>1</w:t>
      </w:r>
      <w:r w:rsidR="00236169">
        <w:t>(091</w:t>
      </w:r>
      <w:bookmarkEnd w:id="95"/>
      <w:r w:rsidR="00236169">
        <w:t>)</w:t>
      </w:r>
    </w:p>
    <w:p w14:paraId="19FE2AC7" w14:textId="77777777" w:rsidR="00E37212" w:rsidRPr="001B7686" w:rsidRDefault="00E37212" w:rsidP="00E37212">
      <w:pPr>
        <w:pStyle w:val="-3"/>
        <w:rPr>
          <w:lang w:val="en-US"/>
        </w:rPr>
      </w:pPr>
      <w:bookmarkStart w:id="96" w:name="_Toc87402350"/>
      <w:r w:rsidRPr="001B7686">
        <w:rPr>
          <w:lang w:val="en-US"/>
        </w:rPr>
        <w:t>A.J. TOYNBEE: HISTORICAL EXPERIENCE AND COTEMPORANEITY</w:t>
      </w:r>
      <w:bookmarkEnd w:id="96"/>
    </w:p>
    <w:p w14:paraId="46BBD9D4" w14:textId="77777777" w:rsidR="00E37212" w:rsidRPr="00934015" w:rsidRDefault="00E37212" w:rsidP="00E37212">
      <w:pPr>
        <w:pStyle w:val="-5"/>
        <w:rPr>
          <w:lang w:val="en-US"/>
        </w:rPr>
      </w:pPr>
      <w:bookmarkStart w:id="97" w:name="_Toc87402351"/>
      <w:r w:rsidRPr="00934015">
        <w:rPr>
          <w:lang w:val="en-US"/>
        </w:rPr>
        <w:t xml:space="preserve">K.V. </w:t>
      </w:r>
      <w:proofErr w:type="spellStart"/>
      <w:r w:rsidRPr="00934015">
        <w:rPr>
          <w:lang w:val="en-US"/>
        </w:rPr>
        <w:t>Anufrieva</w:t>
      </w:r>
      <w:bookmarkEnd w:id="97"/>
      <w:proofErr w:type="spellEnd"/>
    </w:p>
    <w:p w14:paraId="2FA07A13" w14:textId="77777777" w:rsidR="00E37212" w:rsidRDefault="00E37212" w:rsidP="00E37212">
      <w:pPr>
        <w:pStyle w:val="-7"/>
        <w:rPr>
          <w:lang w:val="en-US"/>
        </w:rPr>
      </w:pPr>
      <w:proofErr w:type="spellStart"/>
      <w:r w:rsidRPr="001B7686">
        <w:rPr>
          <w:lang w:val="en-US"/>
        </w:rPr>
        <w:t>Tver</w:t>
      </w:r>
      <w:proofErr w:type="spellEnd"/>
      <w:r w:rsidRPr="001B7686">
        <w:rPr>
          <w:lang w:val="en-US"/>
        </w:rPr>
        <w:t xml:space="preserve"> State University, </w:t>
      </w:r>
      <w:proofErr w:type="spellStart"/>
      <w:r w:rsidRPr="001B7686">
        <w:rPr>
          <w:lang w:val="en-US"/>
        </w:rPr>
        <w:t>Tver</w:t>
      </w:r>
      <w:proofErr w:type="spellEnd"/>
    </w:p>
    <w:p w14:paraId="3A77FF7F" w14:textId="77777777" w:rsidR="00E37212" w:rsidRPr="00A53176" w:rsidRDefault="00E37212" w:rsidP="00E37212">
      <w:pPr>
        <w:pStyle w:val="-a"/>
        <w:rPr>
          <w:spacing w:val="-2"/>
          <w:lang w:val="en-US"/>
        </w:rPr>
      </w:pPr>
      <w:r w:rsidRPr="00A53176">
        <w:rPr>
          <w:spacing w:val="-2"/>
          <w:lang w:val="en-US"/>
        </w:rPr>
        <w:t>The article is focused on A.J. Toynbee's interpretation of the relationship between historical experience and contemporaneity. It reveals that the vision of historical experience by this author is justified on the basis of anthropology, which allows to substantiate its epistemological characteristics. The sources of Toynbee's views on historical experience in the heritage of A. Bergson, P. Teilhard de Chardin, and other authors are considered. Toynbee's views on live individual and collective experience, as well as their correlation with historical writing are compared to the ideas of F. </w:t>
      </w:r>
      <w:proofErr w:type="spellStart"/>
      <w:r w:rsidRPr="00A53176">
        <w:rPr>
          <w:spacing w:val="-2"/>
          <w:lang w:val="en-US"/>
        </w:rPr>
        <w:t>Ankersmit</w:t>
      </w:r>
      <w:proofErr w:type="spellEnd"/>
      <w:r w:rsidRPr="00A53176">
        <w:rPr>
          <w:spacing w:val="-2"/>
          <w:lang w:val="en-US"/>
        </w:rPr>
        <w:t xml:space="preserve">, and other philosophers. In the light of Toynbee's approach to historical experience, his activity as a historian and analyst of the current state of the world community is considered. </w:t>
      </w:r>
    </w:p>
    <w:p w14:paraId="289187C0" w14:textId="77777777" w:rsidR="00E37212" w:rsidRPr="00EC4D56" w:rsidRDefault="00E37212" w:rsidP="00E37212">
      <w:pPr>
        <w:pStyle w:val="-b"/>
        <w:rPr>
          <w:lang w:val="en-US"/>
        </w:rPr>
      </w:pPr>
      <w:r w:rsidRPr="00934015">
        <w:rPr>
          <w:b/>
          <w:bCs/>
          <w:iCs/>
          <w:lang w:val="en-US"/>
        </w:rPr>
        <w:t>Keywords:</w:t>
      </w:r>
      <w:r w:rsidRPr="00934015">
        <w:rPr>
          <w:lang w:val="en-US"/>
        </w:rPr>
        <w:t xml:space="preserve"> A. J. Toynbee, historical experience, contemporaneity, meta-history, civilizational approach, ecumenical vision of history</w:t>
      </w:r>
      <w:r w:rsidRPr="00EC4D56">
        <w:rPr>
          <w:lang w:val="en-US"/>
        </w:rPr>
        <w:t>.</w:t>
      </w:r>
    </w:p>
    <w:p w14:paraId="1CFDBC23" w14:textId="77777777" w:rsidR="00E37212" w:rsidRPr="00807B29" w:rsidRDefault="00E37212" w:rsidP="00E37212">
      <w:pPr>
        <w:pStyle w:val="-f1"/>
        <w:rPr>
          <w:lang w:val="en-US"/>
        </w:rPr>
      </w:pPr>
      <w:r w:rsidRPr="00807B29">
        <w:rPr>
          <w:lang w:val="en-US"/>
        </w:rPr>
        <w:t xml:space="preserve">Author </w:t>
      </w:r>
      <w:r w:rsidRPr="00F05844">
        <w:rPr>
          <w:lang w:val="en-US"/>
        </w:rPr>
        <w:t>information</w:t>
      </w:r>
      <w:r w:rsidRPr="00807B29">
        <w:rPr>
          <w:lang w:val="en-US"/>
        </w:rPr>
        <w:t>:</w:t>
      </w:r>
    </w:p>
    <w:p w14:paraId="4D275531" w14:textId="77777777" w:rsidR="00E37212" w:rsidRPr="007E0F17" w:rsidRDefault="00E37212" w:rsidP="00E37212">
      <w:pPr>
        <w:pStyle w:val="-f3"/>
        <w:rPr>
          <w:lang w:val="en-US"/>
        </w:rPr>
      </w:pPr>
      <w:r w:rsidRPr="00F05844">
        <w:rPr>
          <w:lang w:val="en-US"/>
        </w:rPr>
        <w:t xml:space="preserve">ANUFRIEVA Karina </w:t>
      </w:r>
      <w:proofErr w:type="spellStart"/>
      <w:r w:rsidRPr="00F05844">
        <w:rPr>
          <w:lang w:val="en-US"/>
        </w:rPr>
        <w:t>Victorovna</w:t>
      </w:r>
      <w:proofErr w:type="spellEnd"/>
      <w:r w:rsidRPr="00F05844">
        <w:rPr>
          <w:lang w:val="en-US"/>
        </w:rPr>
        <w:t xml:space="preserve"> – PhD (Philosophy), Assoc. Prof., Dept. of Philosophy and Theory of Culture, </w:t>
      </w:r>
      <w:proofErr w:type="spellStart"/>
      <w:r w:rsidRPr="00F05844">
        <w:rPr>
          <w:lang w:val="en-US"/>
        </w:rPr>
        <w:t>Tver</w:t>
      </w:r>
      <w:proofErr w:type="spellEnd"/>
      <w:r w:rsidRPr="00F05844">
        <w:rPr>
          <w:lang w:val="en-US"/>
        </w:rPr>
        <w:t xml:space="preserve"> State University, </w:t>
      </w:r>
      <w:proofErr w:type="spellStart"/>
      <w:r w:rsidRPr="00F05844">
        <w:rPr>
          <w:lang w:val="en-US"/>
        </w:rPr>
        <w:t>Tver</w:t>
      </w:r>
      <w:proofErr w:type="spellEnd"/>
      <w:r w:rsidRPr="00F05844">
        <w:rPr>
          <w:lang w:val="en-US"/>
        </w:rPr>
        <w:t xml:space="preserve">. </w:t>
      </w:r>
      <w:r w:rsidRPr="007E0F17">
        <w:rPr>
          <w:lang w:val="en-US"/>
        </w:rPr>
        <w:t>E-mail: carina-oops@mail.ru</w:t>
      </w:r>
    </w:p>
    <w:p w14:paraId="21D9A0CC" w14:textId="77777777" w:rsidR="00AB0E37" w:rsidRPr="007E0F17" w:rsidRDefault="00AB0E37" w:rsidP="003C085C">
      <w:pPr>
        <w:rPr>
          <w:lang w:val="en-US"/>
        </w:rPr>
      </w:pPr>
    </w:p>
    <w:p w14:paraId="357A4A4C" w14:textId="77777777" w:rsidR="003116EB" w:rsidRPr="007E0F17" w:rsidRDefault="003116EB" w:rsidP="003C085C">
      <w:pPr>
        <w:rPr>
          <w:lang w:val="en-US"/>
        </w:rPr>
        <w:sectPr w:rsidR="003116EB" w:rsidRPr="007E0F17" w:rsidSect="0073032F">
          <w:footnotePr>
            <w:numRestart w:val="eachSect"/>
          </w:footnotePr>
          <w:pgSz w:w="11906" w:h="16838" w:code="9"/>
          <w:pgMar w:top="1418" w:right="3120" w:bottom="3233" w:left="1303" w:header="1020" w:footer="2664" w:gutter="0"/>
          <w:pgNumType w:fmt="numberInDash"/>
          <w:cols w:space="708"/>
          <w:docGrid w:linePitch="360"/>
        </w:sectPr>
      </w:pPr>
    </w:p>
    <w:p w14:paraId="13A8DB21" w14:textId="38113CDF" w:rsidR="0076412F" w:rsidRDefault="00FF2C40" w:rsidP="0076412F">
      <w:pPr>
        <w:pStyle w:val="-1"/>
      </w:pPr>
      <w:r>
        <w:rPr>
          <w:noProof/>
        </w:rPr>
        <w:lastRenderedPageBreak/>
        <mc:AlternateContent>
          <mc:Choice Requires="wps">
            <w:drawing>
              <wp:anchor distT="0" distB="0" distL="114300" distR="114300" simplePos="0" relativeHeight="251687936" behindDoc="0" locked="0" layoutInCell="1" allowOverlap="1" wp14:anchorId="17DA1A3D" wp14:editId="3CAE9CE3">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1B9A9553"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186</w:t>
                            </w:r>
                            <w:r w:rsidRPr="00BB58F7">
                              <w:rPr>
                                <w:sz w:val="15"/>
                                <w:szCs w:val="15"/>
                              </w:rPr>
                              <w:t>–</w:t>
                            </w:r>
                            <w:r>
                              <w:rPr>
                                <w:sz w:val="15"/>
                                <w:szCs w:val="15"/>
                              </w:rPr>
                              <w:t>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3" type="#_x0000_t202" style="position:absolute;left:0;text-align:left;margin-left:1.4pt;margin-top:-20.4pt;width:376.0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rs8Q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" stroked="f">
                <v:textbox inset="0,0,0,0">
                  <w:txbxContent>
                    <w:p w14:paraId="11F1B51F" w14:textId="1B9A9553"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186</w:t>
                      </w:r>
                      <w:r w:rsidRPr="00BB58F7">
                        <w:rPr>
                          <w:sz w:val="15"/>
                          <w:szCs w:val="15"/>
                        </w:rPr>
                        <w:t>–</w:t>
                      </w:r>
                      <w:r>
                        <w:rPr>
                          <w:sz w:val="15"/>
                          <w:szCs w:val="15"/>
                        </w:rPr>
                        <w:t>202</w:t>
                      </w:r>
                    </w:p>
                  </w:txbxContent>
                </v:textbox>
              </v:shape>
            </w:pict>
          </mc:Fallback>
        </mc:AlternateContent>
      </w:r>
      <w:r w:rsidR="000674EE" w:rsidRPr="00985176">
        <w:t>УДК</w:t>
      </w:r>
      <w:r w:rsidR="000674EE" w:rsidRPr="00856236">
        <w:t xml:space="preserve"> </w:t>
      </w:r>
      <w:r w:rsidR="0076412F">
        <w:t>1(091)</w:t>
      </w:r>
    </w:p>
    <w:p w14:paraId="3C1A4A65" w14:textId="77777777" w:rsidR="0076412F" w:rsidRDefault="0076412F" w:rsidP="0076412F">
      <w:pPr>
        <w:pStyle w:val="-3"/>
        <w:rPr>
          <w:lang w:val="en-US"/>
        </w:rPr>
      </w:pPr>
      <w:bookmarkStart w:id="98" w:name="_Toc87402354"/>
      <w:r w:rsidRPr="0074784E">
        <w:rPr>
          <w:lang w:val="en-US"/>
        </w:rPr>
        <w:t>K. JASPERS: THE TRANSCENDENT SOURCE AND OPENNESS OF HISTORICAL EXPERIENCE</w:t>
      </w:r>
      <w:bookmarkEnd w:id="98"/>
      <w:r w:rsidRPr="0074784E">
        <w:rPr>
          <w:lang w:val="en-US"/>
        </w:rPr>
        <w:t xml:space="preserve"> </w:t>
      </w:r>
    </w:p>
    <w:p w14:paraId="57A4DFCE" w14:textId="77777777" w:rsidR="0076412F" w:rsidRDefault="0076412F" w:rsidP="0076412F">
      <w:pPr>
        <w:pStyle w:val="-5"/>
        <w:rPr>
          <w:lang w:val="en-US"/>
        </w:rPr>
      </w:pPr>
      <w:bookmarkStart w:id="99" w:name="_Toc87402355"/>
      <w:r>
        <w:rPr>
          <w:lang w:val="en-US"/>
        </w:rPr>
        <w:t xml:space="preserve">B.L. </w:t>
      </w:r>
      <w:proofErr w:type="spellStart"/>
      <w:r>
        <w:rPr>
          <w:lang w:val="en-US"/>
        </w:rPr>
        <w:t>Gubman</w:t>
      </w:r>
      <w:bookmarkEnd w:id="99"/>
      <w:proofErr w:type="spellEnd"/>
    </w:p>
    <w:p w14:paraId="6B2AC257" w14:textId="77777777" w:rsidR="0076412F" w:rsidRPr="0060417E" w:rsidRDefault="0076412F" w:rsidP="0076412F">
      <w:pPr>
        <w:pStyle w:val="-7"/>
        <w:rPr>
          <w:lang w:val="en-US"/>
        </w:rPr>
      </w:pPr>
      <w:proofErr w:type="spellStart"/>
      <w:r w:rsidRPr="0060417E">
        <w:rPr>
          <w:lang w:val="en-US"/>
        </w:rPr>
        <w:t>Tver</w:t>
      </w:r>
      <w:proofErr w:type="spellEnd"/>
      <w:r w:rsidRPr="0060417E">
        <w:rPr>
          <w:lang w:val="en-US"/>
        </w:rPr>
        <w:t xml:space="preserve"> State University, </w:t>
      </w:r>
      <w:proofErr w:type="spellStart"/>
      <w:r w:rsidRPr="0060417E">
        <w:rPr>
          <w:lang w:val="en-US"/>
        </w:rPr>
        <w:t>Tver</w:t>
      </w:r>
      <w:proofErr w:type="spellEnd"/>
    </w:p>
    <w:p w14:paraId="626E8202" w14:textId="77777777" w:rsidR="0076412F" w:rsidRPr="0074784E" w:rsidRDefault="0076412F" w:rsidP="0076412F">
      <w:pPr>
        <w:pStyle w:val="-a"/>
        <w:rPr>
          <w:lang w:val="en-US"/>
        </w:rPr>
      </w:pPr>
      <w:r w:rsidRPr="0074784E">
        <w:rPr>
          <w:lang w:val="en-US"/>
        </w:rPr>
        <w:t xml:space="preserve">The article is focused on the interpretation of historical experience in K. </w:t>
      </w:r>
      <w:proofErr w:type="spellStart"/>
      <w:r w:rsidRPr="0074784E">
        <w:rPr>
          <w:lang w:val="en-US"/>
        </w:rPr>
        <w:t>Jaspers</w:t>
      </w:r>
      <w:r>
        <w:rPr>
          <w:lang w:val="en-US"/>
        </w:rPr>
        <w:t>’s</w:t>
      </w:r>
      <w:proofErr w:type="spellEnd"/>
      <w:r w:rsidRPr="0074784E">
        <w:rPr>
          <w:lang w:val="en-US"/>
        </w:rPr>
        <w:t xml:space="preserve"> existential philosophy. In its format, the basic prerequisites for the constitution of historical experience in ontological and epistemological dimensions are analyzed. The dual opposite of the non-explicable existential foundations of the formation of historical experience and its ontic content, referring to the presence of a person in the world with its synchronous and diachronic dimension, is revealed. Historical experience is considered by Jaspers as arising in communication that takes place in intersubjective space, as well as in the dimension of contact between a human subject and the incomprehensible absolute foundation of the world. His hermeneutic approach to the interpretation of the meaning of world history in the light of the experience of its comprehension is analyzed in detail. Considering the historical experience in a supra-confessional perspective as containing the moment of the birth of philosophical faith in the axial time epoch, Jaspers proposed his own understanding of the idea of history as focused on the vision of its goal in the perspective of the movement towards the unification of mankind. The perspectivism of his approach finds expression in the understanding of openness and non-finiteness of reading the meaning of historical experience in the horizon of the present.</w:t>
      </w:r>
    </w:p>
    <w:p w14:paraId="447E710D" w14:textId="77777777" w:rsidR="0076412F" w:rsidRDefault="0076412F" w:rsidP="00787FAB">
      <w:pPr>
        <w:pStyle w:val="-b"/>
        <w:rPr>
          <w:lang w:val="en-US"/>
        </w:rPr>
      </w:pPr>
      <w:r w:rsidRPr="0074784E">
        <w:rPr>
          <w:b/>
          <w:bCs/>
          <w:iCs/>
          <w:lang w:val="en-US"/>
        </w:rPr>
        <w:t>Keywords:</w:t>
      </w:r>
      <w:r w:rsidRPr="0074784E">
        <w:rPr>
          <w:lang w:val="en-US"/>
        </w:rPr>
        <w:t xml:space="preserve"> historical experience, existence, world, communication, Absolute, hermeneutics, philosophical faith, openness of history.</w:t>
      </w:r>
    </w:p>
    <w:p w14:paraId="212E530B" w14:textId="77777777" w:rsidR="0076412F" w:rsidRPr="0033707E" w:rsidRDefault="0076412F" w:rsidP="00787FAB">
      <w:pPr>
        <w:pStyle w:val="-f1"/>
        <w:rPr>
          <w:lang w:val="en-US"/>
        </w:rPr>
      </w:pPr>
      <w:r w:rsidRPr="0033707E">
        <w:rPr>
          <w:lang w:val="en-US"/>
        </w:rPr>
        <w:t>Author information:</w:t>
      </w:r>
    </w:p>
    <w:p w14:paraId="09349142" w14:textId="77777777" w:rsidR="0076412F" w:rsidRPr="00787FAB" w:rsidRDefault="0076412F" w:rsidP="00787FAB">
      <w:pPr>
        <w:pStyle w:val="-f3"/>
      </w:pPr>
      <w:r w:rsidRPr="00F05844">
        <w:rPr>
          <w:lang w:val="en-US"/>
        </w:rPr>
        <w:t xml:space="preserve">GUBMAN Boris </w:t>
      </w:r>
      <w:proofErr w:type="spellStart"/>
      <w:r w:rsidRPr="00F05844">
        <w:rPr>
          <w:lang w:val="en-US"/>
        </w:rPr>
        <w:t>Lvovich</w:t>
      </w:r>
      <w:proofErr w:type="spellEnd"/>
      <w:r w:rsidRPr="00F05844">
        <w:rPr>
          <w:lang w:val="en-US"/>
        </w:rPr>
        <w:t xml:space="preserve"> – PhD, Professor, Head of the Department of </w:t>
      </w:r>
      <w:proofErr w:type="spellStart"/>
      <w:r w:rsidRPr="00F05844">
        <w:rPr>
          <w:lang w:val="en-US"/>
        </w:rPr>
        <w:t>Phiolosophy</w:t>
      </w:r>
      <w:proofErr w:type="spellEnd"/>
      <w:r w:rsidRPr="00F05844">
        <w:rPr>
          <w:lang w:val="en-US"/>
        </w:rPr>
        <w:t xml:space="preserve"> and Theory of Culture of </w:t>
      </w:r>
      <w:proofErr w:type="spellStart"/>
      <w:r w:rsidRPr="00F05844">
        <w:rPr>
          <w:lang w:val="en-US"/>
        </w:rPr>
        <w:t>Tver</w:t>
      </w:r>
      <w:proofErr w:type="spellEnd"/>
      <w:r w:rsidRPr="00F05844">
        <w:rPr>
          <w:lang w:val="en-US"/>
        </w:rPr>
        <w:t xml:space="preserve"> State University, </w:t>
      </w:r>
      <w:proofErr w:type="spellStart"/>
      <w:r w:rsidRPr="00F05844">
        <w:rPr>
          <w:lang w:val="en-US"/>
        </w:rPr>
        <w:t>Tver</w:t>
      </w:r>
      <w:proofErr w:type="spellEnd"/>
      <w:r w:rsidRPr="00F05844">
        <w:rPr>
          <w:lang w:val="en-US"/>
        </w:rPr>
        <w:t xml:space="preserve">. </w:t>
      </w:r>
      <w:r w:rsidRPr="00787FAB">
        <w:t>E-mail: gubman@mail.ru</w:t>
      </w:r>
    </w:p>
    <w:p w14:paraId="64B56A53" w14:textId="77777777" w:rsidR="00516FF5" w:rsidRPr="00856236" w:rsidRDefault="00516FF5" w:rsidP="003C085C"/>
    <w:p w14:paraId="7235A739" w14:textId="77777777" w:rsidR="00117D15" w:rsidRPr="00856236" w:rsidRDefault="00117D15" w:rsidP="003C085C">
      <w:pPr>
        <w:sectPr w:rsidR="00117D15"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6EE86FDD" w14:textId="7E8A8872" w:rsidR="0093439D" w:rsidRDefault="00FF2C40" w:rsidP="0093439D">
      <w:pPr>
        <w:pStyle w:val="-1"/>
      </w:pPr>
      <w:r>
        <w:rPr>
          <w:noProof/>
        </w:rPr>
        <w:lastRenderedPageBreak/>
        <mc:AlternateContent>
          <mc:Choice Requires="wps">
            <w:drawing>
              <wp:anchor distT="0" distB="0" distL="114300" distR="114300" simplePos="0" relativeHeight="251691008" behindDoc="0" locked="0" layoutInCell="1" allowOverlap="1" wp14:anchorId="23A188B5" wp14:editId="11C5959F">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55702D88"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203</w:t>
                            </w:r>
                            <w:r w:rsidRPr="00BB58F7">
                              <w:rPr>
                                <w:sz w:val="15"/>
                                <w:szCs w:val="15"/>
                              </w:rPr>
                              <w:t>–</w:t>
                            </w:r>
                            <w:r>
                              <w:rPr>
                                <w:sz w:val="15"/>
                                <w:szCs w:val="15"/>
                              </w:rPr>
                              <w:t>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4" type="#_x0000_t202" style="position:absolute;left:0;text-align:left;margin-left:.85pt;margin-top:-19.35pt;width:376.0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EK8Q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" stroked="f">
                <v:textbox inset="0,0,0,0">
                  <w:txbxContent>
                    <w:p w14:paraId="0F3BA736" w14:textId="55702D88"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203</w:t>
                      </w:r>
                      <w:r w:rsidRPr="00BB58F7">
                        <w:rPr>
                          <w:sz w:val="15"/>
                          <w:szCs w:val="15"/>
                        </w:rPr>
                        <w:t>–</w:t>
                      </w:r>
                      <w:r>
                        <w:rPr>
                          <w:sz w:val="15"/>
                          <w:szCs w:val="15"/>
                        </w:rPr>
                        <w:t>219</w:t>
                      </w:r>
                    </w:p>
                  </w:txbxContent>
                </v:textbox>
              </v:shape>
            </w:pict>
          </mc:Fallback>
        </mc:AlternateContent>
      </w:r>
      <w:r w:rsidR="00E74DF7" w:rsidRPr="00985176">
        <w:t>УДК</w:t>
      </w:r>
      <w:r w:rsidR="00E74DF7" w:rsidRPr="0093439D">
        <w:t xml:space="preserve"> </w:t>
      </w:r>
      <w:r w:rsidR="0093439D">
        <w:t xml:space="preserve">1(091) </w:t>
      </w:r>
    </w:p>
    <w:p w14:paraId="3D67B7AD" w14:textId="1C461CFC" w:rsidR="00154407" w:rsidRDefault="00154407" w:rsidP="00154407">
      <w:pPr>
        <w:pStyle w:val="-3"/>
        <w:rPr>
          <w:shd w:val="clear" w:color="auto" w:fill="FFFFFF"/>
          <w:lang w:val="en-US"/>
        </w:rPr>
      </w:pPr>
      <w:bookmarkStart w:id="100" w:name="_Toc79075182"/>
      <w:bookmarkStart w:id="101" w:name="_Toc87402358"/>
      <w:r w:rsidRPr="00050D0A">
        <w:rPr>
          <w:shd w:val="clear" w:color="auto" w:fill="FFFFFF"/>
          <w:lang w:val="en-US"/>
        </w:rPr>
        <w:t xml:space="preserve">COMPREHENSION OF THE CONCEPT OF HISTORICAL EXPERIENCE WITHIN THE FRAMEWORK OF </w:t>
      </w:r>
      <w:r w:rsidR="00E237AD">
        <w:rPr>
          <w:shd w:val="clear" w:color="auto" w:fill="FFFFFF"/>
          <w:lang w:val="en-US"/>
        </w:rPr>
        <w:br/>
      </w:r>
      <w:r w:rsidRPr="00050D0A">
        <w:rPr>
          <w:shd w:val="clear" w:color="auto" w:fill="FFFFFF"/>
          <w:lang w:val="en-US"/>
        </w:rPr>
        <w:t>THE PHILOSOPHY OF HISTORY R.G. COLLINGWOOD</w:t>
      </w:r>
      <w:bookmarkEnd w:id="101"/>
      <w:r w:rsidRPr="00050D0A">
        <w:rPr>
          <w:shd w:val="clear" w:color="auto" w:fill="FFFFFF"/>
          <w:lang w:val="en-US"/>
        </w:rPr>
        <w:t xml:space="preserve"> </w:t>
      </w:r>
    </w:p>
    <w:p w14:paraId="4EFE455C" w14:textId="77777777" w:rsidR="00154407" w:rsidRPr="00F05844" w:rsidRDefault="00154407" w:rsidP="00154407">
      <w:pPr>
        <w:pStyle w:val="-5"/>
        <w:rPr>
          <w:lang w:val="en-US"/>
        </w:rPr>
      </w:pPr>
      <w:bookmarkStart w:id="102" w:name="_Toc87402359"/>
      <w:r w:rsidRPr="00050D0A">
        <w:rPr>
          <w:shd w:val="clear" w:color="auto" w:fill="FFFFFF"/>
          <w:lang w:val="en-US"/>
        </w:rPr>
        <w:t xml:space="preserve">A.A. </w:t>
      </w:r>
      <w:proofErr w:type="spellStart"/>
      <w:r w:rsidRPr="00050D0A">
        <w:rPr>
          <w:shd w:val="clear" w:color="auto" w:fill="FFFFFF"/>
          <w:lang w:val="en-US"/>
        </w:rPr>
        <w:t>Avanesyan</w:t>
      </w:r>
      <w:bookmarkEnd w:id="102"/>
      <w:proofErr w:type="spellEnd"/>
    </w:p>
    <w:p w14:paraId="0BB7A847" w14:textId="77777777" w:rsidR="00154407" w:rsidRPr="00050D0A" w:rsidRDefault="00154407" w:rsidP="00154407">
      <w:pPr>
        <w:pStyle w:val="-7"/>
        <w:rPr>
          <w:lang w:val="en-US"/>
        </w:rPr>
      </w:pPr>
      <w:r w:rsidRPr="00050D0A">
        <w:rPr>
          <w:lang w:val="en-US"/>
        </w:rPr>
        <w:t xml:space="preserve">The </w:t>
      </w:r>
      <w:proofErr w:type="spellStart"/>
      <w:r w:rsidRPr="00050D0A">
        <w:rPr>
          <w:lang w:val="en-US"/>
        </w:rPr>
        <w:t>RIit</w:t>
      </w:r>
      <w:proofErr w:type="spellEnd"/>
      <w:r w:rsidRPr="00050D0A">
        <w:rPr>
          <w:lang w:val="en-US"/>
        </w:rPr>
        <w:t xml:space="preserve"> of the FPS of Russia, </w:t>
      </w:r>
      <w:proofErr w:type="spellStart"/>
      <w:r w:rsidRPr="00050D0A">
        <w:rPr>
          <w:lang w:val="en-US"/>
        </w:rPr>
        <w:t>Tver</w:t>
      </w:r>
      <w:proofErr w:type="spellEnd"/>
    </w:p>
    <w:p w14:paraId="1FBF54B5" w14:textId="77777777" w:rsidR="00154407" w:rsidRPr="00050D0A" w:rsidRDefault="00154407" w:rsidP="00154407">
      <w:pPr>
        <w:pStyle w:val="-a"/>
        <w:rPr>
          <w:i/>
          <w:lang w:val="en-US"/>
        </w:rPr>
      </w:pPr>
      <w:r w:rsidRPr="00050D0A">
        <w:rPr>
          <w:lang w:val="en-US"/>
        </w:rPr>
        <w:t>The theory of historical knowledge by R.G. Collingwood is built on the basis of the method of re-enactment the intellectual experience of a person of the past in a modern context. This approach assigns a key role in the process of studying the past to the historian's reflection, whose work is focused on comprehending historical evidence. As a result of the development of these ideas formed the conception of historical knowledge that has a nature of experience, characterized by fundamental incompleteness, variability and the ability to self-improvement.</w:t>
      </w:r>
    </w:p>
    <w:p w14:paraId="0A215DFA" w14:textId="77777777" w:rsidR="00154407" w:rsidRPr="00050D0A" w:rsidRDefault="00154407" w:rsidP="00154407">
      <w:pPr>
        <w:pStyle w:val="-b"/>
        <w:rPr>
          <w:shd w:val="clear" w:color="auto" w:fill="FFFFFF"/>
          <w:lang w:val="en-US"/>
        </w:rPr>
      </w:pPr>
      <w:r w:rsidRPr="00050D0A">
        <w:rPr>
          <w:b/>
          <w:shd w:val="clear" w:color="auto" w:fill="FFFFFF"/>
          <w:lang w:val="en-US"/>
        </w:rPr>
        <w:t>Keywords</w:t>
      </w:r>
      <w:r w:rsidRPr="00050D0A">
        <w:rPr>
          <w:shd w:val="clear" w:color="auto" w:fill="FFFFFF"/>
          <w:lang w:val="en-US"/>
        </w:rPr>
        <w:t xml:space="preserve">: philosophy of </w:t>
      </w:r>
      <w:r w:rsidRPr="00F05844">
        <w:rPr>
          <w:lang w:val="en-US"/>
        </w:rPr>
        <w:t>history</w:t>
      </w:r>
      <w:r w:rsidRPr="00050D0A">
        <w:rPr>
          <w:shd w:val="clear" w:color="auto" w:fill="FFFFFF"/>
          <w:lang w:val="en-US"/>
        </w:rPr>
        <w:t>, Neo-Hegelianism, reflection, historical experience.</w:t>
      </w:r>
    </w:p>
    <w:p w14:paraId="676F3A00" w14:textId="77777777" w:rsidR="00154407" w:rsidRPr="00050D0A" w:rsidRDefault="00154407" w:rsidP="00154407">
      <w:pPr>
        <w:pStyle w:val="-f1"/>
        <w:rPr>
          <w:lang w:val="en-US"/>
        </w:rPr>
      </w:pPr>
      <w:r w:rsidRPr="00050D0A">
        <w:rPr>
          <w:lang w:val="en-US"/>
        </w:rPr>
        <w:t>Author information:</w:t>
      </w:r>
    </w:p>
    <w:p w14:paraId="3110FA14" w14:textId="77777777" w:rsidR="00154407" w:rsidRPr="00154407" w:rsidRDefault="00154407" w:rsidP="00154407">
      <w:pPr>
        <w:pStyle w:val="-f3"/>
      </w:pPr>
      <w:r w:rsidRPr="00F05844">
        <w:rPr>
          <w:lang w:val="en-US"/>
        </w:rPr>
        <w:t xml:space="preserve">AVANESYAN Artem </w:t>
      </w:r>
      <w:proofErr w:type="spellStart"/>
      <w:r w:rsidRPr="00F05844">
        <w:rPr>
          <w:lang w:val="en-US"/>
        </w:rPr>
        <w:t>Alexandrovich</w:t>
      </w:r>
      <w:proofErr w:type="spellEnd"/>
      <w:r w:rsidRPr="00F05844">
        <w:rPr>
          <w:lang w:val="en-US"/>
        </w:rPr>
        <w:t xml:space="preserve"> – PhD (Philosophy), leading research fellow of the Dept. of ISFEA of CIS of The </w:t>
      </w:r>
      <w:proofErr w:type="spellStart"/>
      <w:r w:rsidRPr="00F05844">
        <w:rPr>
          <w:lang w:val="en-US"/>
        </w:rPr>
        <w:t>RIit</w:t>
      </w:r>
      <w:proofErr w:type="spellEnd"/>
      <w:r w:rsidRPr="00F05844">
        <w:rPr>
          <w:lang w:val="en-US"/>
        </w:rPr>
        <w:t xml:space="preserve"> of the FPS of Russia, </w:t>
      </w:r>
      <w:proofErr w:type="spellStart"/>
      <w:r w:rsidRPr="00F05844">
        <w:rPr>
          <w:lang w:val="en-US"/>
        </w:rPr>
        <w:t>Tver</w:t>
      </w:r>
      <w:proofErr w:type="spellEnd"/>
      <w:r w:rsidRPr="00F05844">
        <w:rPr>
          <w:lang w:val="en-US"/>
        </w:rPr>
        <w:t xml:space="preserve">. </w:t>
      </w:r>
      <w:r w:rsidRPr="00154407">
        <w:t>E-mail: artemavanesian@yahoo.com</w:t>
      </w:r>
    </w:p>
    <w:bookmarkEnd w:id="100"/>
    <w:p w14:paraId="0787C11B" w14:textId="77777777" w:rsidR="00AB0E37" w:rsidRPr="00856236" w:rsidRDefault="00AB0E37" w:rsidP="0001274D">
      <w:pPr>
        <w:pStyle w:val="-f3"/>
        <w:ind w:firstLine="0"/>
      </w:pPr>
    </w:p>
    <w:p w14:paraId="1F7FD9CB" w14:textId="77777777" w:rsidR="00D8487F" w:rsidRPr="00856236" w:rsidRDefault="00D8487F" w:rsidP="0001274D">
      <w:pPr>
        <w:pStyle w:val="-f3"/>
        <w:ind w:firstLine="0"/>
        <w:sectPr w:rsidR="00D8487F"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51C0D522" w14:textId="74CFEABE" w:rsidR="00F3167D" w:rsidRPr="00867951" w:rsidRDefault="00FF2C40" w:rsidP="00F3167D">
      <w:pPr>
        <w:pStyle w:val="-1"/>
        <w:rPr>
          <w:lang w:val="en-US"/>
        </w:rPr>
      </w:pPr>
      <w:r>
        <w:rPr>
          <w:noProof/>
        </w:rPr>
        <w:lastRenderedPageBreak/>
        <mc:AlternateContent>
          <mc:Choice Requires="wps">
            <w:drawing>
              <wp:anchor distT="0" distB="0" distL="114300" distR="114300" simplePos="0" relativeHeight="251693056" behindDoc="0" locked="0" layoutInCell="1" allowOverlap="1" wp14:anchorId="43943542" wp14:editId="6409B07A">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0E39DDA2"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220</w:t>
                            </w:r>
                            <w:r w:rsidRPr="00BB58F7">
                              <w:rPr>
                                <w:sz w:val="15"/>
                                <w:szCs w:val="15"/>
                              </w:rPr>
                              <w:t>–2</w:t>
                            </w:r>
                            <w:r>
                              <w:rPr>
                                <w:sz w:val="15"/>
                                <w:szCs w:val="1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45" type="#_x0000_t202" style="position:absolute;left:0;text-align:left;margin-left:.7pt;margin-top:-18.9pt;width:376.0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I88AEAAMI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" stroked="f">
                <v:textbox inset="0,0,0,0">
                  <w:txbxContent>
                    <w:p w14:paraId="267DA37F" w14:textId="0E39DDA2"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220</w:t>
                      </w:r>
                      <w:r w:rsidRPr="00BB58F7">
                        <w:rPr>
                          <w:sz w:val="15"/>
                          <w:szCs w:val="15"/>
                        </w:rPr>
                        <w:t>–2</w:t>
                      </w:r>
                      <w:r>
                        <w:rPr>
                          <w:sz w:val="15"/>
                          <w:szCs w:val="15"/>
                        </w:rPr>
                        <w:t>30</w:t>
                      </w:r>
                    </w:p>
                  </w:txbxContent>
                </v:textbox>
              </v:shape>
            </w:pict>
          </mc:Fallback>
        </mc:AlternateContent>
      </w:r>
      <w:r w:rsidR="00066852">
        <w:t>УДК</w:t>
      </w:r>
      <w:r w:rsidR="00066852" w:rsidRPr="00867951">
        <w:rPr>
          <w:lang w:val="en-US"/>
        </w:rPr>
        <w:t xml:space="preserve"> </w:t>
      </w:r>
      <w:bookmarkStart w:id="103" w:name="_Toc69288197"/>
      <w:bookmarkStart w:id="104" w:name="_Toc59705555"/>
      <w:r w:rsidR="00F3167D" w:rsidRPr="00867951">
        <w:rPr>
          <w:lang w:val="en-US"/>
        </w:rPr>
        <w:t>1(091)</w:t>
      </w:r>
      <w:r w:rsidR="00867951" w:rsidRPr="00867951">
        <w:rPr>
          <w:lang w:val="en-US"/>
        </w:rPr>
        <w:t xml:space="preserve">: </w:t>
      </w:r>
      <w:r w:rsidR="00867951" w:rsidRPr="00867951">
        <w:rPr>
          <w:lang w:val="en-US"/>
        </w:rPr>
        <w:t>930.1</w:t>
      </w:r>
    </w:p>
    <w:p w14:paraId="0953FF87" w14:textId="4754B99E" w:rsidR="005522A6" w:rsidRPr="00200735" w:rsidRDefault="005522A6" w:rsidP="00AF4FAD">
      <w:pPr>
        <w:pStyle w:val="-3"/>
        <w:rPr>
          <w:lang w:val="en-US"/>
        </w:rPr>
      </w:pPr>
      <w:bookmarkStart w:id="105" w:name="_Toc79075187"/>
      <w:bookmarkStart w:id="106" w:name="_Toc87402362"/>
      <w:r w:rsidRPr="00200735">
        <w:rPr>
          <w:lang w:val="en-US"/>
        </w:rPr>
        <w:t>THE CONCEPT OF FREEDOM IN I. BERLIN'S</w:t>
      </w:r>
      <w:r w:rsidR="00AF4FAD" w:rsidRPr="00200735">
        <w:rPr>
          <w:lang w:val="en-US"/>
        </w:rPr>
        <w:t xml:space="preserve"> </w:t>
      </w:r>
      <w:r w:rsidR="00AF4FAD" w:rsidRPr="00200735">
        <w:rPr>
          <w:lang w:val="en-US"/>
        </w:rPr>
        <w:br/>
      </w:r>
      <w:r w:rsidRPr="00200735">
        <w:rPr>
          <w:lang w:val="en-US"/>
        </w:rPr>
        <w:t>INTELLECTUAL HISTORY</w:t>
      </w:r>
      <w:bookmarkEnd w:id="106"/>
      <w:r w:rsidRPr="00200735">
        <w:rPr>
          <w:lang w:val="en-US"/>
        </w:rPr>
        <w:t xml:space="preserve"> </w:t>
      </w:r>
    </w:p>
    <w:p w14:paraId="767E88AD" w14:textId="77777777" w:rsidR="005522A6" w:rsidRPr="00877844" w:rsidRDefault="005522A6" w:rsidP="00365E90">
      <w:pPr>
        <w:pStyle w:val="-5"/>
        <w:rPr>
          <w:lang w:val="en-US"/>
        </w:rPr>
      </w:pPr>
      <w:bookmarkStart w:id="107" w:name="_Toc87402363"/>
      <w:r w:rsidRPr="00877844">
        <w:rPr>
          <w:lang w:val="en-US"/>
        </w:rPr>
        <w:t xml:space="preserve">V.P. </w:t>
      </w:r>
      <w:proofErr w:type="spellStart"/>
      <w:r w:rsidRPr="00F05844">
        <w:rPr>
          <w:lang w:val="en-US"/>
        </w:rPr>
        <w:t>Potamskaya</w:t>
      </w:r>
      <w:bookmarkEnd w:id="107"/>
      <w:proofErr w:type="spellEnd"/>
    </w:p>
    <w:p w14:paraId="6F4E3C3F" w14:textId="77777777" w:rsidR="005522A6" w:rsidRPr="00877844" w:rsidRDefault="005522A6" w:rsidP="00365E90">
      <w:pPr>
        <w:pStyle w:val="-7"/>
        <w:rPr>
          <w:lang w:val="en-US"/>
        </w:rPr>
      </w:pPr>
      <w:proofErr w:type="spellStart"/>
      <w:r w:rsidRPr="00F05844">
        <w:rPr>
          <w:lang w:val="en-US"/>
        </w:rPr>
        <w:t>Tver</w:t>
      </w:r>
      <w:proofErr w:type="spellEnd"/>
      <w:r w:rsidRPr="00877844">
        <w:rPr>
          <w:lang w:val="en-US"/>
        </w:rPr>
        <w:t xml:space="preserve"> State Technical University, </w:t>
      </w:r>
      <w:proofErr w:type="spellStart"/>
      <w:r w:rsidRPr="00877844">
        <w:rPr>
          <w:lang w:val="en-US"/>
        </w:rPr>
        <w:t>Tver</w:t>
      </w:r>
      <w:proofErr w:type="spellEnd"/>
    </w:p>
    <w:p w14:paraId="276A3034" w14:textId="4C89D4EB" w:rsidR="005522A6" w:rsidRPr="00AF4FAD" w:rsidRDefault="005522A6" w:rsidP="00365E90">
      <w:pPr>
        <w:pStyle w:val="-a"/>
        <w:rPr>
          <w:spacing w:val="-2"/>
          <w:lang w:val="en-US"/>
        </w:rPr>
      </w:pPr>
      <w:r w:rsidRPr="00AF4FAD">
        <w:rPr>
          <w:spacing w:val="-2"/>
          <w:lang w:val="en-US"/>
        </w:rPr>
        <w:t xml:space="preserve">The article is devoted to I. Berlin's interpretation of the concept of «freedom». Berlin focuses on the differentiation of negative and positive freedom, supporting negative freedom that goes back to classical English political philosophy. Berlin connects the concept of positive freedom with continental thought </w:t>
      </w:r>
      <w:r w:rsidR="00AF4FAD" w:rsidRPr="00AF4FAD">
        <w:rPr>
          <w:spacing w:val="-2"/>
          <w:lang w:val="en-US"/>
        </w:rPr>
        <w:t>–</w:t>
      </w:r>
      <w:r w:rsidRPr="00AF4FAD">
        <w:rPr>
          <w:spacing w:val="-2"/>
          <w:lang w:val="en-US"/>
        </w:rPr>
        <w:t xml:space="preserve"> the views of G.V.F. Hegel, J.J. Rousseau, I. Herder and K. Marx. Berlin points out that positive freedom can be reborn into its opposite – despotism. Negative freedom, in turn, doesn’t turn into something so far from its original meaning.</w:t>
      </w:r>
    </w:p>
    <w:p w14:paraId="2FC80359" w14:textId="77777777" w:rsidR="005522A6" w:rsidRPr="00877844" w:rsidRDefault="005522A6" w:rsidP="00365E90">
      <w:pPr>
        <w:pStyle w:val="-b"/>
        <w:rPr>
          <w:lang w:val="en-US"/>
        </w:rPr>
      </w:pPr>
      <w:r w:rsidRPr="00877844">
        <w:rPr>
          <w:b/>
          <w:lang w:val="en-US"/>
        </w:rPr>
        <w:t xml:space="preserve">Keywords: </w:t>
      </w:r>
      <w:r w:rsidRPr="00877844">
        <w:rPr>
          <w:lang w:val="en-US"/>
        </w:rPr>
        <w:t xml:space="preserve">history of </w:t>
      </w:r>
      <w:r w:rsidRPr="00F05844">
        <w:rPr>
          <w:lang w:val="en-US"/>
        </w:rPr>
        <w:t>ideas</w:t>
      </w:r>
      <w:r w:rsidRPr="00877844">
        <w:rPr>
          <w:lang w:val="en-US"/>
        </w:rPr>
        <w:t>, pluralism of values, political theory, history.</w:t>
      </w:r>
    </w:p>
    <w:bookmarkEnd w:id="105"/>
    <w:p w14:paraId="333161BF" w14:textId="77777777" w:rsidR="00F3167D" w:rsidRPr="00D845B5" w:rsidRDefault="00F3167D" w:rsidP="00F3167D">
      <w:pPr>
        <w:pStyle w:val="-f1"/>
        <w:rPr>
          <w:lang w:val="en-US"/>
        </w:rPr>
      </w:pPr>
      <w:r w:rsidRPr="00D845B5">
        <w:rPr>
          <w:lang w:val="en-US"/>
        </w:rPr>
        <w:t xml:space="preserve">Author information: </w:t>
      </w:r>
    </w:p>
    <w:p w14:paraId="575E1969" w14:textId="5EBA0B51" w:rsidR="00E74CE1" w:rsidRPr="00E74CE1" w:rsidRDefault="00F3167D" w:rsidP="00E74CE1">
      <w:pPr>
        <w:pStyle w:val="-f3"/>
      </w:pPr>
      <w:r w:rsidRPr="000B2D56">
        <w:rPr>
          <w:lang w:val="en-US"/>
        </w:rPr>
        <w:t xml:space="preserve">POTAMSKAYA Vera </w:t>
      </w:r>
      <w:proofErr w:type="spellStart"/>
      <w:r w:rsidRPr="000B2D56">
        <w:rPr>
          <w:lang w:val="en-US"/>
        </w:rPr>
        <w:t>Pavlovna</w:t>
      </w:r>
      <w:proofErr w:type="spellEnd"/>
      <w:r w:rsidRPr="000B2D56">
        <w:rPr>
          <w:lang w:val="en-US"/>
        </w:rPr>
        <w:t xml:space="preserve"> – PhD (Philosophy), Associate Professor of the Dept. of Media Technologies and Public Relations, </w:t>
      </w:r>
      <w:proofErr w:type="spellStart"/>
      <w:r w:rsidRPr="000B2D56">
        <w:rPr>
          <w:lang w:val="en-US"/>
        </w:rPr>
        <w:t>Tver</w:t>
      </w:r>
      <w:proofErr w:type="spellEnd"/>
      <w:r w:rsidRPr="000B2D56">
        <w:rPr>
          <w:lang w:val="en-US"/>
        </w:rPr>
        <w:t xml:space="preserve"> State Technical University, </w:t>
      </w:r>
      <w:proofErr w:type="spellStart"/>
      <w:r w:rsidRPr="000B2D56">
        <w:rPr>
          <w:lang w:val="en-US"/>
        </w:rPr>
        <w:t>Tver</w:t>
      </w:r>
      <w:proofErr w:type="spellEnd"/>
      <w:r w:rsidRPr="000B2D56">
        <w:rPr>
          <w:lang w:val="en-US"/>
        </w:rPr>
        <w:t xml:space="preserve">. </w:t>
      </w:r>
      <w:proofErr w:type="spellStart"/>
      <w:r w:rsidRPr="00F3167D">
        <w:t>Email</w:t>
      </w:r>
      <w:proofErr w:type="spellEnd"/>
      <w:r w:rsidRPr="00F3167D">
        <w:t>: potamskaya.v@yandex.ru</w:t>
      </w:r>
      <w:bookmarkEnd w:id="103"/>
    </w:p>
    <w:bookmarkEnd w:id="104"/>
    <w:p w14:paraId="72758184" w14:textId="77777777" w:rsidR="00DE639E" w:rsidRDefault="00DE639E" w:rsidP="00954A75">
      <w:pPr>
        <w:pStyle w:val="-f3"/>
        <w:rPr>
          <w:rStyle w:val="af1"/>
          <w:color w:val="auto"/>
          <w:u w:val="none"/>
        </w:rPr>
        <w:sectPr w:rsidR="00DE639E" w:rsidSect="00EC7604">
          <w:footnotePr>
            <w:numRestart w:val="eachSect"/>
          </w:footnotePr>
          <w:pgSz w:w="11906" w:h="16838" w:code="9"/>
          <w:pgMar w:top="1418" w:right="3120" w:bottom="3233" w:left="1303" w:header="1020" w:footer="2664" w:gutter="0"/>
          <w:pgNumType w:fmt="numberInDash"/>
          <w:cols w:space="708"/>
          <w:docGrid w:linePitch="360"/>
        </w:sectPr>
      </w:pPr>
    </w:p>
    <w:p w14:paraId="1BCD5D64" w14:textId="04FFF461" w:rsidR="00083401" w:rsidRDefault="00FF2C40" w:rsidP="00083401">
      <w:pPr>
        <w:pStyle w:val="-1"/>
      </w:pPr>
      <w:r>
        <w:rPr>
          <w:noProof/>
        </w:rPr>
        <w:lastRenderedPageBreak/>
        <mc:AlternateContent>
          <mc:Choice Requires="wps">
            <w:drawing>
              <wp:anchor distT="0" distB="0" distL="114300" distR="114300" simplePos="0" relativeHeight="251694080" behindDoc="0" locked="0" layoutInCell="1" allowOverlap="1" wp14:anchorId="29F05AF3" wp14:editId="62C42F9B">
                <wp:simplePos x="0" y="0"/>
                <wp:positionH relativeFrom="column">
                  <wp:posOffset>7485</wp:posOffset>
                </wp:positionH>
                <wp:positionV relativeFrom="paragraph">
                  <wp:posOffset>-252730</wp:posOffset>
                </wp:positionV>
                <wp:extent cx="4775835" cy="361950"/>
                <wp:effectExtent l="0" t="0" r="5715" b="0"/>
                <wp:wrapNone/>
                <wp:docPr id="49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305E7" w14:textId="27B2B24F"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231</w:t>
                            </w:r>
                            <w:r w:rsidRPr="00BB58F7">
                              <w:rPr>
                                <w:sz w:val="15"/>
                                <w:szCs w:val="15"/>
                              </w:rPr>
                              <w:t>–2</w:t>
                            </w:r>
                            <w:r>
                              <w:rPr>
                                <w:sz w:val="15"/>
                                <w:szCs w:val="1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5AF3" id="_x0000_s1046" type="#_x0000_t202" style="position:absolute;left:0;text-align:left;margin-left:.6pt;margin-top:-19.9pt;width:376.0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" stroked="f">
                <v:textbox inset="0,0,0,0">
                  <w:txbxContent>
                    <w:p w14:paraId="46D305E7" w14:textId="27B2B24F"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231</w:t>
                      </w:r>
                      <w:r w:rsidRPr="00BB58F7">
                        <w:rPr>
                          <w:sz w:val="15"/>
                          <w:szCs w:val="15"/>
                        </w:rPr>
                        <w:t>–2</w:t>
                      </w:r>
                      <w:r>
                        <w:rPr>
                          <w:sz w:val="15"/>
                          <w:szCs w:val="15"/>
                        </w:rPr>
                        <w:t>40</w:t>
                      </w:r>
                    </w:p>
                  </w:txbxContent>
                </v:textbox>
              </v:shape>
            </w:pict>
          </mc:Fallback>
        </mc:AlternateContent>
      </w:r>
      <w:r w:rsidR="001951B2">
        <w:t xml:space="preserve">УДК </w:t>
      </w:r>
      <w:bookmarkStart w:id="108" w:name="_Toc69288201"/>
      <w:r w:rsidR="00083401">
        <w:t>1(091)</w:t>
      </w:r>
    </w:p>
    <w:p w14:paraId="40639CC8" w14:textId="77777777" w:rsidR="00083401" w:rsidRPr="00D8451F" w:rsidRDefault="00083401" w:rsidP="00083401">
      <w:pPr>
        <w:pStyle w:val="-3"/>
        <w:rPr>
          <w:lang w:val="en-US"/>
        </w:rPr>
      </w:pPr>
      <w:bookmarkStart w:id="109" w:name="_Toc87402366"/>
      <w:r w:rsidRPr="00D8451F">
        <w:rPr>
          <w:lang w:val="en-US"/>
        </w:rPr>
        <w:t>NON-INTENTIONAL COMPONENTS OF INTENTIONAL PHENOMENOLOGY</w:t>
      </w:r>
      <w:bookmarkEnd w:id="109"/>
    </w:p>
    <w:p w14:paraId="488273B5" w14:textId="77777777" w:rsidR="00083401" w:rsidRPr="002D1EAD" w:rsidRDefault="00083401" w:rsidP="00083401">
      <w:pPr>
        <w:pStyle w:val="-5"/>
        <w:rPr>
          <w:lang w:val="en-US"/>
        </w:rPr>
      </w:pPr>
      <w:bookmarkStart w:id="110" w:name="_Toc87402367"/>
      <w:r w:rsidRPr="00D8451F">
        <w:rPr>
          <w:lang w:val="en-US"/>
        </w:rPr>
        <w:t>I</w:t>
      </w:r>
      <w:r w:rsidRPr="002D1EAD">
        <w:rPr>
          <w:lang w:val="en-US"/>
        </w:rPr>
        <w:t>.</w:t>
      </w:r>
      <w:r w:rsidRPr="00D8451F">
        <w:rPr>
          <w:lang w:val="en-US"/>
        </w:rPr>
        <w:t>A</w:t>
      </w:r>
      <w:r w:rsidRPr="002D1EAD">
        <w:rPr>
          <w:lang w:val="en-US"/>
        </w:rPr>
        <w:t>.</w:t>
      </w:r>
      <w:r w:rsidRPr="00B53679">
        <w:rPr>
          <w:lang w:val="en-US"/>
        </w:rPr>
        <w:t xml:space="preserve"> </w:t>
      </w:r>
      <w:r w:rsidRPr="00D8451F">
        <w:rPr>
          <w:lang w:val="en-US"/>
        </w:rPr>
        <w:t>Avdeev</w:t>
      </w:r>
      <w:bookmarkEnd w:id="110"/>
    </w:p>
    <w:p w14:paraId="4F9DB26E" w14:textId="77777777" w:rsidR="00083401" w:rsidRPr="00886FBB" w:rsidRDefault="00083401" w:rsidP="00083401">
      <w:pPr>
        <w:pStyle w:val="-7"/>
        <w:rPr>
          <w:lang w:val="en-US"/>
        </w:rPr>
      </w:pPr>
      <w:r w:rsidRPr="00D8451F">
        <w:rPr>
          <w:lang w:val="en-US"/>
        </w:rPr>
        <w:t>Moscow</w:t>
      </w:r>
      <w:r w:rsidRPr="002D1EAD">
        <w:rPr>
          <w:lang w:val="en-US"/>
        </w:rPr>
        <w:t xml:space="preserve"> </w:t>
      </w:r>
      <w:r w:rsidRPr="00D8451F">
        <w:rPr>
          <w:lang w:val="en-US"/>
        </w:rPr>
        <w:t>State</w:t>
      </w:r>
      <w:r w:rsidRPr="002D1EAD">
        <w:rPr>
          <w:lang w:val="en-US"/>
        </w:rPr>
        <w:t xml:space="preserve"> </w:t>
      </w:r>
      <w:r w:rsidRPr="00D8451F">
        <w:rPr>
          <w:lang w:val="en-US"/>
        </w:rPr>
        <w:t>University</w:t>
      </w:r>
      <w:r w:rsidRPr="00886FBB">
        <w:rPr>
          <w:sz w:val="24"/>
          <w:szCs w:val="24"/>
          <w:lang w:val="en-US"/>
        </w:rPr>
        <w:t xml:space="preserve"> </w:t>
      </w:r>
      <w:r>
        <w:rPr>
          <w:sz w:val="24"/>
          <w:szCs w:val="24"/>
          <w:lang w:val="en-US"/>
        </w:rPr>
        <w:t>named after M.V. Lomonosov</w:t>
      </w:r>
      <w:r w:rsidRPr="00886FBB">
        <w:rPr>
          <w:lang w:val="en-US"/>
        </w:rPr>
        <w:t xml:space="preserve">, </w:t>
      </w:r>
      <w:r w:rsidRPr="00D8451F">
        <w:rPr>
          <w:lang w:val="en-US"/>
        </w:rPr>
        <w:t>Moscow</w:t>
      </w:r>
    </w:p>
    <w:p w14:paraId="6FD31155" w14:textId="77777777" w:rsidR="00083401" w:rsidRDefault="00083401" w:rsidP="00083401">
      <w:pPr>
        <w:pStyle w:val="-a"/>
        <w:rPr>
          <w:shd w:val="clear" w:color="auto" w:fill="FFFFFF"/>
          <w:lang w:val="en-US"/>
        </w:rPr>
      </w:pPr>
      <w:r>
        <w:rPr>
          <w:shd w:val="clear" w:color="auto" w:fill="FFFFFF"/>
          <w:lang w:val="en-US"/>
        </w:rPr>
        <w:t>The</w:t>
      </w:r>
      <w:r w:rsidRPr="00D8451F">
        <w:rPr>
          <w:shd w:val="clear" w:color="auto" w:fill="FFFFFF"/>
          <w:lang w:val="en-US"/>
        </w:rPr>
        <w:t xml:space="preserve"> paper questions some aspects of </w:t>
      </w:r>
      <w:proofErr w:type="spellStart"/>
      <w:r>
        <w:rPr>
          <w:shd w:val="clear" w:color="auto" w:fill="FFFFFF"/>
          <w:lang w:val="en-US"/>
        </w:rPr>
        <w:t>H</w:t>
      </w:r>
      <w:r w:rsidRPr="00D8451F">
        <w:rPr>
          <w:shd w:val="clear" w:color="auto" w:fill="FFFFFF"/>
          <w:lang w:val="en-US"/>
        </w:rPr>
        <w:t>usserlian</w:t>
      </w:r>
      <w:proofErr w:type="spellEnd"/>
      <w:r w:rsidRPr="00D8451F">
        <w:rPr>
          <w:shd w:val="clear" w:color="auto" w:fill="FFFFFF"/>
          <w:lang w:val="en-US"/>
        </w:rPr>
        <w:t xml:space="preserve"> phenomenology which have become a starting point for new phenomenological theories. These theories overcome difficulties </w:t>
      </w:r>
      <w:r>
        <w:rPr>
          <w:shd w:val="clear" w:color="auto" w:fill="FFFFFF"/>
          <w:lang w:val="en-US"/>
        </w:rPr>
        <w:t xml:space="preserve">of the </w:t>
      </w:r>
      <w:r w:rsidRPr="00D8451F">
        <w:rPr>
          <w:shd w:val="clear" w:color="auto" w:fill="FFFFFF"/>
          <w:lang w:val="en-US"/>
        </w:rPr>
        <w:t>classic phenomenology, such as: the given</w:t>
      </w:r>
      <w:r>
        <w:rPr>
          <w:shd w:val="clear" w:color="auto" w:fill="FFFFFF"/>
          <w:lang w:val="en-US"/>
        </w:rPr>
        <w:t>ness</w:t>
      </w:r>
      <w:r w:rsidRPr="00D8451F">
        <w:rPr>
          <w:shd w:val="clear" w:color="auto" w:fill="FFFFFF"/>
          <w:lang w:val="en-US"/>
        </w:rPr>
        <w:t xml:space="preserve"> of the truth, historicity of the subject and </w:t>
      </w:r>
      <w:r w:rsidRPr="00886FBB">
        <w:rPr>
          <w:shd w:val="clear" w:color="auto" w:fill="FFFFFF"/>
          <w:lang w:val="en-US"/>
        </w:rPr>
        <w:t>«</w:t>
      </w:r>
      <w:r w:rsidRPr="00D8451F">
        <w:rPr>
          <w:shd w:val="clear" w:color="auto" w:fill="FFFFFF"/>
          <w:lang w:val="en-US"/>
        </w:rPr>
        <w:t>empty</w:t>
      </w:r>
      <w:r w:rsidRPr="00886FBB">
        <w:rPr>
          <w:shd w:val="clear" w:color="auto" w:fill="FFFFFF"/>
          <w:lang w:val="en-US"/>
        </w:rPr>
        <w:t>»</w:t>
      </w:r>
      <w:r w:rsidRPr="00D8451F">
        <w:rPr>
          <w:shd w:val="clear" w:color="auto" w:fill="FFFFFF"/>
          <w:lang w:val="en-US"/>
        </w:rPr>
        <w:t xml:space="preserve"> intentions. Non-classical theories offer their own additional field of inquiry, where the given of the phenomenon isn't necessarily of intentional character. Among them</w:t>
      </w:r>
      <w:r>
        <w:rPr>
          <w:shd w:val="clear" w:color="auto" w:fill="FFFFFF"/>
          <w:lang w:val="en-US"/>
        </w:rPr>
        <w:t>,</w:t>
      </w:r>
      <w:r w:rsidRPr="00D8451F">
        <w:rPr>
          <w:shd w:val="clear" w:color="auto" w:fill="FFFFFF"/>
          <w:lang w:val="en-US"/>
        </w:rPr>
        <w:t xml:space="preserve"> most substantial are conceptions of </w:t>
      </w:r>
      <w:r w:rsidRPr="00886FBB">
        <w:rPr>
          <w:shd w:val="clear" w:color="auto" w:fill="FFFFFF"/>
          <w:lang w:val="en-US"/>
        </w:rPr>
        <w:t>«</w:t>
      </w:r>
      <w:r w:rsidRPr="00D8451F">
        <w:rPr>
          <w:shd w:val="clear" w:color="auto" w:fill="FFFFFF"/>
          <w:lang w:val="en-US"/>
        </w:rPr>
        <w:t>The Other</w:t>
      </w:r>
      <w:r w:rsidRPr="00886FBB">
        <w:rPr>
          <w:shd w:val="clear" w:color="auto" w:fill="FFFFFF"/>
          <w:lang w:val="en-US"/>
        </w:rPr>
        <w:t>»</w:t>
      </w:r>
      <w:r w:rsidRPr="00D8451F">
        <w:rPr>
          <w:shd w:val="clear" w:color="auto" w:fill="FFFFFF"/>
          <w:lang w:val="en-US"/>
        </w:rPr>
        <w:t xml:space="preserve"> by E.</w:t>
      </w:r>
      <w:r w:rsidRPr="00886FBB">
        <w:rPr>
          <w:shd w:val="clear" w:color="auto" w:fill="FFFFFF"/>
          <w:lang w:val="en-US"/>
        </w:rPr>
        <w:t> </w:t>
      </w:r>
      <w:r w:rsidRPr="00D8451F">
        <w:rPr>
          <w:shd w:val="clear" w:color="auto" w:fill="FFFFFF"/>
          <w:lang w:val="en-US"/>
        </w:rPr>
        <w:t xml:space="preserve">Levinas and </w:t>
      </w:r>
      <w:r w:rsidRPr="00886FBB">
        <w:rPr>
          <w:shd w:val="clear" w:color="auto" w:fill="FFFFFF"/>
          <w:lang w:val="en-US"/>
        </w:rPr>
        <w:t>«</w:t>
      </w:r>
      <w:r w:rsidRPr="00D8451F">
        <w:rPr>
          <w:shd w:val="clear" w:color="auto" w:fill="FFFFFF"/>
          <w:lang w:val="en-US"/>
        </w:rPr>
        <w:t>saturated phenomenon</w:t>
      </w:r>
      <w:r w:rsidRPr="00886FBB">
        <w:rPr>
          <w:shd w:val="clear" w:color="auto" w:fill="FFFFFF"/>
          <w:lang w:val="en-US"/>
        </w:rPr>
        <w:t>»</w:t>
      </w:r>
      <w:r w:rsidRPr="00D8451F">
        <w:rPr>
          <w:shd w:val="clear" w:color="auto" w:fill="FFFFFF"/>
          <w:lang w:val="en-US"/>
        </w:rPr>
        <w:t xml:space="preserve"> by J.-L.</w:t>
      </w:r>
      <w:r w:rsidRPr="00886FBB">
        <w:rPr>
          <w:shd w:val="clear" w:color="auto" w:fill="FFFFFF"/>
          <w:lang w:val="en-US"/>
        </w:rPr>
        <w:t> </w:t>
      </w:r>
      <w:r w:rsidRPr="00D8451F">
        <w:rPr>
          <w:shd w:val="clear" w:color="auto" w:fill="FFFFFF"/>
          <w:lang w:val="en-US"/>
        </w:rPr>
        <w:t>Marion. The paper shows that these projects allow us to work with new kinds of phenomena.</w:t>
      </w:r>
    </w:p>
    <w:p w14:paraId="0F4CCEE3" w14:textId="77777777" w:rsidR="00083401" w:rsidRPr="00886FBB" w:rsidRDefault="00083401" w:rsidP="00083401">
      <w:pPr>
        <w:pStyle w:val="-b"/>
        <w:rPr>
          <w:lang w:val="en-US"/>
        </w:rPr>
      </w:pPr>
      <w:r w:rsidRPr="002D1EAD">
        <w:rPr>
          <w:b/>
          <w:bCs/>
          <w:iCs/>
          <w:shd w:val="clear" w:color="auto" w:fill="FFFFFF"/>
          <w:lang w:val="en-US"/>
        </w:rPr>
        <w:t xml:space="preserve">Keywords: </w:t>
      </w:r>
      <w:r w:rsidRPr="00D8451F">
        <w:rPr>
          <w:lang w:val="en-US"/>
        </w:rPr>
        <w:t>Phenomenology, post</w:t>
      </w:r>
      <w:r w:rsidRPr="002D1EAD">
        <w:rPr>
          <w:lang w:val="en-US"/>
        </w:rPr>
        <w:t>-</w:t>
      </w:r>
      <w:r w:rsidRPr="00D8451F">
        <w:rPr>
          <w:lang w:val="en-US"/>
        </w:rPr>
        <w:t>phenomenology, intentionality, saturated phenomenon, The Other, transcendental ego, Husserl, Marion, Levinas</w:t>
      </w:r>
      <w:r w:rsidRPr="00886FBB">
        <w:rPr>
          <w:lang w:val="en-US"/>
        </w:rPr>
        <w:t>.</w:t>
      </w:r>
    </w:p>
    <w:p w14:paraId="77A77C67" w14:textId="77777777" w:rsidR="00083401" w:rsidRPr="00173F05" w:rsidRDefault="00083401" w:rsidP="00083401">
      <w:pPr>
        <w:pStyle w:val="-f1"/>
        <w:rPr>
          <w:lang w:val="en-US"/>
        </w:rPr>
      </w:pPr>
      <w:r w:rsidRPr="0033707E">
        <w:rPr>
          <w:lang w:val="en-US"/>
        </w:rPr>
        <w:t>Author</w:t>
      </w:r>
      <w:r w:rsidRPr="00173F05">
        <w:rPr>
          <w:lang w:val="en-US"/>
        </w:rPr>
        <w:t xml:space="preserve"> </w:t>
      </w:r>
      <w:r w:rsidRPr="0033707E">
        <w:rPr>
          <w:lang w:val="en-US"/>
        </w:rPr>
        <w:t>information</w:t>
      </w:r>
      <w:r w:rsidRPr="00173F05">
        <w:rPr>
          <w:lang w:val="en-US"/>
        </w:rPr>
        <w:t>:</w:t>
      </w:r>
    </w:p>
    <w:p w14:paraId="0CC06389" w14:textId="331A5CF2" w:rsidR="00AB0E37" w:rsidRPr="000B2D56" w:rsidRDefault="00083401" w:rsidP="00437A69">
      <w:pPr>
        <w:pStyle w:val="-f3"/>
      </w:pPr>
      <w:r w:rsidRPr="00D4159F">
        <w:rPr>
          <w:lang w:val="en-US"/>
        </w:rPr>
        <w:t xml:space="preserve">AVDEEV Ivan </w:t>
      </w:r>
      <w:proofErr w:type="spellStart"/>
      <w:r w:rsidRPr="00D4159F">
        <w:rPr>
          <w:lang w:val="en-US"/>
        </w:rPr>
        <w:t>Aleksandrovich</w:t>
      </w:r>
      <w:proofErr w:type="spellEnd"/>
      <w:r w:rsidRPr="00D4159F">
        <w:rPr>
          <w:lang w:val="en-US"/>
        </w:rPr>
        <w:t xml:space="preserve"> – PhD student of</w:t>
      </w:r>
      <w:r>
        <w:rPr>
          <w:lang w:val="en-US"/>
        </w:rPr>
        <w:t xml:space="preserve"> the Dept. of Ontology and Epistemology, Moscow State University named after M.V. Lomonosov, Moscow</w:t>
      </w:r>
      <w:r w:rsidRPr="00886FBB">
        <w:rPr>
          <w:lang w:val="en-US"/>
        </w:rPr>
        <w:t>.</w:t>
      </w:r>
      <w:r>
        <w:rPr>
          <w:lang w:val="en-US"/>
        </w:rPr>
        <w:t xml:space="preserve"> </w:t>
      </w:r>
      <w:r w:rsidRPr="00D4159F">
        <w:rPr>
          <w:lang w:val="en-US"/>
        </w:rPr>
        <w:t>E</w:t>
      </w:r>
      <w:r w:rsidRPr="00F05844">
        <w:t>-</w:t>
      </w:r>
      <w:r w:rsidRPr="00D4159F">
        <w:rPr>
          <w:lang w:val="en-US"/>
        </w:rPr>
        <w:t>mail</w:t>
      </w:r>
      <w:r w:rsidRPr="00F05844">
        <w:t>:</w:t>
      </w:r>
      <w:proofErr w:type="spellStart"/>
      <w:r w:rsidRPr="00D8451F">
        <w:rPr>
          <w:lang w:val="en-US"/>
        </w:rPr>
        <w:t>ivan</w:t>
      </w:r>
      <w:proofErr w:type="spellEnd"/>
      <w:r w:rsidRPr="00F05844">
        <w:t>1993-43@</w:t>
      </w:r>
      <w:r w:rsidRPr="00D8451F">
        <w:rPr>
          <w:lang w:val="en-US"/>
        </w:rPr>
        <w:t>mail</w:t>
      </w:r>
      <w:r w:rsidRPr="00F05844">
        <w:t>.</w:t>
      </w:r>
      <w:proofErr w:type="spellStart"/>
      <w:r w:rsidRPr="00D8451F">
        <w:rPr>
          <w:lang w:val="en-US"/>
        </w:rPr>
        <w:t>ru</w:t>
      </w:r>
      <w:proofErr w:type="spellEnd"/>
    </w:p>
    <w:bookmarkEnd w:id="108"/>
    <w:p w14:paraId="4FE968DA" w14:textId="77777777" w:rsidR="001832EC" w:rsidRDefault="001832EC" w:rsidP="00954A75">
      <w:pPr>
        <w:pStyle w:val="-f3"/>
        <w:rPr>
          <w:rStyle w:val="af1"/>
          <w:color w:val="auto"/>
          <w:u w:val="none"/>
        </w:rPr>
        <w:sectPr w:rsidR="001832EC" w:rsidSect="00EC7604">
          <w:footnotePr>
            <w:numRestart w:val="eachSect"/>
          </w:footnotePr>
          <w:pgSz w:w="11906" w:h="16838" w:code="9"/>
          <w:pgMar w:top="1418" w:right="3120" w:bottom="3233" w:left="1303" w:header="1020" w:footer="2664" w:gutter="0"/>
          <w:pgNumType w:fmt="numberInDash"/>
          <w:cols w:space="708"/>
          <w:docGrid w:linePitch="360"/>
        </w:sectPr>
      </w:pPr>
    </w:p>
    <w:p w14:paraId="31E668AA" w14:textId="09102BBA" w:rsidR="001832EC" w:rsidRDefault="00FF2C40" w:rsidP="001832EC">
      <w:pPr>
        <w:pStyle w:val="-1"/>
      </w:pPr>
      <w:r>
        <w:rPr>
          <w:noProof/>
        </w:rPr>
        <w:lastRenderedPageBreak/>
        <mc:AlternateContent>
          <mc:Choice Requires="wps">
            <w:drawing>
              <wp:anchor distT="0" distB="0" distL="114300" distR="114300" simplePos="0" relativeHeight="251696128" behindDoc="0" locked="0" layoutInCell="1" allowOverlap="1" wp14:anchorId="4C6A2815" wp14:editId="3113634C">
                <wp:simplePos x="0" y="0"/>
                <wp:positionH relativeFrom="column">
                  <wp:posOffset>4945</wp:posOffset>
                </wp:positionH>
                <wp:positionV relativeFrom="paragraph">
                  <wp:posOffset>-255270</wp:posOffset>
                </wp:positionV>
                <wp:extent cx="4775835" cy="361950"/>
                <wp:effectExtent l="0" t="0" r="5715" b="0"/>
                <wp:wrapNone/>
                <wp:docPr id="49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0E0E3" w14:textId="3E251480"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241</w:t>
                            </w:r>
                            <w:r w:rsidRPr="00BB58F7">
                              <w:rPr>
                                <w:sz w:val="15"/>
                                <w:szCs w:val="15"/>
                              </w:rPr>
                              <w:t>–2</w:t>
                            </w:r>
                            <w:r>
                              <w:rPr>
                                <w:sz w:val="15"/>
                                <w:szCs w:val="15"/>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2815" id="_x0000_s1047" type="#_x0000_t202" style="position:absolute;left:0;text-align:left;margin-left:.4pt;margin-top:-20.1pt;width:376.0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x8QEAAMI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" stroked="f">
                <v:textbox inset="0,0,0,0">
                  <w:txbxContent>
                    <w:p w14:paraId="1890E0E3" w14:textId="3E251480"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241</w:t>
                      </w:r>
                      <w:r w:rsidRPr="00BB58F7">
                        <w:rPr>
                          <w:sz w:val="15"/>
                          <w:szCs w:val="15"/>
                        </w:rPr>
                        <w:t>–2</w:t>
                      </w:r>
                      <w:r>
                        <w:rPr>
                          <w:sz w:val="15"/>
                          <w:szCs w:val="15"/>
                        </w:rPr>
                        <w:t>47</w:t>
                      </w:r>
                    </w:p>
                  </w:txbxContent>
                </v:textbox>
              </v:shape>
            </w:pict>
          </mc:Fallback>
        </mc:AlternateContent>
      </w:r>
      <w:r w:rsidR="001832EC" w:rsidRPr="00EF085B">
        <w:t>УДК 1(</w:t>
      </w:r>
      <w:r w:rsidR="001832EC">
        <w:t>0</w:t>
      </w:r>
      <w:r w:rsidR="001832EC" w:rsidRPr="00EF085B">
        <w:t>91)</w:t>
      </w:r>
    </w:p>
    <w:p w14:paraId="42FFE534" w14:textId="77777777" w:rsidR="00335192" w:rsidRPr="008F3508" w:rsidRDefault="00335192" w:rsidP="00335192">
      <w:pPr>
        <w:pStyle w:val="-3"/>
        <w:rPr>
          <w:lang w:val="fr-FR"/>
        </w:rPr>
      </w:pPr>
      <w:bookmarkStart w:id="111" w:name="_Toc87402370"/>
      <w:r w:rsidRPr="008F3508">
        <w:rPr>
          <w:lang w:val="en-US"/>
        </w:rPr>
        <w:t>THE EVOLUTION OF MAN IN THE «PHENOMENON OF MAN» BY</w:t>
      </w:r>
      <w:r w:rsidRPr="00683B93">
        <w:rPr>
          <w:lang w:val="en-US"/>
        </w:rPr>
        <w:t xml:space="preserve"> </w:t>
      </w:r>
      <w:r w:rsidRPr="008F3508">
        <w:rPr>
          <w:lang w:val="fr-FR"/>
        </w:rPr>
        <w:t>PIERRE TEILHARD DE CHARDIN</w:t>
      </w:r>
      <w:bookmarkEnd w:id="111"/>
    </w:p>
    <w:p w14:paraId="6E08E550" w14:textId="77777777" w:rsidR="00335192" w:rsidRPr="008F3508" w:rsidRDefault="00335192" w:rsidP="00335192">
      <w:pPr>
        <w:pStyle w:val="-5"/>
        <w:rPr>
          <w:lang w:val="en-US"/>
        </w:rPr>
      </w:pPr>
      <w:bookmarkStart w:id="112" w:name="_Toc87402371"/>
      <w:r w:rsidRPr="008F3508">
        <w:rPr>
          <w:lang w:val="en-US"/>
        </w:rPr>
        <w:t>I.I. Volkov</w:t>
      </w:r>
      <w:bookmarkEnd w:id="112"/>
    </w:p>
    <w:p w14:paraId="66521DB4" w14:textId="77777777" w:rsidR="00335192" w:rsidRPr="008F3508" w:rsidRDefault="00335192" w:rsidP="00335192">
      <w:pPr>
        <w:pStyle w:val="-7"/>
        <w:rPr>
          <w:lang w:val="en-US"/>
        </w:rPr>
      </w:pPr>
      <w:proofErr w:type="spellStart"/>
      <w:r w:rsidRPr="008F3508">
        <w:rPr>
          <w:lang w:val="en-US"/>
        </w:rPr>
        <w:t>Tver</w:t>
      </w:r>
      <w:proofErr w:type="spellEnd"/>
      <w:r w:rsidRPr="008F3508">
        <w:rPr>
          <w:lang w:val="en-US"/>
        </w:rPr>
        <w:t xml:space="preserve"> State University, </w:t>
      </w:r>
      <w:proofErr w:type="spellStart"/>
      <w:r w:rsidRPr="008F3508">
        <w:rPr>
          <w:lang w:val="en-US"/>
        </w:rPr>
        <w:t>Tver</w:t>
      </w:r>
      <w:proofErr w:type="spellEnd"/>
    </w:p>
    <w:p w14:paraId="774A751A" w14:textId="77777777" w:rsidR="00335192" w:rsidRPr="00276959" w:rsidRDefault="00335192" w:rsidP="00335192">
      <w:pPr>
        <w:pStyle w:val="-a"/>
        <w:rPr>
          <w:lang w:val="en-US"/>
        </w:rPr>
      </w:pPr>
      <w:r w:rsidRPr="00276959">
        <w:rPr>
          <w:lang w:val="en-US"/>
        </w:rPr>
        <w:t xml:space="preserve">Despite the diversity of </w:t>
      </w:r>
      <w:r>
        <w:rPr>
          <w:lang w:val="en-US"/>
        </w:rPr>
        <w:t>contemporary</w:t>
      </w:r>
      <w:r w:rsidRPr="00276959">
        <w:rPr>
          <w:lang w:val="en-US"/>
        </w:rPr>
        <w:t xml:space="preserve"> scientific knowledge, the problem of man and his evolution remains relevant in an interdisciplinary perspective. The analysis of one of such evolutionary models created by the French philosopher Pierre Teilhard de Chardin in his work </w:t>
      </w:r>
      <w:r w:rsidRPr="00223516">
        <w:rPr>
          <w:lang w:val="en-US"/>
        </w:rPr>
        <w:t>«</w:t>
      </w:r>
      <w:r w:rsidRPr="00276959">
        <w:rPr>
          <w:lang w:val="en-US"/>
        </w:rPr>
        <w:t>The Phenomenon of Man</w:t>
      </w:r>
      <w:r w:rsidRPr="00223516">
        <w:rPr>
          <w:lang w:val="en-US"/>
        </w:rPr>
        <w:t>»</w:t>
      </w:r>
      <w:r w:rsidRPr="00276959">
        <w:rPr>
          <w:lang w:val="en-US"/>
        </w:rPr>
        <w:t xml:space="preserve"> is the </w:t>
      </w:r>
      <w:r>
        <w:rPr>
          <w:lang w:val="en-US"/>
        </w:rPr>
        <w:t>aim</w:t>
      </w:r>
      <w:r w:rsidRPr="00276959">
        <w:rPr>
          <w:lang w:val="en-US"/>
        </w:rPr>
        <w:t xml:space="preserve"> of th</w:t>
      </w:r>
      <w:r>
        <w:rPr>
          <w:lang w:val="en-US"/>
        </w:rPr>
        <w:t>is</w:t>
      </w:r>
      <w:r w:rsidRPr="00276959">
        <w:rPr>
          <w:lang w:val="en-US"/>
        </w:rPr>
        <w:t xml:space="preserve"> article. In its format, philosophical, theological and scientific ideas </w:t>
      </w:r>
      <w:r>
        <w:rPr>
          <w:lang w:val="en-US"/>
        </w:rPr>
        <w:t>that</w:t>
      </w:r>
      <w:r w:rsidRPr="00276959">
        <w:rPr>
          <w:lang w:val="en-US"/>
        </w:rPr>
        <w:t xml:space="preserve"> allowed this author to create his own original vision of the human phenomenon are considered</w:t>
      </w:r>
      <w:r>
        <w:rPr>
          <w:lang w:val="en-US"/>
        </w:rPr>
        <w:t xml:space="preserve">. They are </w:t>
      </w:r>
      <w:r w:rsidRPr="00276959">
        <w:rPr>
          <w:lang w:val="en-US"/>
        </w:rPr>
        <w:t xml:space="preserve">still actively discussed by representatives of various scientific disciplines, philosophers and theologians. </w:t>
      </w:r>
    </w:p>
    <w:p w14:paraId="7E7B6A2A" w14:textId="77777777" w:rsidR="00335192" w:rsidRPr="00223516" w:rsidRDefault="00335192" w:rsidP="00335192">
      <w:pPr>
        <w:pStyle w:val="-b"/>
        <w:rPr>
          <w:iCs/>
          <w:lang w:val="en-US"/>
        </w:rPr>
      </w:pPr>
      <w:r w:rsidRPr="008F3508">
        <w:rPr>
          <w:b/>
          <w:bCs/>
          <w:iCs/>
          <w:lang w:val="en-US"/>
        </w:rPr>
        <w:t>Keywords:</w:t>
      </w:r>
      <w:r w:rsidRPr="00276959">
        <w:rPr>
          <w:lang w:val="en-US"/>
        </w:rPr>
        <w:t xml:space="preserve"> Christianity, human evolution, philosophy, cosmogenesis, anthropogenesis, philosophy</w:t>
      </w:r>
      <w:r w:rsidRPr="00223516">
        <w:rPr>
          <w:lang w:val="en-US"/>
        </w:rPr>
        <w:t>.</w:t>
      </w:r>
    </w:p>
    <w:p w14:paraId="112C5A07" w14:textId="77777777" w:rsidR="00335192" w:rsidRPr="008F3508" w:rsidRDefault="00335192" w:rsidP="00335192">
      <w:pPr>
        <w:pStyle w:val="-f1"/>
        <w:rPr>
          <w:lang w:val="en-US"/>
        </w:rPr>
      </w:pPr>
      <w:r w:rsidRPr="008F3508">
        <w:rPr>
          <w:lang w:val="en-US"/>
        </w:rPr>
        <w:t>Author information:</w:t>
      </w:r>
    </w:p>
    <w:p w14:paraId="6D867ADC" w14:textId="77777777" w:rsidR="00335192" w:rsidRPr="00F05844" w:rsidRDefault="00335192" w:rsidP="00335192">
      <w:pPr>
        <w:pStyle w:val="-f3"/>
      </w:pPr>
      <w:r w:rsidRPr="008F3508">
        <w:rPr>
          <w:lang w:val="en-US"/>
        </w:rPr>
        <w:t xml:space="preserve">VOLKOV Ivan </w:t>
      </w:r>
      <w:proofErr w:type="spellStart"/>
      <w:r w:rsidRPr="008F3508">
        <w:rPr>
          <w:lang w:val="en-US"/>
        </w:rPr>
        <w:t>Igorevich</w:t>
      </w:r>
      <w:proofErr w:type="spellEnd"/>
      <w:r w:rsidRPr="008F3508">
        <w:rPr>
          <w:lang w:val="en-US"/>
        </w:rPr>
        <w:t xml:space="preserve">– PhD student of the Department of Philosophy and Theory of Culture of </w:t>
      </w:r>
      <w:proofErr w:type="spellStart"/>
      <w:r w:rsidRPr="008F3508">
        <w:rPr>
          <w:lang w:val="en-US"/>
        </w:rPr>
        <w:t>Tver</w:t>
      </w:r>
      <w:proofErr w:type="spellEnd"/>
      <w:r w:rsidRPr="008F3508">
        <w:rPr>
          <w:lang w:val="en-US"/>
        </w:rPr>
        <w:t xml:space="preserve"> State University, </w:t>
      </w:r>
      <w:proofErr w:type="spellStart"/>
      <w:r w:rsidRPr="008F3508">
        <w:rPr>
          <w:lang w:val="en-US"/>
        </w:rPr>
        <w:t>Tver</w:t>
      </w:r>
      <w:proofErr w:type="spellEnd"/>
      <w:r w:rsidRPr="008F3508">
        <w:rPr>
          <w:lang w:val="en-US"/>
        </w:rPr>
        <w:t>. E</w:t>
      </w:r>
      <w:r w:rsidRPr="00F05844">
        <w:t>-</w:t>
      </w:r>
      <w:r w:rsidRPr="008F3508">
        <w:rPr>
          <w:lang w:val="en-US"/>
        </w:rPr>
        <w:t>mail</w:t>
      </w:r>
      <w:r w:rsidRPr="00F05844">
        <w:t xml:space="preserve">: </w:t>
      </w:r>
      <w:proofErr w:type="spellStart"/>
      <w:r w:rsidRPr="008F3508">
        <w:rPr>
          <w:lang w:val="en-US"/>
        </w:rPr>
        <w:t>ivan</w:t>
      </w:r>
      <w:proofErr w:type="spellEnd"/>
      <w:r w:rsidRPr="00F05844">
        <w:t>.</w:t>
      </w:r>
      <w:proofErr w:type="spellStart"/>
      <w:r w:rsidRPr="008F3508">
        <w:rPr>
          <w:lang w:val="en-US"/>
        </w:rPr>
        <w:t>volkov</w:t>
      </w:r>
      <w:proofErr w:type="spellEnd"/>
      <w:r w:rsidRPr="00F05844">
        <w:t>976@</w:t>
      </w:r>
      <w:proofErr w:type="spellStart"/>
      <w:r w:rsidRPr="008F3508">
        <w:rPr>
          <w:lang w:val="en-US"/>
        </w:rPr>
        <w:t>yandex</w:t>
      </w:r>
      <w:proofErr w:type="spellEnd"/>
      <w:r w:rsidRPr="00F05844">
        <w:t>.</w:t>
      </w:r>
      <w:proofErr w:type="spellStart"/>
      <w:r w:rsidRPr="008F3508">
        <w:rPr>
          <w:lang w:val="en-US"/>
        </w:rPr>
        <w:t>ru</w:t>
      </w:r>
      <w:proofErr w:type="spellEnd"/>
    </w:p>
    <w:p w14:paraId="666435CC" w14:textId="75457964" w:rsidR="008166CD" w:rsidRPr="008166CD" w:rsidRDefault="008166CD" w:rsidP="008166CD">
      <w:pPr>
        <w:pStyle w:val="-f3"/>
      </w:pPr>
    </w:p>
    <w:bookmarkEnd w:id="1"/>
    <w:bookmarkEnd w:id="2"/>
    <w:bookmarkEnd w:id="3"/>
    <w:bookmarkEnd w:id="4"/>
    <w:bookmarkEnd w:id="5"/>
    <w:bookmarkEnd w:id="6"/>
    <w:p w14:paraId="15235DFA" w14:textId="644083F5" w:rsidR="00766938" w:rsidRPr="00745283" w:rsidRDefault="00766938" w:rsidP="00867951">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8B6" w14:textId="77777777" w:rsidR="00D22857" w:rsidRDefault="00D22857">
      <w:r>
        <w:separator/>
      </w:r>
    </w:p>
    <w:p w14:paraId="69B8E5F7" w14:textId="77777777" w:rsidR="00D22857" w:rsidRDefault="00D22857"/>
  </w:endnote>
  <w:endnote w:type="continuationSeparator" w:id="0">
    <w:p w14:paraId="45A056CB" w14:textId="77777777" w:rsidR="00D22857" w:rsidRDefault="00D22857">
      <w:r>
        <w:continuationSeparator/>
      </w:r>
    </w:p>
    <w:p w14:paraId="332E714E" w14:textId="77777777" w:rsidR="00D22857" w:rsidRDefault="00D22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D22857" w:rsidRDefault="00D22857"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0C1997">
      <w:rPr>
        <w:rFonts w:ascii="Arial" w:hAnsi="Arial" w:cs="Arial"/>
        <w:noProof/>
      </w:rPr>
      <w:t>- 139 -</w:t>
    </w:r>
    <w:r>
      <w:rPr>
        <w:rFonts w:ascii="Arial" w:hAnsi="Arial" w:cs="Arial"/>
      </w:rPr>
      <w:fldChar w:fldCharType="end"/>
    </w:r>
  </w:p>
  <w:p w14:paraId="5E0E4B89" w14:textId="77777777" w:rsidR="00D22857" w:rsidRPr="00C40A11" w:rsidRDefault="00D22857"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D22857" w:rsidRDefault="00D228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D22857" w:rsidRDefault="00D22857"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D22857" w:rsidRDefault="00D22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EEFA" w14:textId="77777777" w:rsidR="00D22857" w:rsidRDefault="00D22857">
      <w:r>
        <w:separator/>
      </w:r>
    </w:p>
  </w:footnote>
  <w:footnote w:type="continuationSeparator" w:id="0">
    <w:p w14:paraId="54271D99" w14:textId="77777777" w:rsidR="00D22857" w:rsidRDefault="00D22857">
      <w:r>
        <w:continuationSeparator/>
      </w:r>
    </w:p>
    <w:p w14:paraId="7BA76B2B" w14:textId="77777777" w:rsidR="00D22857" w:rsidRDefault="00D22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788B6F5A" w:rsidR="00D22857" w:rsidRPr="00632CA6" w:rsidRDefault="00D22857" w:rsidP="00EB464F">
    <w:pPr>
      <w:pStyle w:val="a5"/>
      <w:rPr>
        <w:sz w:val="16"/>
      </w:rPr>
    </w:pPr>
    <w:r w:rsidRPr="00632CA6">
      <w:rPr>
        <w:sz w:val="16"/>
      </w:rPr>
      <w:t>Вестник Тверского государственного университета. Серия "ФИЛОСОФИЯ". 202</w:t>
    </w:r>
    <w:r>
      <w:rPr>
        <w:sz w:val="16"/>
      </w:rPr>
      <w:t>1</w:t>
    </w:r>
    <w:r w:rsidRPr="00632CA6">
      <w:rPr>
        <w:sz w:val="16"/>
      </w:rPr>
      <w:t xml:space="preserve">. № </w:t>
    </w:r>
    <w:r>
      <w:rPr>
        <w:sz w:val="16"/>
      </w:rPr>
      <w:t>3</w:t>
    </w:r>
    <w:r w:rsidRPr="00632CA6">
      <w:rPr>
        <w:sz w:val="16"/>
      </w:rPr>
      <w:t xml:space="preserve"> (5</w:t>
    </w:r>
    <w:r>
      <w:rPr>
        <w:sz w:val="16"/>
      </w:rPr>
      <w:t>7</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D22857" w:rsidRDefault="00D228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D22857" w:rsidRDefault="00D22857"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D22857" w:rsidRDefault="00D228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55237B0"/>
    <w:multiLevelType w:val="hybridMultilevel"/>
    <w:tmpl w:val="13FC02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66C12BE"/>
    <w:multiLevelType w:val="hybridMultilevel"/>
    <w:tmpl w:val="A2B20BA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F132B"/>
    <w:multiLevelType w:val="hybridMultilevel"/>
    <w:tmpl w:val="EF18EFA6"/>
    <w:lvl w:ilvl="0" w:tplc="54800C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AD1F72"/>
    <w:multiLevelType w:val="hybridMultilevel"/>
    <w:tmpl w:val="22DE0E64"/>
    <w:lvl w:ilvl="0" w:tplc="5A144338">
      <w:start w:val="1"/>
      <w:numFmt w:val="decimal"/>
      <w:lvlText w:val="%1."/>
      <w:lvlJc w:val="left"/>
      <w:pPr>
        <w:ind w:left="1069" w:hanging="360"/>
      </w:pPr>
      <w:rPr>
        <w:rFonts w:hint="default"/>
      </w:rPr>
    </w:lvl>
    <w:lvl w:ilvl="1" w:tplc="3FF03270">
      <w:start w:val="1"/>
      <w:numFmt w:val="lowerLetter"/>
      <w:lvlText w:val="%2."/>
      <w:lvlJc w:val="left"/>
      <w:pPr>
        <w:ind w:left="1789" w:hanging="360"/>
      </w:pPr>
    </w:lvl>
    <w:lvl w:ilvl="2" w:tplc="77022970">
      <w:start w:val="1"/>
      <w:numFmt w:val="lowerRoman"/>
      <w:lvlText w:val="%3."/>
      <w:lvlJc w:val="right"/>
      <w:pPr>
        <w:ind w:left="2509" w:hanging="180"/>
      </w:pPr>
    </w:lvl>
    <w:lvl w:ilvl="3" w:tplc="0C381A6A">
      <w:start w:val="1"/>
      <w:numFmt w:val="decimal"/>
      <w:lvlText w:val="%4."/>
      <w:lvlJc w:val="left"/>
      <w:pPr>
        <w:ind w:left="3229" w:hanging="360"/>
      </w:pPr>
    </w:lvl>
    <w:lvl w:ilvl="4" w:tplc="B31A9CDC">
      <w:start w:val="1"/>
      <w:numFmt w:val="lowerLetter"/>
      <w:lvlText w:val="%5."/>
      <w:lvlJc w:val="left"/>
      <w:pPr>
        <w:ind w:left="3949" w:hanging="360"/>
      </w:pPr>
    </w:lvl>
    <w:lvl w:ilvl="5" w:tplc="4F364738">
      <w:start w:val="1"/>
      <w:numFmt w:val="lowerRoman"/>
      <w:lvlText w:val="%6."/>
      <w:lvlJc w:val="right"/>
      <w:pPr>
        <w:ind w:left="4669" w:hanging="180"/>
      </w:pPr>
    </w:lvl>
    <w:lvl w:ilvl="6" w:tplc="8014DC40">
      <w:start w:val="1"/>
      <w:numFmt w:val="decimal"/>
      <w:lvlText w:val="%7."/>
      <w:lvlJc w:val="left"/>
      <w:pPr>
        <w:ind w:left="5389" w:hanging="360"/>
      </w:pPr>
    </w:lvl>
    <w:lvl w:ilvl="7" w:tplc="44FA9FB0">
      <w:start w:val="1"/>
      <w:numFmt w:val="lowerLetter"/>
      <w:lvlText w:val="%8."/>
      <w:lvlJc w:val="left"/>
      <w:pPr>
        <w:ind w:left="6109" w:hanging="360"/>
      </w:pPr>
    </w:lvl>
    <w:lvl w:ilvl="8" w:tplc="A2E6FEF0">
      <w:start w:val="1"/>
      <w:numFmt w:val="lowerRoman"/>
      <w:lvlText w:val="%9."/>
      <w:lvlJc w:val="right"/>
      <w:pPr>
        <w:ind w:left="6829" w:hanging="180"/>
      </w:pPr>
    </w:lvl>
  </w:abstractNum>
  <w:abstractNum w:abstractNumId="14"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6E9D51AF"/>
    <w:multiLevelType w:val="hybridMultilevel"/>
    <w:tmpl w:val="BD607BDE"/>
    <w:lvl w:ilvl="0" w:tplc="04190011">
      <w:start w:val="1"/>
      <w:numFmt w:val="decimal"/>
      <w:lvlText w:val="%1)"/>
      <w:lvlJc w:val="left"/>
      <w:pPr>
        <w:ind w:left="2146" w:hanging="360"/>
      </w:pPr>
    </w:lvl>
    <w:lvl w:ilvl="1" w:tplc="04190019" w:tentative="1">
      <w:start w:val="1"/>
      <w:numFmt w:val="lowerLetter"/>
      <w:lvlText w:val="%2."/>
      <w:lvlJc w:val="left"/>
      <w:pPr>
        <w:ind w:left="2866" w:hanging="360"/>
      </w:pPr>
    </w:lvl>
    <w:lvl w:ilvl="2" w:tplc="0419001B" w:tentative="1">
      <w:start w:val="1"/>
      <w:numFmt w:val="lowerRoman"/>
      <w:lvlText w:val="%3."/>
      <w:lvlJc w:val="right"/>
      <w:pPr>
        <w:ind w:left="3586" w:hanging="180"/>
      </w:pPr>
    </w:lvl>
    <w:lvl w:ilvl="3" w:tplc="0419000F" w:tentative="1">
      <w:start w:val="1"/>
      <w:numFmt w:val="decimal"/>
      <w:lvlText w:val="%4."/>
      <w:lvlJc w:val="left"/>
      <w:pPr>
        <w:ind w:left="4306" w:hanging="360"/>
      </w:pPr>
    </w:lvl>
    <w:lvl w:ilvl="4" w:tplc="04190019" w:tentative="1">
      <w:start w:val="1"/>
      <w:numFmt w:val="lowerLetter"/>
      <w:lvlText w:val="%5."/>
      <w:lvlJc w:val="left"/>
      <w:pPr>
        <w:ind w:left="5026" w:hanging="360"/>
      </w:pPr>
    </w:lvl>
    <w:lvl w:ilvl="5" w:tplc="0419001B" w:tentative="1">
      <w:start w:val="1"/>
      <w:numFmt w:val="lowerRoman"/>
      <w:lvlText w:val="%6."/>
      <w:lvlJc w:val="right"/>
      <w:pPr>
        <w:ind w:left="5746" w:hanging="180"/>
      </w:pPr>
    </w:lvl>
    <w:lvl w:ilvl="6" w:tplc="0419000F" w:tentative="1">
      <w:start w:val="1"/>
      <w:numFmt w:val="decimal"/>
      <w:lvlText w:val="%7."/>
      <w:lvlJc w:val="left"/>
      <w:pPr>
        <w:ind w:left="6466" w:hanging="360"/>
      </w:pPr>
    </w:lvl>
    <w:lvl w:ilvl="7" w:tplc="04190019" w:tentative="1">
      <w:start w:val="1"/>
      <w:numFmt w:val="lowerLetter"/>
      <w:lvlText w:val="%8."/>
      <w:lvlJc w:val="left"/>
      <w:pPr>
        <w:ind w:left="7186" w:hanging="360"/>
      </w:pPr>
    </w:lvl>
    <w:lvl w:ilvl="8" w:tplc="0419001B" w:tentative="1">
      <w:start w:val="1"/>
      <w:numFmt w:val="lowerRoman"/>
      <w:lvlText w:val="%9."/>
      <w:lvlJc w:val="right"/>
      <w:pPr>
        <w:ind w:left="7906" w:hanging="180"/>
      </w:pPr>
    </w:lvl>
  </w:abstractNum>
  <w:num w:numId="1" w16cid:durableId="842669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968353">
    <w:abstractNumId w:val="9"/>
  </w:num>
  <w:num w:numId="3" w16cid:durableId="358236492">
    <w:abstractNumId w:val="7"/>
  </w:num>
  <w:num w:numId="4" w16cid:durableId="1234579699">
    <w:abstractNumId w:val="10"/>
  </w:num>
  <w:num w:numId="5" w16cid:durableId="1233077618">
    <w:abstractNumId w:val="11"/>
  </w:num>
  <w:num w:numId="6" w16cid:durableId="926109722">
    <w:abstractNumId w:val="15"/>
  </w:num>
  <w:num w:numId="7" w16cid:durableId="32464607">
    <w:abstractNumId w:val="9"/>
    <w:lvlOverride w:ilvl="0">
      <w:startOverride w:val="1"/>
    </w:lvlOverride>
  </w:num>
  <w:num w:numId="8" w16cid:durableId="31348257">
    <w:abstractNumId w:val="9"/>
    <w:lvlOverride w:ilvl="0">
      <w:startOverride w:val="1"/>
    </w:lvlOverride>
  </w:num>
  <w:num w:numId="9" w16cid:durableId="2097827462">
    <w:abstractNumId w:val="9"/>
    <w:lvlOverride w:ilvl="0">
      <w:startOverride w:val="1"/>
    </w:lvlOverride>
  </w:num>
  <w:num w:numId="10" w16cid:durableId="516307662">
    <w:abstractNumId w:val="9"/>
    <w:lvlOverride w:ilvl="0">
      <w:startOverride w:val="1"/>
    </w:lvlOverride>
  </w:num>
  <w:num w:numId="11" w16cid:durableId="1091925590">
    <w:abstractNumId w:val="9"/>
    <w:lvlOverride w:ilvl="0">
      <w:startOverride w:val="1"/>
    </w:lvlOverride>
  </w:num>
  <w:num w:numId="12" w16cid:durableId="900557459">
    <w:abstractNumId w:val="9"/>
    <w:lvlOverride w:ilvl="0">
      <w:startOverride w:val="1"/>
    </w:lvlOverride>
  </w:num>
  <w:num w:numId="13" w16cid:durableId="1855458846">
    <w:abstractNumId w:val="9"/>
    <w:lvlOverride w:ilvl="0">
      <w:startOverride w:val="1"/>
    </w:lvlOverride>
  </w:num>
  <w:num w:numId="14" w16cid:durableId="1587305910">
    <w:abstractNumId w:val="9"/>
    <w:lvlOverride w:ilvl="0">
      <w:startOverride w:val="1"/>
    </w:lvlOverride>
  </w:num>
  <w:num w:numId="15" w16cid:durableId="2024503303">
    <w:abstractNumId w:val="9"/>
    <w:lvlOverride w:ilvl="0">
      <w:startOverride w:val="1"/>
    </w:lvlOverride>
  </w:num>
  <w:num w:numId="16" w16cid:durableId="1856916953">
    <w:abstractNumId w:val="9"/>
    <w:lvlOverride w:ilvl="0">
      <w:startOverride w:val="1"/>
    </w:lvlOverride>
  </w:num>
  <w:num w:numId="17" w16cid:durableId="1201548031">
    <w:abstractNumId w:val="9"/>
    <w:lvlOverride w:ilvl="0">
      <w:startOverride w:val="1"/>
    </w:lvlOverride>
  </w:num>
  <w:num w:numId="18" w16cid:durableId="515967829">
    <w:abstractNumId w:val="8"/>
  </w:num>
  <w:num w:numId="19" w16cid:durableId="1269048410">
    <w:abstractNumId w:val="9"/>
    <w:lvlOverride w:ilvl="0">
      <w:startOverride w:val="1"/>
    </w:lvlOverride>
  </w:num>
  <w:num w:numId="20" w16cid:durableId="249001054">
    <w:abstractNumId w:val="9"/>
    <w:lvlOverride w:ilvl="0">
      <w:startOverride w:val="1"/>
    </w:lvlOverride>
  </w:num>
  <w:num w:numId="21" w16cid:durableId="1185362747">
    <w:abstractNumId w:val="9"/>
    <w:lvlOverride w:ilvl="0">
      <w:startOverride w:val="1"/>
    </w:lvlOverride>
  </w:num>
  <w:num w:numId="22" w16cid:durableId="1368288287">
    <w:abstractNumId w:val="9"/>
    <w:lvlOverride w:ilvl="0">
      <w:startOverride w:val="1"/>
    </w:lvlOverride>
  </w:num>
  <w:num w:numId="23" w16cid:durableId="1320184076">
    <w:abstractNumId w:val="9"/>
    <w:lvlOverride w:ilvl="0">
      <w:startOverride w:val="1"/>
    </w:lvlOverride>
  </w:num>
  <w:num w:numId="24" w16cid:durableId="909386170">
    <w:abstractNumId w:val="9"/>
    <w:lvlOverride w:ilvl="0">
      <w:startOverride w:val="1"/>
    </w:lvlOverride>
  </w:num>
  <w:num w:numId="25" w16cid:durableId="196817550">
    <w:abstractNumId w:val="9"/>
    <w:lvlOverride w:ilvl="0">
      <w:startOverride w:val="1"/>
    </w:lvlOverride>
  </w:num>
  <w:num w:numId="26" w16cid:durableId="775904485">
    <w:abstractNumId w:val="9"/>
    <w:lvlOverride w:ilvl="0">
      <w:startOverride w:val="1"/>
    </w:lvlOverride>
  </w:num>
  <w:num w:numId="27" w16cid:durableId="1040285642">
    <w:abstractNumId w:val="12"/>
  </w:num>
  <w:num w:numId="28" w16cid:durableId="1546597066">
    <w:abstractNumId w:val="9"/>
    <w:lvlOverride w:ilvl="0">
      <w:startOverride w:val="1"/>
    </w:lvlOverride>
  </w:num>
  <w:num w:numId="29" w16cid:durableId="1038503778">
    <w:abstractNumId w:val="9"/>
    <w:lvlOverride w:ilvl="0">
      <w:startOverride w:val="1"/>
    </w:lvlOverride>
  </w:num>
  <w:num w:numId="30" w16cid:durableId="19094071">
    <w:abstractNumId w:val="13"/>
  </w:num>
  <w:num w:numId="31" w16cid:durableId="1376126933">
    <w:abstractNumId w:val="9"/>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2867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4A5"/>
    <w:rsid w:val="00006AF0"/>
    <w:rsid w:val="00006BC8"/>
    <w:rsid w:val="0000713F"/>
    <w:rsid w:val="00007185"/>
    <w:rsid w:val="0000719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82E"/>
    <w:rsid w:val="00042214"/>
    <w:rsid w:val="0004240E"/>
    <w:rsid w:val="00042583"/>
    <w:rsid w:val="00042B43"/>
    <w:rsid w:val="000432F5"/>
    <w:rsid w:val="00043934"/>
    <w:rsid w:val="00045274"/>
    <w:rsid w:val="0004564C"/>
    <w:rsid w:val="000458D8"/>
    <w:rsid w:val="00045E3F"/>
    <w:rsid w:val="00047859"/>
    <w:rsid w:val="0005013A"/>
    <w:rsid w:val="0005058F"/>
    <w:rsid w:val="00050DA3"/>
    <w:rsid w:val="00051E71"/>
    <w:rsid w:val="0005207A"/>
    <w:rsid w:val="00052265"/>
    <w:rsid w:val="00052399"/>
    <w:rsid w:val="0005254C"/>
    <w:rsid w:val="000535DE"/>
    <w:rsid w:val="00053EDC"/>
    <w:rsid w:val="00054CDF"/>
    <w:rsid w:val="00054E47"/>
    <w:rsid w:val="00054EB1"/>
    <w:rsid w:val="00054EFB"/>
    <w:rsid w:val="00055833"/>
    <w:rsid w:val="00055872"/>
    <w:rsid w:val="00056122"/>
    <w:rsid w:val="00056670"/>
    <w:rsid w:val="00056C92"/>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D31"/>
    <w:rsid w:val="000C2F5D"/>
    <w:rsid w:val="000C3B64"/>
    <w:rsid w:val="000C3C3D"/>
    <w:rsid w:val="000C46A1"/>
    <w:rsid w:val="000C4B56"/>
    <w:rsid w:val="000C5B20"/>
    <w:rsid w:val="000C6296"/>
    <w:rsid w:val="000C65D8"/>
    <w:rsid w:val="000C7048"/>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AB0"/>
    <w:rsid w:val="000D3CC6"/>
    <w:rsid w:val="000D3FE7"/>
    <w:rsid w:val="000D4538"/>
    <w:rsid w:val="000D4C0F"/>
    <w:rsid w:val="000D4F6F"/>
    <w:rsid w:val="000D50AA"/>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0FF"/>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5AB"/>
    <w:rsid w:val="001507C1"/>
    <w:rsid w:val="00150E8C"/>
    <w:rsid w:val="001510C9"/>
    <w:rsid w:val="00151542"/>
    <w:rsid w:val="001525DA"/>
    <w:rsid w:val="00152D90"/>
    <w:rsid w:val="00152DED"/>
    <w:rsid w:val="00153264"/>
    <w:rsid w:val="0015337D"/>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2D16"/>
    <w:rsid w:val="00213165"/>
    <w:rsid w:val="002133EE"/>
    <w:rsid w:val="00213EA9"/>
    <w:rsid w:val="002147D6"/>
    <w:rsid w:val="00214BCB"/>
    <w:rsid w:val="002153AE"/>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3A4A"/>
    <w:rsid w:val="00224714"/>
    <w:rsid w:val="00224E07"/>
    <w:rsid w:val="00225388"/>
    <w:rsid w:val="0022549C"/>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416"/>
    <w:rsid w:val="0023688C"/>
    <w:rsid w:val="002372D5"/>
    <w:rsid w:val="0023748A"/>
    <w:rsid w:val="00237EA9"/>
    <w:rsid w:val="0024007B"/>
    <w:rsid w:val="002406EF"/>
    <w:rsid w:val="00240E87"/>
    <w:rsid w:val="00241287"/>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1252"/>
    <w:rsid w:val="0027143F"/>
    <w:rsid w:val="002715BA"/>
    <w:rsid w:val="00271BDD"/>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8069B"/>
    <w:rsid w:val="0028110C"/>
    <w:rsid w:val="002812E1"/>
    <w:rsid w:val="00281508"/>
    <w:rsid w:val="00281A6A"/>
    <w:rsid w:val="00282E52"/>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9E1"/>
    <w:rsid w:val="002A3CF0"/>
    <w:rsid w:val="002A40E7"/>
    <w:rsid w:val="002A4117"/>
    <w:rsid w:val="002A4775"/>
    <w:rsid w:val="002A54A3"/>
    <w:rsid w:val="002A5986"/>
    <w:rsid w:val="002A62C0"/>
    <w:rsid w:val="002A64FA"/>
    <w:rsid w:val="002A6503"/>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57BA"/>
    <w:rsid w:val="002E5BB6"/>
    <w:rsid w:val="002E660E"/>
    <w:rsid w:val="002E73D4"/>
    <w:rsid w:val="002E7499"/>
    <w:rsid w:val="002E765A"/>
    <w:rsid w:val="002E7D24"/>
    <w:rsid w:val="002E7F8A"/>
    <w:rsid w:val="002F00DB"/>
    <w:rsid w:val="002F01C9"/>
    <w:rsid w:val="002F1341"/>
    <w:rsid w:val="002F1A3E"/>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BB8"/>
    <w:rsid w:val="00303C71"/>
    <w:rsid w:val="00303C99"/>
    <w:rsid w:val="00303FAB"/>
    <w:rsid w:val="003042D6"/>
    <w:rsid w:val="003044E0"/>
    <w:rsid w:val="0030450C"/>
    <w:rsid w:val="003045C4"/>
    <w:rsid w:val="0030474F"/>
    <w:rsid w:val="003050B4"/>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9E3"/>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3885"/>
    <w:rsid w:val="003C48C9"/>
    <w:rsid w:val="003C4AC3"/>
    <w:rsid w:val="003C4B46"/>
    <w:rsid w:val="003C4ED4"/>
    <w:rsid w:val="003C5A00"/>
    <w:rsid w:val="003C5D09"/>
    <w:rsid w:val="003C600A"/>
    <w:rsid w:val="003C6B42"/>
    <w:rsid w:val="003C6FC1"/>
    <w:rsid w:val="003C7A86"/>
    <w:rsid w:val="003C7B9B"/>
    <w:rsid w:val="003D0EA8"/>
    <w:rsid w:val="003D1467"/>
    <w:rsid w:val="003D3077"/>
    <w:rsid w:val="003D3734"/>
    <w:rsid w:val="003D4016"/>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619"/>
    <w:rsid w:val="0044343D"/>
    <w:rsid w:val="004437D1"/>
    <w:rsid w:val="00443844"/>
    <w:rsid w:val="00443916"/>
    <w:rsid w:val="00444043"/>
    <w:rsid w:val="004443FE"/>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80231"/>
    <w:rsid w:val="00480340"/>
    <w:rsid w:val="00480AB8"/>
    <w:rsid w:val="00480E08"/>
    <w:rsid w:val="00480F47"/>
    <w:rsid w:val="00483590"/>
    <w:rsid w:val="004837EF"/>
    <w:rsid w:val="00483BEC"/>
    <w:rsid w:val="00483C42"/>
    <w:rsid w:val="004842B4"/>
    <w:rsid w:val="004842F0"/>
    <w:rsid w:val="00484F06"/>
    <w:rsid w:val="00484FBD"/>
    <w:rsid w:val="0048523E"/>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F9E"/>
    <w:rsid w:val="004F7228"/>
    <w:rsid w:val="004F7EDC"/>
    <w:rsid w:val="005002DD"/>
    <w:rsid w:val="00500A40"/>
    <w:rsid w:val="0050102D"/>
    <w:rsid w:val="00501275"/>
    <w:rsid w:val="005015B7"/>
    <w:rsid w:val="0050257D"/>
    <w:rsid w:val="0050266A"/>
    <w:rsid w:val="005026AA"/>
    <w:rsid w:val="00502978"/>
    <w:rsid w:val="00503254"/>
    <w:rsid w:val="005037A0"/>
    <w:rsid w:val="00503FAC"/>
    <w:rsid w:val="00503FE8"/>
    <w:rsid w:val="00504141"/>
    <w:rsid w:val="0050478F"/>
    <w:rsid w:val="00504A35"/>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30E6F"/>
    <w:rsid w:val="005313EF"/>
    <w:rsid w:val="0053150E"/>
    <w:rsid w:val="0053188B"/>
    <w:rsid w:val="00531EA0"/>
    <w:rsid w:val="005320CA"/>
    <w:rsid w:val="00532BB2"/>
    <w:rsid w:val="00532C6A"/>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2A6"/>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4763"/>
    <w:rsid w:val="005A5505"/>
    <w:rsid w:val="005A5BF1"/>
    <w:rsid w:val="005A5F1F"/>
    <w:rsid w:val="005A6103"/>
    <w:rsid w:val="005A615F"/>
    <w:rsid w:val="005A63ED"/>
    <w:rsid w:val="005A677D"/>
    <w:rsid w:val="005A6898"/>
    <w:rsid w:val="005A68D1"/>
    <w:rsid w:val="005A6D96"/>
    <w:rsid w:val="005A7588"/>
    <w:rsid w:val="005A7745"/>
    <w:rsid w:val="005A7761"/>
    <w:rsid w:val="005B026B"/>
    <w:rsid w:val="005B05A5"/>
    <w:rsid w:val="005B151A"/>
    <w:rsid w:val="005B190E"/>
    <w:rsid w:val="005B1A0C"/>
    <w:rsid w:val="005B2660"/>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A20"/>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F64"/>
    <w:rsid w:val="006057CC"/>
    <w:rsid w:val="00605A35"/>
    <w:rsid w:val="006063B3"/>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9E7"/>
    <w:rsid w:val="00643D36"/>
    <w:rsid w:val="00643E4F"/>
    <w:rsid w:val="00644876"/>
    <w:rsid w:val="00644877"/>
    <w:rsid w:val="00644A08"/>
    <w:rsid w:val="00644B8B"/>
    <w:rsid w:val="00645EA0"/>
    <w:rsid w:val="006468E7"/>
    <w:rsid w:val="006469A2"/>
    <w:rsid w:val="00646B8B"/>
    <w:rsid w:val="006472CE"/>
    <w:rsid w:val="00647C38"/>
    <w:rsid w:val="00650B9E"/>
    <w:rsid w:val="006510B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35ED"/>
    <w:rsid w:val="006D3FAE"/>
    <w:rsid w:val="006D4E5F"/>
    <w:rsid w:val="006D5D53"/>
    <w:rsid w:val="006D6243"/>
    <w:rsid w:val="006D648B"/>
    <w:rsid w:val="006D6725"/>
    <w:rsid w:val="006D68C4"/>
    <w:rsid w:val="006D76F0"/>
    <w:rsid w:val="006D7B89"/>
    <w:rsid w:val="006D7F55"/>
    <w:rsid w:val="006E17EF"/>
    <w:rsid w:val="006E22B0"/>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47A0"/>
    <w:rsid w:val="00745283"/>
    <w:rsid w:val="0074576A"/>
    <w:rsid w:val="00745770"/>
    <w:rsid w:val="007457C3"/>
    <w:rsid w:val="0074618E"/>
    <w:rsid w:val="0074698F"/>
    <w:rsid w:val="00746B4F"/>
    <w:rsid w:val="00746B85"/>
    <w:rsid w:val="00750350"/>
    <w:rsid w:val="00750438"/>
    <w:rsid w:val="0075052E"/>
    <w:rsid w:val="00750F6B"/>
    <w:rsid w:val="00751027"/>
    <w:rsid w:val="00751138"/>
    <w:rsid w:val="007515A8"/>
    <w:rsid w:val="00751617"/>
    <w:rsid w:val="0075162E"/>
    <w:rsid w:val="0075195E"/>
    <w:rsid w:val="00751A10"/>
    <w:rsid w:val="00752009"/>
    <w:rsid w:val="00752010"/>
    <w:rsid w:val="007520E1"/>
    <w:rsid w:val="00752465"/>
    <w:rsid w:val="00753065"/>
    <w:rsid w:val="0075333D"/>
    <w:rsid w:val="007538F8"/>
    <w:rsid w:val="00753B8C"/>
    <w:rsid w:val="00753BAD"/>
    <w:rsid w:val="00753E7B"/>
    <w:rsid w:val="007546D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B2C"/>
    <w:rsid w:val="00794D3F"/>
    <w:rsid w:val="00794DB6"/>
    <w:rsid w:val="00794E7B"/>
    <w:rsid w:val="0079513A"/>
    <w:rsid w:val="0079521E"/>
    <w:rsid w:val="00795383"/>
    <w:rsid w:val="00795DBB"/>
    <w:rsid w:val="0079600D"/>
    <w:rsid w:val="0079647C"/>
    <w:rsid w:val="00796EA0"/>
    <w:rsid w:val="007973B7"/>
    <w:rsid w:val="00797C9C"/>
    <w:rsid w:val="00797FFB"/>
    <w:rsid w:val="007A073D"/>
    <w:rsid w:val="007A2D16"/>
    <w:rsid w:val="007A30B5"/>
    <w:rsid w:val="007A3E50"/>
    <w:rsid w:val="007A4EC0"/>
    <w:rsid w:val="007A5679"/>
    <w:rsid w:val="007A5B84"/>
    <w:rsid w:val="007A6FBF"/>
    <w:rsid w:val="007A7642"/>
    <w:rsid w:val="007A7D95"/>
    <w:rsid w:val="007B034C"/>
    <w:rsid w:val="007B0703"/>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0DA2"/>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0F17"/>
    <w:rsid w:val="007E10A5"/>
    <w:rsid w:val="007E1535"/>
    <w:rsid w:val="007E15D0"/>
    <w:rsid w:val="007E1792"/>
    <w:rsid w:val="007E1A32"/>
    <w:rsid w:val="007E1B58"/>
    <w:rsid w:val="007E1D02"/>
    <w:rsid w:val="007E2F31"/>
    <w:rsid w:val="007E3437"/>
    <w:rsid w:val="007E3701"/>
    <w:rsid w:val="007E3CEA"/>
    <w:rsid w:val="007E42C1"/>
    <w:rsid w:val="007E5021"/>
    <w:rsid w:val="007E50AF"/>
    <w:rsid w:val="007E542A"/>
    <w:rsid w:val="007E544D"/>
    <w:rsid w:val="007E58E0"/>
    <w:rsid w:val="007E5CB9"/>
    <w:rsid w:val="007E5E22"/>
    <w:rsid w:val="007E5EC3"/>
    <w:rsid w:val="007E642F"/>
    <w:rsid w:val="007E7251"/>
    <w:rsid w:val="007F034E"/>
    <w:rsid w:val="007F0A4C"/>
    <w:rsid w:val="007F0AE8"/>
    <w:rsid w:val="007F23BC"/>
    <w:rsid w:val="007F24B4"/>
    <w:rsid w:val="007F25C1"/>
    <w:rsid w:val="007F2889"/>
    <w:rsid w:val="007F2CF5"/>
    <w:rsid w:val="007F3BB8"/>
    <w:rsid w:val="007F5397"/>
    <w:rsid w:val="007F56C5"/>
    <w:rsid w:val="007F585A"/>
    <w:rsid w:val="007F593A"/>
    <w:rsid w:val="007F6A7A"/>
    <w:rsid w:val="007F6F72"/>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136E"/>
    <w:rsid w:val="00851CF7"/>
    <w:rsid w:val="00852B61"/>
    <w:rsid w:val="00852C95"/>
    <w:rsid w:val="00853765"/>
    <w:rsid w:val="00854345"/>
    <w:rsid w:val="00855F2B"/>
    <w:rsid w:val="00856209"/>
    <w:rsid w:val="00856236"/>
    <w:rsid w:val="008563A4"/>
    <w:rsid w:val="0085678E"/>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5138"/>
    <w:rsid w:val="008651E8"/>
    <w:rsid w:val="008652AC"/>
    <w:rsid w:val="008657E5"/>
    <w:rsid w:val="00865AA0"/>
    <w:rsid w:val="00866050"/>
    <w:rsid w:val="00866309"/>
    <w:rsid w:val="00866B81"/>
    <w:rsid w:val="00867556"/>
    <w:rsid w:val="00867951"/>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A13"/>
    <w:rsid w:val="008973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51D2"/>
    <w:rsid w:val="008C6897"/>
    <w:rsid w:val="008C693D"/>
    <w:rsid w:val="008C6D9F"/>
    <w:rsid w:val="008C7232"/>
    <w:rsid w:val="008C729B"/>
    <w:rsid w:val="008C750A"/>
    <w:rsid w:val="008C77BE"/>
    <w:rsid w:val="008D0B27"/>
    <w:rsid w:val="008D0D4E"/>
    <w:rsid w:val="008D105E"/>
    <w:rsid w:val="008D18C5"/>
    <w:rsid w:val="008D1ABB"/>
    <w:rsid w:val="008D1F21"/>
    <w:rsid w:val="008D2926"/>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9C"/>
    <w:rsid w:val="008E6770"/>
    <w:rsid w:val="008E6B2C"/>
    <w:rsid w:val="008E6C84"/>
    <w:rsid w:val="008E6F57"/>
    <w:rsid w:val="008E795F"/>
    <w:rsid w:val="008F05A9"/>
    <w:rsid w:val="008F0B80"/>
    <w:rsid w:val="008F0F83"/>
    <w:rsid w:val="008F1541"/>
    <w:rsid w:val="008F1582"/>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848"/>
    <w:rsid w:val="00900E4B"/>
    <w:rsid w:val="009010FC"/>
    <w:rsid w:val="0090173A"/>
    <w:rsid w:val="009028FC"/>
    <w:rsid w:val="00902B2F"/>
    <w:rsid w:val="00902D2E"/>
    <w:rsid w:val="009036B7"/>
    <w:rsid w:val="00903714"/>
    <w:rsid w:val="00903F87"/>
    <w:rsid w:val="00904204"/>
    <w:rsid w:val="009042C8"/>
    <w:rsid w:val="00904B37"/>
    <w:rsid w:val="00905CC3"/>
    <w:rsid w:val="0090637F"/>
    <w:rsid w:val="009064ED"/>
    <w:rsid w:val="0090670A"/>
    <w:rsid w:val="0090672C"/>
    <w:rsid w:val="009067D4"/>
    <w:rsid w:val="00907209"/>
    <w:rsid w:val="009075FB"/>
    <w:rsid w:val="00907753"/>
    <w:rsid w:val="00910239"/>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4B3"/>
    <w:rsid w:val="009505C3"/>
    <w:rsid w:val="00950819"/>
    <w:rsid w:val="00950B58"/>
    <w:rsid w:val="00950D8B"/>
    <w:rsid w:val="009519C7"/>
    <w:rsid w:val="009521B9"/>
    <w:rsid w:val="00952F1C"/>
    <w:rsid w:val="0095395A"/>
    <w:rsid w:val="009547CB"/>
    <w:rsid w:val="00954936"/>
    <w:rsid w:val="009549DE"/>
    <w:rsid w:val="00954A75"/>
    <w:rsid w:val="00954C75"/>
    <w:rsid w:val="00954E7E"/>
    <w:rsid w:val="009551BA"/>
    <w:rsid w:val="009553DA"/>
    <w:rsid w:val="00955A72"/>
    <w:rsid w:val="00955AE9"/>
    <w:rsid w:val="00955E52"/>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374"/>
    <w:rsid w:val="009714DB"/>
    <w:rsid w:val="00971EF4"/>
    <w:rsid w:val="009725CE"/>
    <w:rsid w:val="0097273D"/>
    <w:rsid w:val="00972865"/>
    <w:rsid w:val="0097386B"/>
    <w:rsid w:val="00973C9C"/>
    <w:rsid w:val="00974805"/>
    <w:rsid w:val="00974D3B"/>
    <w:rsid w:val="00975212"/>
    <w:rsid w:val="0097608F"/>
    <w:rsid w:val="0097610E"/>
    <w:rsid w:val="0097622A"/>
    <w:rsid w:val="0097656C"/>
    <w:rsid w:val="00976963"/>
    <w:rsid w:val="00976D04"/>
    <w:rsid w:val="00976E35"/>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68A4"/>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F39"/>
    <w:rsid w:val="00995255"/>
    <w:rsid w:val="00995D2D"/>
    <w:rsid w:val="009960AE"/>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60F0"/>
    <w:rsid w:val="00A06CED"/>
    <w:rsid w:val="00A06F2F"/>
    <w:rsid w:val="00A07041"/>
    <w:rsid w:val="00A070E4"/>
    <w:rsid w:val="00A07315"/>
    <w:rsid w:val="00A077A6"/>
    <w:rsid w:val="00A07AF5"/>
    <w:rsid w:val="00A10296"/>
    <w:rsid w:val="00A10752"/>
    <w:rsid w:val="00A10874"/>
    <w:rsid w:val="00A1169B"/>
    <w:rsid w:val="00A11746"/>
    <w:rsid w:val="00A1285C"/>
    <w:rsid w:val="00A12B1C"/>
    <w:rsid w:val="00A12B33"/>
    <w:rsid w:val="00A12EAF"/>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FE7"/>
    <w:rsid w:val="00A255D5"/>
    <w:rsid w:val="00A261F3"/>
    <w:rsid w:val="00A26416"/>
    <w:rsid w:val="00A27CC7"/>
    <w:rsid w:val="00A27E45"/>
    <w:rsid w:val="00A27F25"/>
    <w:rsid w:val="00A300E1"/>
    <w:rsid w:val="00A30176"/>
    <w:rsid w:val="00A309CE"/>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4014F"/>
    <w:rsid w:val="00A4041A"/>
    <w:rsid w:val="00A405EE"/>
    <w:rsid w:val="00A40BD5"/>
    <w:rsid w:val="00A413FC"/>
    <w:rsid w:val="00A41556"/>
    <w:rsid w:val="00A424C3"/>
    <w:rsid w:val="00A424D2"/>
    <w:rsid w:val="00A42E65"/>
    <w:rsid w:val="00A42F14"/>
    <w:rsid w:val="00A435D9"/>
    <w:rsid w:val="00A43B9E"/>
    <w:rsid w:val="00A442B5"/>
    <w:rsid w:val="00A443C6"/>
    <w:rsid w:val="00A444CA"/>
    <w:rsid w:val="00A446EC"/>
    <w:rsid w:val="00A4484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E05"/>
    <w:rsid w:val="00A801B4"/>
    <w:rsid w:val="00A80631"/>
    <w:rsid w:val="00A80BB9"/>
    <w:rsid w:val="00A81257"/>
    <w:rsid w:val="00A81696"/>
    <w:rsid w:val="00A81983"/>
    <w:rsid w:val="00A83E9D"/>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BE8"/>
    <w:rsid w:val="00A90FE5"/>
    <w:rsid w:val="00A91151"/>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BE5"/>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771"/>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1742"/>
    <w:rsid w:val="00B61DD7"/>
    <w:rsid w:val="00B635DF"/>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16BB"/>
    <w:rsid w:val="00B81D58"/>
    <w:rsid w:val="00B82004"/>
    <w:rsid w:val="00B82254"/>
    <w:rsid w:val="00B8308B"/>
    <w:rsid w:val="00B83BCB"/>
    <w:rsid w:val="00B842D0"/>
    <w:rsid w:val="00B85014"/>
    <w:rsid w:val="00B8632D"/>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24CA"/>
    <w:rsid w:val="00BD2999"/>
    <w:rsid w:val="00BD2C33"/>
    <w:rsid w:val="00BD4623"/>
    <w:rsid w:val="00BD5418"/>
    <w:rsid w:val="00BD54EA"/>
    <w:rsid w:val="00BD59B1"/>
    <w:rsid w:val="00BD6008"/>
    <w:rsid w:val="00BD625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C86"/>
    <w:rsid w:val="00BE141A"/>
    <w:rsid w:val="00BE1676"/>
    <w:rsid w:val="00BE18F8"/>
    <w:rsid w:val="00BE1B42"/>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5779"/>
    <w:rsid w:val="00BF58CC"/>
    <w:rsid w:val="00BF5D6C"/>
    <w:rsid w:val="00BF6071"/>
    <w:rsid w:val="00BF6283"/>
    <w:rsid w:val="00BF7A31"/>
    <w:rsid w:val="00BF7C44"/>
    <w:rsid w:val="00BF7E9E"/>
    <w:rsid w:val="00C0058C"/>
    <w:rsid w:val="00C018A4"/>
    <w:rsid w:val="00C01E1E"/>
    <w:rsid w:val="00C02233"/>
    <w:rsid w:val="00C022C5"/>
    <w:rsid w:val="00C02919"/>
    <w:rsid w:val="00C02F66"/>
    <w:rsid w:val="00C03438"/>
    <w:rsid w:val="00C036F2"/>
    <w:rsid w:val="00C0435A"/>
    <w:rsid w:val="00C04830"/>
    <w:rsid w:val="00C04B13"/>
    <w:rsid w:val="00C050B0"/>
    <w:rsid w:val="00C057D1"/>
    <w:rsid w:val="00C05C8F"/>
    <w:rsid w:val="00C06298"/>
    <w:rsid w:val="00C06DCF"/>
    <w:rsid w:val="00C06F4A"/>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3324"/>
    <w:rsid w:val="00C43404"/>
    <w:rsid w:val="00C4402F"/>
    <w:rsid w:val="00C44E78"/>
    <w:rsid w:val="00C44F89"/>
    <w:rsid w:val="00C4505F"/>
    <w:rsid w:val="00C4536A"/>
    <w:rsid w:val="00C45CE5"/>
    <w:rsid w:val="00C46235"/>
    <w:rsid w:val="00C465EC"/>
    <w:rsid w:val="00C46FF0"/>
    <w:rsid w:val="00C47086"/>
    <w:rsid w:val="00C478C4"/>
    <w:rsid w:val="00C5022B"/>
    <w:rsid w:val="00C50530"/>
    <w:rsid w:val="00C5055E"/>
    <w:rsid w:val="00C5066B"/>
    <w:rsid w:val="00C51C89"/>
    <w:rsid w:val="00C51DD8"/>
    <w:rsid w:val="00C51E71"/>
    <w:rsid w:val="00C5278C"/>
    <w:rsid w:val="00C527B2"/>
    <w:rsid w:val="00C5313F"/>
    <w:rsid w:val="00C53589"/>
    <w:rsid w:val="00C53786"/>
    <w:rsid w:val="00C5380F"/>
    <w:rsid w:val="00C53D5B"/>
    <w:rsid w:val="00C540A6"/>
    <w:rsid w:val="00C55B9E"/>
    <w:rsid w:val="00C55E9B"/>
    <w:rsid w:val="00C5626F"/>
    <w:rsid w:val="00C57CAD"/>
    <w:rsid w:val="00C60170"/>
    <w:rsid w:val="00C60770"/>
    <w:rsid w:val="00C609C8"/>
    <w:rsid w:val="00C61740"/>
    <w:rsid w:val="00C61CD6"/>
    <w:rsid w:val="00C621CE"/>
    <w:rsid w:val="00C633EE"/>
    <w:rsid w:val="00C63567"/>
    <w:rsid w:val="00C63CD5"/>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FCC"/>
    <w:rsid w:val="00C86458"/>
    <w:rsid w:val="00C86835"/>
    <w:rsid w:val="00C86969"/>
    <w:rsid w:val="00C86F23"/>
    <w:rsid w:val="00C871C8"/>
    <w:rsid w:val="00C871CC"/>
    <w:rsid w:val="00C87366"/>
    <w:rsid w:val="00C873C2"/>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6F42"/>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4257"/>
    <w:rsid w:val="00CE53DF"/>
    <w:rsid w:val="00CE603F"/>
    <w:rsid w:val="00CE6A5A"/>
    <w:rsid w:val="00CE6D5C"/>
    <w:rsid w:val="00CE6EDC"/>
    <w:rsid w:val="00CE7CFF"/>
    <w:rsid w:val="00CF01CE"/>
    <w:rsid w:val="00CF03D0"/>
    <w:rsid w:val="00CF049E"/>
    <w:rsid w:val="00CF0B12"/>
    <w:rsid w:val="00CF0DF2"/>
    <w:rsid w:val="00CF190E"/>
    <w:rsid w:val="00CF20C5"/>
    <w:rsid w:val="00CF20C7"/>
    <w:rsid w:val="00CF2262"/>
    <w:rsid w:val="00CF24CE"/>
    <w:rsid w:val="00CF33CB"/>
    <w:rsid w:val="00CF35F9"/>
    <w:rsid w:val="00CF3BFA"/>
    <w:rsid w:val="00CF4634"/>
    <w:rsid w:val="00CF46C3"/>
    <w:rsid w:val="00CF5514"/>
    <w:rsid w:val="00CF5FD2"/>
    <w:rsid w:val="00CF686D"/>
    <w:rsid w:val="00CF6E01"/>
    <w:rsid w:val="00CF742D"/>
    <w:rsid w:val="00CF7CCD"/>
    <w:rsid w:val="00D002D8"/>
    <w:rsid w:val="00D002F9"/>
    <w:rsid w:val="00D00823"/>
    <w:rsid w:val="00D00EE0"/>
    <w:rsid w:val="00D00FB2"/>
    <w:rsid w:val="00D013A5"/>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857"/>
    <w:rsid w:val="00D22C52"/>
    <w:rsid w:val="00D22F5F"/>
    <w:rsid w:val="00D238D7"/>
    <w:rsid w:val="00D24CEC"/>
    <w:rsid w:val="00D24E0F"/>
    <w:rsid w:val="00D24EF1"/>
    <w:rsid w:val="00D256FF"/>
    <w:rsid w:val="00D25A7F"/>
    <w:rsid w:val="00D25F77"/>
    <w:rsid w:val="00D25FE2"/>
    <w:rsid w:val="00D264F3"/>
    <w:rsid w:val="00D26626"/>
    <w:rsid w:val="00D2685F"/>
    <w:rsid w:val="00D26D92"/>
    <w:rsid w:val="00D2701F"/>
    <w:rsid w:val="00D273F5"/>
    <w:rsid w:val="00D3165C"/>
    <w:rsid w:val="00D323C6"/>
    <w:rsid w:val="00D32C1F"/>
    <w:rsid w:val="00D32CDF"/>
    <w:rsid w:val="00D32D13"/>
    <w:rsid w:val="00D330F5"/>
    <w:rsid w:val="00D33155"/>
    <w:rsid w:val="00D33236"/>
    <w:rsid w:val="00D343EA"/>
    <w:rsid w:val="00D34ACF"/>
    <w:rsid w:val="00D350A0"/>
    <w:rsid w:val="00D358BE"/>
    <w:rsid w:val="00D36C58"/>
    <w:rsid w:val="00D3739F"/>
    <w:rsid w:val="00D3773B"/>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5111"/>
    <w:rsid w:val="00D5560B"/>
    <w:rsid w:val="00D55B4E"/>
    <w:rsid w:val="00D56671"/>
    <w:rsid w:val="00D56844"/>
    <w:rsid w:val="00D56A3A"/>
    <w:rsid w:val="00D56A6F"/>
    <w:rsid w:val="00D56C12"/>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130"/>
    <w:rsid w:val="00D665BC"/>
    <w:rsid w:val="00D670B6"/>
    <w:rsid w:val="00D67B56"/>
    <w:rsid w:val="00D67F88"/>
    <w:rsid w:val="00D70659"/>
    <w:rsid w:val="00D70A1F"/>
    <w:rsid w:val="00D70B16"/>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E0E"/>
    <w:rsid w:val="00D913D4"/>
    <w:rsid w:val="00D9183F"/>
    <w:rsid w:val="00D91AFF"/>
    <w:rsid w:val="00D91E22"/>
    <w:rsid w:val="00D92BA9"/>
    <w:rsid w:val="00D9341C"/>
    <w:rsid w:val="00D94863"/>
    <w:rsid w:val="00D9546F"/>
    <w:rsid w:val="00D954F6"/>
    <w:rsid w:val="00D95690"/>
    <w:rsid w:val="00D957CB"/>
    <w:rsid w:val="00D95D24"/>
    <w:rsid w:val="00D96356"/>
    <w:rsid w:val="00D97248"/>
    <w:rsid w:val="00D975DC"/>
    <w:rsid w:val="00D97C12"/>
    <w:rsid w:val="00D97C99"/>
    <w:rsid w:val="00D97EC5"/>
    <w:rsid w:val="00DA05F1"/>
    <w:rsid w:val="00DA0620"/>
    <w:rsid w:val="00DA0DE6"/>
    <w:rsid w:val="00DA2B63"/>
    <w:rsid w:val="00DA2CE5"/>
    <w:rsid w:val="00DA2E0C"/>
    <w:rsid w:val="00DA35D6"/>
    <w:rsid w:val="00DA3A39"/>
    <w:rsid w:val="00DA3E36"/>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EC"/>
    <w:rsid w:val="00DB7454"/>
    <w:rsid w:val="00DB797C"/>
    <w:rsid w:val="00DB79A1"/>
    <w:rsid w:val="00DB7AAE"/>
    <w:rsid w:val="00DB7BDF"/>
    <w:rsid w:val="00DC00CD"/>
    <w:rsid w:val="00DC0783"/>
    <w:rsid w:val="00DC0DB9"/>
    <w:rsid w:val="00DC0DF4"/>
    <w:rsid w:val="00DC2E59"/>
    <w:rsid w:val="00DC2F1D"/>
    <w:rsid w:val="00DC32DE"/>
    <w:rsid w:val="00DC3B0A"/>
    <w:rsid w:val="00DC45FC"/>
    <w:rsid w:val="00DC479B"/>
    <w:rsid w:val="00DC4CDB"/>
    <w:rsid w:val="00DC4D1E"/>
    <w:rsid w:val="00DC4F61"/>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50FB"/>
    <w:rsid w:val="00DD5307"/>
    <w:rsid w:val="00DD6AD3"/>
    <w:rsid w:val="00DE010E"/>
    <w:rsid w:val="00DE0E08"/>
    <w:rsid w:val="00DE1430"/>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220"/>
    <w:rsid w:val="00DF4469"/>
    <w:rsid w:val="00DF4B16"/>
    <w:rsid w:val="00DF4FC2"/>
    <w:rsid w:val="00DF52C7"/>
    <w:rsid w:val="00DF53FA"/>
    <w:rsid w:val="00DF541F"/>
    <w:rsid w:val="00DF586E"/>
    <w:rsid w:val="00DF58EB"/>
    <w:rsid w:val="00DF6159"/>
    <w:rsid w:val="00DF62D2"/>
    <w:rsid w:val="00DF6ED2"/>
    <w:rsid w:val="00E0005D"/>
    <w:rsid w:val="00E007C4"/>
    <w:rsid w:val="00E00BE3"/>
    <w:rsid w:val="00E01A86"/>
    <w:rsid w:val="00E01C9F"/>
    <w:rsid w:val="00E01EC8"/>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EB0"/>
    <w:rsid w:val="00E2163C"/>
    <w:rsid w:val="00E21670"/>
    <w:rsid w:val="00E21AF8"/>
    <w:rsid w:val="00E2231A"/>
    <w:rsid w:val="00E2267F"/>
    <w:rsid w:val="00E22CA9"/>
    <w:rsid w:val="00E2361E"/>
    <w:rsid w:val="00E237AD"/>
    <w:rsid w:val="00E239E5"/>
    <w:rsid w:val="00E23A9E"/>
    <w:rsid w:val="00E24050"/>
    <w:rsid w:val="00E2450A"/>
    <w:rsid w:val="00E252F6"/>
    <w:rsid w:val="00E2533D"/>
    <w:rsid w:val="00E2551A"/>
    <w:rsid w:val="00E2594E"/>
    <w:rsid w:val="00E2658D"/>
    <w:rsid w:val="00E27551"/>
    <w:rsid w:val="00E27633"/>
    <w:rsid w:val="00E278A8"/>
    <w:rsid w:val="00E27EC4"/>
    <w:rsid w:val="00E27FEB"/>
    <w:rsid w:val="00E300F3"/>
    <w:rsid w:val="00E30286"/>
    <w:rsid w:val="00E3035C"/>
    <w:rsid w:val="00E31584"/>
    <w:rsid w:val="00E3170A"/>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933"/>
    <w:rsid w:val="00E428CC"/>
    <w:rsid w:val="00E42A86"/>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7B8"/>
    <w:rsid w:val="00E55DE5"/>
    <w:rsid w:val="00E55E02"/>
    <w:rsid w:val="00E56CA0"/>
    <w:rsid w:val="00E57C07"/>
    <w:rsid w:val="00E602E2"/>
    <w:rsid w:val="00E60FBA"/>
    <w:rsid w:val="00E61C78"/>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203E"/>
    <w:rsid w:val="00E92277"/>
    <w:rsid w:val="00E92D01"/>
    <w:rsid w:val="00E93070"/>
    <w:rsid w:val="00E93622"/>
    <w:rsid w:val="00E938B9"/>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5BA"/>
    <w:rsid w:val="00EB0751"/>
    <w:rsid w:val="00EB22B2"/>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EF0"/>
    <w:rsid w:val="00EE16A8"/>
    <w:rsid w:val="00EE217D"/>
    <w:rsid w:val="00EE2CB7"/>
    <w:rsid w:val="00EE34AC"/>
    <w:rsid w:val="00EE39E0"/>
    <w:rsid w:val="00EE3FBB"/>
    <w:rsid w:val="00EE453A"/>
    <w:rsid w:val="00EE534B"/>
    <w:rsid w:val="00EE53F7"/>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6072"/>
    <w:rsid w:val="00F2616D"/>
    <w:rsid w:val="00F269E9"/>
    <w:rsid w:val="00F27000"/>
    <w:rsid w:val="00F27E94"/>
    <w:rsid w:val="00F30097"/>
    <w:rsid w:val="00F30881"/>
    <w:rsid w:val="00F30BB2"/>
    <w:rsid w:val="00F3167D"/>
    <w:rsid w:val="00F31C92"/>
    <w:rsid w:val="00F322F3"/>
    <w:rsid w:val="00F32933"/>
    <w:rsid w:val="00F32AF1"/>
    <w:rsid w:val="00F32B4A"/>
    <w:rsid w:val="00F32BDB"/>
    <w:rsid w:val="00F3310F"/>
    <w:rsid w:val="00F33A3C"/>
    <w:rsid w:val="00F34086"/>
    <w:rsid w:val="00F342A3"/>
    <w:rsid w:val="00F34999"/>
    <w:rsid w:val="00F35571"/>
    <w:rsid w:val="00F357DB"/>
    <w:rsid w:val="00F35B07"/>
    <w:rsid w:val="00F35E89"/>
    <w:rsid w:val="00F3608D"/>
    <w:rsid w:val="00F3643D"/>
    <w:rsid w:val="00F366CF"/>
    <w:rsid w:val="00F3710A"/>
    <w:rsid w:val="00F375BC"/>
    <w:rsid w:val="00F376A9"/>
    <w:rsid w:val="00F37EBD"/>
    <w:rsid w:val="00F400BA"/>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4787"/>
    <w:rsid w:val="00F54FA2"/>
    <w:rsid w:val="00F55212"/>
    <w:rsid w:val="00F553DD"/>
    <w:rsid w:val="00F55D9C"/>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764"/>
    <w:rsid w:val="00F81AE5"/>
    <w:rsid w:val="00F828D3"/>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51ED"/>
    <w:rsid w:val="00FA5697"/>
    <w:rsid w:val="00FA5F8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6F7"/>
    <w:rsid w:val="00FF20CE"/>
    <w:rsid w:val="00FF29AB"/>
    <w:rsid w:val="00FF2C40"/>
    <w:rsid w:val="00FF31A1"/>
    <w:rsid w:val="00FF34F4"/>
    <w:rsid w:val="00FF39AE"/>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FDFB96"/>
  <w15:docId w15:val="{5576F082-BA49-4E1F-99F4-56DCF09E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0637F"/>
    <w:rPr>
      <w:sz w:val="24"/>
      <w:szCs w:val="24"/>
    </w:rPr>
  </w:style>
  <w:style w:type="paragraph" w:styleId="1">
    <w:name w:val="heading 1"/>
    <w:basedOn w:val="a"/>
    <w:next w:val="a"/>
    <w:link w:val="10"/>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0296"/>
    <w:rPr>
      <w:rFonts w:cs="Times New Roman"/>
      <w:b/>
      <w:bCs/>
      <w:sz w:val="24"/>
      <w:szCs w:val="24"/>
      <w:lang w:val="en-US"/>
    </w:rPr>
  </w:style>
  <w:style w:type="character" w:customStyle="1" w:styleId="20">
    <w:name w:val="Заголовок 2 Знак"/>
    <w:aliases w:val="2 Знак"/>
    <w:basedOn w:val="a0"/>
    <w:link w:val="2"/>
    <w:uiPriority w:val="9"/>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7C0DA2"/>
    <w:pPr>
      <w:tabs>
        <w:tab w:val="right" w:leader="hyphen" w:pos="7473"/>
      </w:tabs>
      <w:jc w:val="both"/>
    </w:pPr>
    <w:rPr>
      <w:rFonts w:eastAsia="Calibri"/>
      <w:noProof/>
      <w:spacing w:val="-2"/>
    </w:rPr>
  </w:style>
  <w:style w:type="paragraph" w:styleId="11">
    <w:name w:val="toc 1"/>
    <w:basedOn w:val="a"/>
    <w:next w:val="a"/>
    <w:autoRedefine/>
    <w:uiPriority w:val="39"/>
    <w:rsid w:val="00287538"/>
    <w:pPr>
      <w:tabs>
        <w:tab w:val="right" w:leader="hyphen" w:pos="7473"/>
      </w:tabs>
      <w:ind w:left="142" w:hanging="142"/>
    </w:pPr>
    <w:rPr>
      <w:b/>
      <w:noProof/>
      <w:spacing w:val="-2"/>
    </w:rPr>
  </w:style>
  <w:style w:type="character" w:styleId="a4">
    <w:name w:val="FollowedHyperlink"/>
    <w:basedOn w:val="a0"/>
    <w:uiPriority w:val="99"/>
    <w:rsid w:val="008D105E"/>
    <w:rPr>
      <w:rFonts w:cs="Times New Roman"/>
      <w:color w:val="800080"/>
      <w:u w:val="single"/>
    </w:rPr>
  </w:style>
  <w:style w:type="paragraph" w:styleId="a5">
    <w:name w:val="header"/>
    <w:basedOn w:val="a"/>
    <w:link w:val="a6"/>
    <w:uiPriority w:val="99"/>
    <w:rsid w:val="00EB464F"/>
    <w:pPr>
      <w:tabs>
        <w:tab w:val="center" w:pos="4677"/>
        <w:tab w:val="right" w:pos="9355"/>
      </w:tabs>
    </w:pPr>
    <w:rPr>
      <w:rFonts w:ascii="Arial" w:hAnsi="Arial"/>
      <w:i/>
      <w:sz w:val="18"/>
      <w:u w:val="single"/>
    </w:rPr>
  </w:style>
  <w:style w:type="character" w:customStyle="1" w:styleId="a6">
    <w:name w:val="Верхний колонтитул Знак"/>
    <w:basedOn w:val="a0"/>
    <w:link w:val="a5"/>
    <w:uiPriority w:val="99"/>
    <w:locked/>
    <w:rsid w:val="00EB464F"/>
    <w:rPr>
      <w:rFonts w:ascii="Arial" w:hAnsi="Arial" w:cs="Times New Roman"/>
      <w:i/>
      <w:sz w:val="24"/>
      <w:szCs w:val="24"/>
      <w:u w:val="single"/>
    </w:rPr>
  </w:style>
  <w:style w:type="paragraph" w:styleId="a7">
    <w:name w:val="footer"/>
    <w:basedOn w:val="a"/>
    <w:link w:val="a8"/>
    <w:uiPriority w:val="99"/>
    <w:locked/>
    <w:rsid w:val="00163CA8"/>
    <w:pPr>
      <w:tabs>
        <w:tab w:val="center" w:pos="4677"/>
        <w:tab w:val="right" w:pos="9355"/>
      </w:tabs>
    </w:pPr>
  </w:style>
  <w:style w:type="character" w:customStyle="1" w:styleId="a8">
    <w:name w:val="Нижний колонтитул Знак"/>
    <w:basedOn w:val="a0"/>
    <w:link w:val="a7"/>
    <w:uiPriority w:val="99"/>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9">
    <w:name w:val="Document Map"/>
    <w:basedOn w:val="a"/>
    <w:link w:val="aa"/>
    <w:semiHidden/>
    <w:rsid w:val="001C53FD"/>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DF65AF"/>
    <w:rPr>
      <w:sz w:val="0"/>
      <w:szCs w:val="0"/>
    </w:rPr>
  </w:style>
  <w:style w:type="character" w:styleId="ab">
    <w:name w:val="page number"/>
    <w:basedOn w:val="a0"/>
    <w:locked/>
    <w:rsid w:val="00327122"/>
  </w:style>
  <w:style w:type="character" w:styleId="ac">
    <w:name w:val="endnote reference"/>
    <w:basedOn w:val="a0"/>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styleId="ad">
    <w:name w:val="annotation reference"/>
    <w:uiPriority w:val="99"/>
    <w:unhideWhenUsed/>
    <w:rsid w:val="00F516FF"/>
    <w:rPr>
      <w:sz w:val="16"/>
      <w:szCs w:val="16"/>
    </w:rPr>
  </w:style>
  <w:style w:type="paragraph" w:styleId="ae">
    <w:name w:val="Normal (Web)"/>
    <w:basedOn w:val="a"/>
    <w:uiPriority w:val="99"/>
    <w:unhideWhenUsed/>
    <w:locked/>
    <w:rsid w:val="00293317"/>
    <w:pPr>
      <w:spacing w:before="100" w:beforeAutospacing="1" w:after="100" w:afterAutospacing="1"/>
    </w:pPr>
  </w:style>
  <w:style w:type="character" w:customStyle="1" w:styleId="9pt0pt">
    <w:name w:val="Основной текст + 9 pt;Интервал 0 pt"/>
    <w:rsid w:val="0029331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styleId="af">
    <w:name w:val="annotation subject"/>
    <w:basedOn w:val="a"/>
    <w:next w:val="a"/>
    <w:link w:val="af0"/>
    <w:uiPriority w:val="99"/>
    <w:unhideWhenUsed/>
    <w:rsid w:val="00B2643D"/>
    <w:pPr>
      <w:spacing w:after="200"/>
    </w:pPr>
    <w:rPr>
      <w:rFonts w:ascii="Calibri" w:eastAsia="Calibri" w:hAnsi="Calibri"/>
      <w:b/>
      <w:bCs/>
      <w:sz w:val="20"/>
      <w:szCs w:val="20"/>
      <w:lang w:eastAsia="en-US"/>
    </w:rPr>
  </w:style>
  <w:style w:type="character" w:customStyle="1" w:styleId="af0">
    <w:name w:val="Тема примечания Знак"/>
    <w:basedOn w:val="a0"/>
    <w:link w:val="af"/>
    <w:uiPriority w:val="99"/>
    <w:rsid w:val="00B2643D"/>
    <w:rPr>
      <w:rFonts w:ascii="Calibri" w:eastAsia="Calibri" w:hAnsi="Calibri"/>
      <w:b/>
      <w:bCs/>
      <w:sz w:val="20"/>
      <w:szCs w:val="20"/>
      <w:lang w:eastAsia="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f1">
    <w:name w:val="Hyperlink"/>
    <w:basedOn w:val="a0"/>
    <w:uiPriority w:val="99"/>
    <w:unhideWhenUsed/>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f2">
    <w:name w:val="Table Grid"/>
    <w:basedOn w:val="a1"/>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нак сноски1"/>
    <w:rsid w:val="00B9083F"/>
    <w:rPr>
      <w:vertAlign w:val="superscript"/>
    </w:rPr>
  </w:style>
  <w:style w:type="paragraph" w:customStyle="1" w:styleId="-f6">
    <w:name w:val="Вестник - Таблица Название"/>
    <w:basedOn w:val="-e"/>
    <w:rsid w:val="001B1C69"/>
    <w:pPr>
      <w:ind w:firstLine="0"/>
      <w:jc w:val="center"/>
    </w:pPr>
    <w:rPr>
      <w:szCs w:val="22"/>
    </w:rPr>
  </w:style>
  <w:style w:type="paragraph" w:styleId="af3">
    <w:name w:val="footnote text"/>
    <w:basedOn w:val="a"/>
    <w:link w:val="af4"/>
    <w:uiPriority w:val="99"/>
    <w:unhideWhenUsed/>
    <w:locked/>
    <w:rsid w:val="00302DB6"/>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rsid w:val="00302DB6"/>
    <w:rPr>
      <w:rFonts w:asciiTheme="minorHAnsi" w:eastAsiaTheme="minorHAnsi" w:hAnsiTheme="minorHAnsi" w:cstheme="minorBidi"/>
      <w:sz w:val="20"/>
      <w:szCs w:val="20"/>
      <w:lang w:eastAsia="en-US"/>
    </w:rPr>
  </w:style>
  <w:style w:type="paragraph" w:customStyle="1" w:styleId="15">
    <w:name w:val="Заголовок1"/>
    <w:basedOn w:val="a"/>
    <w:next w:val="a"/>
    <w:rsid w:val="005F545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5">
    <w:name w:val="List"/>
    <w:basedOn w:val="a"/>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6">
    <w:name w:val="Subtitle"/>
    <w:basedOn w:val="15"/>
    <w:next w:val="a"/>
    <w:link w:val="af7"/>
    <w:qFormat/>
    <w:locked/>
    <w:rsid w:val="005F545B"/>
    <w:pPr>
      <w:spacing w:before="60"/>
      <w:jc w:val="center"/>
    </w:pPr>
    <w:rPr>
      <w:sz w:val="36"/>
      <w:szCs w:val="36"/>
    </w:rPr>
  </w:style>
  <w:style w:type="character" w:customStyle="1" w:styleId="af7">
    <w:name w:val="Подзаголовок Знак"/>
    <w:basedOn w:val="a0"/>
    <w:link w:val="af6"/>
    <w:rsid w:val="005F545B"/>
    <w:rPr>
      <w:rFonts w:ascii="Liberation Sans" w:eastAsia="Microsoft YaHei" w:hAnsi="Liberation Sans" w:cs="Mangal"/>
      <w:kern w:val="1"/>
      <w:sz w:val="36"/>
      <w:szCs w:val="36"/>
      <w:lang w:eastAsia="zh-CN" w:bidi="hi-IN"/>
    </w:rPr>
  </w:style>
  <w:style w:type="paragraph" w:styleId="af8">
    <w:name w:val="List Paragraph"/>
    <w:basedOn w:val="a"/>
    <w:uiPriority w:val="34"/>
    <w:qFormat/>
    <w:rsid w:val="00A449A0"/>
    <w:pPr>
      <w:spacing w:after="160" w:line="256" w:lineRule="auto"/>
      <w:ind w:left="720"/>
      <w:contextualSpacing/>
    </w:pPr>
    <w:rPr>
      <w:rFonts w:asciiTheme="minorHAnsi" w:eastAsiaTheme="minorHAnsi" w:hAnsiTheme="minorHAnsi" w:cstheme="minorBidi"/>
      <w:sz w:val="22"/>
      <w:szCs w:val="22"/>
      <w:lang w:eastAsia="en-US"/>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qFormat/>
    <w:rsid w:val="004E6973"/>
    <w:pPr>
      <w:keepLines/>
      <w:pageBreakBefore/>
      <w:widowControl w:val="0"/>
      <w:adjustRightInd w:val="0"/>
      <w:spacing w:before="480" w:line="276" w:lineRule="auto"/>
      <w:ind w:firstLine="0"/>
      <w:textAlignment w:val="baseline"/>
    </w:pPr>
    <w:rPr>
      <w:sz w:val="36"/>
      <w:szCs w:val="28"/>
      <w:lang w:val="x-none"/>
    </w:rPr>
  </w:style>
  <w:style w:type="character" w:customStyle="1" w:styleId="16">
    <w:name w:val="Гиперссылка1"/>
    <w:basedOn w:val="a0"/>
    <w:rsid w:val="007F23BC"/>
    <w:rPr>
      <w:color w:val="0000FF"/>
      <w:u w:val="single"/>
    </w:rPr>
  </w:style>
  <w:style w:type="paragraph" w:styleId="22">
    <w:name w:val="Body Text Indent 2"/>
    <w:basedOn w:val="a"/>
    <w:link w:val="23"/>
    <w:rsid w:val="0000425C"/>
    <w:pPr>
      <w:spacing w:line="360" w:lineRule="auto"/>
      <w:ind w:firstLine="709"/>
      <w:jc w:val="both"/>
    </w:pPr>
    <w:rPr>
      <w:sz w:val="20"/>
      <w:szCs w:val="28"/>
    </w:rPr>
  </w:style>
  <w:style w:type="character" w:customStyle="1" w:styleId="23">
    <w:name w:val="Основной текст с отступом 2 Знак"/>
    <w:basedOn w:val="a0"/>
    <w:link w:val="22"/>
    <w:rsid w:val="0000425C"/>
    <w:rPr>
      <w:sz w:val="20"/>
      <w:szCs w:val="28"/>
    </w:rPr>
  </w:style>
  <w:style w:type="paragraph" w:styleId="32">
    <w:name w:val="Body Text Indent 3"/>
    <w:basedOn w:val="a"/>
    <w:link w:val="33"/>
    <w:locked/>
    <w:rsid w:val="0000425C"/>
    <w:pPr>
      <w:spacing w:line="360" w:lineRule="auto"/>
      <w:ind w:firstLine="709"/>
      <w:jc w:val="both"/>
    </w:pPr>
    <w:rPr>
      <w:b/>
      <w:i/>
      <w:szCs w:val="28"/>
    </w:rPr>
  </w:style>
  <w:style w:type="character" w:customStyle="1" w:styleId="33">
    <w:name w:val="Основной текст с отступом 3 Знак"/>
    <w:basedOn w:val="a0"/>
    <w:link w:val="32"/>
    <w:uiPriority w:val="99"/>
    <w:rsid w:val="0000425C"/>
    <w:rPr>
      <w:b/>
      <w:i/>
      <w:sz w:val="24"/>
      <w:szCs w:val="28"/>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26">
    <w:name w:val="Стиль Маркированный список 2 + После:  6 пт Междустр.интервал:  по..."/>
    <w:basedOn w:val="a"/>
    <w:rsid w:val="00B2643D"/>
    <w:pPr>
      <w:spacing w:after="60" w:line="360" w:lineRule="auto"/>
      <w:jc w:val="both"/>
    </w:pPr>
    <w:rPr>
      <w:sz w:val="28"/>
      <w:szCs w:val="20"/>
      <w:lang w:eastAsia="en-US"/>
    </w:rPr>
  </w:style>
  <w:style w:type="paragraph" w:styleId="af9">
    <w:name w:val="Body Text"/>
    <w:basedOn w:val="a"/>
    <w:link w:val="afa"/>
    <w:uiPriority w:val="99"/>
    <w:unhideWhenUsed/>
    <w:qFormat/>
    <w:locked/>
    <w:rsid w:val="00CC0E89"/>
    <w:pPr>
      <w:jc w:val="center"/>
    </w:pPr>
    <w:rPr>
      <w:rFonts w:ascii="Times New Roman CYR" w:hAnsi="Times New Roman CYR"/>
      <w:sz w:val="28"/>
      <w:szCs w:val="20"/>
      <w:lang w:eastAsia="en-US"/>
    </w:rPr>
  </w:style>
  <w:style w:type="character" w:customStyle="1" w:styleId="afa">
    <w:name w:val="Основной текст Знак"/>
    <w:basedOn w:val="a0"/>
    <w:link w:val="af9"/>
    <w:uiPriority w:val="99"/>
    <w:rsid w:val="00CC0E89"/>
    <w:rPr>
      <w:rFonts w:ascii="Times New Roman CYR" w:hAnsi="Times New Roman CYR"/>
      <w:sz w:val="28"/>
      <w:szCs w:val="20"/>
      <w:lang w:eastAsia="en-US"/>
    </w:rPr>
  </w:style>
  <w:style w:type="paragraph" w:styleId="24">
    <w:name w:val="Body Text 2"/>
    <w:basedOn w:val="a"/>
    <w:link w:val="25"/>
    <w:unhideWhenUsed/>
    <w:locked/>
    <w:rsid w:val="00CC0E89"/>
    <w:pPr>
      <w:spacing w:after="120" w:line="480" w:lineRule="auto"/>
    </w:pPr>
    <w:rPr>
      <w:sz w:val="28"/>
      <w:lang w:eastAsia="en-US"/>
    </w:rPr>
  </w:style>
  <w:style w:type="character" w:customStyle="1" w:styleId="25">
    <w:name w:val="Основной текст 2 Знак"/>
    <w:basedOn w:val="a0"/>
    <w:link w:val="24"/>
    <w:uiPriority w:val="99"/>
    <w:rsid w:val="00CC0E89"/>
    <w:rPr>
      <w:sz w:val="28"/>
      <w:szCs w:val="24"/>
      <w:lang w:eastAsia="en-US"/>
    </w:rPr>
  </w:style>
  <w:style w:type="character" w:customStyle="1" w:styleId="afb">
    <w:name w:val="Основной текст_"/>
    <w:basedOn w:val="a0"/>
    <w:link w:val="42"/>
    <w:locked/>
    <w:rsid w:val="00CC0E89"/>
    <w:rPr>
      <w:sz w:val="18"/>
      <w:szCs w:val="18"/>
      <w:shd w:val="clear" w:color="auto" w:fill="FFFFFF"/>
    </w:rPr>
  </w:style>
  <w:style w:type="paragraph" w:customStyle="1" w:styleId="42">
    <w:name w:val="Основной текст4"/>
    <w:basedOn w:val="a"/>
    <w:link w:val="afb"/>
    <w:rsid w:val="00CC0E89"/>
    <w:pPr>
      <w:widowControl w:val="0"/>
      <w:shd w:val="clear" w:color="auto" w:fill="FFFFFF"/>
      <w:spacing w:line="216" w:lineRule="exact"/>
      <w:ind w:hanging="200"/>
      <w:jc w:val="both"/>
    </w:pPr>
    <w:rPr>
      <w:sz w:val="18"/>
      <w:szCs w:val="18"/>
    </w:rPr>
  </w:style>
  <w:style w:type="character" w:customStyle="1" w:styleId="27">
    <w:name w:val="Основной текст (2)_"/>
    <w:basedOn w:val="a0"/>
    <w:link w:val="28"/>
    <w:locked/>
    <w:rsid w:val="00CC0E89"/>
    <w:rPr>
      <w:sz w:val="16"/>
      <w:szCs w:val="16"/>
      <w:shd w:val="clear" w:color="auto" w:fill="FFFFFF"/>
    </w:rPr>
  </w:style>
  <w:style w:type="paragraph" w:customStyle="1" w:styleId="28">
    <w:name w:val="Основной текст (2)"/>
    <w:basedOn w:val="a"/>
    <w:link w:val="27"/>
    <w:rsid w:val="00CC0E89"/>
    <w:pPr>
      <w:widowControl w:val="0"/>
      <w:shd w:val="clear" w:color="auto" w:fill="FFFFFF"/>
      <w:spacing w:after="120" w:line="182" w:lineRule="exact"/>
    </w:pPr>
    <w:rPr>
      <w:sz w:val="16"/>
      <w:szCs w:val="16"/>
    </w:rPr>
  </w:style>
  <w:style w:type="character" w:customStyle="1" w:styleId="270">
    <w:name w:val="Основной текст (2) + 7"/>
    <w:aliases w:val="5 pt"/>
    <w:basedOn w:val="27"/>
    <w:rsid w:val="00CC0E89"/>
    <w:rPr>
      <w:color w:val="000000"/>
      <w:spacing w:val="0"/>
      <w:w w:val="100"/>
      <w:position w:val="0"/>
      <w:sz w:val="15"/>
      <w:szCs w:val="15"/>
      <w:shd w:val="clear" w:color="auto" w:fill="FFFFFF"/>
      <w:lang w:val="ru-RU"/>
    </w:rPr>
  </w:style>
  <w:style w:type="paragraph" w:customStyle="1" w:styleId="29">
    <w:name w:val="Заголовок2"/>
    <w:basedOn w:val="a"/>
    <w:next w:val="af9"/>
    <w:rsid w:val="00A44A13"/>
    <w:pPr>
      <w:keepNext/>
      <w:widowControl w:val="0"/>
      <w:suppressAutoHyphens/>
      <w:spacing w:before="240" w:after="120"/>
    </w:pPr>
    <w:rPr>
      <w:rFonts w:ascii="Liberation Sans" w:eastAsia="Microsoft YaHei" w:hAnsi="Liberation Sans" w:cs="Mangal"/>
      <w:kern w:val="1"/>
      <w:sz w:val="28"/>
      <w:szCs w:val="28"/>
      <w:lang w:eastAsia="zh-CN" w:bidi="hi-IN"/>
    </w:rPr>
  </w:style>
  <w:style w:type="character" w:customStyle="1" w:styleId="afc">
    <w:name w:val="Символ сноски"/>
    <w:rsid w:val="004F051F"/>
  </w:style>
  <w:style w:type="paragraph" w:styleId="afd">
    <w:name w:val="Body Text Indent"/>
    <w:basedOn w:val="a"/>
    <w:link w:val="afe"/>
    <w:qFormat/>
    <w:rsid w:val="004403C0"/>
    <w:pPr>
      <w:spacing w:line="360" w:lineRule="auto"/>
      <w:ind w:right="-766" w:firstLine="567"/>
      <w:jc w:val="both"/>
    </w:pPr>
    <w:rPr>
      <w:sz w:val="28"/>
      <w:szCs w:val="20"/>
    </w:rPr>
  </w:style>
  <w:style w:type="character" w:customStyle="1" w:styleId="afe">
    <w:name w:val="Основной текст с отступом Знак"/>
    <w:basedOn w:val="a0"/>
    <w:link w:val="afd"/>
    <w:rsid w:val="004403C0"/>
    <w:rPr>
      <w:sz w:val="28"/>
      <w:szCs w:val="20"/>
    </w:rPr>
  </w:style>
  <w:style w:type="character" w:styleId="aff">
    <w:name w:val="Subtle Emphasis"/>
    <w:basedOn w:val="a0"/>
    <w:uiPriority w:val="19"/>
    <w:qFormat/>
    <w:rsid w:val="00706F72"/>
    <w:rPr>
      <w:i/>
      <w:iCs/>
      <w:color w:val="808080" w:themeColor="text1" w:themeTint="7F"/>
    </w:rPr>
  </w:style>
  <w:style w:type="paragraph" w:styleId="aff0">
    <w:name w:val="endnote text"/>
    <w:basedOn w:val="a"/>
    <w:link w:val="aff1"/>
    <w:uiPriority w:val="99"/>
    <w:locked/>
    <w:rsid w:val="00894975"/>
    <w:rPr>
      <w:rFonts w:ascii="Calibri" w:eastAsia="Calibri" w:hAnsi="Calibri"/>
      <w:sz w:val="20"/>
      <w:szCs w:val="20"/>
      <w:lang w:eastAsia="en-US"/>
    </w:rPr>
  </w:style>
  <w:style w:type="character" w:customStyle="1" w:styleId="aff1">
    <w:name w:val="Текст концевой сноски Знак"/>
    <w:basedOn w:val="a0"/>
    <w:link w:val="aff0"/>
    <w:uiPriority w:val="99"/>
    <w:rsid w:val="00894975"/>
    <w:rPr>
      <w:rFonts w:ascii="Calibri" w:eastAsia="Calibri" w:hAnsi="Calibri"/>
      <w:sz w:val="20"/>
      <w:szCs w:val="20"/>
      <w:lang w:eastAsia="en-US"/>
    </w:rPr>
  </w:style>
  <w:style w:type="paragraph" w:styleId="aff2">
    <w:name w:val="Title"/>
    <w:basedOn w:val="a"/>
    <w:next w:val="a"/>
    <w:link w:val="aff3"/>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f3">
    <w:name w:val="Заголовок Знак"/>
    <w:basedOn w:val="a0"/>
    <w:link w:val="aff2"/>
    <w:uiPriority w:val="99"/>
    <w:rsid w:val="00B110FD"/>
    <w:rPr>
      <w:rFonts w:ascii="Cambria" w:hAnsi="Cambria"/>
      <w:b/>
      <w:bCs/>
      <w:kern w:val="28"/>
      <w:sz w:val="32"/>
      <w:szCs w:val="32"/>
      <w:lang w:eastAsia="en-US"/>
    </w:rPr>
  </w:style>
  <w:style w:type="paragraph" w:customStyle="1" w:styleId="17">
    <w:name w:val="Стиль1"/>
    <w:basedOn w:val="af9"/>
    <w:rsid w:val="00E14A8C"/>
    <w:pPr>
      <w:widowControl w:val="0"/>
      <w:tabs>
        <w:tab w:val="left" w:pos="709"/>
      </w:tabs>
      <w:jc w:val="both"/>
    </w:pPr>
    <w:rPr>
      <w:rFonts w:ascii="Times New Roman" w:hAnsi="Times New Roman"/>
      <w:b/>
      <w:i/>
      <w:spacing w:val="30"/>
      <w:lang w:val="x-none" w:eastAsia="x-none"/>
    </w:rPr>
  </w:style>
  <w:style w:type="paragraph" w:customStyle="1" w:styleId="2a">
    <w:name w:val="Стиль2"/>
    <w:basedOn w:val="af9"/>
    <w:rsid w:val="00E14A8C"/>
    <w:pPr>
      <w:widowControl w:val="0"/>
      <w:tabs>
        <w:tab w:val="left" w:pos="709"/>
      </w:tabs>
      <w:jc w:val="both"/>
    </w:pPr>
    <w:rPr>
      <w:rFonts w:ascii="Times New Roman" w:hAnsi="Times New Roman"/>
      <w:spacing w:val="40"/>
      <w:lang w:val="x-none" w:eastAsia="x-none"/>
    </w:rPr>
  </w:style>
  <w:style w:type="character" w:customStyle="1" w:styleId="18">
    <w:name w:val="Неразрешенное упоминание1"/>
    <w:basedOn w:val="a0"/>
    <w:uiPriority w:val="99"/>
    <w:semiHidden/>
    <w:unhideWhenUsed/>
    <w:rsid w:val="00BB4068"/>
    <w:rPr>
      <w:color w:val="605E5C"/>
      <w:shd w:val="clear" w:color="auto" w:fill="E1DFDD"/>
    </w:rPr>
  </w:style>
  <w:style w:type="paragraph" w:customStyle="1" w:styleId="210">
    <w:name w:val="Основной текст с отступом 21"/>
    <w:basedOn w:val="a"/>
    <w:rsid w:val="00E14A8C"/>
    <w:pPr>
      <w:widowControl w:val="0"/>
      <w:suppressAutoHyphens/>
      <w:spacing w:after="120" w:line="480" w:lineRule="auto"/>
      <w:ind w:left="283"/>
    </w:pPr>
    <w:rPr>
      <w:rFonts w:eastAsia="Lucida Sans Unicode"/>
      <w:kern w:val="2"/>
    </w:rPr>
  </w:style>
  <w:style w:type="paragraph" w:customStyle="1" w:styleId="310">
    <w:name w:val="Основной текст с отступом 31"/>
    <w:basedOn w:val="a"/>
    <w:rsid w:val="00E14A8C"/>
    <w:pPr>
      <w:spacing w:after="120"/>
      <w:ind w:left="283"/>
    </w:pPr>
    <w:rPr>
      <w:sz w:val="16"/>
      <w:szCs w:val="16"/>
      <w:lang w:eastAsia="ar-SA"/>
    </w:rPr>
  </w:style>
  <w:style w:type="paragraph" w:customStyle="1" w:styleId="aff4">
    <w:name w:val="текст сноски"/>
    <w:basedOn w:val="a"/>
    <w:rsid w:val="002D222A"/>
    <w:pPr>
      <w:autoSpaceDE w:val="0"/>
      <w:autoSpaceDN w:val="0"/>
    </w:pPr>
    <w:rPr>
      <w:sz w:val="20"/>
      <w:szCs w:val="20"/>
    </w:rPr>
  </w:style>
  <w:style w:type="paragraph" w:customStyle="1" w:styleId="19">
    <w:name w:val="Основной текст1"/>
    <w:basedOn w:val="a"/>
    <w:rsid w:val="00ED6E15"/>
    <w:pPr>
      <w:widowControl w:val="0"/>
      <w:shd w:val="clear" w:color="auto" w:fill="FFFFFF"/>
      <w:spacing w:line="221" w:lineRule="exact"/>
      <w:jc w:val="both"/>
    </w:pPr>
    <w:rPr>
      <w:sz w:val="19"/>
      <w:szCs w:val="19"/>
      <w:lang w:val="x-none" w:eastAsia="x-none"/>
    </w:rPr>
  </w:style>
  <w:style w:type="character" w:customStyle="1" w:styleId="2b">
    <w:name w:val="Основной текст2"/>
    <w:rsid w:val="00C527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a">
    <w:name w:val="Неразрешенное упоминание1"/>
    <w:basedOn w:val="a0"/>
    <w:uiPriority w:val="99"/>
    <w:semiHidden/>
    <w:unhideWhenUsed/>
    <w:rsid w:val="00531EA0"/>
    <w:rPr>
      <w:color w:val="605E5C"/>
      <w:shd w:val="clear" w:color="auto" w:fill="E1DFDD"/>
    </w:rPr>
  </w:style>
  <w:style w:type="character" w:customStyle="1" w:styleId="aff5">
    <w:name w:val="Сноска"/>
    <w:basedOn w:val="a0"/>
    <w:rsid w:val="003D79D9"/>
    <w:rPr>
      <w:b/>
      <w:bCs/>
      <w:sz w:val="23"/>
      <w:szCs w:val="23"/>
      <w:shd w:val="clear" w:color="auto" w:fill="FFFFFF"/>
    </w:rPr>
  </w:style>
  <w:style w:type="character" w:customStyle="1" w:styleId="1b">
    <w:name w:val="Основной текст Знак1"/>
    <w:uiPriority w:val="99"/>
    <w:locked/>
    <w:rsid w:val="0017540C"/>
    <w:rPr>
      <w:rFonts w:ascii="Times New Roman" w:hAnsi="Times New Roman"/>
      <w:sz w:val="26"/>
      <w:shd w:val="clear" w:color="auto" w:fill="FFFFFF"/>
    </w:rPr>
  </w:style>
  <w:style w:type="character" w:customStyle="1" w:styleId="aff6">
    <w:name w:val="Оглавление_"/>
    <w:basedOn w:val="a0"/>
    <w:link w:val="aff7"/>
    <w:uiPriority w:val="99"/>
    <w:locked/>
    <w:rsid w:val="0017540C"/>
    <w:rPr>
      <w:sz w:val="28"/>
      <w:szCs w:val="28"/>
      <w:shd w:val="clear" w:color="auto" w:fill="FFFFFF"/>
    </w:rPr>
  </w:style>
  <w:style w:type="paragraph" w:customStyle="1" w:styleId="aff7">
    <w:name w:val="Оглавление"/>
    <w:basedOn w:val="a"/>
    <w:link w:val="aff6"/>
    <w:uiPriority w:val="99"/>
    <w:rsid w:val="0017540C"/>
    <w:pPr>
      <w:widowControl w:val="0"/>
      <w:shd w:val="clear" w:color="auto" w:fill="FFFFFF"/>
      <w:spacing w:line="480" w:lineRule="exact"/>
      <w:jc w:val="both"/>
    </w:pPr>
    <w:rPr>
      <w:sz w:val="28"/>
      <w:szCs w:val="28"/>
    </w:rPr>
  </w:style>
  <w:style w:type="character" w:customStyle="1" w:styleId="2c">
    <w:name w:val="Неразрешенное упоминание2"/>
    <w:uiPriority w:val="99"/>
    <w:semiHidden/>
    <w:unhideWhenUsed/>
    <w:rsid w:val="00247CDB"/>
    <w:rPr>
      <w:color w:val="605E5C"/>
      <w:shd w:val="clear" w:color="auto" w:fill="E1DFDD"/>
    </w:rPr>
  </w:style>
  <w:style w:type="character" w:customStyle="1" w:styleId="1c">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4">
    <w:name w:val="Неразрешенное упоминание3"/>
    <w:semiHidden/>
    <w:rsid w:val="002D0CB8"/>
    <w:rPr>
      <w:rFonts w:cs="Times New Roman"/>
      <w:color w:val="605E5C"/>
      <w:shd w:val="clear" w:color="auto" w:fill="E1DFDD"/>
    </w:rPr>
  </w:style>
  <w:style w:type="paragraph" w:customStyle="1" w:styleId="211">
    <w:name w:val="Основной текст 21"/>
    <w:basedOn w:val="a"/>
    <w:rsid w:val="002D0CB8"/>
    <w:pPr>
      <w:overflowPunct w:val="0"/>
      <w:autoSpaceDE w:val="0"/>
      <w:autoSpaceDN w:val="0"/>
      <w:adjustRightInd w:val="0"/>
      <w:jc w:val="both"/>
      <w:textAlignment w:val="baseline"/>
    </w:pPr>
    <w:rPr>
      <w:color w:val="000000"/>
      <w:sz w:val="22"/>
      <w:szCs w:val="20"/>
    </w:rPr>
  </w:style>
  <w:style w:type="paragraph" w:customStyle="1" w:styleId="43">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paragraph" w:styleId="35">
    <w:name w:val="Body Text 3"/>
    <w:basedOn w:val="a"/>
    <w:link w:val="36"/>
    <w:locked/>
    <w:rsid w:val="0079513A"/>
  </w:style>
  <w:style w:type="character" w:customStyle="1" w:styleId="36">
    <w:name w:val="Основной текст 3 Знак"/>
    <w:basedOn w:val="a0"/>
    <w:link w:val="35"/>
    <w:rsid w:val="0079513A"/>
    <w:rPr>
      <w:sz w:val="24"/>
      <w:szCs w:val="24"/>
    </w:rPr>
  </w:style>
  <w:style w:type="paragraph" w:customStyle="1" w:styleId="Default">
    <w:name w:val="Default"/>
    <w:rsid w:val="006D6725"/>
    <w:pPr>
      <w:autoSpaceDE w:val="0"/>
      <w:autoSpaceDN w:val="0"/>
      <w:adjustRightInd w:val="0"/>
    </w:pPr>
    <w:rPr>
      <w:rFonts w:eastAsiaTheme="minorHAnsi"/>
      <w:color w:val="000000"/>
      <w:sz w:val="24"/>
      <w:szCs w:val="24"/>
      <w:lang w:eastAsia="en-US"/>
    </w:rPr>
  </w:style>
  <w:style w:type="character" w:customStyle="1" w:styleId="FootnoteTextChar">
    <w:name w:val="Footnote Text Char"/>
    <w:semiHidden/>
    <w:locked/>
    <w:rsid w:val="000064A5"/>
    <w:rPr>
      <w:lang w:val="ru-RU" w:eastAsia="ru-RU" w:bidi="ar-SA"/>
    </w:rPr>
  </w:style>
  <w:style w:type="paragraph" w:styleId="HTML2">
    <w:name w:val="HTML Preformatted"/>
    <w:basedOn w:val="a"/>
    <w:link w:val="HTML3"/>
    <w:uiPriority w:val="99"/>
    <w:unhideWhenUsed/>
    <w:rsid w:val="0030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rsid w:val="00302DB6"/>
    <w:rPr>
      <w:rFonts w:ascii="Courier New" w:hAnsi="Courier New" w:cs="Courier New"/>
      <w:sz w:val="20"/>
      <w:szCs w:val="20"/>
    </w:rPr>
  </w:style>
  <w:style w:type="character" w:styleId="aff8">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basedOn w:val="a0"/>
    <w:uiPriority w:val="99"/>
    <w:semiHidden/>
    <w:qFormat/>
    <w:locked/>
    <w:rsid w:val="005F46C0"/>
    <w:rPr>
      <w:vertAlign w:val="superscript"/>
    </w:rPr>
  </w:style>
  <w:style w:type="character" w:styleId="aff9">
    <w:name w:val="Strong"/>
    <w:basedOn w:val="a0"/>
    <w:uiPriority w:val="22"/>
    <w:qFormat/>
    <w:locked/>
    <w:rsid w:val="005F46C0"/>
    <w:rPr>
      <w:b/>
      <w:bCs/>
    </w:rPr>
  </w:style>
  <w:style w:type="character" w:customStyle="1" w:styleId="apple-converted-space">
    <w:name w:val="apple-converted-space"/>
    <w:basedOn w:val="a0"/>
    <w:rsid w:val="00154407"/>
  </w:style>
  <w:style w:type="character" w:styleId="affa">
    <w:name w:val="Emphasis"/>
    <w:basedOn w:val="a0"/>
    <w:uiPriority w:val="20"/>
    <w:qFormat/>
    <w:locked/>
    <w:rsid w:val="00154407"/>
    <w:rPr>
      <w:i/>
      <w:iCs/>
    </w:rPr>
  </w:style>
  <w:style w:type="paragraph" w:customStyle="1" w:styleId="im-mess">
    <w:name w:val="im-mess"/>
    <w:basedOn w:val="a"/>
    <w:rsid w:val="00083401"/>
    <w:pPr>
      <w:spacing w:before="100" w:beforeAutospacing="1" w:after="100" w:afterAutospacing="1"/>
    </w:pPr>
  </w:style>
  <w:style w:type="character" w:customStyle="1" w:styleId="44">
    <w:name w:val="Неразрешенное упоминание4"/>
    <w:basedOn w:val="a0"/>
    <w:uiPriority w:val="99"/>
    <w:semiHidden/>
    <w:unhideWhenUsed/>
    <w:rsid w:val="00AF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rmaker23@mail.ru" TargetMode="External"/><Relationship Id="rId18" Type="http://schemas.openxmlformats.org/officeDocument/2006/relationships/hyperlink" Target="mailto:nonignarus-artis@mai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rina10768@mail.ru" TargetMode="External"/><Relationship Id="rId7" Type="http://schemas.openxmlformats.org/officeDocument/2006/relationships/endnotes" Target="endnotes.xml"/><Relationship Id="rId12" Type="http://schemas.openxmlformats.org/officeDocument/2006/relationships/hyperlink" Target="mailto:nickravochkin@mail.ru" TargetMode="External"/><Relationship Id="rId17" Type="http://schemas.openxmlformats.org/officeDocument/2006/relationships/hyperlink" Target="mailto:yav.bondareva@mgou.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arhan@yandex.ru" TargetMode="External"/><Relationship Id="rId20" Type="http://schemas.openxmlformats.org/officeDocument/2006/relationships/hyperlink" Target="mailto:vadim@forumtv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ekrasov@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technologies@mail.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sinekrasov@mail.ru" TargetMode="External"/><Relationship Id="rId19" Type="http://schemas.openxmlformats.org/officeDocument/2006/relationships/hyperlink" Target="mailto:mihaylova_helen@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manceisaev@gmail.com" TargetMode="External"/><Relationship Id="rId22" Type="http://schemas.openxmlformats.org/officeDocument/2006/relationships/hyperlink" Target="mailto:sta-sulimov@ya.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6A49-C8A7-4C92-B259-A5336C6D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6</TotalTime>
  <Pages>24</Pages>
  <Words>4873</Words>
  <Characters>30622</Characters>
  <Application>Microsoft Office Word</Application>
  <DocSecurity>0</DocSecurity>
  <Lines>255</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4</cp:revision>
  <cp:lastPrinted>2021-12-09T15:51:00Z</cp:lastPrinted>
  <dcterms:created xsi:type="dcterms:W3CDTF">2023-03-20T07:15:00Z</dcterms:created>
  <dcterms:modified xsi:type="dcterms:W3CDTF">2023-03-20T07:20:00Z</dcterms:modified>
</cp:coreProperties>
</file>