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5A6C" w14:textId="7BA25E7F" w:rsidR="005838B6" w:rsidRPr="003F242E" w:rsidRDefault="005838B6" w:rsidP="005838B6">
      <w:pPr>
        <w:spacing w:line="380" w:lineRule="exact"/>
        <w:ind w:left="4536" w:right="-171"/>
        <w:rPr>
          <w:rFonts w:ascii="Lucida Console" w:hAnsi="Lucida Console"/>
          <w:b/>
          <w:caps/>
          <w:spacing w:val="6"/>
          <w:sz w:val="26"/>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r>
        <w:rPr>
          <w:noProof/>
        </w:rPr>
        <mc:AlternateContent>
          <mc:Choice Requires="wps">
            <w:drawing>
              <wp:anchor distT="0" distB="0" distL="114300" distR="114300" simplePos="0" relativeHeight="251660800" behindDoc="0" locked="0" layoutInCell="1" allowOverlap="1" wp14:anchorId="44F10D86" wp14:editId="6898E601">
                <wp:simplePos x="0" y="0"/>
                <wp:positionH relativeFrom="column">
                  <wp:posOffset>8532</wp:posOffset>
                </wp:positionH>
                <wp:positionV relativeFrom="paragraph">
                  <wp:posOffset>-284757</wp:posOffset>
                </wp:positionV>
                <wp:extent cx="4751438" cy="245745"/>
                <wp:effectExtent l="0" t="0" r="0" b="1905"/>
                <wp:wrapNone/>
                <wp:docPr id="53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438"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EBCB" id="Rectangle 565" o:spid="_x0000_s1026" style="position:absolute;margin-left:.65pt;margin-top:-22.4pt;width:374.15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" stroked="f"/>
            </w:pict>
          </mc:Fallback>
        </mc:AlternateContent>
      </w:r>
      <w:r w:rsidRPr="003F242E">
        <w:rPr>
          <w:rFonts w:ascii="Lucida Console" w:hAnsi="Lucida Console"/>
          <w:b/>
          <w:caps/>
          <w:noProof/>
          <w:spacing w:val="6"/>
          <w:sz w:val="26"/>
        </w:rPr>
        <mc:AlternateContent>
          <mc:Choice Requires="wps">
            <w:drawing>
              <wp:anchor distT="0" distB="0" distL="114300" distR="114300" simplePos="0" relativeHeight="251646464" behindDoc="0" locked="0" layoutInCell="0" allowOverlap="1" wp14:anchorId="31666C9A" wp14:editId="02D6A50E">
                <wp:simplePos x="0" y="0"/>
                <wp:positionH relativeFrom="column">
                  <wp:posOffset>-40640</wp:posOffset>
                </wp:positionH>
                <wp:positionV relativeFrom="paragraph">
                  <wp:posOffset>20320</wp:posOffset>
                </wp:positionV>
                <wp:extent cx="2834640" cy="727075"/>
                <wp:effectExtent l="0" t="0" r="0" b="0"/>
                <wp:wrapNone/>
                <wp:docPr id="51" name="WordArt 3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727075"/>
                        </a:xfrm>
                        <a:prstGeom prst="rect">
                          <a:avLst/>
                        </a:prstGeom>
                      </wps:spPr>
                      <wps:txbx>
                        <w:txbxContent>
                          <w:p w14:paraId="471AC3BC" w14:textId="77777777" w:rsidR="00047B69" w:rsidRDefault="00047B69"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66C9A" id="_x0000_t202" coordsize="21600,21600" o:spt="202" path="m,l,21600r21600,l21600,xe">
                <v:stroke joinstyle="miter"/>
                <v:path gradientshapeok="t" o:connecttype="rect"/>
              </v:shapetype>
              <v:shape id="WordArt 3313" o:spid="_x0000_s1026" type="#_x0000_t202" style="position:absolute;left:0;text-align:left;margin-left:-3.2pt;margin-top:1.6pt;width:223.2pt;height:5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" o:allowincell="f" filled="f" stroked="f">
                <o:lock v:ext="edit" shapetype="t"/>
                <v:textbox style="mso-fit-shape-to-text:t">
                  <w:txbxContent>
                    <w:p w14:paraId="471AC3BC" w14:textId="77777777" w:rsidR="00047B69" w:rsidRDefault="00047B69"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v:textbox>
              </v:shape>
            </w:pict>
          </mc:Fallback>
        </mc:AlternateContent>
      </w:r>
      <w:r>
        <w:rPr>
          <w:rFonts w:ascii="Lucida Console" w:hAnsi="Lucida Console"/>
          <w:b/>
          <w:caps/>
          <w:spacing w:val="6"/>
          <w:sz w:val="26"/>
        </w:rPr>
        <w:t xml:space="preserve"> </w:t>
      </w:r>
      <w:r w:rsidRPr="003F242E">
        <w:rPr>
          <w:rFonts w:ascii="Lucida Console" w:hAnsi="Lucida Console"/>
          <w:b/>
          <w:caps/>
          <w:spacing w:val="6"/>
          <w:sz w:val="26"/>
        </w:rPr>
        <w:t>Тверского</w:t>
      </w:r>
    </w:p>
    <w:p w14:paraId="4859B53B" w14:textId="77777777" w:rsidR="005838B6" w:rsidRPr="003F242E" w:rsidRDefault="005838B6" w:rsidP="005838B6">
      <w:pPr>
        <w:spacing w:line="380" w:lineRule="exact"/>
        <w:ind w:left="4536" w:right="-313"/>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государственного</w:t>
      </w:r>
    </w:p>
    <w:p w14:paraId="348A63AA" w14:textId="77777777" w:rsidR="005838B6" w:rsidRPr="003F242E" w:rsidRDefault="005838B6" w:rsidP="005838B6">
      <w:pPr>
        <w:spacing w:line="380" w:lineRule="exact"/>
        <w:ind w:left="4536"/>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университета</w:t>
      </w:r>
    </w:p>
    <w:p w14:paraId="3C1E3252" w14:textId="77777777" w:rsidR="005838B6" w:rsidRPr="003F242E" w:rsidRDefault="005838B6" w:rsidP="005838B6">
      <w:pPr>
        <w:jc w:val="center"/>
        <w:rPr>
          <w:b/>
          <w:bCs/>
          <w:i/>
          <w:iCs/>
          <w:sz w:val="20"/>
          <w:szCs w:val="20"/>
        </w:rPr>
      </w:pPr>
    </w:p>
    <w:p w14:paraId="6D7D4B27" w14:textId="77777777" w:rsidR="005838B6" w:rsidRPr="003F242E" w:rsidRDefault="005838B6" w:rsidP="005838B6">
      <w:pPr>
        <w:jc w:val="center"/>
        <w:rPr>
          <w:i/>
          <w:iCs/>
          <w:sz w:val="6"/>
          <w:szCs w:val="16"/>
        </w:rPr>
      </w:pPr>
    </w:p>
    <w:p w14:paraId="7AB90F6D" w14:textId="77777777" w:rsidR="005838B6" w:rsidRPr="003F242E" w:rsidRDefault="005838B6" w:rsidP="005838B6">
      <w:pPr>
        <w:jc w:val="center"/>
        <w:rPr>
          <w:i/>
          <w:iCs/>
          <w:sz w:val="16"/>
          <w:szCs w:val="16"/>
        </w:rPr>
      </w:pPr>
      <w:r w:rsidRPr="003F242E">
        <w:rPr>
          <w:i/>
          <w:iCs/>
          <w:noProof/>
          <w:sz w:val="16"/>
          <w:szCs w:val="16"/>
        </w:rPr>
        <mc:AlternateContent>
          <mc:Choice Requires="wps">
            <w:drawing>
              <wp:anchor distT="0" distB="0" distL="114300" distR="114300" simplePos="0" relativeHeight="251608576" behindDoc="0" locked="1" layoutInCell="1" allowOverlap="1" wp14:anchorId="43C42146" wp14:editId="76432028">
                <wp:simplePos x="0" y="0"/>
                <wp:positionH relativeFrom="column">
                  <wp:posOffset>0</wp:posOffset>
                </wp:positionH>
                <wp:positionV relativeFrom="paragraph">
                  <wp:posOffset>26670</wp:posOffset>
                </wp:positionV>
                <wp:extent cx="4686300" cy="0"/>
                <wp:effectExtent l="27940" t="21590" r="19685" b="260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8BB8" id="Прямая соединительная линия 7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" strokeweight="3pt">
                <v:stroke linestyle="thinThin"/>
                <w10:anchorlock/>
              </v:line>
            </w:pict>
          </mc:Fallback>
        </mc:AlternateContent>
      </w:r>
      <w:r w:rsidRPr="003F242E">
        <w:rPr>
          <w:i/>
          <w:iCs/>
          <w:noProof/>
          <w:sz w:val="16"/>
          <w:szCs w:val="16"/>
        </w:rPr>
        <mc:AlternateContent>
          <mc:Choice Requires="wps">
            <w:drawing>
              <wp:anchor distT="0" distB="0" distL="114300" distR="114300" simplePos="0" relativeHeight="251607552" behindDoc="0" locked="1" layoutInCell="1" allowOverlap="1" wp14:anchorId="0AED8032" wp14:editId="78B942C3">
                <wp:simplePos x="0" y="0"/>
                <wp:positionH relativeFrom="column">
                  <wp:posOffset>66675</wp:posOffset>
                </wp:positionH>
                <wp:positionV relativeFrom="paragraph">
                  <wp:posOffset>63500</wp:posOffset>
                </wp:positionV>
                <wp:extent cx="4800600" cy="0"/>
                <wp:effectExtent l="0" t="1270" r="63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D01496" id="Прямая соединительная линия 75"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06528" behindDoc="0" locked="1" layoutInCell="1" allowOverlap="1" wp14:anchorId="5FFF2C9D" wp14:editId="67746E53">
                <wp:simplePos x="0" y="0"/>
                <wp:positionH relativeFrom="column">
                  <wp:posOffset>-47625</wp:posOffset>
                </wp:positionH>
                <wp:positionV relativeFrom="paragraph">
                  <wp:posOffset>63500</wp:posOffset>
                </wp:positionV>
                <wp:extent cx="4800600" cy="0"/>
                <wp:effectExtent l="0" t="1270" r="635"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2FC3E5" id="Прямая соединительная линия 74"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05504" behindDoc="0" locked="1" layoutInCell="1" allowOverlap="1" wp14:anchorId="78AAFECE" wp14:editId="4D378EF7">
                <wp:simplePos x="0" y="0"/>
                <wp:positionH relativeFrom="column">
                  <wp:posOffset>-47625</wp:posOffset>
                </wp:positionH>
                <wp:positionV relativeFrom="paragraph">
                  <wp:posOffset>63500</wp:posOffset>
                </wp:positionV>
                <wp:extent cx="0" cy="0"/>
                <wp:effectExtent l="0" t="1270" r="635"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27E52D" id="Прямая соединительная линия 73"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i/>
          <w:iCs/>
          <w:noProof/>
          <w:sz w:val="16"/>
          <w:szCs w:val="16"/>
        </w:rPr>
        <mc:AlternateContent>
          <mc:Choice Requires="wps">
            <w:drawing>
              <wp:anchor distT="0" distB="0" distL="114300" distR="114300" simplePos="0" relativeHeight="251604480" behindDoc="0" locked="1" layoutInCell="1" allowOverlap="1" wp14:anchorId="7A69E7C1" wp14:editId="4DBFAC08">
                <wp:simplePos x="0" y="0"/>
                <wp:positionH relativeFrom="column">
                  <wp:posOffset>66675</wp:posOffset>
                </wp:positionH>
                <wp:positionV relativeFrom="paragraph">
                  <wp:posOffset>63500</wp:posOffset>
                </wp:positionV>
                <wp:extent cx="4686300" cy="0"/>
                <wp:effectExtent l="0" t="1270" r="635"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A45725" id="Прямая соединительная линия 72"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03456" behindDoc="0" locked="1" layoutInCell="1" allowOverlap="1" wp14:anchorId="56A5C06A" wp14:editId="641D2920">
                <wp:simplePos x="0" y="0"/>
                <wp:positionH relativeFrom="column">
                  <wp:posOffset>66675</wp:posOffset>
                </wp:positionH>
                <wp:positionV relativeFrom="paragraph">
                  <wp:posOffset>177800</wp:posOffset>
                </wp:positionV>
                <wp:extent cx="4686300" cy="0"/>
                <wp:effectExtent l="0" t="1270" r="63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513CCA" id="Прямая соединительная линия 7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02432" behindDoc="0" locked="1" layoutInCell="1" allowOverlap="1" wp14:anchorId="5E11629E" wp14:editId="322C2F3E">
                <wp:simplePos x="0" y="0"/>
                <wp:positionH relativeFrom="column">
                  <wp:posOffset>66675</wp:posOffset>
                </wp:positionH>
                <wp:positionV relativeFrom="paragraph">
                  <wp:posOffset>63500</wp:posOffset>
                </wp:positionV>
                <wp:extent cx="4572000" cy="0"/>
                <wp:effectExtent l="0" t="1270" r="63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A14B4B" id="Прямая соединительная линия 70"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01408" behindDoc="0" locked="1" layoutInCell="1" allowOverlap="1" wp14:anchorId="331FCA6D" wp14:editId="01F86AF7">
                <wp:simplePos x="0" y="0"/>
                <wp:positionH relativeFrom="column">
                  <wp:posOffset>66675</wp:posOffset>
                </wp:positionH>
                <wp:positionV relativeFrom="paragraph">
                  <wp:posOffset>63500</wp:posOffset>
                </wp:positionV>
                <wp:extent cx="4686300" cy="0"/>
                <wp:effectExtent l="0" t="1270" r="635"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3DE051" id="Прямая соединительная линия 69"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00384" behindDoc="0" locked="1" layoutInCell="1" allowOverlap="1" wp14:anchorId="1BD1E6F9" wp14:editId="290A0F44">
                <wp:simplePos x="0" y="0"/>
                <wp:positionH relativeFrom="column">
                  <wp:posOffset>66675</wp:posOffset>
                </wp:positionH>
                <wp:positionV relativeFrom="paragraph">
                  <wp:posOffset>63500</wp:posOffset>
                </wp:positionV>
                <wp:extent cx="4688205" cy="0"/>
                <wp:effectExtent l="0" t="127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BF5EBD" id="Прямая соединительная линия 68"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599360" behindDoc="0" locked="1" layoutInCell="1" allowOverlap="1" wp14:anchorId="553D8365" wp14:editId="2E7A688F">
                <wp:simplePos x="0" y="0"/>
                <wp:positionH relativeFrom="column">
                  <wp:posOffset>66675</wp:posOffset>
                </wp:positionH>
                <wp:positionV relativeFrom="paragraph">
                  <wp:posOffset>63500</wp:posOffset>
                </wp:positionV>
                <wp:extent cx="4686300" cy="0"/>
                <wp:effectExtent l="0" t="1270" r="635"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40EB4C" id="Прямая соединительная линия 6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598336" behindDoc="0" locked="1" layoutInCell="1" allowOverlap="1" wp14:anchorId="31C4A26A" wp14:editId="467C6D50">
                <wp:simplePos x="0" y="0"/>
                <wp:positionH relativeFrom="column">
                  <wp:posOffset>-47625</wp:posOffset>
                </wp:positionH>
                <wp:positionV relativeFrom="paragraph">
                  <wp:posOffset>63500</wp:posOffset>
                </wp:positionV>
                <wp:extent cx="4686300" cy="0"/>
                <wp:effectExtent l="0" t="1270" r="63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471AFC" id="Прямая соединительная линия 58"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r w:rsidRPr="003F242E">
        <w:rPr>
          <w:i/>
          <w:iCs/>
          <w:sz w:val="16"/>
          <w:szCs w:val="16"/>
        </w:rPr>
        <w:t xml:space="preserve"> </w:t>
      </w:r>
    </w:p>
    <w:p w14:paraId="2891B6F8" w14:textId="63DC6253" w:rsidR="005838B6" w:rsidRPr="008E7C9B" w:rsidRDefault="005838B6" w:rsidP="005838B6">
      <w:pPr>
        <w:spacing w:after="120" w:line="216" w:lineRule="auto"/>
        <w:rPr>
          <w:rFonts w:ascii="Antiqua" w:hAnsi="Antiqua"/>
          <w:sz w:val="26"/>
        </w:rPr>
      </w:pPr>
      <w:r w:rsidRPr="008E7C9B">
        <w:rPr>
          <w:rFonts w:ascii="Antiqua" w:hAnsi="Antiqua"/>
          <w:b/>
          <w:sz w:val="26"/>
        </w:rPr>
        <w:t xml:space="preserve">Серия: </w:t>
      </w:r>
      <w:r>
        <w:rPr>
          <w:rFonts w:ascii="Antiqua" w:hAnsi="Antiqua"/>
          <w:b/>
          <w:sz w:val="26"/>
        </w:rPr>
        <w:t xml:space="preserve">Философия                       </w:t>
      </w:r>
      <w:r w:rsidRPr="008E7C9B">
        <w:rPr>
          <w:rFonts w:ascii="Antiqua" w:hAnsi="Antiqua"/>
          <w:i/>
          <w:sz w:val="26"/>
        </w:rPr>
        <w:t xml:space="preserve">  </w:t>
      </w:r>
      <w:r w:rsidRPr="008E7C9B">
        <w:rPr>
          <w:rFonts w:ascii="Antiqua" w:hAnsi="Antiqua"/>
          <w:sz w:val="26"/>
        </w:rPr>
        <w:t xml:space="preserve">              </w:t>
      </w:r>
      <w:r>
        <w:rPr>
          <w:rFonts w:ascii="Antiqua" w:hAnsi="Antiqua"/>
          <w:sz w:val="26"/>
        </w:rPr>
        <w:t xml:space="preserve">               </w:t>
      </w:r>
      <w:r w:rsidRPr="008E7C9B">
        <w:rPr>
          <w:rFonts w:ascii="Antiqua" w:hAnsi="Antiqua"/>
          <w:sz w:val="26"/>
        </w:rPr>
        <w:t xml:space="preserve">№ </w:t>
      </w:r>
      <w:r w:rsidR="00A13BE9">
        <w:rPr>
          <w:rFonts w:ascii="Antiqua" w:hAnsi="Antiqua"/>
          <w:sz w:val="26"/>
        </w:rPr>
        <w:t>4</w:t>
      </w:r>
      <w:r w:rsidRPr="008E7C9B">
        <w:rPr>
          <w:rFonts w:ascii="Antiqua" w:hAnsi="Antiqua"/>
          <w:sz w:val="26"/>
        </w:rPr>
        <w:t xml:space="preserve"> (5</w:t>
      </w:r>
      <w:r w:rsidR="00A13BE9">
        <w:rPr>
          <w:rFonts w:ascii="Antiqua" w:hAnsi="Antiqua"/>
          <w:sz w:val="26"/>
        </w:rPr>
        <w:t>8</w:t>
      </w:r>
      <w:r w:rsidRPr="008E7C9B">
        <w:rPr>
          <w:rFonts w:ascii="Antiqua" w:hAnsi="Antiqua"/>
          <w:sz w:val="26"/>
        </w:rPr>
        <w:t>), 2021</w:t>
      </w:r>
    </w:p>
    <w:p w14:paraId="792510FF" w14:textId="77777777" w:rsidR="005838B6" w:rsidRPr="003F242E" w:rsidRDefault="005838B6" w:rsidP="005838B6">
      <w:pPr>
        <w:jc w:val="center"/>
        <w:rPr>
          <w:iCs/>
          <w:sz w:val="16"/>
          <w:szCs w:val="16"/>
        </w:rPr>
      </w:pPr>
      <w:r w:rsidRPr="003F242E">
        <w:rPr>
          <w:iCs/>
          <w:noProof/>
          <w:sz w:val="16"/>
          <w:szCs w:val="16"/>
        </w:rPr>
        <mc:AlternateContent>
          <mc:Choice Requires="wps">
            <w:drawing>
              <wp:anchor distT="0" distB="0" distL="114300" distR="114300" simplePos="0" relativeHeight="251620864" behindDoc="0" locked="1" layoutInCell="1" allowOverlap="1" wp14:anchorId="5195B25D" wp14:editId="73EDBF73">
                <wp:simplePos x="0" y="0"/>
                <wp:positionH relativeFrom="column">
                  <wp:posOffset>0</wp:posOffset>
                </wp:positionH>
                <wp:positionV relativeFrom="paragraph">
                  <wp:posOffset>4445</wp:posOffset>
                </wp:positionV>
                <wp:extent cx="4686300" cy="0"/>
                <wp:effectExtent l="27940" t="20320" r="19685" b="273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9F1C" id="Прямая соединительная линия 5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" strokeweight="3pt">
                <v:stroke linestyle="thinThin"/>
                <w10:anchorlock/>
              </v:line>
            </w:pict>
          </mc:Fallback>
        </mc:AlternateContent>
      </w:r>
      <w:r w:rsidRPr="003F242E">
        <w:rPr>
          <w:iCs/>
          <w:sz w:val="16"/>
          <w:szCs w:val="16"/>
        </w:rPr>
        <w:fldChar w:fldCharType="begin"/>
      </w:r>
      <w:r w:rsidRPr="003F242E">
        <w:rPr>
          <w:iCs/>
          <w:sz w:val="16"/>
          <w:szCs w:val="16"/>
        </w:rPr>
        <w:instrText xml:space="preserve"> LINK Word.Document.8 "D:\\Сборники, пособия\\вестник\\Вестник Эконом 1_2006.doc" OLE_LINK1 \a \r  \* MERGEFORMAT </w:instrText>
      </w:r>
      <w:r w:rsidRPr="003F242E">
        <w:rPr>
          <w:sz w:val="16"/>
          <w:szCs w:val="16"/>
        </w:rPr>
        <w:fldChar w:fldCharType="separate"/>
      </w:r>
      <w:r w:rsidRPr="003F242E">
        <w:rPr>
          <w:noProof/>
          <w:sz w:val="16"/>
          <w:szCs w:val="16"/>
        </w:rPr>
        <mc:AlternateContent>
          <mc:Choice Requires="wps">
            <w:drawing>
              <wp:anchor distT="0" distB="0" distL="114300" distR="114300" simplePos="0" relativeHeight="251619840" behindDoc="0" locked="1" layoutInCell="1" allowOverlap="1" wp14:anchorId="4DB43DCA" wp14:editId="049219A0">
                <wp:simplePos x="0" y="0"/>
                <wp:positionH relativeFrom="column">
                  <wp:posOffset>-47625</wp:posOffset>
                </wp:positionH>
                <wp:positionV relativeFrom="paragraph">
                  <wp:posOffset>63500</wp:posOffset>
                </wp:positionV>
                <wp:extent cx="4800600" cy="0"/>
                <wp:effectExtent l="0" t="3175" r="635"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14DD90" id="Прямая соединительная линия 5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18816" behindDoc="0" locked="1" layoutInCell="1" allowOverlap="1" wp14:anchorId="7798BC5C" wp14:editId="7C2DD004">
                <wp:simplePos x="0" y="0"/>
                <wp:positionH relativeFrom="column">
                  <wp:posOffset>66675</wp:posOffset>
                </wp:positionH>
                <wp:positionV relativeFrom="paragraph">
                  <wp:posOffset>63500</wp:posOffset>
                </wp:positionV>
                <wp:extent cx="4800600" cy="0"/>
                <wp:effectExtent l="0" t="3175" r="63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37E22D" id="Прямая соединительная линия 5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17792" behindDoc="0" locked="1" layoutInCell="1" allowOverlap="1" wp14:anchorId="5790995C" wp14:editId="454B7E01">
                <wp:simplePos x="0" y="0"/>
                <wp:positionH relativeFrom="column">
                  <wp:posOffset>-47625</wp:posOffset>
                </wp:positionH>
                <wp:positionV relativeFrom="paragraph">
                  <wp:posOffset>63500</wp:posOffset>
                </wp:positionV>
                <wp:extent cx="4800600" cy="0"/>
                <wp:effectExtent l="0" t="3175" r="635"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325155" id="Прямая соединительная линия 53"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16768" behindDoc="0" locked="1" layoutInCell="1" allowOverlap="1" wp14:anchorId="11284BDE" wp14:editId="5FE73E3C">
                <wp:simplePos x="0" y="0"/>
                <wp:positionH relativeFrom="column">
                  <wp:posOffset>-47625</wp:posOffset>
                </wp:positionH>
                <wp:positionV relativeFrom="paragraph">
                  <wp:posOffset>63500</wp:posOffset>
                </wp:positionV>
                <wp:extent cx="0" cy="0"/>
                <wp:effectExtent l="0" t="3175" r="635"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0D68D5" id="Прямая соединительная линия 52"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16"/>
          <w:szCs w:val="16"/>
        </w:rPr>
        <mc:AlternateContent>
          <mc:Choice Requires="wps">
            <w:drawing>
              <wp:anchor distT="0" distB="0" distL="114300" distR="114300" simplePos="0" relativeHeight="251615744" behindDoc="0" locked="1" layoutInCell="1" allowOverlap="1" wp14:anchorId="7BDB69AE" wp14:editId="72C08CD2">
                <wp:simplePos x="0" y="0"/>
                <wp:positionH relativeFrom="column">
                  <wp:posOffset>66675</wp:posOffset>
                </wp:positionH>
                <wp:positionV relativeFrom="paragraph">
                  <wp:posOffset>63500</wp:posOffset>
                </wp:positionV>
                <wp:extent cx="4686300" cy="0"/>
                <wp:effectExtent l="0" t="3175" r="635"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C2BB6D" id="Прямая соединительная линия 5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14720" behindDoc="0" locked="1" layoutInCell="1" allowOverlap="1" wp14:anchorId="570DB649" wp14:editId="412CE7AC">
                <wp:simplePos x="0" y="0"/>
                <wp:positionH relativeFrom="column">
                  <wp:posOffset>66675</wp:posOffset>
                </wp:positionH>
                <wp:positionV relativeFrom="paragraph">
                  <wp:posOffset>177800</wp:posOffset>
                </wp:positionV>
                <wp:extent cx="4686300" cy="0"/>
                <wp:effectExtent l="0" t="3175" r="635"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F0717E" id="Прямая соединительная линия 4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13696" behindDoc="0" locked="1" layoutInCell="1" allowOverlap="1" wp14:anchorId="4171D9D7" wp14:editId="74CB9556">
                <wp:simplePos x="0" y="0"/>
                <wp:positionH relativeFrom="column">
                  <wp:posOffset>66675</wp:posOffset>
                </wp:positionH>
                <wp:positionV relativeFrom="paragraph">
                  <wp:posOffset>63500</wp:posOffset>
                </wp:positionV>
                <wp:extent cx="4572000" cy="0"/>
                <wp:effectExtent l="0" t="3175" r="635"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6FE572" id="Прямая соединительная линия 47"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12672" behindDoc="0" locked="1" layoutInCell="1" allowOverlap="1" wp14:anchorId="00139615" wp14:editId="10D920CA">
                <wp:simplePos x="0" y="0"/>
                <wp:positionH relativeFrom="column">
                  <wp:posOffset>66675</wp:posOffset>
                </wp:positionH>
                <wp:positionV relativeFrom="paragraph">
                  <wp:posOffset>63500</wp:posOffset>
                </wp:positionV>
                <wp:extent cx="4686300" cy="0"/>
                <wp:effectExtent l="0" t="3175" r="635"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BD8550" id="Прямая соединительная линия 46"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11648" behindDoc="0" locked="1" layoutInCell="1" allowOverlap="1" wp14:anchorId="3B2A0155" wp14:editId="6A99297A">
                <wp:simplePos x="0" y="0"/>
                <wp:positionH relativeFrom="column">
                  <wp:posOffset>66675</wp:posOffset>
                </wp:positionH>
                <wp:positionV relativeFrom="paragraph">
                  <wp:posOffset>63500</wp:posOffset>
                </wp:positionV>
                <wp:extent cx="4688205" cy="0"/>
                <wp:effectExtent l="0" t="3175"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617F72" id="Прямая соединительная линия 40"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10624" behindDoc="0" locked="1" layoutInCell="1" allowOverlap="1" wp14:anchorId="7619FBD5" wp14:editId="0C2E6303">
                <wp:simplePos x="0" y="0"/>
                <wp:positionH relativeFrom="column">
                  <wp:posOffset>66675</wp:posOffset>
                </wp:positionH>
                <wp:positionV relativeFrom="paragraph">
                  <wp:posOffset>63500</wp:posOffset>
                </wp:positionV>
                <wp:extent cx="4686300" cy="0"/>
                <wp:effectExtent l="0" t="3175" r="635"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0657B5" id="Прямая соединительная линия 39"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09600" behindDoc="0" locked="1" layoutInCell="1" allowOverlap="1" wp14:anchorId="509EB3CF" wp14:editId="08359F56">
                <wp:simplePos x="0" y="0"/>
                <wp:positionH relativeFrom="column">
                  <wp:posOffset>-47625</wp:posOffset>
                </wp:positionH>
                <wp:positionV relativeFrom="paragraph">
                  <wp:posOffset>63500</wp:posOffset>
                </wp:positionV>
                <wp:extent cx="4686300" cy="0"/>
                <wp:effectExtent l="0" t="3175" r="635"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C43BCA" id="Прямая соединительная линия 38"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1E09FCBA" w14:textId="77777777" w:rsidR="005838B6" w:rsidRPr="00501DE0" w:rsidRDefault="005838B6" w:rsidP="005838B6">
      <w:pPr>
        <w:jc w:val="center"/>
        <w:rPr>
          <w:i/>
          <w:iCs/>
          <w:sz w:val="12"/>
          <w:szCs w:val="16"/>
        </w:rPr>
      </w:pPr>
      <w:r w:rsidRPr="003F242E">
        <w:rPr>
          <w:i/>
          <w:iCs/>
          <w:sz w:val="16"/>
          <w:szCs w:val="16"/>
        </w:rPr>
        <w:fldChar w:fldCharType="end"/>
      </w:r>
    </w:p>
    <w:p w14:paraId="0031293E" w14:textId="77777777" w:rsidR="005838B6" w:rsidRPr="00890B9D" w:rsidRDefault="005838B6" w:rsidP="005838B6">
      <w:pPr>
        <w:shd w:val="clear" w:color="auto" w:fill="FFFFFF"/>
        <w:jc w:val="center"/>
        <w:rPr>
          <w:b/>
          <w:i/>
        </w:rPr>
      </w:pPr>
      <w:r w:rsidRPr="00890B9D">
        <w:rPr>
          <w:b/>
          <w:i/>
        </w:rPr>
        <w:t xml:space="preserve">Научный журнал </w:t>
      </w:r>
    </w:p>
    <w:p w14:paraId="7907CF71" w14:textId="77777777" w:rsidR="005838B6" w:rsidRPr="00890B9D" w:rsidRDefault="005838B6" w:rsidP="005838B6">
      <w:pPr>
        <w:jc w:val="center"/>
        <w:rPr>
          <w:i/>
          <w:iCs/>
          <w:sz w:val="2"/>
          <w:szCs w:val="28"/>
        </w:rPr>
      </w:pPr>
    </w:p>
    <w:p w14:paraId="3BAE0A6E" w14:textId="256DAD69" w:rsidR="005838B6" w:rsidRPr="00890B9D" w:rsidRDefault="005838B6" w:rsidP="005838B6">
      <w:pPr>
        <w:jc w:val="center"/>
        <w:rPr>
          <w:i/>
          <w:iCs/>
          <w:sz w:val="6"/>
          <w:szCs w:val="28"/>
        </w:rPr>
      </w:pPr>
    </w:p>
    <w:p w14:paraId="1ED2E0E0" w14:textId="77777777" w:rsidR="005838B6" w:rsidRPr="00890B9D" w:rsidRDefault="005838B6" w:rsidP="005838B6">
      <w:pPr>
        <w:jc w:val="center"/>
        <w:rPr>
          <w:bCs/>
          <w:i/>
          <w:iCs/>
          <w:sz w:val="28"/>
          <w:szCs w:val="28"/>
        </w:rPr>
      </w:pPr>
      <w:r w:rsidRPr="00890B9D">
        <w:rPr>
          <w:i/>
          <w:iCs/>
          <w:szCs w:val="28"/>
        </w:rPr>
        <w:t>Основан в 2007</w:t>
      </w:r>
      <w:r w:rsidRPr="00890B9D">
        <w:rPr>
          <w:bCs/>
          <w:i/>
          <w:iCs/>
          <w:szCs w:val="28"/>
        </w:rPr>
        <w:t xml:space="preserve"> г.</w:t>
      </w:r>
    </w:p>
    <w:p w14:paraId="1B09ACB9" w14:textId="77777777" w:rsidR="005838B6" w:rsidRPr="00890B9D" w:rsidRDefault="005838B6" w:rsidP="005838B6">
      <w:pPr>
        <w:jc w:val="center"/>
        <w:rPr>
          <w:bCs/>
          <w:i/>
          <w:iCs/>
          <w:sz w:val="20"/>
          <w:szCs w:val="28"/>
        </w:rPr>
      </w:pPr>
    </w:p>
    <w:p w14:paraId="5D33E349" w14:textId="77777777" w:rsidR="005838B6" w:rsidRPr="003F242E" w:rsidRDefault="005838B6" w:rsidP="005838B6">
      <w:pPr>
        <w:jc w:val="center"/>
        <w:rPr>
          <w:bCs/>
          <w:iCs/>
          <w:sz w:val="22"/>
          <w:szCs w:val="22"/>
        </w:rPr>
      </w:pPr>
      <w:r w:rsidRPr="003F242E">
        <w:rPr>
          <w:bCs/>
          <w:iCs/>
          <w:sz w:val="22"/>
          <w:szCs w:val="22"/>
        </w:rPr>
        <w:t>Зарегистрирован в Федеральной службе по надзору в сфере связи, информационных технологий и массовых коммуникаций</w:t>
      </w:r>
    </w:p>
    <w:p w14:paraId="2AA35C8F" w14:textId="77777777" w:rsidR="005838B6" w:rsidRPr="003F242E" w:rsidRDefault="005838B6" w:rsidP="005838B6">
      <w:pPr>
        <w:jc w:val="center"/>
        <w:rPr>
          <w:bCs/>
          <w:iCs/>
          <w:sz w:val="22"/>
          <w:szCs w:val="22"/>
        </w:rPr>
      </w:pPr>
      <w:r w:rsidRPr="003F242E">
        <w:rPr>
          <w:bCs/>
          <w:iCs/>
          <w:sz w:val="22"/>
          <w:szCs w:val="22"/>
        </w:rPr>
        <w:t xml:space="preserve"> ПИ № ФС77-610</w:t>
      </w:r>
      <w:r>
        <w:rPr>
          <w:bCs/>
          <w:iCs/>
          <w:sz w:val="22"/>
          <w:szCs w:val="22"/>
        </w:rPr>
        <w:t>24</w:t>
      </w:r>
      <w:r w:rsidRPr="003F242E">
        <w:rPr>
          <w:bCs/>
          <w:iCs/>
          <w:sz w:val="22"/>
          <w:szCs w:val="22"/>
        </w:rPr>
        <w:t xml:space="preserve"> от 5 марта 2015 г.</w:t>
      </w:r>
    </w:p>
    <w:p w14:paraId="5822A926" w14:textId="77777777" w:rsidR="005838B6" w:rsidRPr="008E7C9B" w:rsidRDefault="005838B6" w:rsidP="005838B6">
      <w:pPr>
        <w:jc w:val="center"/>
        <w:rPr>
          <w:b/>
          <w:sz w:val="20"/>
        </w:rPr>
      </w:pPr>
    </w:p>
    <w:p w14:paraId="44BFF06B" w14:textId="77777777" w:rsidR="005838B6" w:rsidRPr="008E7C9B" w:rsidRDefault="005838B6" w:rsidP="005838B6">
      <w:pPr>
        <w:shd w:val="clear" w:color="auto" w:fill="FFFFFF"/>
        <w:jc w:val="center"/>
        <w:rPr>
          <w:rFonts w:ascii="Antiqua" w:hAnsi="Antiqua"/>
          <w:b/>
        </w:rPr>
      </w:pPr>
      <w:r w:rsidRPr="008E7C9B">
        <w:rPr>
          <w:rFonts w:ascii="Antiqua" w:hAnsi="Antiqua"/>
          <w:b/>
        </w:rPr>
        <w:t>Учредитель</w:t>
      </w:r>
      <w:r>
        <w:rPr>
          <w:rFonts w:ascii="Antiqua" w:hAnsi="Antiqua"/>
          <w:b/>
        </w:rPr>
        <w:t>:</w:t>
      </w:r>
      <w:r w:rsidRPr="008E7C9B">
        <w:rPr>
          <w:rFonts w:ascii="Antiqua" w:hAnsi="Antiqua"/>
          <w:b/>
        </w:rPr>
        <w:t xml:space="preserve"> </w:t>
      </w:r>
    </w:p>
    <w:p w14:paraId="12771C01" w14:textId="77777777" w:rsidR="005838B6" w:rsidRPr="00501DE0" w:rsidRDefault="005838B6" w:rsidP="005838B6">
      <w:pPr>
        <w:jc w:val="center"/>
        <w:rPr>
          <w:sz w:val="22"/>
          <w:szCs w:val="22"/>
        </w:rPr>
      </w:pPr>
      <w:r w:rsidRPr="00501DE0">
        <w:rPr>
          <w:sz w:val="22"/>
          <w:szCs w:val="22"/>
        </w:rPr>
        <w:t>Федеральное государственное бюджетное образовательное учреждение</w:t>
      </w:r>
    </w:p>
    <w:p w14:paraId="7E7A11C0" w14:textId="77777777" w:rsidR="005838B6" w:rsidRPr="00501DE0" w:rsidRDefault="005838B6" w:rsidP="005838B6">
      <w:pPr>
        <w:jc w:val="center"/>
        <w:rPr>
          <w:b/>
          <w:sz w:val="22"/>
          <w:szCs w:val="22"/>
        </w:rPr>
      </w:pPr>
      <w:r w:rsidRPr="00501DE0">
        <w:rPr>
          <w:sz w:val="22"/>
          <w:szCs w:val="22"/>
        </w:rPr>
        <w:t>высшего образования</w:t>
      </w:r>
      <w:r w:rsidRPr="00501DE0">
        <w:rPr>
          <w:b/>
          <w:sz w:val="22"/>
          <w:szCs w:val="22"/>
        </w:rPr>
        <w:t xml:space="preserve">                                                         </w:t>
      </w:r>
    </w:p>
    <w:p w14:paraId="2C07E637" w14:textId="77777777" w:rsidR="005838B6" w:rsidRPr="00501DE0" w:rsidRDefault="005838B6" w:rsidP="005838B6">
      <w:pPr>
        <w:jc w:val="center"/>
        <w:rPr>
          <w:sz w:val="22"/>
          <w:szCs w:val="22"/>
        </w:rPr>
      </w:pPr>
      <w:r w:rsidRPr="00501DE0">
        <w:rPr>
          <w:sz w:val="22"/>
          <w:szCs w:val="22"/>
        </w:rPr>
        <w:t>«Тверской государственный университет»</w:t>
      </w:r>
    </w:p>
    <w:p w14:paraId="4617A25F" w14:textId="77777777" w:rsidR="005838B6" w:rsidRPr="008E7C9B" w:rsidRDefault="005838B6" w:rsidP="005838B6">
      <w:pPr>
        <w:jc w:val="center"/>
        <w:rPr>
          <w:sz w:val="20"/>
        </w:rPr>
      </w:pPr>
    </w:p>
    <w:p w14:paraId="13BD00EA" w14:textId="77777777" w:rsidR="005838B6" w:rsidRPr="008E7C9B" w:rsidRDefault="005838B6" w:rsidP="005838B6">
      <w:pPr>
        <w:shd w:val="clear" w:color="auto" w:fill="FFFFFF"/>
        <w:jc w:val="center"/>
        <w:rPr>
          <w:b/>
          <w:bCs/>
        </w:rPr>
      </w:pPr>
      <w:r w:rsidRPr="00501DE0">
        <w:rPr>
          <w:rFonts w:ascii="Antiqua" w:hAnsi="Antiqua"/>
          <w:b/>
        </w:rPr>
        <w:t>Редакционная коллегия серии:</w:t>
      </w:r>
      <w:r w:rsidRPr="00501DE0">
        <w:rPr>
          <w:b/>
          <w:bCs/>
        </w:rPr>
        <w:t xml:space="preserve"> </w:t>
      </w:r>
    </w:p>
    <w:p w14:paraId="54D8C1C9"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 xml:space="preserve">д-р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проф. Б.Л. </w:t>
      </w:r>
      <w:proofErr w:type="spellStart"/>
      <w:r w:rsidRPr="005D2910">
        <w:rPr>
          <w:rFonts w:eastAsia="Calibri"/>
          <w:sz w:val="22"/>
          <w:szCs w:val="22"/>
          <w:lang w:eastAsia="en-US"/>
        </w:rPr>
        <w:t>Губман</w:t>
      </w:r>
      <w:proofErr w:type="spellEnd"/>
      <w:r w:rsidRPr="005D2910">
        <w:rPr>
          <w:rFonts w:eastAsia="Calibri"/>
          <w:sz w:val="22"/>
          <w:szCs w:val="22"/>
          <w:lang w:eastAsia="en-US"/>
        </w:rPr>
        <w:t xml:space="preserve"> (</w:t>
      </w:r>
      <w:r>
        <w:rPr>
          <w:rFonts w:eastAsia="Calibri"/>
          <w:i/>
          <w:sz w:val="22"/>
          <w:szCs w:val="22"/>
          <w:lang w:eastAsia="en-US"/>
        </w:rPr>
        <w:t>глав.</w:t>
      </w:r>
      <w:r w:rsidRPr="005D2910">
        <w:rPr>
          <w:rFonts w:eastAsia="Calibri"/>
          <w:i/>
          <w:sz w:val="22"/>
          <w:szCs w:val="22"/>
          <w:lang w:eastAsia="en-US"/>
        </w:rPr>
        <w:t xml:space="preserve"> редактор</w:t>
      </w:r>
      <w:r w:rsidRPr="005D2910">
        <w:rPr>
          <w:rFonts w:eastAsia="Calibri"/>
          <w:sz w:val="22"/>
          <w:szCs w:val="22"/>
          <w:lang w:eastAsia="en-US"/>
        </w:rPr>
        <w:t>);</w:t>
      </w:r>
    </w:p>
    <w:p w14:paraId="1A8F1F61" w14:textId="77777777" w:rsidR="005838B6" w:rsidRPr="00FC3B68" w:rsidRDefault="005838B6" w:rsidP="005838B6">
      <w:pPr>
        <w:tabs>
          <w:tab w:val="left" w:pos="708"/>
        </w:tabs>
        <w:ind w:firstLine="425"/>
        <w:jc w:val="center"/>
        <w:outlineLvl w:val="0"/>
        <w:rPr>
          <w:rFonts w:eastAsia="Calibri"/>
          <w:sz w:val="22"/>
          <w:szCs w:val="22"/>
          <w:lang w:val="en-US" w:eastAsia="en-US"/>
        </w:rPr>
      </w:pPr>
      <w:r w:rsidRPr="006B7C6D">
        <w:rPr>
          <w:rFonts w:eastAsia="Calibri"/>
          <w:sz w:val="22"/>
          <w:szCs w:val="22"/>
          <w:lang w:eastAsia="en-US"/>
        </w:rPr>
        <w:t xml:space="preserve"> </w:t>
      </w:r>
      <w:r w:rsidRPr="005D2910">
        <w:rPr>
          <w:rFonts w:eastAsia="Calibri"/>
          <w:sz w:val="22"/>
          <w:szCs w:val="22"/>
          <w:lang w:eastAsia="en-US"/>
        </w:rPr>
        <w:t>чл</w:t>
      </w:r>
      <w:r w:rsidRPr="006B7C6D">
        <w:rPr>
          <w:rFonts w:eastAsia="Calibri"/>
          <w:sz w:val="22"/>
          <w:szCs w:val="22"/>
          <w:lang w:eastAsia="en-US"/>
        </w:rPr>
        <w:t>.-</w:t>
      </w:r>
      <w:r w:rsidRPr="005D2910">
        <w:rPr>
          <w:rFonts w:eastAsia="Calibri"/>
          <w:sz w:val="22"/>
          <w:szCs w:val="22"/>
          <w:lang w:eastAsia="en-US"/>
        </w:rPr>
        <w:t>кор</w:t>
      </w:r>
      <w:r w:rsidRPr="006B7C6D">
        <w:rPr>
          <w:rFonts w:eastAsia="Calibri"/>
          <w:sz w:val="22"/>
          <w:szCs w:val="22"/>
          <w:lang w:eastAsia="en-US"/>
        </w:rPr>
        <w:t xml:space="preserve">. </w:t>
      </w:r>
      <w:r w:rsidRPr="005D2910">
        <w:rPr>
          <w:rFonts w:eastAsia="Calibri"/>
          <w:sz w:val="22"/>
          <w:szCs w:val="22"/>
          <w:lang w:eastAsia="en-US"/>
        </w:rPr>
        <w:t>РАН, 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наук</w:t>
      </w:r>
      <w:r w:rsidRPr="005D2910">
        <w:rPr>
          <w:rFonts w:eastAsia="Calibri"/>
          <w:sz w:val="22"/>
          <w:szCs w:val="22"/>
          <w:lang w:eastAsia="en-US"/>
        </w:rPr>
        <w:t>, проф. И</w:t>
      </w:r>
      <w:r w:rsidRPr="005D2910">
        <w:rPr>
          <w:rFonts w:eastAsia="Calibri"/>
          <w:sz w:val="22"/>
          <w:szCs w:val="22"/>
          <w:lang w:val="en-US" w:eastAsia="en-US"/>
        </w:rPr>
        <w:t>.</w:t>
      </w:r>
      <w:r w:rsidRPr="005D2910">
        <w:rPr>
          <w:rFonts w:eastAsia="Calibri"/>
          <w:sz w:val="22"/>
          <w:szCs w:val="22"/>
          <w:lang w:eastAsia="en-US"/>
        </w:rPr>
        <w:t>Т</w:t>
      </w:r>
      <w:r w:rsidRPr="005D2910">
        <w:rPr>
          <w:rFonts w:eastAsia="Calibri"/>
          <w:sz w:val="22"/>
          <w:szCs w:val="22"/>
          <w:lang w:val="en-US" w:eastAsia="en-US"/>
        </w:rPr>
        <w:t xml:space="preserve">. </w:t>
      </w:r>
      <w:proofErr w:type="spellStart"/>
      <w:r w:rsidRPr="005D2910">
        <w:rPr>
          <w:rFonts w:eastAsia="Calibri"/>
          <w:sz w:val="22"/>
          <w:szCs w:val="22"/>
          <w:lang w:eastAsia="en-US"/>
        </w:rPr>
        <w:t>Касавин</w:t>
      </w:r>
      <w:proofErr w:type="spellEnd"/>
      <w:r>
        <w:rPr>
          <w:rFonts w:eastAsia="Calibri"/>
          <w:sz w:val="22"/>
          <w:szCs w:val="22"/>
          <w:lang w:val="en-US" w:eastAsia="en-US"/>
        </w:rPr>
        <w:t>;</w:t>
      </w:r>
      <w:r w:rsidRPr="005D2910">
        <w:rPr>
          <w:rFonts w:eastAsia="Calibri"/>
          <w:sz w:val="22"/>
          <w:szCs w:val="22"/>
          <w:lang w:val="en-US" w:eastAsia="en-US"/>
        </w:rPr>
        <w:t xml:space="preserve"> </w:t>
      </w:r>
      <w:r w:rsidRPr="005D2910">
        <w:rPr>
          <w:rFonts w:eastAsia="Calibri"/>
          <w:sz w:val="22"/>
          <w:szCs w:val="22"/>
          <w:lang w:val="en-US" w:eastAsia="en-US"/>
        </w:rPr>
        <w:br/>
      </w:r>
      <w:r w:rsidRPr="00FC3B68">
        <w:rPr>
          <w:rFonts w:eastAsia="Calibri"/>
          <w:sz w:val="22"/>
          <w:szCs w:val="22"/>
          <w:lang w:val="en-US" w:eastAsia="en-US"/>
        </w:rPr>
        <w:t xml:space="preserve">Ph.D., Prof., University of Marburg </w:t>
      </w:r>
      <w:r w:rsidRPr="00FC3B68">
        <w:rPr>
          <w:rFonts w:eastAsia="Calibri"/>
          <w:sz w:val="22"/>
          <w:szCs w:val="22"/>
          <w:lang w:eastAsia="en-US"/>
        </w:rPr>
        <w:t>М</w:t>
      </w:r>
      <w:r w:rsidRPr="00FC3B68">
        <w:rPr>
          <w:rFonts w:eastAsia="Calibri"/>
          <w:sz w:val="22"/>
          <w:szCs w:val="22"/>
          <w:lang w:val="en-US" w:eastAsia="en-US"/>
        </w:rPr>
        <w:t>.</w:t>
      </w:r>
      <w:r w:rsidRPr="00FC3B68">
        <w:rPr>
          <w:rFonts w:eastAsia="Calibri"/>
          <w:sz w:val="22"/>
          <w:szCs w:val="22"/>
          <w:lang w:eastAsia="en-US"/>
        </w:rPr>
        <w:t>Е</w:t>
      </w:r>
      <w:r w:rsidRPr="00FC3B68">
        <w:rPr>
          <w:rFonts w:eastAsia="Calibri"/>
          <w:sz w:val="22"/>
          <w:szCs w:val="22"/>
          <w:lang w:val="en-US" w:eastAsia="en-US"/>
        </w:rPr>
        <w:t xml:space="preserve">. </w:t>
      </w:r>
      <w:r w:rsidRPr="00FC3B68">
        <w:rPr>
          <w:rFonts w:eastAsia="Calibri"/>
          <w:sz w:val="22"/>
          <w:szCs w:val="22"/>
          <w:lang w:eastAsia="en-US"/>
        </w:rPr>
        <w:t>Соболева</w:t>
      </w:r>
      <w:r w:rsidRPr="00FC3B68">
        <w:rPr>
          <w:rFonts w:eastAsia="Calibri"/>
          <w:sz w:val="22"/>
          <w:szCs w:val="22"/>
          <w:lang w:val="en-US" w:eastAsia="en-US"/>
        </w:rPr>
        <w:t xml:space="preserve"> (</w:t>
      </w:r>
      <w:r w:rsidRPr="00FC3B68">
        <w:rPr>
          <w:rFonts w:eastAsia="Calibri"/>
          <w:sz w:val="22"/>
          <w:szCs w:val="22"/>
          <w:lang w:eastAsia="en-US"/>
        </w:rPr>
        <w:t>ФРГ</w:t>
      </w:r>
      <w:r w:rsidRPr="00FC3B68">
        <w:rPr>
          <w:rFonts w:eastAsia="Calibri"/>
          <w:sz w:val="22"/>
          <w:szCs w:val="22"/>
          <w:lang w:val="en-US" w:eastAsia="en-US"/>
        </w:rPr>
        <w:t>);</w:t>
      </w:r>
    </w:p>
    <w:p w14:paraId="7FB37A2A" w14:textId="0A94E29B" w:rsidR="005838B6" w:rsidRDefault="005838B6" w:rsidP="005838B6">
      <w:pPr>
        <w:tabs>
          <w:tab w:val="left" w:pos="708"/>
        </w:tabs>
        <w:ind w:firstLine="425"/>
        <w:jc w:val="center"/>
        <w:outlineLvl w:val="0"/>
        <w:rPr>
          <w:rFonts w:eastAsia="Calibri"/>
          <w:sz w:val="22"/>
          <w:szCs w:val="22"/>
          <w:lang w:eastAsia="en-US"/>
        </w:rPr>
      </w:pPr>
      <w:r w:rsidRPr="00FC3B68">
        <w:rPr>
          <w:rFonts w:eastAsia="Calibri"/>
          <w:sz w:val="22"/>
          <w:szCs w:val="22"/>
          <w:lang w:val="en-US" w:eastAsia="en-US"/>
        </w:rPr>
        <w:t xml:space="preserve">Ph.D., Prof. of Eastern Washington University, </w:t>
      </w:r>
      <w:r w:rsidRPr="00FC3B68">
        <w:rPr>
          <w:rFonts w:eastAsia="Calibri"/>
          <w:sz w:val="22"/>
          <w:szCs w:val="22"/>
          <w:lang w:val="en-US" w:eastAsia="en-US"/>
        </w:rPr>
        <w:br/>
        <w:t xml:space="preserve">Spokane </w:t>
      </w:r>
      <w:r w:rsidRPr="00FC3B68">
        <w:rPr>
          <w:rFonts w:eastAsia="Calibri"/>
          <w:sz w:val="22"/>
          <w:szCs w:val="22"/>
          <w:lang w:eastAsia="en-US"/>
        </w:rPr>
        <w:t>И</w:t>
      </w:r>
      <w:r w:rsidRPr="00FC3B68">
        <w:rPr>
          <w:rFonts w:eastAsia="Calibri"/>
          <w:sz w:val="22"/>
          <w:szCs w:val="22"/>
          <w:lang w:val="en-US" w:eastAsia="en-US"/>
        </w:rPr>
        <w:t>.</w:t>
      </w:r>
      <w:r w:rsidR="000B2D56">
        <w:rPr>
          <w:rFonts w:eastAsia="Calibri"/>
          <w:sz w:val="22"/>
          <w:szCs w:val="22"/>
          <w:lang w:eastAsia="en-US"/>
        </w:rPr>
        <w:t>Э</w:t>
      </w:r>
      <w:r w:rsidRPr="00FC3B68">
        <w:rPr>
          <w:rFonts w:eastAsia="Calibri"/>
          <w:sz w:val="22"/>
          <w:szCs w:val="22"/>
          <w:lang w:val="en-US" w:eastAsia="en-US"/>
        </w:rPr>
        <w:t xml:space="preserve">. </w:t>
      </w:r>
      <w:proofErr w:type="spellStart"/>
      <w:r w:rsidRPr="00FC3B68">
        <w:rPr>
          <w:rFonts w:eastAsia="Calibri"/>
          <w:sz w:val="22"/>
          <w:szCs w:val="22"/>
          <w:lang w:eastAsia="en-US"/>
        </w:rPr>
        <w:t>Клюканов</w:t>
      </w:r>
      <w:proofErr w:type="spellEnd"/>
      <w:r w:rsidRPr="000B2D56">
        <w:rPr>
          <w:rFonts w:eastAsia="Calibri"/>
          <w:sz w:val="22"/>
          <w:szCs w:val="22"/>
          <w:lang w:val="en-US" w:eastAsia="en-US"/>
        </w:rPr>
        <w:t xml:space="preserve"> (</w:t>
      </w:r>
      <w:r w:rsidRPr="00FC3B68">
        <w:rPr>
          <w:rFonts w:eastAsia="Calibri"/>
          <w:sz w:val="22"/>
          <w:szCs w:val="22"/>
          <w:lang w:eastAsia="en-US"/>
        </w:rPr>
        <w:t>США</w:t>
      </w:r>
      <w:r w:rsidRPr="000B2D56">
        <w:rPr>
          <w:rFonts w:eastAsia="Calibri"/>
          <w:sz w:val="22"/>
          <w:szCs w:val="22"/>
          <w:lang w:val="en-US" w:eastAsia="en-US"/>
        </w:rPr>
        <w:t>);</w:t>
      </w:r>
      <w:r w:rsidRPr="000B2D56">
        <w:rPr>
          <w:rFonts w:eastAsia="Calibri"/>
          <w:sz w:val="22"/>
          <w:szCs w:val="22"/>
          <w:lang w:val="en-US" w:eastAsia="en-US"/>
        </w:rPr>
        <w:br/>
      </w:r>
      <w:r w:rsidRPr="005D2910">
        <w:rPr>
          <w:rFonts w:eastAsia="Calibri"/>
          <w:sz w:val="22"/>
          <w:szCs w:val="22"/>
          <w:lang w:eastAsia="en-US"/>
        </w:rPr>
        <w:t>д</w:t>
      </w:r>
      <w:r w:rsidRPr="000B2D56">
        <w:rPr>
          <w:rFonts w:eastAsia="Calibri"/>
          <w:sz w:val="22"/>
          <w:szCs w:val="22"/>
          <w:lang w:val="en-US" w:eastAsia="en-US"/>
        </w:rPr>
        <w:t>-</w:t>
      </w:r>
      <w:r w:rsidRPr="000B2D56">
        <w:rPr>
          <w:rFonts w:eastAsia="Calibri"/>
          <w:sz w:val="22"/>
          <w:szCs w:val="22"/>
          <w:lang w:eastAsia="en-US"/>
        </w:rPr>
        <w:t>р</w:t>
      </w:r>
      <w:r w:rsidRPr="000B2D56">
        <w:rPr>
          <w:rFonts w:eastAsia="Calibri"/>
          <w:sz w:val="22"/>
          <w:szCs w:val="22"/>
          <w:lang w:val="en-US" w:eastAsia="en-US"/>
        </w:rPr>
        <w:t xml:space="preserve"> </w:t>
      </w:r>
      <w:proofErr w:type="spellStart"/>
      <w:r w:rsidRPr="005D2910">
        <w:rPr>
          <w:rFonts w:eastAsia="Calibri"/>
          <w:sz w:val="22"/>
          <w:szCs w:val="22"/>
          <w:lang w:eastAsia="en-US"/>
        </w:rPr>
        <w:t>ф</w:t>
      </w:r>
      <w:r>
        <w:rPr>
          <w:rFonts w:eastAsia="Calibri"/>
          <w:sz w:val="22"/>
          <w:szCs w:val="22"/>
          <w:lang w:eastAsia="en-US"/>
        </w:rPr>
        <w:t>илос</w:t>
      </w:r>
      <w:proofErr w:type="spellEnd"/>
      <w:r w:rsidRPr="000B2D56">
        <w:rPr>
          <w:rFonts w:eastAsia="Calibri"/>
          <w:sz w:val="22"/>
          <w:szCs w:val="22"/>
          <w:lang w:val="en-US" w:eastAsia="en-US"/>
        </w:rPr>
        <w:t xml:space="preserve">. </w:t>
      </w:r>
      <w:r w:rsidRPr="005D2910">
        <w:rPr>
          <w:rFonts w:eastAsia="Calibri"/>
          <w:sz w:val="22"/>
          <w:szCs w:val="22"/>
          <w:lang w:eastAsia="en-US"/>
        </w:rPr>
        <w:t>н</w:t>
      </w:r>
      <w:r>
        <w:rPr>
          <w:rFonts w:eastAsia="Calibri"/>
          <w:sz w:val="22"/>
          <w:szCs w:val="22"/>
          <w:lang w:eastAsia="en-US"/>
        </w:rPr>
        <w:t>аук</w:t>
      </w:r>
      <w:r w:rsidRPr="000B2D56">
        <w:rPr>
          <w:rFonts w:eastAsia="Calibri"/>
          <w:sz w:val="22"/>
          <w:szCs w:val="22"/>
          <w:lang w:val="en-US" w:eastAsia="en-US"/>
        </w:rPr>
        <w:t xml:space="preserve">, </w:t>
      </w:r>
      <w:r w:rsidRPr="005D2910">
        <w:rPr>
          <w:rFonts w:eastAsia="Calibri"/>
          <w:sz w:val="22"/>
          <w:szCs w:val="22"/>
          <w:lang w:eastAsia="en-US"/>
        </w:rPr>
        <w:t>в</w:t>
      </w:r>
      <w:r>
        <w:rPr>
          <w:rFonts w:eastAsia="Calibri"/>
          <w:sz w:val="22"/>
          <w:szCs w:val="22"/>
          <w:lang w:eastAsia="en-US"/>
        </w:rPr>
        <w:t>ед</w:t>
      </w:r>
      <w:r w:rsidRPr="000B2D56">
        <w:rPr>
          <w:rFonts w:eastAsia="Calibri"/>
          <w:sz w:val="22"/>
          <w:szCs w:val="22"/>
          <w:lang w:val="en-US" w:eastAsia="en-US"/>
        </w:rPr>
        <w:t xml:space="preserve">. </w:t>
      </w:r>
      <w:proofErr w:type="spellStart"/>
      <w:r w:rsidRPr="000B2D56">
        <w:rPr>
          <w:rFonts w:eastAsia="Calibri"/>
          <w:sz w:val="22"/>
          <w:szCs w:val="22"/>
          <w:lang w:eastAsia="en-US"/>
        </w:rPr>
        <w:t>н</w:t>
      </w:r>
      <w:r>
        <w:rPr>
          <w:rFonts w:eastAsia="Calibri"/>
          <w:sz w:val="22"/>
          <w:szCs w:val="22"/>
          <w:lang w:eastAsia="en-US"/>
        </w:rPr>
        <w:t>ауч</w:t>
      </w:r>
      <w:proofErr w:type="spellEnd"/>
      <w:r w:rsidRPr="000B2D56">
        <w:rPr>
          <w:rFonts w:eastAsia="Calibri"/>
          <w:sz w:val="22"/>
          <w:szCs w:val="22"/>
          <w:lang w:val="en-US" w:eastAsia="en-US"/>
        </w:rPr>
        <w:t xml:space="preserve">. </w:t>
      </w:r>
      <w:proofErr w:type="spellStart"/>
      <w:r w:rsidRPr="005D2910">
        <w:rPr>
          <w:rFonts w:eastAsia="Calibri"/>
          <w:sz w:val="22"/>
          <w:szCs w:val="22"/>
          <w:lang w:eastAsia="en-US"/>
        </w:rPr>
        <w:t>с</w:t>
      </w:r>
      <w:r>
        <w:rPr>
          <w:rFonts w:eastAsia="Calibri"/>
          <w:sz w:val="22"/>
          <w:szCs w:val="22"/>
          <w:lang w:eastAsia="en-US"/>
        </w:rPr>
        <w:t>отр</w:t>
      </w:r>
      <w:proofErr w:type="spellEnd"/>
      <w:r w:rsidRPr="000B2D56">
        <w:rPr>
          <w:rFonts w:eastAsia="Calibri"/>
          <w:sz w:val="22"/>
          <w:szCs w:val="22"/>
          <w:lang w:val="en-US" w:eastAsia="en-US"/>
        </w:rPr>
        <w:t xml:space="preserve">. </w:t>
      </w:r>
      <w:r w:rsidRPr="005D2910">
        <w:rPr>
          <w:rFonts w:eastAsia="Calibri"/>
          <w:sz w:val="22"/>
          <w:szCs w:val="22"/>
          <w:lang w:eastAsia="en-US"/>
        </w:rPr>
        <w:t xml:space="preserve">И.И. </w:t>
      </w:r>
      <w:proofErr w:type="spellStart"/>
      <w:r w:rsidRPr="005D2910">
        <w:rPr>
          <w:rFonts w:eastAsia="Calibri"/>
          <w:sz w:val="22"/>
          <w:szCs w:val="22"/>
          <w:lang w:eastAsia="en-US"/>
        </w:rPr>
        <w:t>Блауберг</w:t>
      </w:r>
      <w:proofErr w:type="spellEnd"/>
      <w:r>
        <w:rPr>
          <w:rFonts w:eastAsia="Calibri"/>
          <w:sz w:val="22"/>
          <w:szCs w:val="22"/>
          <w:lang w:eastAsia="en-US"/>
        </w:rPr>
        <w:t>;</w:t>
      </w:r>
    </w:p>
    <w:p w14:paraId="2362AAB9"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д-р 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А</w:t>
      </w:r>
      <w:r w:rsidRPr="006B7C6D">
        <w:rPr>
          <w:rFonts w:eastAsia="Calibri"/>
          <w:sz w:val="22"/>
          <w:szCs w:val="22"/>
          <w:lang w:eastAsia="en-US"/>
        </w:rPr>
        <w:t xml:space="preserve">. </w:t>
      </w:r>
      <w:r w:rsidRPr="005D2910">
        <w:rPr>
          <w:rFonts w:eastAsia="Calibri"/>
          <w:sz w:val="22"/>
          <w:szCs w:val="22"/>
          <w:lang w:eastAsia="en-US"/>
        </w:rPr>
        <w:t>Михайлов</w:t>
      </w:r>
      <w:r w:rsidRPr="006B7C6D">
        <w:rPr>
          <w:rFonts w:eastAsia="Calibri"/>
          <w:sz w:val="22"/>
          <w:szCs w:val="22"/>
          <w:lang w:eastAsia="en-US"/>
        </w:rPr>
        <w:t>;</w:t>
      </w:r>
    </w:p>
    <w:p w14:paraId="1B3C52A7"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Э</w:t>
      </w:r>
      <w:r w:rsidRPr="006B7C6D">
        <w:rPr>
          <w:rFonts w:eastAsia="Calibri"/>
          <w:sz w:val="22"/>
          <w:szCs w:val="22"/>
          <w:lang w:eastAsia="en-US"/>
        </w:rPr>
        <w:t xml:space="preserve">. </w:t>
      </w:r>
      <w:proofErr w:type="spellStart"/>
      <w:r w:rsidRPr="005D2910">
        <w:rPr>
          <w:rFonts w:eastAsia="Calibri"/>
          <w:sz w:val="22"/>
          <w:szCs w:val="22"/>
          <w:lang w:eastAsia="en-US"/>
        </w:rPr>
        <w:t>Войцехович</w:t>
      </w:r>
      <w:proofErr w:type="spellEnd"/>
      <w:r>
        <w:rPr>
          <w:rFonts w:eastAsia="Calibri"/>
          <w:sz w:val="22"/>
          <w:szCs w:val="22"/>
          <w:lang w:eastAsia="en-US"/>
        </w:rPr>
        <w:t>;</w:t>
      </w:r>
      <w:r w:rsidRPr="006B7C6D">
        <w:rPr>
          <w:rFonts w:eastAsia="Calibri"/>
          <w:sz w:val="22"/>
          <w:szCs w:val="22"/>
          <w:lang w:eastAsia="en-US"/>
        </w:rPr>
        <w:t xml:space="preserve"> </w:t>
      </w:r>
    </w:p>
    <w:p w14:paraId="743B832B" w14:textId="77777777" w:rsidR="005838B6" w:rsidRPr="005D2910"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г</w:t>
      </w:r>
      <w:r>
        <w:rPr>
          <w:rFonts w:eastAsia="Calibri"/>
          <w:sz w:val="22"/>
          <w:szCs w:val="22"/>
          <w:lang w:eastAsia="en-US"/>
        </w:rPr>
        <w:t>лав</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ауч</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с</w:t>
      </w:r>
      <w:r>
        <w:rPr>
          <w:rFonts w:eastAsia="Calibri"/>
          <w:sz w:val="22"/>
          <w:szCs w:val="22"/>
          <w:lang w:eastAsia="en-US"/>
        </w:rPr>
        <w:t>отр</w:t>
      </w:r>
      <w:r w:rsidRPr="005D2910">
        <w:rPr>
          <w:rFonts w:eastAsia="Calibri"/>
          <w:sz w:val="22"/>
          <w:szCs w:val="22"/>
          <w:lang w:eastAsia="en-US"/>
        </w:rPr>
        <w:t>. Э.М. Спирова</w:t>
      </w:r>
      <w:r>
        <w:rPr>
          <w:rFonts w:eastAsia="Calibri"/>
          <w:sz w:val="22"/>
          <w:szCs w:val="22"/>
          <w:lang w:eastAsia="en-US"/>
        </w:rPr>
        <w:t>;</w:t>
      </w:r>
    </w:p>
    <w:p w14:paraId="2A23F2CC" w14:textId="77777777" w:rsidR="005838B6"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чл.</w:t>
      </w:r>
      <w:r w:rsidRPr="005D2910">
        <w:rPr>
          <w:rFonts w:eastAsia="Calibri"/>
          <w:sz w:val="22"/>
          <w:szCs w:val="22"/>
          <w:lang w:eastAsia="en-US"/>
        </w:rPr>
        <w:t>-кор. РАО</w:t>
      </w:r>
      <w:r w:rsidRPr="00FC3B68">
        <w:rPr>
          <w:rFonts w:eastAsia="Calibri"/>
          <w:sz w:val="22"/>
          <w:szCs w:val="22"/>
          <w:lang w:eastAsia="en-US"/>
        </w:rPr>
        <w:t>, д-р пед.  наук,</w:t>
      </w:r>
      <w:r>
        <w:rPr>
          <w:rFonts w:eastAsia="Calibri"/>
          <w:sz w:val="22"/>
          <w:szCs w:val="22"/>
          <w:lang w:eastAsia="en-US"/>
        </w:rPr>
        <w:t xml:space="preserve"> </w:t>
      </w:r>
    </w:p>
    <w:p w14:paraId="40263E6C"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канд. филос. наук, проф. М.А. Лукацкий;</w:t>
      </w:r>
      <w:r w:rsidRPr="005D2910">
        <w:rPr>
          <w:rFonts w:eastAsia="Calibri"/>
          <w:sz w:val="22"/>
          <w:szCs w:val="22"/>
          <w:lang w:eastAsia="en-US"/>
        </w:rPr>
        <w:t xml:space="preserve"> </w:t>
      </w:r>
    </w:p>
    <w:p w14:paraId="1635858F" w14:textId="77777777" w:rsidR="005838B6" w:rsidRDefault="005838B6" w:rsidP="005838B6">
      <w:pPr>
        <w:tabs>
          <w:tab w:val="left" w:pos="708"/>
        </w:tabs>
        <w:jc w:val="center"/>
        <w:outlineLvl w:val="0"/>
        <w:rPr>
          <w:rFonts w:eastAsia="Calibri"/>
          <w:sz w:val="22"/>
          <w:szCs w:val="22"/>
          <w:lang w:eastAsia="en-US"/>
        </w:rPr>
      </w:pPr>
      <w:r>
        <w:rPr>
          <w:rFonts w:eastAsia="Calibri"/>
          <w:sz w:val="22"/>
          <w:szCs w:val="22"/>
          <w:lang w:eastAsia="en-US"/>
        </w:rPr>
        <w:t xml:space="preserve">канд. </w:t>
      </w:r>
      <w:r w:rsidRPr="005D2910">
        <w:rPr>
          <w:rFonts w:eastAsia="Calibri"/>
          <w:sz w:val="22"/>
          <w:szCs w:val="22"/>
          <w:lang w:eastAsia="en-US"/>
        </w:rPr>
        <w:t>ф</w:t>
      </w:r>
      <w:r>
        <w:rPr>
          <w:rFonts w:eastAsia="Calibri"/>
          <w:sz w:val="22"/>
          <w:szCs w:val="22"/>
          <w:lang w:eastAsia="en-US"/>
        </w:rPr>
        <w:t xml:space="preserve">илос.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доц. С.В. Рассадин (</w:t>
      </w:r>
      <w:r w:rsidRPr="005D2910">
        <w:rPr>
          <w:rFonts w:eastAsia="Calibri"/>
          <w:i/>
          <w:sz w:val="22"/>
          <w:szCs w:val="22"/>
          <w:lang w:eastAsia="en-US"/>
        </w:rPr>
        <w:t>отв. секретарь</w:t>
      </w:r>
      <w:r>
        <w:rPr>
          <w:rFonts w:eastAsia="Calibri"/>
          <w:sz w:val="22"/>
          <w:szCs w:val="22"/>
          <w:lang w:eastAsia="en-US"/>
        </w:rPr>
        <w:t>);</w:t>
      </w:r>
    </w:p>
    <w:p w14:paraId="1E518E00" w14:textId="77777777" w:rsidR="005838B6" w:rsidRPr="005D2910" w:rsidRDefault="005838B6" w:rsidP="005838B6">
      <w:pPr>
        <w:tabs>
          <w:tab w:val="left" w:pos="708"/>
        </w:tabs>
        <w:jc w:val="center"/>
        <w:outlineLvl w:val="0"/>
        <w:rPr>
          <w:rFonts w:eastAsia="Calibri"/>
          <w:sz w:val="22"/>
          <w:szCs w:val="22"/>
          <w:lang w:eastAsia="en-US"/>
        </w:rPr>
      </w:pPr>
      <w:r w:rsidRPr="005D2910">
        <w:rPr>
          <w:rFonts w:eastAsia="Calibri"/>
          <w:sz w:val="22"/>
          <w:szCs w:val="22"/>
          <w:lang w:eastAsia="en-US"/>
        </w:rPr>
        <w:t>к</w:t>
      </w:r>
      <w:r>
        <w:rPr>
          <w:rFonts w:eastAsia="Calibri"/>
          <w:sz w:val="22"/>
          <w:szCs w:val="22"/>
          <w:lang w:eastAsia="en-US"/>
        </w:rPr>
        <w:t xml:space="preserve">анд.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доц. С.П. </w:t>
      </w:r>
      <w:proofErr w:type="spellStart"/>
      <w:r w:rsidRPr="005D2910">
        <w:rPr>
          <w:rFonts w:eastAsia="Calibri"/>
          <w:sz w:val="22"/>
          <w:szCs w:val="22"/>
          <w:lang w:eastAsia="en-US"/>
        </w:rPr>
        <w:t>Бельчевичен</w:t>
      </w:r>
      <w:proofErr w:type="spellEnd"/>
    </w:p>
    <w:p w14:paraId="39C161AE" w14:textId="77777777" w:rsidR="005838B6" w:rsidRDefault="005838B6" w:rsidP="005838B6">
      <w:pPr>
        <w:shd w:val="clear" w:color="auto" w:fill="FFFFFF"/>
        <w:jc w:val="center"/>
        <w:rPr>
          <w:b/>
          <w:bCs/>
          <w:sz w:val="20"/>
        </w:rPr>
      </w:pPr>
    </w:p>
    <w:p w14:paraId="4ACD1538" w14:textId="77777777" w:rsidR="005838B6" w:rsidRPr="00501DE0" w:rsidRDefault="005838B6" w:rsidP="005838B6">
      <w:pPr>
        <w:shd w:val="clear" w:color="auto" w:fill="FFFFFF"/>
        <w:jc w:val="center"/>
        <w:rPr>
          <w:b/>
          <w:bCs/>
          <w:sz w:val="20"/>
        </w:rPr>
      </w:pPr>
    </w:p>
    <w:p w14:paraId="38B3EA59" w14:textId="77777777" w:rsidR="005838B6" w:rsidRPr="003F242E" w:rsidRDefault="005838B6" w:rsidP="005838B6">
      <w:pPr>
        <w:spacing w:line="228" w:lineRule="auto"/>
        <w:jc w:val="center"/>
        <w:rPr>
          <w:b/>
          <w:sz w:val="21"/>
          <w:szCs w:val="21"/>
        </w:rPr>
      </w:pPr>
      <w:r w:rsidRPr="003F242E">
        <w:rPr>
          <w:b/>
          <w:sz w:val="21"/>
          <w:szCs w:val="21"/>
        </w:rPr>
        <w:t>Адрес редакции:</w:t>
      </w:r>
    </w:p>
    <w:p w14:paraId="69322C79" w14:textId="77777777" w:rsidR="005838B6" w:rsidRPr="00A84463" w:rsidRDefault="005838B6" w:rsidP="005838B6">
      <w:pPr>
        <w:spacing w:line="228" w:lineRule="auto"/>
        <w:jc w:val="center"/>
        <w:rPr>
          <w:sz w:val="21"/>
          <w:szCs w:val="21"/>
          <w:highlight w:val="yellow"/>
        </w:rPr>
      </w:pPr>
      <w:r w:rsidRPr="003F242E">
        <w:rPr>
          <w:sz w:val="21"/>
          <w:szCs w:val="21"/>
        </w:rPr>
        <w:t xml:space="preserve">Россия, 170021, </w:t>
      </w:r>
      <w:r>
        <w:rPr>
          <w:sz w:val="21"/>
          <w:szCs w:val="21"/>
        </w:rPr>
        <w:t xml:space="preserve">г. </w:t>
      </w:r>
      <w:r w:rsidRPr="003F242E">
        <w:rPr>
          <w:sz w:val="21"/>
          <w:szCs w:val="21"/>
        </w:rPr>
        <w:t xml:space="preserve">Тверь, </w:t>
      </w:r>
      <w:r w:rsidRPr="000B2D56">
        <w:rPr>
          <w:sz w:val="21"/>
          <w:szCs w:val="21"/>
        </w:rPr>
        <w:t xml:space="preserve">ул. </w:t>
      </w:r>
      <w:proofErr w:type="spellStart"/>
      <w:r w:rsidRPr="000B2D56">
        <w:rPr>
          <w:sz w:val="21"/>
          <w:szCs w:val="21"/>
        </w:rPr>
        <w:t>Трёхсвятская</w:t>
      </w:r>
      <w:proofErr w:type="spellEnd"/>
      <w:r w:rsidRPr="000B2D56">
        <w:rPr>
          <w:sz w:val="21"/>
          <w:szCs w:val="21"/>
        </w:rPr>
        <w:t xml:space="preserve">, д. 16/31, </w:t>
      </w:r>
      <w:proofErr w:type="spellStart"/>
      <w:r w:rsidRPr="000B2D56">
        <w:rPr>
          <w:sz w:val="21"/>
          <w:szCs w:val="21"/>
        </w:rPr>
        <w:t>каб</w:t>
      </w:r>
      <w:proofErr w:type="spellEnd"/>
      <w:r w:rsidRPr="000B2D56">
        <w:rPr>
          <w:sz w:val="21"/>
          <w:szCs w:val="21"/>
        </w:rPr>
        <w:t>. 204</w:t>
      </w:r>
    </w:p>
    <w:p w14:paraId="44E11D7C" w14:textId="77777777" w:rsidR="005838B6" w:rsidRPr="003F242E" w:rsidRDefault="005838B6" w:rsidP="005838B6">
      <w:pPr>
        <w:spacing w:line="228" w:lineRule="auto"/>
        <w:jc w:val="center"/>
        <w:rPr>
          <w:sz w:val="21"/>
          <w:szCs w:val="21"/>
        </w:rPr>
      </w:pPr>
      <w:r w:rsidRPr="000B2D56">
        <w:rPr>
          <w:sz w:val="21"/>
          <w:szCs w:val="21"/>
        </w:rPr>
        <w:t>Тел.: +7 (4822) 34-78-89</w:t>
      </w:r>
    </w:p>
    <w:p w14:paraId="0B34FDBC" w14:textId="77777777" w:rsidR="005838B6" w:rsidRDefault="005838B6" w:rsidP="005838B6">
      <w:pPr>
        <w:jc w:val="center"/>
        <w:rPr>
          <w:sz w:val="20"/>
          <w:szCs w:val="16"/>
        </w:rPr>
      </w:pPr>
    </w:p>
    <w:p w14:paraId="0AF6C70E" w14:textId="77777777" w:rsidR="005838B6" w:rsidRPr="008E7C9B" w:rsidRDefault="005838B6" w:rsidP="005838B6">
      <w:pPr>
        <w:jc w:val="center"/>
        <w:rPr>
          <w:sz w:val="20"/>
          <w:szCs w:val="16"/>
        </w:rPr>
      </w:pPr>
    </w:p>
    <w:p w14:paraId="383F0894" w14:textId="77777777" w:rsidR="005838B6" w:rsidRDefault="005838B6" w:rsidP="005838B6">
      <w:pPr>
        <w:spacing w:before="20" w:line="228" w:lineRule="auto"/>
        <w:jc w:val="center"/>
        <w:rPr>
          <w:sz w:val="22"/>
          <w:szCs w:val="22"/>
        </w:rPr>
      </w:pPr>
      <w:r w:rsidRPr="003F242E">
        <w:rPr>
          <w:i/>
          <w:sz w:val="22"/>
          <w:szCs w:val="22"/>
        </w:rPr>
        <w:t xml:space="preserve">Все права защищены. Никакая часть этого издания </w:t>
      </w:r>
      <w:r>
        <w:rPr>
          <w:i/>
          <w:sz w:val="22"/>
          <w:szCs w:val="22"/>
        </w:rPr>
        <w:br/>
      </w:r>
      <w:r w:rsidRPr="003F242E">
        <w:rPr>
          <w:i/>
          <w:sz w:val="22"/>
          <w:szCs w:val="22"/>
        </w:rPr>
        <w:t>не может быть репродуцирована без письменного разрешения издателя.</w:t>
      </w:r>
      <w:r w:rsidRPr="003F242E">
        <w:rPr>
          <w:sz w:val="22"/>
          <w:szCs w:val="22"/>
        </w:rPr>
        <w:t xml:space="preserve">  </w:t>
      </w:r>
    </w:p>
    <w:p w14:paraId="6538DAD9" w14:textId="77777777" w:rsidR="005838B6" w:rsidRDefault="005838B6" w:rsidP="005838B6">
      <w:pPr>
        <w:spacing w:before="20" w:line="228" w:lineRule="auto"/>
        <w:jc w:val="center"/>
        <w:rPr>
          <w:sz w:val="22"/>
          <w:szCs w:val="22"/>
        </w:rPr>
      </w:pPr>
    </w:p>
    <w:p w14:paraId="5130A2CE" w14:textId="77777777" w:rsidR="005838B6" w:rsidRPr="00D52ADA" w:rsidRDefault="005838B6" w:rsidP="005838B6">
      <w:pPr>
        <w:spacing w:before="20" w:line="228" w:lineRule="auto"/>
        <w:rPr>
          <w:sz w:val="4"/>
          <w:szCs w:val="22"/>
        </w:rPr>
      </w:pPr>
    </w:p>
    <w:p w14:paraId="51E288DC" w14:textId="77D14667" w:rsidR="005838B6" w:rsidRPr="003F242E" w:rsidRDefault="005838B6" w:rsidP="005838B6">
      <w:pPr>
        <w:jc w:val="center"/>
        <w:rPr>
          <w:lang w:val="en-US"/>
        </w:rPr>
      </w:pPr>
      <w:r w:rsidRPr="003F242E">
        <w:t xml:space="preserve">                                                                  </w:t>
      </w:r>
      <w:r w:rsidRPr="003F242E">
        <w:rPr>
          <w:lang w:val="en-US"/>
        </w:rPr>
        <w:t xml:space="preserve">© </w:t>
      </w:r>
      <w:r w:rsidRPr="003F242E">
        <w:t>Тверской</w:t>
      </w:r>
      <w:r w:rsidRPr="003F242E">
        <w:rPr>
          <w:lang w:val="en-US"/>
        </w:rPr>
        <w:t xml:space="preserve"> </w:t>
      </w:r>
      <w:r w:rsidRPr="003F242E">
        <w:t>государственный</w:t>
      </w:r>
    </w:p>
    <w:p w14:paraId="6AF06A54" w14:textId="49D56C9C" w:rsidR="00E27EC4" w:rsidRDefault="00766938" w:rsidP="00801E9D">
      <w:pPr>
        <w:keepNext/>
        <w:spacing w:line="276" w:lineRule="auto"/>
        <w:jc w:val="center"/>
        <w:outlineLvl w:val="0"/>
        <w:rPr>
          <w:rFonts w:ascii="Arial" w:hAnsi="Arial" w:cs="Arial"/>
          <w:b/>
          <w:u w:val="single"/>
          <w:lang w:val="en-US"/>
        </w:rPr>
      </w:pPr>
      <w:r w:rsidRPr="006F7A4F">
        <w:rPr>
          <w:rFonts w:ascii="Arial" w:hAnsi="Arial" w:cs="Arial"/>
          <w:b/>
          <w:u w:val="single"/>
        </w:rPr>
        <w:lastRenderedPageBreak/>
        <w:t>Содержание</w:t>
      </w:r>
      <w:bookmarkStart w:id="7" w:name="_Toc387313906"/>
      <w:bookmarkStart w:id="8" w:name="_Toc399413844"/>
      <w:bookmarkStart w:id="9" w:name="_Toc410560648"/>
      <w:bookmarkStart w:id="10" w:name="_Toc410642296"/>
    </w:p>
    <w:p w14:paraId="28263875" w14:textId="77777777" w:rsidR="00F82D22" w:rsidRDefault="00F82D22">
      <w:pPr>
        <w:pStyle w:val="11"/>
      </w:pPr>
    </w:p>
    <w:p w14:paraId="7DD74DA1" w14:textId="77777777" w:rsidR="000F57A1" w:rsidRDefault="000776BF">
      <w:pPr>
        <w:pStyle w:val="11"/>
        <w:rPr>
          <w:rFonts w:asciiTheme="minorHAnsi" w:eastAsiaTheme="minorEastAsia" w:hAnsiTheme="minorHAnsi" w:cstheme="minorBidi"/>
          <w:b w:val="0"/>
          <w:spacing w:val="0"/>
          <w:sz w:val="22"/>
          <w:szCs w:val="22"/>
        </w:rPr>
      </w:pPr>
      <w:r>
        <w:rPr>
          <w:lang w:val="en-US"/>
        </w:rPr>
        <w:fldChar w:fldCharType="begin"/>
      </w:r>
      <w:r>
        <w:rPr>
          <w:lang w:val="en-US"/>
        </w:rPr>
        <w:instrText xml:space="preserve"> TOC \h \z \t "Заголовок 3;1;Вестник - Название статьи;3;Вестник - Список авторов;2" </w:instrText>
      </w:r>
      <w:r>
        <w:rPr>
          <w:lang w:val="en-US"/>
        </w:rPr>
        <w:fldChar w:fldCharType="separate"/>
      </w:r>
      <w:hyperlink w:anchor="_Toc91136291" w:history="1">
        <w:r w:rsidR="000F57A1" w:rsidRPr="004376B1">
          <w:rPr>
            <w:rStyle w:val="af2"/>
          </w:rPr>
          <w:t>ЧЕЛОВЕК. НАУКА. КУЛЬТУРА</w:t>
        </w:r>
        <w:r w:rsidR="000F57A1">
          <w:rPr>
            <w:webHidden/>
          </w:rPr>
          <w:tab/>
        </w:r>
        <w:r w:rsidR="000F57A1">
          <w:rPr>
            <w:webHidden/>
          </w:rPr>
          <w:fldChar w:fldCharType="begin"/>
        </w:r>
        <w:r w:rsidR="000F57A1">
          <w:rPr>
            <w:webHidden/>
          </w:rPr>
          <w:instrText xml:space="preserve"> PAGEREF _Toc91136291 \h </w:instrText>
        </w:r>
        <w:r w:rsidR="000F57A1">
          <w:rPr>
            <w:webHidden/>
          </w:rPr>
        </w:r>
        <w:r w:rsidR="000F57A1">
          <w:rPr>
            <w:webHidden/>
          </w:rPr>
          <w:fldChar w:fldCharType="separate"/>
        </w:r>
        <w:r w:rsidR="002C7031">
          <w:rPr>
            <w:webHidden/>
          </w:rPr>
          <w:t>- 7 -</w:t>
        </w:r>
        <w:r w:rsidR="000F57A1">
          <w:rPr>
            <w:webHidden/>
          </w:rPr>
          <w:fldChar w:fldCharType="end"/>
        </w:r>
      </w:hyperlink>
    </w:p>
    <w:p w14:paraId="2EFAD077" w14:textId="4935EE3A" w:rsidR="000F57A1" w:rsidRDefault="008C4A81">
      <w:pPr>
        <w:pStyle w:val="21"/>
        <w:rPr>
          <w:rFonts w:asciiTheme="minorHAnsi" w:eastAsiaTheme="minorEastAsia" w:hAnsiTheme="minorHAnsi" w:cstheme="minorBidi"/>
          <w:spacing w:val="0"/>
          <w:sz w:val="22"/>
          <w:szCs w:val="22"/>
        </w:rPr>
      </w:pPr>
      <w:hyperlink w:anchor="_Toc91136293" w:history="1">
        <w:r w:rsidR="000F57A1" w:rsidRPr="00A37BE4">
          <w:rPr>
            <w:rStyle w:val="af2"/>
            <w:b/>
          </w:rPr>
          <w:t xml:space="preserve">Ильин </w:t>
        </w:r>
        <w:r w:rsidR="00A37BE4" w:rsidRPr="00A37BE4">
          <w:rPr>
            <w:rStyle w:val="af2"/>
            <w:b/>
          </w:rPr>
          <w:t>В.В.</w:t>
        </w:r>
        <w:r w:rsidR="000F57A1" w:rsidRPr="00A37BE4">
          <w:rPr>
            <w:rStyle w:val="af2"/>
            <w:b/>
          </w:rPr>
          <w:t xml:space="preserve">, Хайруллин </w:t>
        </w:r>
        <w:r w:rsidR="00A37BE4" w:rsidRPr="00A37BE4">
          <w:rPr>
            <w:rStyle w:val="af2"/>
            <w:b/>
          </w:rPr>
          <w:t>А.Г.,</w:t>
        </w:r>
        <w:r w:rsidR="000F57A1" w:rsidRPr="00A37BE4">
          <w:rPr>
            <w:rStyle w:val="af2"/>
            <w:b/>
          </w:rPr>
          <w:t xml:space="preserve"> Хайруллин </w:t>
        </w:r>
        <w:r w:rsidR="00A37BE4" w:rsidRPr="00A37BE4">
          <w:rPr>
            <w:rStyle w:val="af2"/>
            <w:b/>
          </w:rPr>
          <w:t>Б.А.</w:t>
        </w:r>
        <w:r w:rsidR="000F57A1" w:rsidRPr="00A37BE4">
          <w:rPr>
            <w:rStyle w:val="af2"/>
            <w:b/>
          </w:rPr>
          <w:t>, Шаура</w:t>
        </w:r>
        <w:r w:rsidR="00A37BE4" w:rsidRPr="00A37BE4">
          <w:rPr>
            <w:b/>
          </w:rPr>
          <w:t xml:space="preserve"> </w:t>
        </w:r>
        <w:r w:rsidR="00A37BE4" w:rsidRPr="00A37BE4">
          <w:rPr>
            <w:rStyle w:val="af2"/>
            <w:b/>
          </w:rPr>
          <w:t>Е.К.</w:t>
        </w:r>
        <w:r w:rsidR="00A37BE4" w:rsidRPr="00A37BE4">
          <w:t xml:space="preserve"> </w:t>
        </w:r>
        <w:r w:rsidR="00A37BE4" w:rsidRPr="00A37BE4">
          <w:rPr>
            <w:rStyle w:val="af2"/>
          </w:rPr>
          <w:t>Философия и литература: два типа  самосознания человечества (статья 2)</w:t>
        </w:r>
        <w:r w:rsidR="000F57A1">
          <w:rPr>
            <w:webHidden/>
          </w:rPr>
          <w:tab/>
        </w:r>
        <w:r w:rsidR="000F57A1">
          <w:rPr>
            <w:webHidden/>
          </w:rPr>
          <w:fldChar w:fldCharType="begin"/>
        </w:r>
        <w:r w:rsidR="000F57A1">
          <w:rPr>
            <w:webHidden/>
          </w:rPr>
          <w:instrText xml:space="preserve"> PAGEREF _Toc91136293 \h </w:instrText>
        </w:r>
        <w:r w:rsidR="000F57A1">
          <w:rPr>
            <w:webHidden/>
          </w:rPr>
        </w:r>
        <w:r w:rsidR="000F57A1">
          <w:rPr>
            <w:webHidden/>
          </w:rPr>
          <w:fldChar w:fldCharType="separate"/>
        </w:r>
        <w:r w:rsidR="002C7031">
          <w:rPr>
            <w:webHidden/>
          </w:rPr>
          <w:t>- 7 -</w:t>
        </w:r>
        <w:r w:rsidR="000F57A1">
          <w:rPr>
            <w:webHidden/>
          </w:rPr>
          <w:fldChar w:fldCharType="end"/>
        </w:r>
      </w:hyperlink>
    </w:p>
    <w:p w14:paraId="02D8AB66" w14:textId="7E231CA0" w:rsidR="000F57A1" w:rsidRDefault="008C4A81">
      <w:pPr>
        <w:pStyle w:val="21"/>
        <w:rPr>
          <w:rFonts w:asciiTheme="minorHAnsi" w:eastAsiaTheme="minorEastAsia" w:hAnsiTheme="minorHAnsi" w:cstheme="minorBidi"/>
          <w:spacing w:val="0"/>
          <w:sz w:val="22"/>
          <w:szCs w:val="22"/>
        </w:rPr>
      </w:pPr>
      <w:hyperlink w:anchor="_Toc91136297" w:history="1">
        <w:r w:rsidR="000F57A1" w:rsidRPr="0015005C">
          <w:rPr>
            <w:rStyle w:val="af2"/>
            <w:b/>
          </w:rPr>
          <w:t>Коськов</w:t>
        </w:r>
        <w:r w:rsidR="0015005C" w:rsidRPr="0015005C">
          <w:rPr>
            <w:b/>
          </w:rPr>
          <w:t xml:space="preserve"> С.Н.</w:t>
        </w:r>
        <w:r w:rsidR="0015005C" w:rsidRPr="0015005C">
          <w:t xml:space="preserve"> </w:t>
        </w:r>
        <w:r w:rsidR="0015005C" w:rsidRPr="0015005C">
          <w:rPr>
            <w:rStyle w:val="af2"/>
          </w:rPr>
          <w:t>Язык науки: его конвенциональность и метафоричность</w:t>
        </w:r>
        <w:r w:rsidR="000F57A1">
          <w:rPr>
            <w:webHidden/>
          </w:rPr>
          <w:tab/>
        </w:r>
        <w:r w:rsidR="000F57A1">
          <w:rPr>
            <w:webHidden/>
          </w:rPr>
          <w:fldChar w:fldCharType="begin"/>
        </w:r>
        <w:r w:rsidR="000F57A1">
          <w:rPr>
            <w:webHidden/>
          </w:rPr>
          <w:instrText xml:space="preserve"> PAGEREF _Toc91136297 \h </w:instrText>
        </w:r>
        <w:r w:rsidR="000F57A1">
          <w:rPr>
            <w:webHidden/>
          </w:rPr>
        </w:r>
        <w:r w:rsidR="000F57A1">
          <w:rPr>
            <w:webHidden/>
          </w:rPr>
          <w:fldChar w:fldCharType="separate"/>
        </w:r>
        <w:r w:rsidR="002C7031">
          <w:rPr>
            <w:webHidden/>
          </w:rPr>
          <w:t>- 19 -</w:t>
        </w:r>
        <w:r w:rsidR="000F57A1">
          <w:rPr>
            <w:webHidden/>
          </w:rPr>
          <w:fldChar w:fldCharType="end"/>
        </w:r>
      </w:hyperlink>
    </w:p>
    <w:p w14:paraId="5ECD78C9" w14:textId="60458A95" w:rsidR="000F57A1" w:rsidRDefault="008C4A81">
      <w:pPr>
        <w:pStyle w:val="21"/>
        <w:rPr>
          <w:rFonts w:asciiTheme="minorHAnsi" w:eastAsiaTheme="minorEastAsia" w:hAnsiTheme="minorHAnsi" w:cstheme="minorBidi"/>
          <w:spacing w:val="0"/>
          <w:sz w:val="22"/>
          <w:szCs w:val="22"/>
        </w:rPr>
      </w:pPr>
      <w:hyperlink w:anchor="_Toc91136301" w:history="1">
        <w:r w:rsidR="000F57A1" w:rsidRPr="0015005C">
          <w:rPr>
            <w:rStyle w:val="af2"/>
            <w:b/>
          </w:rPr>
          <w:t>Буртовая</w:t>
        </w:r>
        <w:r w:rsidR="0015005C" w:rsidRPr="0015005C">
          <w:rPr>
            <w:b/>
          </w:rPr>
          <w:t xml:space="preserve"> Ю.В.</w:t>
        </w:r>
        <w:r w:rsidR="0015005C" w:rsidRPr="0015005C">
          <w:t xml:space="preserve"> </w:t>
        </w:r>
        <w:r w:rsidR="0015005C" w:rsidRPr="0015005C">
          <w:rPr>
            <w:rStyle w:val="af2"/>
          </w:rPr>
          <w:t>Капитал как свойство научного поля</w:t>
        </w:r>
        <w:r w:rsidR="000F57A1">
          <w:rPr>
            <w:webHidden/>
          </w:rPr>
          <w:tab/>
        </w:r>
        <w:r w:rsidR="000F57A1">
          <w:rPr>
            <w:webHidden/>
          </w:rPr>
          <w:fldChar w:fldCharType="begin"/>
        </w:r>
        <w:r w:rsidR="000F57A1">
          <w:rPr>
            <w:webHidden/>
          </w:rPr>
          <w:instrText xml:space="preserve"> PAGEREF _Toc91136301 \h </w:instrText>
        </w:r>
        <w:r w:rsidR="000F57A1">
          <w:rPr>
            <w:webHidden/>
          </w:rPr>
        </w:r>
        <w:r w:rsidR="000F57A1">
          <w:rPr>
            <w:webHidden/>
          </w:rPr>
          <w:fldChar w:fldCharType="separate"/>
        </w:r>
        <w:r w:rsidR="002C7031">
          <w:rPr>
            <w:webHidden/>
          </w:rPr>
          <w:t>- 34 -</w:t>
        </w:r>
        <w:r w:rsidR="000F57A1">
          <w:rPr>
            <w:webHidden/>
          </w:rPr>
          <w:fldChar w:fldCharType="end"/>
        </w:r>
      </w:hyperlink>
    </w:p>
    <w:p w14:paraId="46E0BC23" w14:textId="0ED33337" w:rsidR="000F57A1" w:rsidRDefault="008C4A81">
      <w:pPr>
        <w:pStyle w:val="21"/>
        <w:rPr>
          <w:rFonts w:asciiTheme="minorHAnsi" w:eastAsiaTheme="minorEastAsia" w:hAnsiTheme="minorHAnsi" w:cstheme="minorBidi"/>
          <w:spacing w:val="0"/>
          <w:sz w:val="22"/>
          <w:szCs w:val="22"/>
        </w:rPr>
      </w:pPr>
      <w:hyperlink w:anchor="_Toc91136305" w:history="1">
        <w:r w:rsidR="000F57A1" w:rsidRPr="0015005C">
          <w:rPr>
            <w:rStyle w:val="af2"/>
            <w:b/>
            <w:lang w:bidi="en-US"/>
          </w:rPr>
          <w:t>Рукин</w:t>
        </w:r>
        <w:r w:rsidR="0015005C" w:rsidRPr="0015005C">
          <w:rPr>
            <w:b/>
          </w:rPr>
          <w:t xml:space="preserve"> А.В.</w:t>
        </w:r>
        <w:r w:rsidR="0015005C" w:rsidRPr="0015005C">
          <w:t xml:space="preserve"> </w:t>
        </w:r>
        <w:r w:rsidR="0015005C" w:rsidRPr="0015005C">
          <w:rPr>
            <w:rStyle w:val="af2"/>
            <w:lang w:bidi="en-US"/>
          </w:rPr>
          <w:t xml:space="preserve">Информационное единство человека и </w:t>
        </w:r>
        <w:r w:rsidR="0015005C">
          <w:rPr>
            <w:rStyle w:val="af2"/>
            <w:lang w:bidi="en-US"/>
          </w:rPr>
          <w:t>В</w:t>
        </w:r>
        <w:r w:rsidR="0015005C" w:rsidRPr="0015005C">
          <w:rPr>
            <w:rStyle w:val="af2"/>
            <w:lang w:bidi="en-US"/>
          </w:rPr>
          <w:t>селенной</w:t>
        </w:r>
        <w:r w:rsidR="000F57A1">
          <w:rPr>
            <w:webHidden/>
          </w:rPr>
          <w:tab/>
        </w:r>
        <w:r w:rsidR="000F57A1">
          <w:rPr>
            <w:webHidden/>
          </w:rPr>
          <w:fldChar w:fldCharType="begin"/>
        </w:r>
        <w:r w:rsidR="000F57A1">
          <w:rPr>
            <w:webHidden/>
          </w:rPr>
          <w:instrText xml:space="preserve"> PAGEREF _Toc91136305 \h </w:instrText>
        </w:r>
        <w:r w:rsidR="000F57A1">
          <w:rPr>
            <w:webHidden/>
          </w:rPr>
        </w:r>
        <w:r w:rsidR="000F57A1">
          <w:rPr>
            <w:webHidden/>
          </w:rPr>
          <w:fldChar w:fldCharType="separate"/>
        </w:r>
        <w:r w:rsidR="002C7031">
          <w:rPr>
            <w:webHidden/>
          </w:rPr>
          <w:t>- 41 -</w:t>
        </w:r>
        <w:r w:rsidR="000F57A1">
          <w:rPr>
            <w:webHidden/>
          </w:rPr>
          <w:fldChar w:fldCharType="end"/>
        </w:r>
      </w:hyperlink>
    </w:p>
    <w:p w14:paraId="74C0EE9D" w14:textId="6B4E4A7E" w:rsidR="000F57A1" w:rsidRDefault="008C4A81">
      <w:pPr>
        <w:pStyle w:val="21"/>
        <w:rPr>
          <w:rFonts w:asciiTheme="minorHAnsi" w:eastAsiaTheme="minorEastAsia" w:hAnsiTheme="minorHAnsi" w:cstheme="minorBidi"/>
          <w:spacing w:val="0"/>
          <w:sz w:val="22"/>
          <w:szCs w:val="22"/>
        </w:rPr>
      </w:pPr>
      <w:hyperlink w:anchor="_Toc91136309" w:history="1">
        <w:r w:rsidR="0015005C" w:rsidRPr="0015005C">
          <w:rPr>
            <w:rStyle w:val="af2"/>
            <w:b/>
          </w:rPr>
          <w:t>Морозова</w:t>
        </w:r>
        <w:r w:rsidR="0015005C" w:rsidRPr="0015005C">
          <w:rPr>
            <w:b/>
          </w:rPr>
          <w:t xml:space="preserve"> </w:t>
        </w:r>
        <w:r w:rsidR="0015005C" w:rsidRPr="0015005C">
          <w:rPr>
            <w:rStyle w:val="af2"/>
            <w:b/>
          </w:rPr>
          <w:t>О.Ю.</w:t>
        </w:r>
        <w:r w:rsidR="000F57A1" w:rsidRPr="0015005C">
          <w:rPr>
            <w:rStyle w:val="af2"/>
            <w:b/>
          </w:rPr>
          <w:t>, Морозов</w:t>
        </w:r>
        <w:r w:rsidR="0015005C" w:rsidRPr="0015005C">
          <w:rPr>
            <w:b/>
          </w:rPr>
          <w:t xml:space="preserve"> </w:t>
        </w:r>
        <w:r w:rsidR="0015005C" w:rsidRPr="0015005C">
          <w:rPr>
            <w:rStyle w:val="af2"/>
            <w:b/>
          </w:rPr>
          <w:t>А.В.</w:t>
        </w:r>
        <w:r w:rsidR="0015005C" w:rsidRPr="0015005C">
          <w:rPr>
            <w:rStyle w:val="af2"/>
          </w:rPr>
          <w:t xml:space="preserve"> Общество знания в Индии: проблемы становления и перспективы</w:t>
        </w:r>
        <w:r w:rsidR="000F57A1">
          <w:rPr>
            <w:webHidden/>
          </w:rPr>
          <w:tab/>
        </w:r>
        <w:r w:rsidR="000F57A1">
          <w:rPr>
            <w:webHidden/>
          </w:rPr>
          <w:fldChar w:fldCharType="begin"/>
        </w:r>
        <w:r w:rsidR="000F57A1">
          <w:rPr>
            <w:webHidden/>
          </w:rPr>
          <w:instrText xml:space="preserve"> PAGEREF _Toc91136309 \h </w:instrText>
        </w:r>
        <w:r w:rsidR="000F57A1">
          <w:rPr>
            <w:webHidden/>
          </w:rPr>
        </w:r>
        <w:r w:rsidR="000F57A1">
          <w:rPr>
            <w:webHidden/>
          </w:rPr>
          <w:fldChar w:fldCharType="separate"/>
        </w:r>
        <w:r w:rsidR="002C7031">
          <w:rPr>
            <w:webHidden/>
          </w:rPr>
          <w:t>- 49 -</w:t>
        </w:r>
        <w:r w:rsidR="000F57A1">
          <w:rPr>
            <w:webHidden/>
          </w:rPr>
          <w:fldChar w:fldCharType="end"/>
        </w:r>
      </w:hyperlink>
    </w:p>
    <w:p w14:paraId="59439DCF" w14:textId="6ED78A38" w:rsidR="000F57A1" w:rsidRDefault="008C4A81">
      <w:pPr>
        <w:pStyle w:val="21"/>
        <w:rPr>
          <w:rFonts w:asciiTheme="minorHAnsi" w:eastAsiaTheme="minorEastAsia" w:hAnsiTheme="minorHAnsi" w:cstheme="minorBidi"/>
          <w:spacing w:val="0"/>
          <w:sz w:val="22"/>
          <w:szCs w:val="22"/>
        </w:rPr>
      </w:pPr>
      <w:hyperlink w:anchor="_Toc91136313" w:history="1">
        <w:r w:rsidR="000F57A1" w:rsidRPr="0015005C">
          <w:rPr>
            <w:rStyle w:val="af2"/>
            <w:b/>
          </w:rPr>
          <w:t>Костров</w:t>
        </w:r>
        <w:r w:rsidR="0015005C" w:rsidRPr="0015005C">
          <w:rPr>
            <w:b/>
          </w:rPr>
          <w:t xml:space="preserve"> Г.Л.</w:t>
        </w:r>
        <w:r w:rsidR="0015005C" w:rsidRPr="0015005C">
          <w:t xml:space="preserve"> </w:t>
        </w:r>
        <w:r w:rsidR="0015005C" w:rsidRPr="0015005C">
          <w:rPr>
            <w:rStyle w:val="af2"/>
          </w:rPr>
          <w:t>Культурная травма и современный мир</w:t>
        </w:r>
        <w:r w:rsidR="000F57A1">
          <w:rPr>
            <w:webHidden/>
          </w:rPr>
          <w:tab/>
        </w:r>
        <w:r w:rsidR="000F57A1">
          <w:rPr>
            <w:webHidden/>
          </w:rPr>
          <w:fldChar w:fldCharType="begin"/>
        </w:r>
        <w:r w:rsidR="000F57A1">
          <w:rPr>
            <w:webHidden/>
          </w:rPr>
          <w:instrText xml:space="preserve"> PAGEREF _Toc91136313 \h </w:instrText>
        </w:r>
        <w:r w:rsidR="000F57A1">
          <w:rPr>
            <w:webHidden/>
          </w:rPr>
        </w:r>
        <w:r w:rsidR="000F57A1">
          <w:rPr>
            <w:webHidden/>
          </w:rPr>
          <w:fldChar w:fldCharType="separate"/>
        </w:r>
        <w:r w:rsidR="002C7031">
          <w:rPr>
            <w:webHidden/>
          </w:rPr>
          <w:t>- 59 -</w:t>
        </w:r>
        <w:r w:rsidR="000F57A1">
          <w:rPr>
            <w:webHidden/>
          </w:rPr>
          <w:fldChar w:fldCharType="end"/>
        </w:r>
      </w:hyperlink>
    </w:p>
    <w:p w14:paraId="1DE04AEA" w14:textId="04BC8AF1" w:rsidR="000F57A1" w:rsidRDefault="008C4A81">
      <w:pPr>
        <w:pStyle w:val="21"/>
        <w:rPr>
          <w:rFonts w:asciiTheme="minorHAnsi" w:eastAsiaTheme="minorEastAsia" w:hAnsiTheme="minorHAnsi" w:cstheme="minorBidi"/>
          <w:spacing w:val="0"/>
          <w:sz w:val="22"/>
          <w:szCs w:val="22"/>
        </w:rPr>
      </w:pPr>
      <w:hyperlink w:anchor="_Toc91136317" w:history="1">
        <w:r w:rsidR="000F57A1" w:rsidRPr="0015005C">
          <w:rPr>
            <w:rStyle w:val="af2"/>
            <w:b/>
          </w:rPr>
          <w:t>Фролова</w:t>
        </w:r>
        <w:r w:rsidR="0015005C" w:rsidRPr="0015005C">
          <w:rPr>
            <w:b/>
          </w:rPr>
          <w:t xml:space="preserve"> И.А.</w:t>
        </w:r>
        <w:r w:rsidR="0015005C" w:rsidRPr="0015005C">
          <w:t xml:space="preserve"> </w:t>
        </w:r>
        <w:r w:rsidR="0015005C" w:rsidRPr="0015005C">
          <w:rPr>
            <w:rStyle w:val="af2"/>
          </w:rPr>
          <w:t>Западный гуманистический проект: от локального воплощения к глобальному</w:t>
        </w:r>
        <w:r w:rsidR="000F57A1">
          <w:rPr>
            <w:webHidden/>
          </w:rPr>
          <w:tab/>
        </w:r>
        <w:r w:rsidR="000F57A1">
          <w:rPr>
            <w:webHidden/>
          </w:rPr>
          <w:fldChar w:fldCharType="begin"/>
        </w:r>
        <w:r w:rsidR="000F57A1">
          <w:rPr>
            <w:webHidden/>
          </w:rPr>
          <w:instrText xml:space="preserve"> PAGEREF _Toc91136317 \h </w:instrText>
        </w:r>
        <w:r w:rsidR="000F57A1">
          <w:rPr>
            <w:webHidden/>
          </w:rPr>
        </w:r>
        <w:r w:rsidR="000F57A1">
          <w:rPr>
            <w:webHidden/>
          </w:rPr>
          <w:fldChar w:fldCharType="separate"/>
        </w:r>
        <w:r w:rsidR="002C7031">
          <w:rPr>
            <w:webHidden/>
          </w:rPr>
          <w:t>- 74 -</w:t>
        </w:r>
        <w:r w:rsidR="000F57A1">
          <w:rPr>
            <w:webHidden/>
          </w:rPr>
          <w:fldChar w:fldCharType="end"/>
        </w:r>
      </w:hyperlink>
    </w:p>
    <w:p w14:paraId="6F564D75" w14:textId="6DFF05A9" w:rsidR="000F57A1" w:rsidRDefault="008C4A81">
      <w:pPr>
        <w:pStyle w:val="21"/>
        <w:rPr>
          <w:rFonts w:asciiTheme="minorHAnsi" w:eastAsiaTheme="minorEastAsia" w:hAnsiTheme="minorHAnsi" w:cstheme="minorBidi"/>
          <w:spacing w:val="0"/>
          <w:sz w:val="22"/>
          <w:szCs w:val="22"/>
        </w:rPr>
      </w:pPr>
      <w:hyperlink w:anchor="_Toc91136321" w:history="1">
        <w:r w:rsidR="000F57A1" w:rsidRPr="0015005C">
          <w:rPr>
            <w:rStyle w:val="af2"/>
            <w:b/>
            <w:iCs/>
          </w:rPr>
          <w:t>Удалова</w:t>
        </w:r>
        <w:r w:rsidR="0015005C" w:rsidRPr="0015005C">
          <w:rPr>
            <w:b/>
          </w:rPr>
          <w:t xml:space="preserve"> </w:t>
        </w:r>
        <w:r w:rsidR="0015005C" w:rsidRPr="0015005C">
          <w:rPr>
            <w:rStyle w:val="af2"/>
            <w:b/>
            <w:iCs/>
          </w:rPr>
          <w:t>Л.В.</w:t>
        </w:r>
        <w:r w:rsidR="000F57A1" w:rsidRPr="0015005C">
          <w:rPr>
            <w:rStyle w:val="af2"/>
            <w:b/>
            <w:iCs/>
          </w:rPr>
          <w:t xml:space="preserve">, </w:t>
        </w:r>
        <w:r w:rsidR="000F57A1" w:rsidRPr="0015005C">
          <w:rPr>
            <w:rStyle w:val="af2"/>
            <w:b/>
          </w:rPr>
          <w:t>Горшкова</w:t>
        </w:r>
        <w:r w:rsidR="0015005C" w:rsidRPr="0015005C">
          <w:rPr>
            <w:b/>
          </w:rPr>
          <w:t xml:space="preserve"> </w:t>
        </w:r>
        <w:r w:rsidR="0015005C" w:rsidRPr="0015005C">
          <w:rPr>
            <w:rStyle w:val="af2"/>
            <w:b/>
          </w:rPr>
          <w:t>С.Е.</w:t>
        </w:r>
        <w:r w:rsidR="000F57A1" w:rsidRPr="0015005C">
          <w:rPr>
            <w:rStyle w:val="af2"/>
            <w:b/>
          </w:rPr>
          <w:t>, Мещерякова</w:t>
        </w:r>
        <w:r w:rsidR="0015005C" w:rsidRPr="0015005C">
          <w:rPr>
            <w:b/>
          </w:rPr>
          <w:t xml:space="preserve"> </w:t>
        </w:r>
        <w:r w:rsidR="0015005C" w:rsidRPr="0015005C">
          <w:rPr>
            <w:rStyle w:val="af2"/>
            <w:b/>
          </w:rPr>
          <w:t>Л.Я.</w:t>
        </w:r>
        <w:r w:rsidR="0015005C" w:rsidRPr="0015005C">
          <w:t xml:space="preserve"> </w:t>
        </w:r>
        <w:r w:rsidR="0015005C" w:rsidRPr="0015005C">
          <w:rPr>
            <w:rStyle w:val="af2"/>
          </w:rPr>
          <w:t>К вопросу о формировании идентичности в современном социокультурном пространстве</w:t>
        </w:r>
        <w:r w:rsidR="000F57A1">
          <w:rPr>
            <w:webHidden/>
          </w:rPr>
          <w:tab/>
        </w:r>
        <w:r w:rsidR="000F57A1">
          <w:rPr>
            <w:webHidden/>
          </w:rPr>
          <w:fldChar w:fldCharType="begin"/>
        </w:r>
        <w:r w:rsidR="000F57A1">
          <w:rPr>
            <w:webHidden/>
          </w:rPr>
          <w:instrText xml:space="preserve"> PAGEREF _Toc91136321 \h </w:instrText>
        </w:r>
        <w:r w:rsidR="000F57A1">
          <w:rPr>
            <w:webHidden/>
          </w:rPr>
        </w:r>
        <w:r w:rsidR="000F57A1">
          <w:rPr>
            <w:webHidden/>
          </w:rPr>
          <w:fldChar w:fldCharType="separate"/>
        </w:r>
        <w:r w:rsidR="002C7031">
          <w:rPr>
            <w:webHidden/>
          </w:rPr>
          <w:t>- 89 -</w:t>
        </w:r>
        <w:r w:rsidR="000F57A1">
          <w:rPr>
            <w:webHidden/>
          </w:rPr>
          <w:fldChar w:fldCharType="end"/>
        </w:r>
      </w:hyperlink>
    </w:p>
    <w:p w14:paraId="54869ADB" w14:textId="63E9EB4C" w:rsidR="000F57A1" w:rsidRDefault="008C4A81">
      <w:pPr>
        <w:pStyle w:val="21"/>
        <w:rPr>
          <w:rFonts w:asciiTheme="minorHAnsi" w:eastAsiaTheme="minorEastAsia" w:hAnsiTheme="minorHAnsi" w:cstheme="minorBidi"/>
          <w:spacing w:val="0"/>
          <w:sz w:val="22"/>
          <w:szCs w:val="22"/>
        </w:rPr>
      </w:pPr>
      <w:hyperlink w:anchor="_Toc91136325" w:history="1">
        <w:r w:rsidR="000F57A1" w:rsidRPr="0015005C">
          <w:rPr>
            <w:rStyle w:val="af2"/>
            <w:b/>
          </w:rPr>
          <w:t>Пономарев</w:t>
        </w:r>
        <w:r w:rsidR="0015005C" w:rsidRPr="0015005C">
          <w:rPr>
            <w:b/>
          </w:rPr>
          <w:t xml:space="preserve"> В.А.</w:t>
        </w:r>
        <w:r w:rsidR="0015005C" w:rsidRPr="0015005C">
          <w:t xml:space="preserve"> </w:t>
        </w:r>
        <w:r w:rsidR="0015005C" w:rsidRPr="0015005C">
          <w:rPr>
            <w:rStyle w:val="af2"/>
          </w:rPr>
          <w:t>Генезис современного терроризма как глобальной угрозы: концептуальный аспект</w:t>
        </w:r>
        <w:r w:rsidR="000F57A1">
          <w:rPr>
            <w:webHidden/>
          </w:rPr>
          <w:tab/>
        </w:r>
        <w:r w:rsidR="000F57A1">
          <w:rPr>
            <w:webHidden/>
          </w:rPr>
          <w:fldChar w:fldCharType="begin"/>
        </w:r>
        <w:r w:rsidR="000F57A1">
          <w:rPr>
            <w:webHidden/>
          </w:rPr>
          <w:instrText xml:space="preserve"> PAGEREF _Toc91136325 \h </w:instrText>
        </w:r>
        <w:r w:rsidR="000F57A1">
          <w:rPr>
            <w:webHidden/>
          </w:rPr>
        </w:r>
        <w:r w:rsidR="000F57A1">
          <w:rPr>
            <w:webHidden/>
          </w:rPr>
          <w:fldChar w:fldCharType="separate"/>
        </w:r>
        <w:r w:rsidR="002C7031">
          <w:rPr>
            <w:webHidden/>
          </w:rPr>
          <w:t>- 97 -</w:t>
        </w:r>
        <w:r w:rsidR="000F57A1">
          <w:rPr>
            <w:webHidden/>
          </w:rPr>
          <w:fldChar w:fldCharType="end"/>
        </w:r>
      </w:hyperlink>
    </w:p>
    <w:p w14:paraId="233FE8B7" w14:textId="7C725485" w:rsidR="000F57A1" w:rsidRDefault="008C4A81">
      <w:pPr>
        <w:pStyle w:val="21"/>
        <w:rPr>
          <w:rFonts w:asciiTheme="minorHAnsi" w:eastAsiaTheme="minorEastAsia" w:hAnsiTheme="minorHAnsi" w:cstheme="minorBidi"/>
          <w:spacing w:val="0"/>
          <w:sz w:val="22"/>
          <w:szCs w:val="22"/>
        </w:rPr>
      </w:pPr>
      <w:hyperlink w:anchor="_Toc91136329" w:history="1">
        <w:r w:rsidR="000F57A1" w:rsidRPr="0015005C">
          <w:rPr>
            <w:rStyle w:val="af2"/>
            <w:b/>
          </w:rPr>
          <w:t>Бааль</w:t>
        </w:r>
        <w:r w:rsidR="0015005C" w:rsidRPr="0015005C">
          <w:rPr>
            <w:b/>
          </w:rPr>
          <w:t xml:space="preserve"> Н.Б.</w:t>
        </w:r>
        <w:r w:rsidR="0015005C" w:rsidRPr="0015005C">
          <w:t xml:space="preserve"> </w:t>
        </w:r>
        <w:r w:rsidR="0015005C" w:rsidRPr="0015005C">
          <w:rPr>
            <w:rStyle w:val="af2"/>
          </w:rPr>
          <w:t>Государственная молодежная политика как инструмент профилактики политического экстремизма в молодежной среде</w:t>
        </w:r>
        <w:r w:rsidR="000F57A1">
          <w:rPr>
            <w:webHidden/>
          </w:rPr>
          <w:tab/>
        </w:r>
        <w:r w:rsidR="000F57A1">
          <w:rPr>
            <w:webHidden/>
          </w:rPr>
          <w:fldChar w:fldCharType="begin"/>
        </w:r>
        <w:r w:rsidR="000F57A1">
          <w:rPr>
            <w:webHidden/>
          </w:rPr>
          <w:instrText xml:space="preserve"> PAGEREF _Toc91136329 \h </w:instrText>
        </w:r>
        <w:r w:rsidR="000F57A1">
          <w:rPr>
            <w:webHidden/>
          </w:rPr>
        </w:r>
        <w:r w:rsidR="000F57A1">
          <w:rPr>
            <w:webHidden/>
          </w:rPr>
          <w:fldChar w:fldCharType="separate"/>
        </w:r>
        <w:r w:rsidR="002C7031">
          <w:rPr>
            <w:webHidden/>
          </w:rPr>
          <w:t>- 106 -</w:t>
        </w:r>
        <w:r w:rsidR="000F57A1">
          <w:rPr>
            <w:webHidden/>
          </w:rPr>
          <w:fldChar w:fldCharType="end"/>
        </w:r>
      </w:hyperlink>
    </w:p>
    <w:p w14:paraId="37D4F670" w14:textId="40E3805D" w:rsidR="000F57A1" w:rsidRDefault="008C4A81">
      <w:pPr>
        <w:pStyle w:val="21"/>
        <w:rPr>
          <w:rFonts w:asciiTheme="minorHAnsi" w:eastAsiaTheme="minorEastAsia" w:hAnsiTheme="minorHAnsi" w:cstheme="minorBidi"/>
          <w:spacing w:val="0"/>
          <w:sz w:val="22"/>
          <w:szCs w:val="22"/>
        </w:rPr>
      </w:pPr>
      <w:hyperlink w:anchor="_Toc91136333" w:history="1">
        <w:r w:rsidR="000F57A1" w:rsidRPr="0015005C">
          <w:rPr>
            <w:rStyle w:val="af2"/>
            <w:b/>
          </w:rPr>
          <w:t>Козлова</w:t>
        </w:r>
        <w:r w:rsidR="0015005C" w:rsidRPr="0015005C">
          <w:rPr>
            <w:b/>
          </w:rPr>
          <w:t xml:space="preserve"> </w:t>
        </w:r>
        <w:r w:rsidR="0015005C" w:rsidRPr="0015005C">
          <w:rPr>
            <w:rStyle w:val="af2"/>
            <w:b/>
          </w:rPr>
          <w:t>Н.Н.</w:t>
        </w:r>
        <w:r w:rsidR="000F57A1" w:rsidRPr="0015005C">
          <w:rPr>
            <w:rStyle w:val="af2"/>
            <w:b/>
          </w:rPr>
          <w:t>, Рассадин</w:t>
        </w:r>
        <w:r w:rsidR="0015005C" w:rsidRPr="0015005C">
          <w:rPr>
            <w:b/>
          </w:rPr>
          <w:t xml:space="preserve"> </w:t>
        </w:r>
        <w:r w:rsidR="0015005C" w:rsidRPr="0015005C">
          <w:rPr>
            <w:rStyle w:val="af2"/>
            <w:b/>
          </w:rPr>
          <w:t>С.В.</w:t>
        </w:r>
        <w:r w:rsidR="0015005C" w:rsidRPr="0015005C">
          <w:rPr>
            <w:b/>
          </w:rPr>
          <w:t xml:space="preserve"> </w:t>
        </w:r>
        <w:r w:rsidR="0015005C" w:rsidRPr="0015005C">
          <w:rPr>
            <w:rStyle w:val="af2"/>
          </w:rPr>
          <w:t>Политическая репрезентация и политики репрезентации в публичном сетевом онлайн-дискурсе (на материалах сетевых ресурсов молодых депутатов региональных парламентов РФ): социально-философский анализ</w:t>
        </w:r>
        <w:r w:rsidR="000F57A1">
          <w:rPr>
            <w:webHidden/>
          </w:rPr>
          <w:tab/>
        </w:r>
        <w:r w:rsidR="000F57A1">
          <w:rPr>
            <w:webHidden/>
          </w:rPr>
          <w:fldChar w:fldCharType="begin"/>
        </w:r>
        <w:r w:rsidR="000F57A1">
          <w:rPr>
            <w:webHidden/>
          </w:rPr>
          <w:instrText xml:space="preserve"> PAGEREF _Toc91136333 \h </w:instrText>
        </w:r>
        <w:r w:rsidR="000F57A1">
          <w:rPr>
            <w:webHidden/>
          </w:rPr>
        </w:r>
        <w:r w:rsidR="000F57A1">
          <w:rPr>
            <w:webHidden/>
          </w:rPr>
          <w:fldChar w:fldCharType="separate"/>
        </w:r>
        <w:r w:rsidR="002C7031">
          <w:rPr>
            <w:webHidden/>
          </w:rPr>
          <w:t>- 116 -</w:t>
        </w:r>
        <w:r w:rsidR="000F57A1">
          <w:rPr>
            <w:webHidden/>
          </w:rPr>
          <w:fldChar w:fldCharType="end"/>
        </w:r>
      </w:hyperlink>
    </w:p>
    <w:p w14:paraId="26F9A83E" w14:textId="6E8902AC" w:rsidR="000F57A1" w:rsidRDefault="008C4A81">
      <w:pPr>
        <w:pStyle w:val="21"/>
        <w:rPr>
          <w:rFonts w:asciiTheme="minorHAnsi" w:eastAsiaTheme="minorEastAsia" w:hAnsiTheme="minorHAnsi" w:cstheme="minorBidi"/>
          <w:spacing w:val="0"/>
          <w:sz w:val="22"/>
          <w:szCs w:val="22"/>
        </w:rPr>
      </w:pPr>
      <w:hyperlink w:anchor="_Toc91136338" w:history="1">
        <w:r w:rsidR="000F57A1" w:rsidRPr="0015005C">
          <w:rPr>
            <w:rStyle w:val="af2"/>
            <w:b/>
          </w:rPr>
          <w:t>Осокина</w:t>
        </w:r>
        <w:r w:rsidR="0015005C" w:rsidRPr="0015005C">
          <w:rPr>
            <w:b/>
          </w:rPr>
          <w:t xml:space="preserve"> О.В.</w:t>
        </w:r>
        <w:r w:rsidR="0015005C" w:rsidRPr="0015005C">
          <w:t xml:space="preserve"> </w:t>
        </w:r>
        <w:r w:rsidR="0015005C" w:rsidRPr="0015005C">
          <w:rPr>
            <w:rStyle w:val="af2"/>
          </w:rPr>
          <w:t>Социально-философский анализ сущностных оснований конфликтов в вузах Российской Федерации и определение принципов их классификации</w:t>
        </w:r>
        <w:r w:rsidR="000F57A1">
          <w:rPr>
            <w:webHidden/>
          </w:rPr>
          <w:tab/>
        </w:r>
        <w:r w:rsidR="000F57A1">
          <w:rPr>
            <w:webHidden/>
          </w:rPr>
          <w:fldChar w:fldCharType="begin"/>
        </w:r>
        <w:r w:rsidR="000F57A1">
          <w:rPr>
            <w:webHidden/>
          </w:rPr>
          <w:instrText xml:space="preserve"> PAGEREF _Toc91136338 \h </w:instrText>
        </w:r>
        <w:r w:rsidR="000F57A1">
          <w:rPr>
            <w:webHidden/>
          </w:rPr>
        </w:r>
        <w:r w:rsidR="000F57A1">
          <w:rPr>
            <w:webHidden/>
          </w:rPr>
          <w:fldChar w:fldCharType="separate"/>
        </w:r>
        <w:r w:rsidR="002C7031">
          <w:rPr>
            <w:webHidden/>
          </w:rPr>
          <w:t>- 128 -</w:t>
        </w:r>
        <w:r w:rsidR="000F57A1">
          <w:rPr>
            <w:webHidden/>
          </w:rPr>
          <w:fldChar w:fldCharType="end"/>
        </w:r>
      </w:hyperlink>
    </w:p>
    <w:p w14:paraId="2B5F582A" w14:textId="300DE022" w:rsidR="000F57A1" w:rsidRDefault="008C4A81">
      <w:pPr>
        <w:pStyle w:val="21"/>
        <w:rPr>
          <w:rFonts w:asciiTheme="minorHAnsi" w:eastAsiaTheme="minorEastAsia" w:hAnsiTheme="minorHAnsi" w:cstheme="minorBidi"/>
          <w:spacing w:val="0"/>
          <w:sz w:val="22"/>
          <w:szCs w:val="22"/>
        </w:rPr>
      </w:pPr>
      <w:hyperlink w:anchor="_Toc91136342" w:history="1">
        <w:r w:rsidR="000F57A1" w:rsidRPr="0015005C">
          <w:rPr>
            <w:rStyle w:val="af2"/>
            <w:b/>
          </w:rPr>
          <w:t>Лебедев</w:t>
        </w:r>
        <w:r w:rsidR="0015005C" w:rsidRPr="0015005C">
          <w:rPr>
            <w:b/>
          </w:rPr>
          <w:t xml:space="preserve"> В.Ю.</w:t>
        </w:r>
        <w:r w:rsidR="0015005C" w:rsidRPr="0015005C">
          <w:t xml:space="preserve"> </w:t>
        </w:r>
        <w:r w:rsidR="0015005C" w:rsidRPr="0015005C">
          <w:rPr>
            <w:rStyle w:val="af2"/>
          </w:rPr>
          <w:t>Конфессиональная динамика: религиозная идентичность и устойчивые вторичные паттерны культуры</w:t>
        </w:r>
        <w:r w:rsidR="000F57A1">
          <w:rPr>
            <w:webHidden/>
          </w:rPr>
          <w:tab/>
        </w:r>
        <w:r w:rsidR="000F57A1">
          <w:rPr>
            <w:webHidden/>
          </w:rPr>
          <w:fldChar w:fldCharType="begin"/>
        </w:r>
        <w:r w:rsidR="000F57A1">
          <w:rPr>
            <w:webHidden/>
          </w:rPr>
          <w:instrText xml:space="preserve"> PAGEREF _Toc91136342 \h </w:instrText>
        </w:r>
        <w:r w:rsidR="000F57A1">
          <w:rPr>
            <w:webHidden/>
          </w:rPr>
        </w:r>
        <w:r w:rsidR="000F57A1">
          <w:rPr>
            <w:webHidden/>
          </w:rPr>
          <w:fldChar w:fldCharType="separate"/>
        </w:r>
        <w:r w:rsidR="002C7031">
          <w:rPr>
            <w:webHidden/>
          </w:rPr>
          <w:t>- 141 -</w:t>
        </w:r>
        <w:r w:rsidR="000F57A1">
          <w:rPr>
            <w:webHidden/>
          </w:rPr>
          <w:fldChar w:fldCharType="end"/>
        </w:r>
      </w:hyperlink>
    </w:p>
    <w:p w14:paraId="1F5C3E30" w14:textId="77777777" w:rsidR="0015005C" w:rsidRDefault="0015005C">
      <w:pPr>
        <w:pStyle w:val="11"/>
        <w:rPr>
          <w:rStyle w:val="af2"/>
        </w:rPr>
      </w:pPr>
    </w:p>
    <w:p w14:paraId="71BDB66C" w14:textId="77777777" w:rsidR="000F57A1" w:rsidRDefault="008C4A81">
      <w:pPr>
        <w:pStyle w:val="11"/>
        <w:rPr>
          <w:rFonts w:asciiTheme="minorHAnsi" w:eastAsiaTheme="minorEastAsia" w:hAnsiTheme="minorHAnsi" w:cstheme="minorBidi"/>
          <w:b w:val="0"/>
          <w:spacing w:val="0"/>
          <w:sz w:val="22"/>
          <w:szCs w:val="22"/>
        </w:rPr>
      </w:pPr>
      <w:hyperlink w:anchor="_Toc91136345" w:history="1">
        <w:r w:rsidR="000F57A1" w:rsidRPr="004376B1">
          <w:rPr>
            <w:rStyle w:val="af2"/>
          </w:rPr>
          <w:t>ПРОБЛЕМЫ РУССКОЙ ФИЛОСОФИИ</w:t>
        </w:r>
        <w:r w:rsidR="000F57A1">
          <w:rPr>
            <w:webHidden/>
          </w:rPr>
          <w:tab/>
        </w:r>
        <w:r w:rsidR="000F57A1">
          <w:rPr>
            <w:webHidden/>
          </w:rPr>
          <w:fldChar w:fldCharType="begin"/>
        </w:r>
        <w:r w:rsidR="000F57A1">
          <w:rPr>
            <w:webHidden/>
          </w:rPr>
          <w:instrText xml:space="preserve"> PAGEREF _Toc91136345 \h </w:instrText>
        </w:r>
        <w:r w:rsidR="000F57A1">
          <w:rPr>
            <w:webHidden/>
          </w:rPr>
        </w:r>
        <w:r w:rsidR="000F57A1">
          <w:rPr>
            <w:webHidden/>
          </w:rPr>
          <w:fldChar w:fldCharType="separate"/>
        </w:r>
        <w:r w:rsidR="002C7031">
          <w:rPr>
            <w:webHidden/>
          </w:rPr>
          <w:t>- 150 -</w:t>
        </w:r>
        <w:r w:rsidR="000F57A1">
          <w:rPr>
            <w:webHidden/>
          </w:rPr>
          <w:fldChar w:fldCharType="end"/>
        </w:r>
      </w:hyperlink>
    </w:p>
    <w:p w14:paraId="70571B31" w14:textId="045A816F" w:rsidR="000F57A1" w:rsidRDefault="008C4A81">
      <w:pPr>
        <w:pStyle w:val="21"/>
        <w:rPr>
          <w:rFonts w:asciiTheme="minorHAnsi" w:eastAsiaTheme="minorEastAsia" w:hAnsiTheme="minorHAnsi" w:cstheme="minorBidi"/>
          <w:spacing w:val="0"/>
          <w:sz w:val="22"/>
          <w:szCs w:val="22"/>
        </w:rPr>
      </w:pPr>
      <w:hyperlink w:anchor="_Toc91136347" w:history="1">
        <w:r w:rsidR="000F57A1" w:rsidRPr="00CE4F09">
          <w:rPr>
            <w:rStyle w:val="af2"/>
            <w:b/>
          </w:rPr>
          <w:t>Зацепина</w:t>
        </w:r>
        <w:r w:rsidR="00CE4F09" w:rsidRPr="00CE4F09">
          <w:rPr>
            <w:b/>
          </w:rPr>
          <w:t xml:space="preserve"> Д.Ю.</w:t>
        </w:r>
        <w:r w:rsidR="00CE4F09">
          <w:t xml:space="preserve"> </w:t>
        </w:r>
        <w:r w:rsidR="00CE4F09" w:rsidRPr="00CE4F09">
          <w:rPr>
            <w:rStyle w:val="af2"/>
          </w:rPr>
          <w:t>Осмысление догмата единства церкви в философском творчестве А.С. Хомякова</w:t>
        </w:r>
        <w:r w:rsidR="000F57A1">
          <w:rPr>
            <w:webHidden/>
          </w:rPr>
          <w:tab/>
        </w:r>
        <w:r w:rsidR="000F57A1">
          <w:rPr>
            <w:webHidden/>
          </w:rPr>
          <w:fldChar w:fldCharType="begin"/>
        </w:r>
        <w:r w:rsidR="000F57A1">
          <w:rPr>
            <w:webHidden/>
          </w:rPr>
          <w:instrText xml:space="preserve"> PAGEREF _Toc91136347 \h </w:instrText>
        </w:r>
        <w:r w:rsidR="000F57A1">
          <w:rPr>
            <w:webHidden/>
          </w:rPr>
        </w:r>
        <w:r w:rsidR="000F57A1">
          <w:rPr>
            <w:webHidden/>
          </w:rPr>
          <w:fldChar w:fldCharType="separate"/>
        </w:r>
        <w:r w:rsidR="002C7031">
          <w:rPr>
            <w:webHidden/>
          </w:rPr>
          <w:t>- 150 -</w:t>
        </w:r>
        <w:r w:rsidR="000F57A1">
          <w:rPr>
            <w:webHidden/>
          </w:rPr>
          <w:fldChar w:fldCharType="end"/>
        </w:r>
      </w:hyperlink>
    </w:p>
    <w:p w14:paraId="4CF3E275" w14:textId="427C5B10" w:rsidR="000F57A1" w:rsidRDefault="008C4A81">
      <w:pPr>
        <w:pStyle w:val="21"/>
        <w:rPr>
          <w:rFonts w:asciiTheme="minorHAnsi" w:eastAsiaTheme="minorEastAsia" w:hAnsiTheme="minorHAnsi" w:cstheme="minorBidi"/>
          <w:spacing w:val="0"/>
          <w:sz w:val="22"/>
          <w:szCs w:val="22"/>
        </w:rPr>
      </w:pPr>
      <w:hyperlink w:anchor="_Toc91136351" w:history="1">
        <w:r w:rsidR="000F57A1" w:rsidRPr="00CE4F09">
          <w:rPr>
            <w:rStyle w:val="af2"/>
            <w:b/>
          </w:rPr>
          <w:t>Малышев</w:t>
        </w:r>
        <w:r w:rsidR="00CE4F09" w:rsidRPr="00CE4F09">
          <w:rPr>
            <w:b/>
          </w:rPr>
          <w:t xml:space="preserve"> В.Б.</w:t>
        </w:r>
        <w:r w:rsidR="00CE4F09" w:rsidRPr="00CE4F09">
          <w:t xml:space="preserve"> </w:t>
        </w:r>
        <w:r w:rsidR="00CE4F09" w:rsidRPr="00CE4F09">
          <w:rPr>
            <w:rStyle w:val="af2"/>
          </w:rPr>
          <w:t>Метафора «творящей пустоты» в русской культуре как способ преодоления бинаризма: к постановке проблемы</w:t>
        </w:r>
        <w:r w:rsidR="000F57A1">
          <w:rPr>
            <w:webHidden/>
          </w:rPr>
          <w:tab/>
        </w:r>
        <w:r w:rsidR="000F57A1">
          <w:rPr>
            <w:webHidden/>
          </w:rPr>
          <w:fldChar w:fldCharType="begin"/>
        </w:r>
        <w:r w:rsidR="000F57A1">
          <w:rPr>
            <w:webHidden/>
          </w:rPr>
          <w:instrText xml:space="preserve"> PAGEREF _Toc91136351 \h </w:instrText>
        </w:r>
        <w:r w:rsidR="000F57A1">
          <w:rPr>
            <w:webHidden/>
          </w:rPr>
        </w:r>
        <w:r w:rsidR="000F57A1">
          <w:rPr>
            <w:webHidden/>
          </w:rPr>
          <w:fldChar w:fldCharType="separate"/>
        </w:r>
        <w:r w:rsidR="002C7031">
          <w:rPr>
            <w:webHidden/>
          </w:rPr>
          <w:t>- 159 -</w:t>
        </w:r>
        <w:r w:rsidR="000F57A1">
          <w:rPr>
            <w:webHidden/>
          </w:rPr>
          <w:fldChar w:fldCharType="end"/>
        </w:r>
      </w:hyperlink>
    </w:p>
    <w:p w14:paraId="3D6AB89F" w14:textId="6E4A3C0A" w:rsidR="000F57A1" w:rsidRDefault="008C4A81">
      <w:pPr>
        <w:pStyle w:val="21"/>
        <w:rPr>
          <w:rFonts w:asciiTheme="minorHAnsi" w:eastAsiaTheme="minorEastAsia" w:hAnsiTheme="minorHAnsi" w:cstheme="minorBidi"/>
          <w:spacing w:val="0"/>
          <w:sz w:val="22"/>
          <w:szCs w:val="22"/>
        </w:rPr>
      </w:pPr>
      <w:hyperlink w:anchor="_Toc91136354" w:history="1">
        <w:r w:rsidR="000F57A1" w:rsidRPr="00DE1F75">
          <w:rPr>
            <w:rStyle w:val="af2"/>
            <w:b/>
          </w:rPr>
          <w:t>Михайлова</w:t>
        </w:r>
        <w:r w:rsidR="00DE1F75" w:rsidRPr="00DE1F75">
          <w:rPr>
            <w:b/>
          </w:rPr>
          <w:t xml:space="preserve"> Е.Е.</w:t>
        </w:r>
        <w:r w:rsidR="00DE1F75" w:rsidRPr="00DE1F75">
          <w:t> </w:t>
        </w:r>
        <w:r w:rsidR="00DE1F75" w:rsidRPr="00DE1F75">
          <w:rPr>
            <w:rStyle w:val="af2"/>
          </w:rPr>
          <w:t>Заграничные поездки П.Н. Милюкова: от ученичества – к научному диалогу (статья первая)</w:t>
        </w:r>
        <w:r w:rsidR="000F57A1">
          <w:rPr>
            <w:webHidden/>
          </w:rPr>
          <w:tab/>
        </w:r>
        <w:r w:rsidR="000F57A1">
          <w:rPr>
            <w:webHidden/>
          </w:rPr>
          <w:fldChar w:fldCharType="begin"/>
        </w:r>
        <w:r w:rsidR="000F57A1">
          <w:rPr>
            <w:webHidden/>
          </w:rPr>
          <w:instrText xml:space="preserve"> PAGEREF _Toc91136354 \h </w:instrText>
        </w:r>
        <w:r w:rsidR="000F57A1">
          <w:rPr>
            <w:webHidden/>
          </w:rPr>
        </w:r>
        <w:r w:rsidR="000F57A1">
          <w:rPr>
            <w:webHidden/>
          </w:rPr>
          <w:fldChar w:fldCharType="separate"/>
        </w:r>
        <w:r w:rsidR="002C7031">
          <w:rPr>
            <w:webHidden/>
          </w:rPr>
          <w:t>- 167 -</w:t>
        </w:r>
        <w:r w:rsidR="000F57A1">
          <w:rPr>
            <w:webHidden/>
          </w:rPr>
          <w:fldChar w:fldCharType="end"/>
        </w:r>
      </w:hyperlink>
    </w:p>
    <w:p w14:paraId="5F4D1824" w14:textId="74DB0535" w:rsidR="000F57A1" w:rsidRDefault="008C4A81">
      <w:pPr>
        <w:pStyle w:val="21"/>
        <w:rPr>
          <w:rFonts w:asciiTheme="minorHAnsi" w:eastAsiaTheme="minorEastAsia" w:hAnsiTheme="minorHAnsi" w:cstheme="minorBidi"/>
          <w:spacing w:val="0"/>
          <w:sz w:val="22"/>
          <w:szCs w:val="22"/>
        </w:rPr>
      </w:pPr>
      <w:hyperlink w:anchor="_Toc91136358" w:history="1">
        <w:r w:rsidR="000F57A1" w:rsidRPr="00DE1F75">
          <w:rPr>
            <w:rStyle w:val="af2"/>
            <w:b/>
          </w:rPr>
          <w:t>Буланов</w:t>
        </w:r>
        <w:r w:rsidR="00DE1F75" w:rsidRPr="00DE1F75">
          <w:rPr>
            <w:b/>
          </w:rPr>
          <w:t xml:space="preserve"> В.В.</w:t>
        </w:r>
        <w:r w:rsidR="00DE1F75" w:rsidRPr="00DE1F75">
          <w:t xml:space="preserve"> </w:t>
        </w:r>
        <w:r w:rsidR="00DE1F75" w:rsidRPr="00DE1F75">
          <w:rPr>
            <w:rStyle w:val="af2"/>
          </w:rPr>
          <w:t>Философия Льва Шестова в контексте современного интеллектуального дискурса</w:t>
        </w:r>
        <w:r w:rsidR="000F57A1">
          <w:rPr>
            <w:webHidden/>
          </w:rPr>
          <w:tab/>
        </w:r>
        <w:r w:rsidR="000F57A1">
          <w:rPr>
            <w:webHidden/>
          </w:rPr>
          <w:fldChar w:fldCharType="begin"/>
        </w:r>
        <w:r w:rsidR="000F57A1">
          <w:rPr>
            <w:webHidden/>
          </w:rPr>
          <w:instrText xml:space="preserve"> PAGEREF _Toc91136358 \h </w:instrText>
        </w:r>
        <w:r w:rsidR="000F57A1">
          <w:rPr>
            <w:webHidden/>
          </w:rPr>
        </w:r>
        <w:r w:rsidR="000F57A1">
          <w:rPr>
            <w:webHidden/>
          </w:rPr>
          <w:fldChar w:fldCharType="separate"/>
        </w:r>
        <w:r w:rsidR="002C7031">
          <w:rPr>
            <w:webHidden/>
          </w:rPr>
          <w:t>- 176 -</w:t>
        </w:r>
        <w:r w:rsidR="000F57A1">
          <w:rPr>
            <w:webHidden/>
          </w:rPr>
          <w:fldChar w:fldCharType="end"/>
        </w:r>
      </w:hyperlink>
    </w:p>
    <w:p w14:paraId="39B83C1C" w14:textId="5CD8A43C" w:rsidR="000F57A1" w:rsidRDefault="008C4A81">
      <w:pPr>
        <w:pStyle w:val="21"/>
        <w:rPr>
          <w:rFonts w:asciiTheme="minorHAnsi" w:eastAsiaTheme="minorEastAsia" w:hAnsiTheme="minorHAnsi" w:cstheme="minorBidi"/>
          <w:spacing w:val="0"/>
          <w:sz w:val="22"/>
          <w:szCs w:val="22"/>
        </w:rPr>
      </w:pPr>
      <w:hyperlink w:anchor="_Toc91136362" w:history="1">
        <w:r w:rsidR="000F57A1" w:rsidRPr="00DE1F75">
          <w:rPr>
            <w:rStyle w:val="af2"/>
            <w:b/>
          </w:rPr>
          <w:t>Югова</w:t>
        </w:r>
        <w:r w:rsidR="00DE1F75" w:rsidRPr="00DE1F75">
          <w:rPr>
            <w:b/>
          </w:rPr>
          <w:t xml:space="preserve"> О.А.</w:t>
        </w:r>
        <w:r w:rsidR="00DE1F75" w:rsidRPr="00DE1F75">
          <w:t xml:space="preserve"> </w:t>
        </w:r>
        <w:r w:rsidR="00DE1F75" w:rsidRPr="00DE1F75">
          <w:rPr>
            <w:rStyle w:val="af2"/>
          </w:rPr>
          <w:t>Личность и мир в философской системе Н.А. Бердяева</w:t>
        </w:r>
        <w:r w:rsidR="000F57A1">
          <w:rPr>
            <w:webHidden/>
          </w:rPr>
          <w:tab/>
        </w:r>
        <w:r w:rsidR="000F57A1">
          <w:rPr>
            <w:webHidden/>
          </w:rPr>
          <w:fldChar w:fldCharType="begin"/>
        </w:r>
        <w:r w:rsidR="000F57A1">
          <w:rPr>
            <w:webHidden/>
          </w:rPr>
          <w:instrText xml:space="preserve"> PAGEREF _Toc91136362 \h </w:instrText>
        </w:r>
        <w:r w:rsidR="000F57A1">
          <w:rPr>
            <w:webHidden/>
          </w:rPr>
        </w:r>
        <w:r w:rsidR="000F57A1">
          <w:rPr>
            <w:webHidden/>
          </w:rPr>
          <w:fldChar w:fldCharType="separate"/>
        </w:r>
        <w:r w:rsidR="002C7031">
          <w:rPr>
            <w:webHidden/>
          </w:rPr>
          <w:t>- 183 -</w:t>
        </w:r>
        <w:r w:rsidR="000F57A1">
          <w:rPr>
            <w:webHidden/>
          </w:rPr>
          <w:fldChar w:fldCharType="end"/>
        </w:r>
      </w:hyperlink>
    </w:p>
    <w:p w14:paraId="7E217DD7" w14:textId="77777777" w:rsidR="00DE1F75" w:rsidRDefault="00DE1F75">
      <w:pPr>
        <w:pStyle w:val="11"/>
        <w:rPr>
          <w:rStyle w:val="af2"/>
        </w:rPr>
      </w:pPr>
    </w:p>
    <w:p w14:paraId="1BB47228" w14:textId="77777777" w:rsidR="000F57A1" w:rsidRDefault="008C4A81">
      <w:pPr>
        <w:pStyle w:val="11"/>
        <w:rPr>
          <w:rFonts w:asciiTheme="minorHAnsi" w:eastAsiaTheme="minorEastAsia" w:hAnsiTheme="minorHAnsi" w:cstheme="minorBidi"/>
          <w:b w:val="0"/>
          <w:spacing w:val="0"/>
          <w:sz w:val="22"/>
          <w:szCs w:val="22"/>
        </w:rPr>
      </w:pPr>
      <w:hyperlink w:anchor="_Toc91136365" w:history="1">
        <w:r w:rsidR="000F57A1" w:rsidRPr="004376B1">
          <w:rPr>
            <w:rStyle w:val="af2"/>
          </w:rPr>
          <w:t>ЗАПАДНАЯ ФИЛОСОФИЯ И  СОВРЕМЕННЫЙ МИР</w:t>
        </w:r>
        <w:r w:rsidR="000F57A1">
          <w:rPr>
            <w:webHidden/>
          </w:rPr>
          <w:tab/>
        </w:r>
        <w:r w:rsidR="000F57A1">
          <w:rPr>
            <w:webHidden/>
          </w:rPr>
          <w:fldChar w:fldCharType="begin"/>
        </w:r>
        <w:r w:rsidR="000F57A1">
          <w:rPr>
            <w:webHidden/>
          </w:rPr>
          <w:instrText xml:space="preserve"> PAGEREF _Toc91136365 \h </w:instrText>
        </w:r>
        <w:r w:rsidR="000F57A1">
          <w:rPr>
            <w:webHidden/>
          </w:rPr>
        </w:r>
        <w:r w:rsidR="000F57A1">
          <w:rPr>
            <w:webHidden/>
          </w:rPr>
          <w:fldChar w:fldCharType="separate"/>
        </w:r>
        <w:r w:rsidR="002C7031">
          <w:rPr>
            <w:webHidden/>
          </w:rPr>
          <w:t>- 187 -</w:t>
        </w:r>
        <w:r w:rsidR="000F57A1">
          <w:rPr>
            <w:webHidden/>
          </w:rPr>
          <w:fldChar w:fldCharType="end"/>
        </w:r>
      </w:hyperlink>
    </w:p>
    <w:p w14:paraId="3F549C4D" w14:textId="2CF58F28" w:rsidR="000F57A1" w:rsidRDefault="008C4A81">
      <w:pPr>
        <w:pStyle w:val="21"/>
        <w:rPr>
          <w:rFonts w:asciiTheme="minorHAnsi" w:eastAsiaTheme="minorEastAsia" w:hAnsiTheme="minorHAnsi" w:cstheme="minorBidi"/>
          <w:spacing w:val="0"/>
          <w:sz w:val="22"/>
          <w:szCs w:val="22"/>
        </w:rPr>
      </w:pPr>
      <w:hyperlink w:anchor="_Toc91136367" w:history="1">
        <w:r w:rsidR="000F57A1" w:rsidRPr="00DE1F75">
          <w:rPr>
            <w:rStyle w:val="af2"/>
            <w:b/>
          </w:rPr>
          <w:t>Филатов</w:t>
        </w:r>
        <w:r w:rsidR="00DE1F75" w:rsidRPr="00DE1F75">
          <w:rPr>
            <w:b/>
          </w:rPr>
          <w:t xml:space="preserve"> И.В.</w:t>
        </w:r>
        <w:r w:rsidR="00DE1F75" w:rsidRPr="00DE1F75">
          <w:t xml:space="preserve"> </w:t>
        </w:r>
        <w:r w:rsidR="00DE1F75" w:rsidRPr="00DE1F75">
          <w:rPr>
            <w:rStyle w:val="af2"/>
          </w:rPr>
          <w:t>Кантианская этика и дух капитализма</w:t>
        </w:r>
        <w:r w:rsidR="000F57A1">
          <w:rPr>
            <w:webHidden/>
          </w:rPr>
          <w:tab/>
        </w:r>
        <w:r w:rsidR="000F57A1">
          <w:rPr>
            <w:webHidden/>
          </w:rPr>
          <w:fldChar w:fldCharType="begin"/>
        </w:r>
        <w:r w:rsidR="000F57A1">
          <w:rPr>
            <w:webHidden/>
          </w:rPr>
          <w:instrText xml:space="preserve"> PAGEREF _Toc91136367 \h </w:instrText>
        </w:r>
        <w:r w:rsidR="000F57A1">
          <w:rPr>
            <w:webHidden/>
          </w:rPr>
        </w:r>
        <w:r w:rsidR="000F57A1">
          <w:rPr>
            <w:webHidden/>
          </w:rPr>
          <w:fldChar w:fldCharType="separate"/>
        </w:r>
        <w:r w:rsidR="002C7031">
          <w:rPr>
            <w:webHidden/>
          </w:rPr>
          <w:t>- 187 -</w:t>
        </w:r>
        <w:r w:rsidR="000F57A1">
          <w:rPr>
            <w:webHidden/>
          </w:rPr>
          <w:fldChar w:fldCharType="end"/>
        </w:r>
      </w:hyperlink>
    </w:p>
    <w:p w14:paraId="09D627DD" w14:textId="0FFC9683" w:rsidR="000F57A1" w:rsidRDefault="008C4A81">
      <w:pPr>
        <w:pStyle w:val="21"/>
        <w:rPr>
          <w:rFonts w:asciiTheme="minorHAnsi" w:eastAsiaTheme="minorEastAsia" w:hAnsiTheme="minorHAnsi" w:cstheme="minorBidi"/>
          <w:spacing w:val="0"/>
          <w:sz w:val="22"/>
          <w:szCs w:val="22"/>
        </w:rPr>
      </w:pPr>
      <w:hyperlink w:anchor="_Toc91136371" w:history="1">
        <w:r w:rsidR="000F57A1" w:rsidRPr="00DE1F75">
          <w:rPr>
            <w:rStyle w:val="af2"/>
            <w:b/>
          </w:rPr>
          <w:t>Марчукова</w:t>
        </w:r>
        <w:r w:rsidR="00DE1F75" w:rsidRPr="00DE1F75">
          <w:rPr>
            <w:b/>
          </w:rPr>
          <w:t xml:space="preserve"> Е.С.</w:t>
        </w:r>
        <w:r w:rsidR="00DE1F75" w:rsidRPr="00DE1F75">
          <w:t xml:space="preserve"> </w:t>
        </w:r>
        <w:r w:rsidR="00DE1F75" w:rsidRPr="00DE1F75">
          <w:rPr>
            <w:rStyle w:val="af2"/>
          </w:rPr>
          <w:t>Образ философии Средневековья у Гегеля  в связи с его системой философии как науки</w:t>
        </w:r>
        <w:r w:rsidR="000F57A1">
          <w:rPr>
            <w:webHidden/>
          </w:rPr>
          <w:tab/>
        </w:r>
        <w:r w:rsidR="000F57A1">
          <w:rPr>
            <w:webHidden/>
          </w:rPr>
          <w:fldChar w:fldCharType="begin"/>
        </w:r>
        <w:r w:rsidR="000F57A1">
          <w:rPr>
            <w:webHidden/>
          </w:rPr>
          <w:instrText xml:space="preserve"> PAGEREF _Toc91136371 \h </w:instrText>
        </w:r>
        <w:r w:rsidR="000F57A1">
          <w:rPr>
            <w:webHidden/>
          </w:rPr>
        </w:r>
        <w:r w:rsidR="000F57A1">
          <w:rPr>
            <w:webHidden/>
          </w:rPr>
          <w:fldChar w:fldCharType="separate"/>
        </w:r>
        <w:r w:rsidR="002C7031">
          <w:rPr>
            <w:webHidden/>
          </w:rPr>
          <w:t>- 195 -</w:t>
        </w:r>
        <w:r w:rsidR="000F57A1">
          <w:rPr>
            <w:webHidden/>
          </w:rPr>
          <w:fldChar w:fldCharType="end"/>
        </w:r>
      </w:hyperlink>
    </w:p>
    <w:p w14:paraId="7E6AAE22" w14:textId="15D9B270" w:rsidR="000F57A1" w:rsidRDefault="008C4A81">
      <w:pPr>
        <w:pStyle w:val="21"/>
        <w:rPr>
          <w:rFonts w:asciiTheme="minorHAnsi" w:eastAsiaTheme="minorEastAsia" w:hAnsiTheme="minorHAnsi" w:cstheme="minorBidi"/>
          <w:spacing w:val="0"/>
          <w:sz w:val="22"/>
          <w:szCs w:val="22"/>
        </w:rPr>
      </w:pPr>
      <w:hyperlink w:anchor="_Toc91136375" w:history="1">
        <w:r w:rsidR="000F57A1" w:rsidRPr="00DE1F75">
          <w:rPr>
            <w:rStyle w:val="af2"/>
            <w:b/>
          </w:rPr>
          <w:t>Татаренко</w:t>
        </w:r>
        <w:r w:rsidR="00DE1F75" w:rsidRPr="00DE1F75">
          <w:rPr>
            <w:b/>
          </w:rPr>
          <w:t xml:space="preserve"> Н.А.</w:t>
        </w:r>
        <w:r w:rsidR="00DE1F75" w:rsidRPr="00DE1F75">
          <w:t xml:space="preserve"> </w:t>
        </w:r>
        <w:r w:rsidR="00DE1F75" w:rsidRPr="00DE1F75">
          <w:rPr>
            <w:rStyle w:val="af2"/>
          </w:rPr>
          <w:t>Проблема существования зла в философии Лейбница и Гегеля</w:t>
        </w:r>
        <w:r w:rsidR="000F57A1">
          <w:rPr>
            <w:webHidden/>
          </w:rPr>
          <w:tab/>
        </w:r>
        <w:r w:rsidR="000F57A1">
          <w:rPr>
            <w:webHidden/>
          </w:rPr>
          <w:fldChar w:fldCharType="begin"/>
        </w:r>
        <w:r w:rsidR="000F57A1">
          <w:rPr>
            <w:webHidden/>
          </w:rPr>
          <w:instrText xml:space="preserve"> PAGEREF _Toc91136375 \h </w:instrText>
        </w:r>
        <w:r w:rsidR="000F57A1">
          <w:rPr>
            <w:webHidden/>
          </w:rPr>
        </w:r>
        <w:r w:rsidR="000F57A1">
          <w:rPr>
            <w:webHidden/>
          </w:rPr>
          <w:fldChar w:fldCharType="separate"/>
        </w:r>
        <w:r w:rsidR="002C7031">
          <w:rPr>
            <w:webHidden/>
          </w:rPr>
          <w:t>- 211 -</w:t>
        </w:r>
        <w:r w:rsidR="000F57A1">
          <w:rPr>
            <w:webHidden/>
          </w:rPr>
          <w:fldChar w:fldCharType="end"/>
        </w:r>
      </w:hyperlink>
    </w:p>
    <w:p w14:paraId="6C9239CD" w14:textId="40845BF9" w:rsidR="000F57A1" w:rsidRDefault="008C4A81">
      <w:pPr>
        <w:pStyle w:val="21"/>
        <w:rPr>
          <w:rFonts w:asciiTheme="minorHAnsi" w:eastAsiaTheme="minorEastAsia" w:hAnsiTheme="minorHAnsi" w:cstheme="minorBidi"/>
          <w:spacing w:val="0"/>
          <w:sz w:val="22"/>
          <w:szCs w:val="22"/>
        </w:rPr>
      </w:pPr>
      <w:hyperlink w:anchor="_Toc91136379" w:history="1">
        <w:r w:rsidR="000F57A1" w:rsidRPr="00DE1F75">
          <w:rPr>
            <w:rStyle w:val="af2"/>
            <w:b/>
          </w:rPr>
          <w:t>Сафонов</w:t>
        </w:r>
        <w:r w:rsidR="00DE1F75" w:rsidRPr="00DE1F75">
          <w:rPr>
            <w:b/>
          </w:rPr>
          <w:t xml:space="preserve"> А.Л.</w:t>
        </w:r>
        <w:r w:rsidR="00DE1F75" w:rsidRPr="00DE1F75">
          <w:t xml:space="preserve"> </w:t>
        </w:r>
        <w:r w:rsidR="00DE1F75" w:rsidRPr="00DE1F75">
          <w:rPr>
            <w:rStyle w:val="af2"/>
          </w:rPr>
          <w:t>Категория небытие и ее роль в описании мира</w:t>
        </w:r>
        <w:r w:rsidR="000F57A1">
          <w:rPr>
            <w:webHidden/>
          </w:rPr>
          <w:tab/>
        </w:r>
        <w:r w:rsidR="000F57A1">
          <w:rPr>
            <w:webHidden/>
          </w:rPr>
          <w:fldChar w:fldCharType="begin"/>
        </w:r>
        <w:r w:rsidR="000F57A1">
          <w:rPr>
            <w:webHidden/>
          </w:rPr>
          <w:instrText xml:space="preserve"> PAGEREF _Toc91136379 \h </w:instrText>
        </w:r>
        <w:r w:rsidR="000F57A1">
          <w:rPr>
            <w:webHidden/>
          </w:rPr>
        </w:r>
        <w:r w:rsidR="000F57A1">
          <w:rPr>
            <w:webHidden/>
          </w:rPr>
          <w:fldChar w:fldCharType="separate"/>
        </w:r>
        <w:r w:rsidR="002C7031">
          <w:rPr>
            <w:webHidden/>
          </w:rPr>
          <w:t>- 219 -</w:t>
        </w:r>
        <w:r w:rsidR="000F57A1">
          <w:rPr>
            <w:webHidden/>
          </w:rPr>
          <w:fldChar w:fldCharType="end"/>
        </w:r>
      </w:hyperlink>
    </w:p>
    <w:p w14:paraId="133028AF" w14:textId="5BE5090F" w:rsidR="000F57A1" w:rsidRDefault="008C4A81">
      <w:pPr>
        <w:pStyle w:val="21"/>
        <w:rPr>
          <w:rFonts w:asciiTheme="minorHAnsi" w:eastAsiaTheme="minorEastAsia" w:hAnsiTheme="minorHAnsi" w:cstheme="minorBidi"/>
          <w:spacing w:val="0"/>
          <w:sz w:val="22"/>
          <w:szCs w:val="22"/>
        </w:rPr>
      </w:pPr>
      <w:hyperlink w:anchor="_Toc91136383" w:history="1">
        <w:r w:rsidR="000F57A1" w:rsidRPr="00DE1F75">
          <w:rPr>
            <w:rStyle w:val="af2"/>
            <w:b/>
          </w:rPr>
          <w:t>Рассадин</w:t>
        </w:r>
        <w:r w:rsidR="00DE1F75" w:rsidRPr="00DE1F75">
          <w:rPr>
            <w:b/>
          </w:rPr>
          <w:t xml:space="preserve"> С.В. </w:t>
        </w:r>
        <w:r w:rsidR="00DE1F75" w:rsidRPr="00DE1F75">
          <w:rPr>
            <w:rStyle w:val="af2"/>
          </w:rPr>
          <w:t>Справедливость как принцип конструирования «счастливого полиса» у Платона</w:t>
        </w:r>
        <w:r w:rsidR="000F57A1">
          <w:rPr>
            <w:webHidden/>
          </w:rPr>
          <w:tab/>
        </w:r>
        <w:r w:rsidR="000F57A1">
          <w:rPr>
            <w:webHidden/>
          </w:rPr>
          <w:fldChar w:fldCharType="begin"/>
        </w:r>
        <w:r w:rsidR="000F57A1">
          <w:rPr>
            <w:webHidden/>
          </w:rPr>
          <w:instrText xml:space="preserve"> PAGEREF _Toc91136383 \h </w:instrText>
        </w:r>
        <w:r w:rsidR="000F57A1">
          <w:rPr>
            <w:webHidden/>
          </w:rPr>
        </w:r>
        <w:r w:rsidR="000F57A1">
          <w:rPr>
            <w:webHidden/>
          </w:rPr>
          <w:fldChar w:fldCharType="separate"/>
        </w:r>
        <w:r w:rsidR="002C7031">
          <w:rPr>
            <w:webHidden/>
          </w:rPr>
          <w:t>- 232 -</w:t>
        </w:r>
        <w:r w:rsidR="000F57A1">
          <w:rPr>
            <w:webHidden/>
          </w:rPr>
          <w:fldChar w:fldCharType="end"/>
        </w:r>
      </w:hyperlink>
    </w:p>
    <w:p w14:paraId="56EF8469" w14:textId="6A730F98" w:rsidR="000F57A1" w:rsidRDefault="008C4A81">
      <w:pPr>
        <w:pStyle w:val="21"/>
        <w:rPr>
          <w:rFonts w:asciiTheme="minorHAnsi" w:eastAsiaTheme="minorEastAsia" w:hAnsiTheme="minorHAnsi" w:cstheme="minorBidi"/>
          <w:spacing w:val="0"/>
          <w:sz w:val="22"/>
          <w:szCs w:val="22"/>
        </w:rPr>
      </w:pPr>
      <w:hyperlink w:anchor="_Toc91136387" w:history="1">
        <w:r w:rsidR="000F57A1" w:rsidRPr="00DE1F75">
          <w:rPr>
            <w:rStyle w:val="af2"/>
            <w:b/>
          </w:rPr>
          <w:t>Потамская</w:t>
        </w:r>
        <w:r w:rsidR="00DE1F75" w:rsidRPr="00DE1F75">
          <w:rPr>
            <w:b/>
          </w:rPr>
          <w:t xml:space="preserve"> В.П. </w:t>
        </w:r>
        <w:r w:rsidR="00DE1F75" w:rsidRPr="00DE1F75">
          <w:rPr>
            <w:rStyle w:val="af2"/>
          </w:rPr>
          <w:t>Философия А. Данто: проблема исторического нарратива</w:t>
        </w:r>
        <w:r w:rsidR="000F57A1">
          <w:rPr>
            <w:webHidden/>
          </w:rPr>
          <w:tab/>
        </w:r>
        <w:r w:rsidR="000F57A1">
          <w:rPr>
            <w:webHidden/>
          </w:rPr>
          <w:fldChar w:fldCharType="begin"/>
        </w:r>
        <w:r w:rsidR="000F57A1">
          <w:rPr>
            <w:webHidden/>
          </w:rPr>
          <w:instrText xml:space="preserve"> PAGEREF _Toc91136387 \h </w:instrText>
        </w:r>
        <w:r w:rsidR="000F57A1">
          <w:rPr>
            <w:webHidden/>
          </w:rPr>
        </w:r>
        <w:r w:rsidR="000F57A1">
          <w:rPr>
            <w:webHidden/>
          </w:rPr>
          <w:fldChar w:fldCharType="separate"/>
        </w:r>
        <w:r w:rsidR="002C7031">
          <w:rPr>
            <w:webHidden/>
          </w:rPr>
          <w:t>- 238 -</w:t>
        </w:r>
        <w:r w:rsidR="000F57A1">
          <w:rPr>
            <w:webHidden/>
          </w:rPr>
          <w:fldChar w:fldCharType="end"/>
        </w:r>
      </w:hyperlink>
    </w:p>
    <w:p w14:paraId="5B2A3AB8" w14:textId="77777777" w:rsidR="00DE1F75" w:rsidRDefault="00DE1F75">
      <w:pPr>
        <w:pStyle w:val="31"/>
        <w:rPr>
          <w:rStyle w:val="af2"/>
          <w:lang w:val="ru-RU"/>
        </w:rPr>
      </w:pPr>
    </w:p>
    <w:p w14:paraId="24347D0D" w14:textId="77777777" w:rsidR="000F57A1" w:rsidRDefault="008C4A81">
      <w:pPr>
        <w:pStyle w:val="31"/>
        <w:rPr>
          <w:rFonts w:asciiTheme="minorHAnsi" w:hAnsiTheme="minorHAnsi"/>
          <w:b w:val="0"/>
          <w:spacing w:val="0"/>
          <w:sz w:val="22"/>
          <w:szCs w:val="22"/>
          <w:lang w:val="ru-RU"/>
        </w:rPr>
      </w:pPr>
      <w:hyperlink w:anchor="_Toc91136390" w:history="1">
        <w:r w:rsidR="000F57A1" w:rsidRPr="004376B1">
          <w:rPr>
            <w:rStyle w:val="af2"/>
          </w:rPr>
          <w:t>Правила представления рукописей авторами  в журнал «Вестник ТвГУ. Серия Философия»</w:t>
        </w:r>
        <w:r w:rsidR="000F57A1">
          <w:rPr>
            <w:webHidden/>
          </w:rPr>
          <w:tab/>
        </w:r>
        <w:r w:rsidR="000F57A1">
          <w:rPr>
            <w:webHidden/>
          </w:rPr>
          <w:fldChar w:fldCharType="begin"/>
        </w:r>
        <w:r w:rsidR="000F57A1">
          <w:rPr>
            <w:webHidden/>
          </w:rPr>
          <w:instrText xml:space="preserve"> PAGEREF _Toc91136390 \h </w:instrText>
        </w:r>
        <w:r w:rsidR="000F57A1">
          <w:rPr>
            <w:webHidden/>
          </w:rPr>
        </w:r>
        <w:r w:rsidR="000F57A1">
          <w:rPr>
            <w:webHidden/>
          </w:rPr>
          <w:fldChar w:fldCharType="separate"/>
        </w:r>
        <w:r w:rsidR="002C7031">
          <w:rPr>
            <w:webHidden/>
          </w:rPr>
          <w:t>- 249 -</w:t>
        </w:r>
        <w:r w:rsidR="000F57A1">
          <w:rPr>
            <w:webHidden/>
          </w:rPr>
          <w:fldChar w:fldCharType="end"/>
        </w:r>
      </w:hyperlink>
    </w:p>
    <w:p w14:paraId="2A752E90" w14:textId="6B552584" w:rsidR="008703EC" w:rsidRPr="004F375F" w:rsidRDefault="000776BF" w:rsidP="00287538">
      <w:pPr>
        <w:pStyle w:val="11"/>
        <w:rPr>
          <w:lang w:val="en-US"/>
        </w:rPr>
      </w:pPr>
      <w:r>
        <w:rPr>
          <w:lang w:val="en-US"/>
        </w:rPr>
        <w:fldChar w:fldCharType="end"/>
      </w:r>
    </w:p>
    <w:p w14:paraId="5A36ADF4" w14:textId="77777777" w:rsidR="003639EE" w:rsidRPr="004F375F" w:rsidRDefault="003639EE" w:rsidP="003639EE">
      <w:pPr>
        <w:rPr>
          <w:lang w:val="en-US"/>
        </w:rPr>
      </w:pPr>
    </w:p>
    <w:p w14:paraId="63AB098B" w14:textId="7414BA29" w:rsidR="005E62E0" w:rsidRPr="003639EE" w:rsidRDefault="005E62E0" w:rsidP="00062461">
      <w:pPr>
        <w:pStyle w:val="11"/>
        <w:spacing w:line="276" w:lineRule="auto"/>
        <w:rPr>
          <w:lang w:val="en-US"/>
        </w:rPr>
        <w:sectPr w:rsidR="005E62E0" w:rsidRPr="003639EE"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4F4C1313" w14:textId="77777777" w:rsidR="00766938" w:rsidRDefault="002E15B9" w:rsidP="000674F1">
      <w:pPr>
        <w:pStyle w:val="3"/>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91136291"/>
      <w:r>
        <w:rPr>
          <w:noProof/>
        </w:rPr>
        <w:lastRenderedPageBreak/>
        <mc:AlternateContent>
          <mc:Choice Requires="wps">
            <w:drawing>
              <wp:anchor distT="0" distB="0" distL="114300" distR="114300" simplePos="0" relativeHeight="251596288" behindDoc="0" locked="0" layoutInCell="1" allowOverlap="1" wp14:anchorId="20516DA5" wp14:editId="3F3DF212">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568E46FD" w:rsidR="00047B69" w:rsidRPr="00BB58F7" w:rsidRDefault="00047B69" w:rsidP="000356D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7</w:t>
                            </w:r>
                            <w:r w:rsidRPr="00BB58F7">
                              <w:rPr>
                                <w:sz w:val="15"/>
                                <w:szCs w:val="15"/>
                              </w:rPr>
                              <w:t>–</w:t>
                            </w:r>
                            <w:r>
                              <w:rPr>
                                <w:sz w:val="15"/>
                                <w:szCs w:val="1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DA5" id="Поле 45" o:spid="_x0000_s1027" type="#_x0000_t202" style="position:absolute;left:0;text-align:left;margin-left:-1.2pt;margin-top:-37.05pt;width:376.05pt;height:2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568E46FD" w:rsidR="00047B69" w:rsidRPr="00BB58F7" w:rsidRDefault="00047B69" w:rsidP="000356D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7</w:t>
                      </w:r>
                      <w:r w:rsidRPr="00BB58F7">
                        <w:rPr>
                          <w:sz w:val="15"/>
                          <w:szCs w:val="15"/>
                        </w:rPr>
                        <w:t>–</w:t>
                      </w:r>
                      <w:r>
                        <w:rPr>
                          <w:sz w:val="15"/>
                          <w:szCs w:val="15"/>
                        </w:rPr>
                        <w:t>18</w:t>
                      </w:r>
                    </w:p>
                  </w:txbxContent>
                </v:textbox>
              </v:shape>
            </w:pict>
          </mc:Fallback>
        </mc:AlternateContent>
      </w:r>
      <w:r w:rsidR="00766938" w:rsidRPr="00AC5B5C">
        <w:t>ЧЕЛОВЕК</w:t>
      </w:r>
      <w:r w:rsidR="00766938" w:rsidRPr="0015580B">
        <w:t xml:space="preserve">. </w:t>
      </w:r>
      <w:r w:rsidR="00766938" w:rsidRPr="00AC5B5C">
        <w:t>НАУКА</w:t>
      </w:r>
      <w:r w:rsidR="00766938" w:rsidRPr="0015580B">
        <w:t xml:space="preserve">. </w:t>
      </w:r>
      <w:r w:rsidR="00766938" w:rsidRPr="00AC5B5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6B5FAAF" w14:textId="61E1B077" w:rsidR="002D48EF" w:rsidRPr="002D48EF" w:rsidRDefault="00C022C5" w:rsidP="007A1A9E">
      <w:pPr>
        <w:pStyle w:val="-1"/>
        <w:rPr>
          <w:b/>
        </w:rPr>
      </w:pPr>
      <w:r w:rsidRPr="00D15ADC">
        <w:t xml:space="preserve">УДК </w:t>
      </w:r>
      <w:r w:rsidR="002D48EF" w:rsidRPr="00844B68">
        <w:t>101.1:316</w:t>
      </w:r>
      <w:r w:rsidR="002D48EF">
        <w:t xml:space="preserve"> </w:t>
      </w:r>
    </w:p>
    <w:p w14:paraId="3B517122" w14:textId="7662050F" w:rsidR="002D48EF" w:rsidRPr="00BB46F2" w:rsidRDefault="002D48EF" w:rsidP="000C737A">
      <w:pPr>
        <w:pStyle w:val="-3"/>
        <w:rPr>
          <w:b w:val="0"/>
        </w:rPr>
      </w:pPr>
      <w:bookmarkStart w:id="26" w:name="_Toc91136292"/>
      <w:r w:rsidRPr="00BB46F2">
        <w:t xml:space="preserve">ФИЛОСОФИЯ И ЛИТЕРАТУРА: ДВА ТИПА </w:t>
      </w:r>
      <w:r w:rsidR="000C737A">
        <w:br/>
      </w:r>
      <w:r w:rsidRPr="00BB46F2">
        <w:t>САМОСОЗНАНИЯ ЧЕЛОВЕЧЕСТВА</w:t>
      </w:r>
      <w:r w:rsidR="000C737A">
        <w:t xml:space="preserve"> (</w:t>
      </w:r>
      <w:r w:rsidRPr="00BB46F2">
        <w:t>СТАТЬЯ 2</w:t>
      </w:r>
      <w:r w:rsidR="000C737A">
        <w:t>)</w:t>
      </w:r>
      <w:bookmarkEnd w:id="26"/>
    </w:p>
    <w:p w14:paraId="3E6E0C27" w14:textId="5AE052CB" w:rsidR="002D48EF" w:rsidRPr="00BB46F2" w:rsidRDefault="002D48EF" w:rsidP="007A1A9E">
      <w:pPr>
        <w:pStyle w:val="-5"/>
      </w:pPr>
      <w:bookmarkStart w:id="27" w:name="_Toc91136293"/>
      <w:r w:rsidRPr="00BB46F2">
        <w:t>В.В. Ильин</w:t>
      </w:r>
      <w:r w:rsidRPr="00415091">
        <w:t xml:space="preserve"> </w:t>
      </w:r>
      <w:r>
        <w:t>*</w:t>
      </w:r>
      <w:r w:rsidRPr="00BB46F2">
        <w:t>, А.Г. Хайруллин</w:t>
      </w:r>
      <w:r w:rsidRPr="00415091">
        <w:t xml:space="preserve"> </w:t>
      </w:r>
      <w:r>
        <w:t>**</w:t>
      </w:r>
      <w:r w:rsidRPr="00BB46F2">
        <w:t>, Б.А. Хайруллин</w:t>
      </w:r>
      <w:r w:rsidRPr="00415091">
        <w:t xml:space="preserve"> </w:t>
      </w:r>
      <w:r>
        <w:t>**</w:t>
      </w:r>
      <w:r w:rsidRPr="00BB46F2">
        <w:t xml:space="preserve">, Е.К. </w:t>
      </w:r>
      <w:proofErr w:type="spellStart"/>
      <w:r w:rsidRPr="00BB46F2">
        <w:t>Шаура</w:t>
      </w:r>
      <w:proofErr w:type="spellEnd"/>
      <w:r>
        <w:t>***</w:t>
      </w:r>
      <w:bookmarkEnd w:id="27"/>
    </w:p>
    <w:p w14:paraId="4F9ED787" w14:textId="76A10442" w:rsidR="000C737A" w:rsidRPr="009F0661" w:rsidRDefault="000C737A" w:rsidP="000C737A">
      <w:pPr>
        <w:pStyle w:val="-7"/>
      </w:pPr>
      <w:r w:rsidRPr="009F0661">
        <w:t>* ФГБОУ ВО «Московский государственный технический университет им. Н.Э. Баумана (национальный исследовательский университет)», г. Калуга</w:t>
      </w:r>
    </w:p>
    <w:p w14:paraId="1BBF2612" w14:textId="1A2D52DD" w:rsidR="000C737A" w:rsidRPr="009F0661" w:rsidRDefault="000C737A" w:rsidP="000C737A">
      <w:pPr>
        <w:pStyle w:val="-7"/>
      </w:pPr>
      <w:r w:rsidRPr="009F0661">
        <w:t>** ФГАОУ ВО «Казанский (Приволжский) федеральный университет», г. Набережные Челны</w:t>
      </w:r>
    </w:p>
    <w:p w14:paraId="0F2433B8" w14:textId="24D1F5EB" w:rsidR="000C737A" w:rsidRPr="009F0661" w:rsidRDefault="000C737A" w:rsidP="000C737A">
      <w:pPr>
        <w:pStyle w:val="-7"/>
      </w:pPr>
      <w:r w:rsidRPr="009F0661">
        <w:t xml:space="preserve">***ФГАОУ ВО </w:t>
      </w:r>
      <w:r w:rsidR="00CE5D71">
        <w:t>«</w:t>
      </w:r>
      <w:r w:rsidRPr="009F0661">
        <w:t>Московский государственный институт международных отношений (университет) Министерства иностранных дел Российской Федерации», г. Москва</w:t>
      </w:r>
    </w:p>
    <w:p w14:paraId="274B01C2" w14:textId="1038B3A3" w:rsidR="007A1A9E" w:rsidRDefault="007A1A9E" w:rsidP="007A1A9E">
      <w:pPr>
        <w:pStyle w:val="-1"/>
        <w:jc w:val="right"/>
        <w:rPr>
          <w:rFonts w:eastAsia="Calibri"/>
          <w:lang w:eastAsia="en-US"/>
        </w:rPr>
      </w:pPr>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1</w:t>
      </w:r>
      <w:r w:rsidRPr="00BE141A">
        <w:rPr>
          <w:rFonts w:eastAsia="Calibri"/>
          <w:lang w:eastAsia="en-US"/>
        </w:rPr>
        <w:t>.</w:t>
      </w:r>
      <w:r w:rsidR="00D56E9A">
        <w:rPr>
          <w:rFonts w:eastAsia="Calibri"/>
          <w:lang w:eastAsia="en-US"/>
        </w:rPr>
        <w:t>4</w:t>
      </w:r>
      <w:r w:rsidRPr="00BE141A">
        <w:rPr>
          <w:rFonts w:eastAsia="Calibri"/>
          <w:lang w:eastAsia="en-US"/>
        </w:rPr>
        <w:t>.0</w:t>
      </w:r>
      <w:r>
        <w:rPr>
          <w:rFonts w:eastAsia="Calibri"/>
          <w:lang w:eastAsia="en-US"/>
        </w:rPr>
        <w:t>0</w:t>
      </w:r>
      <w:r w:rsidR="00D56E9A">
        <w:rPr>
          <w:rFonts w:eastAsia="Calibri"/>
          <w:lang w:eastAsia="en-US"/>
        </w:rPr>
        <w:t>7</w:t>
      </w:r>
    </w:p>
    <w:p w14:paraId="6B1FE79C" w14:textId="77777777" w:rsidR="002D48EF" w:rsidRPr="006D2C5A" w:rsidRDefault="002D48EF" w:rsidP="007A1A9E">
      <w:pPr>
        <w:pStyle w:val="-a"/>
        <w:rPr>
          <w:spacing w:val="-4"/>
        </w:rPr>
      </w:pPr>
      <w:r w:rsidRPr="006D2C5A">
        <w:rPr>
          <w:spacing w:val="-4"/>
        </w:rPr>
        <w:t xml:space="preserve">Философию и эпические формы литературы единит миссия – «человечность» освоения гуманитарных сюжетов, но различает «орудие» </w:t>
      </w:r>
      <w:proofErr w:type="spellStart"/>
      <w:r w:rsidRPr="006D2C5A">
        <w:rPr>
          <w:spacing w:val="-4"/>
        </w:rPr>
        <w:t>тематизации</w:t>
      </w:r>
      <w:proofErr w:type="spellEnd"/>
      <w:r w:rsidRPr="006D2C5A">
        <w:rPr>
          <w:spacing w:val="-4"/>
        </w:rPr>
        <w:t xml:space="preserve"> судьбы человечности. Философия преодолевает предметную детализацию мысли, вырывается из стесняющих обстоятельственных границ, расторгает условность жизненного материала, не налагает на себя поведенческих уз. Преодолевает она и каноны жанровых систем, композиционных конструкций, тенденции стилевого самовыражения. В отличие от литературы, философия добивается универсальности трактовок универсальных возможностей, данных не в образах, а в идеях, не в сценах, а в отвлечениях.</w:t>
      </w:r>
    </w:p>
    <w:p w14:paraId="4205480E" w14:textId="77777777" w:rsidR="002D48EF" w:rsidRPr="00BB46F2" w:rsidRDefault="002D48EF" w:rsidP="007A1A9E">
      <w:pPr>
        <w:pStyle w:val="-b"/>
      </w:pPr>
      <w:r w:rsidRPr="00BB46F2">
        <w:rPr>
          <w:b/>
        </w:rPr>
        <w:t>Ключевые слова:</w:t>
      </w:r>
      <w:r w:rsidRPr="00BB46F2">
        <w:t xml:space="preserve"> философия, искусство, литература, самосознание.</w:t>
      </w:r>
    </w:p>
    <w:p w14:paraId="0C5F041F" w14:textId="77777777" w:rsidR="002D48EF" w:rsidRPr="00BB46F2" w:rsidRDefault="002D48EF" w:rsidP="00501334">
      <w:pPr>
        <w:pStyle w:val="-f1"/>
      </w:pPr>
      <w:r w:rsidRPr="00BB46F2">
        <w:t xml:space="preserve">Об авторах: </w:t>
      </w:r>
    </w:p>
    <w:p w14:paraId="585A1A05" w14:textId="77777777" w:rsidR="00501334" w:rsidRPr="00501334" w:rsidRDefault="00501334" w:rsidP="00501334">
      <w:pPr>
        <w:widowControl w:val="0"/>
        <w:spacing w:before="120"/>
        <w:ind w:firstLine="720"/>
        <w:jc w:val="both"/>
        <w:rPr>
          <w:sz w:val="22"/>
          <w:szCs w:val="20"/>
        </w:rPr>
      </w:pPr>
      <w:r w:rsidRPr="00501334">
        <w:rPr>
          <w:sz w:val="22"/>
          <w:szCs w:val="20"/>
        </w:rPr>
        <w:t>ИЛЬИН Виктор Васильевич – доктор философских наук, профессор кафедры «Общественные науки» Калужский филиал ФГБОУ ВО «Московский государственный технический университет им. Н.Э. Баумана (национальный исследовательский университет)», г. Калуга. E-mail: vvilin@yandex.ru</w:t>
      </w:r>
    </w:p>
    <w:p w14:paraId="13A50BF5" w14:textId="0128A4BE" w:rsidR="00501334" w:rsidRPr="00501334" w:rsidRDefault="00501334" w:rsidP="00501334">
      <w:pPr>
        <w:widowControl w:val="0"/>
        <w:spacing w:before="120"/>
        <w:ind w:firstLine="720"/>
        <w:jc w:val="both"/>
        <w:rPr>
          <w:sz w:val="22"/>
          <w:szCs w:val="20"/>
        </w:rPr>
      </w:pPr>
      <w:r w:rsidRPr="00501334">
        <w:rPr>
          <w:sz w:val="22"/>
          <w:szCs w:val="20"/>
        </w:rPr>
        <w:t xml:space="preserve">ХАЙРУЛЛИН Аскар </w:t>
      </w:r>
      <w:proofErr w:type="spellStart"/>
      <w:r w:rsidRPr="00501334">
        <w:rPr>
          <w:sz w:val="22"/>
          <w:szCs w:val="20"/>
        </w:rPr>
        <w:t>Гафиятуллович</w:t>
      </w:r>
      <w:proofErr w:type="spellEnd"/>
      <w:r w:rsidRPr="00501334">
        <w:rPr>
          <w:sz w:val="22"/>
          <w:szCs w:val="20"/>
        </w:rPr>
        <w:t xml:space="preserve"> – доктор философских наук, профессор кафедры социально-гуманитарных наук Набережночелнинский институт (филиал) ФГАОУ ВО «Казанский (Приволжский) федеральный университет», г. Набережные Челны. E-mail: askar58@mail.ru</w:t>
      </w:r>
    </w:p>
    <w:p w14:paraId="3DC87D30" w14:textId="5949D978" w:rsidR="00501334" w:rsidRPr="00501334" w:rsidRDefault="00501334" w:rsidP="00501334">
      <w:pPr>
        <w:widowControl w:val="0"/>
        <w:spacing w:before="120"/>
        <w:ind w:firstLine="720"/>
        <w:jc w:val="both"/>
        <w:rPr>
          <w:sz w:val="22"/>
          <w:szCs w:val="20"/>
        </w:rPr>
      </w:pPr>
      <w:proofErr w:type="gramStart"/>
      <w:r w:rsidRPr="00501334">
        <w:rPr>
          <w:sz w:val="22"/>
          <w:szCs w:val="20"/>
        </w:rPr>
        <w:t>ХАЙРУЛЛИН</w:t>
      </w:r>
      <w:proofErr w:type="gramEnd"/>
      <w:r w:rsidRPr="00501334">
        <w:rPr>
          <w:sz w:val="22"/>
          <w:szCs w:val="20"/>
        </w:rPr>
        <w:t xml:space="preserve"> Булат </w:t>
      </w:r>
      <w:proofErr w:type="spellStart"/>
      <w:r w:rsidRPr="00501334">
        <w:rPr>
          <w:sz w:val="22"/>
          <w:szCs w:val="20"/>
        </w:rPr>
        <w:t>Аскарович</w:t>
      </w:r>
      <w:proofErr w:type="spellEnd"/>
      <w:r w:rsidRPr="00501334">
        <w:rPr>
          <w:sz w:val="22"/>
          <w:szCs w:val="20"/>
        </w:rPr>
        <w:t xml:space="preserve"> – кандидат экономических наук, доцент кафедры экономики предприятий и организаций Набережночелнинский институт (филиал) ФГАОУ ВО «Казанский (Приволжский) федеральный университет», г. Набережные Челны. E-mail: presario87@yandex.ru</w:t>
      </w:r>
    </w:p>
    <w:p w14:paraId="74853751" w14:textId="45776342" w:rsidR="00516FF5" w:rsidRPr="008C4A81" w:rsidRDefault="00501334" w:rsidP="008C4A81">
      <w:pPr>
        <w:widowControl w:val="0"/>
        <w:spacing w:before="120"/>
        <w:ind w:firstLine="720"/>
        <w:jc w:val="both"/>
        <w:rPr>
          <w:sz w:val="22"/>
          <w:szCs w:val="20"/>
          <w:lang w:val="en-US"/>
        </w:rPr>
      </w:pPr>
      <w:r w:rsidRPr="00501334">
        <w:rPr>
          <w:sz w:val="22"/>
          <w:szCs w:val="20"/>
        </w:rPr>
        <w:t xml:space="preserve">ШАУРА Елена Константиновна – кандидат философских наук, доцент, докторант ФГАОУ ВО Московский государственный институт международных отношений (университет) Министерства иностранных дел Российской Федерации», г. Москва. </w:t>
      </w:r>
      <w:r w:rsidRPr="00501334">
        <w:rPr>
          <w:sz w:val="22"/>
          <w:szCs w:val="20"/>
          <w:lang w:val="en-US"/>
        </w:rPr>
        <w:t>E-mail: aperon@mail.ru</w:t>
      </w:r>
    </w:p>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28" w:name="_Toc414343415"/>
      <w:bookmarkStart w:id="29" w:name="_Toc383611794"/>
    </w:p>
    <w:p w14:paraId="392C084C" w14:textId="7FFC561E" w:rsidR="00841B49" w:rsidRDefault="00234926" w:rsidP="00841B49">
      <w:pPr>
        <w:pStyle w:val="-1"/>
      </w:pPr>
      <w:r>
        <w:rPr>
          <w:noProof/>
        </w:rPr>
        <w:lastRenderedPageBreak/>
        <mc:AlternateContent>
          <mc:Choice Requires="wps">
            <w:drawing>
              <wp:anchor distT="0" distB="0" distL="114300" distR="114300" simplePos="0" relativeHeight="251682304" behindDoc="0" locked="0" layoutInCell="1" allowOverlap="1" wp14:anchorId="7B7C0B0A" wp14:editId="7632C6CB">
                <wp:simplePos x="0" y="0"/>
                <wp:positionH relativeFrom="column">
                  <wp:posOffset>317</wp:posOffset>
                </wp:positionH>
                <wp:positionV relativeFrom="paragraph">
                  <wp:posOffset>-243205</wp:posOffset>
                </wp:positionV>
                <wp:extent cx="4775835" cy="361950"/>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1793956E" w:rsidR="00047B69" w:rsidRPr="00BB58F7" w:rsidRDefault="00047B69" w:rsidP="00234926">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19</w:t>
                            </w:r>
                            <w:r w:rsidRPr="00BB58F7">
                              <w:rPr>
                                <w:sz w:val="15"/>
                                <w:szCs w:val="15"/>
                              </w:rPr>
                              <w:t>–</w:t>
                            </w:r>
                            <w:r>
                              <w:rPr>
                                <w:sz w:val="15"/>
                                <w:szCs w:val="15"/>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8" type="#_x0000_t202" style="position:absolute;left:0;text-align:left;margin-left:0;margin-top:-19.15pt;width:376.05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x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" stroked="f">
                <v:textbox inset="0,0,0,0">
                  <w:txbxContent>
                    <w:p w14:paraId="57A01B75" w14:textId="1793956E" w:rsidR="00047B69" w:rsidRPr="00BB58F7" w:rsidRDefault="00047B69" w:rsidP="00234926">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19</w:t>
                      </w:r>
                      <w:r w:rsidRPr="00BB58F7">
                        <w:rPr>
                          <w:sz w:val="15"/>
                          <w:szCs w:val="15"/>
                        </w:rPr>
                        <w:t>–</w:t>
                      </w:r>
                      <w:r>
                        <w:rPr>
                          <w:sz w:val="15"/>
                          <w:szCs w:val="15"/>
                        </w:rPr>
                        <w:t>33</w:t>
                      </w:r>
                    </w:p>
                  </w:txbxContent>
                </v:textbox>
              </v:shape>
            </w:pict>
          </mc:Fallback>
        </mc:AlternateContent>
      </w:r>
      <w:r w:rsidR="00183B9A" w:rsidRPr="00C95914">
        <w:t>УДК</w:t>
      </w:r>
      <w:r w:rsidR="00183B9A" w:rsidRPr="00463E07">
        <w:t xml:space="preserve"> </w:t>
      </w:r>
      <w:r w:rsidR="00841B49">
        <w:t>02.31</w:t>
      </w:r>
    </w:p>
    <w:p w14:paraId="6947138A" w14:textId="77777777" w:rsidR="00841B49" w:rsidRPr="00281AF4" w:rsidRDefault="00841B49" w:rsidP="00841B49">
      <w:pPr>
        <w:pStyle w:val="-3"/>
      </w:pPr>
      <w:bookmarkStart w:id="30" w:name="_Toc91136296"/>
      <w:r w:rsidRPr="00281AF4">
        <w:t>ЯЗЫК НАУКИ: ЕГО КОНВЕНЦИОНАЛЬНОСТЬ И МЕТАФОРИЧНОСТЬ</w:t>
      </w:r>
      <w:bookmarkEnd w:id="30"/>
    </w:p>
    <w:p w14:paraId="66C57D5B" w14:textId="77777777" w:rsidR="00841B49" w:rsidRPr="00281AF4" w:rsidRDefault="00841B49" w:rsidP="00841B49">
      <w:pPr>
        <w:pStyle w:val="-5"/>
      </w:pPr>
      <w:bookmarkStart w:id="31" w:name="_Toc91136297"/>
      <w:r w:rsidRPr="00281AF4">
        <w:t xml:space="preserve">С.Н. </w:t>
      </w:r>
      <w:proofErr w:type="spellStart"/>
      <w:r>
        <w:t>Коськов</w:t>
      </w:r>
      <w:bookmarkEnd w:id="31"/>
      <w:proofErr w:type="spellEnd"/>
    </w:p>
    <w:p w14:paraId="4166FF4C" w14:textId="64377D60" w:rsidR="00841B49" w:rsidRPr="00281AF4" w:rsidRDefault="00841B49" w:rsidP="00841B49">
      <w:pPr>
        <w:pStyle w:val="-7"/>
        <w:rPr>
          <w:b/>
        </w:rPr>
      </w:pPr>
      <w:r w:rsidRPr="00281AF4">
        <w:t>ФГБОУ ВО «Орловский государственный университет им. И.С.</w:t>
      </w:r>
      <w:r>
        <w:t> </w:t>
      </w:r>
      <w:r w:rsidRPr="00281AF4">
        <w:t>Тургенева»</w:t>
      </w:r>
      <w:r w:rsidRPr="002B305B">
        <w:t>,</w:t>
      </w:r>
      <w:r w:rsidRPr="00281AF4">
        <w:rPr>
          <w:b/>
        </w:rPr>
        <w:t xml:space="preserve"> </w:t>
      </w:r>
      <w:r w:rsidRPr="00281AF4">
        <w:t>г.</w:t>
      </w:r>
      <w:r>
        <w:t> </w:t>
      </w:r>
      <w:r w:rsidRPr="00281AF4">
        <w:t>Орел</w:t>
      </w:r>
    </w:p>
    <w:p w14:paraId="38167A1B" w14:textId="54E0A623" w:rsidR="00841B49" w:rsidRPr="00841B49" w:rsidRDefault="00841B49" w:rsidP="00841B49">
      <w:pPr>
        <w:pStyle w:val="-1"/>
        <w:jc w:val="right"/>
        <w:rPr>
          <w:rFonts w:eastAsia="Calibri"/>
          <w:lang w:eastAsia="en-US"/>
        </w:rPr>
      </w:pPr>
      <w:r w:rsidRPr="00FB7E64">
        <w:rPr>
          <w:rFonts w:eastAsia="Calibri"/>
          <w:lang w:val="en-US" w:eastAsia="en-US"/>
        </w:rPr>
        <w:t>DOI</w:t>
      </w:r>
      <w:r w:rsidRPr="00841B49">
        <w:rPr>
          <w:rFonts w:eastAsia="Calibri"/>
          <w:lang w:eastAsia="en-US"/>
        </w:rPr>
        <w:t>: 10.26456/</w:t>
      </w:r>
      <w:proofErr w:type="spellStart"/>
      <w:r w:rsidRPr="00FB7E64">
        <w:rPr>
          <w:rFonts w:eastAsia="Calibri"/>
          <w:lang w:val="en-US" w:eastAsia="en-US"/>
        </w:rPr>
        <w:t>vtphilos</w:t>
      </w:r>
      <w:proofErr w:type="spellEnd"/>
      <w:r w:rsidRPr="00841B49">
        <w:rPr>
          <w:rFonts w:eastAsia="Calibri"/>
          <w:lang w:eastAsia="en-US"/>
        </w:rPr>
        <w:t>/2021.</w:t>
      </w:r>
      <w:r w:rsidR="00D56E9A">
        <w:rPr>
          <w:rFonts w:eastAsia="Calibri"/>
          <w:lang w:eastAsia="en-US"/>
        </w:rPr>
        <w:t>4</w:t>
      </w:r>
      <w:r w:rsidRPr="00841B49">
        <w:rPr>
          <w:rFonts w:eastAsia="Calibri"/>
          <w:lang w:eastAsia="en-US"/>
        </w:rPr>
        <w:t>.01</w:t>
      </w:r>
      <w:r w:rsidR="00D56E9A">
        <w:rPr>
          <w:rFonts w:eastAsia="Calibri"/>
          <w:lang w:eastAsia="en-US"/>
        </w:rPr>
        <w:t>9</w:t>
      </w:r>
    </w:p>
    <w:p w14:paraId="33321565" w14:textId="217C0071" w:rsidR="00841B49" w:rsidRPr="00727A91" w:rsidRDefault="00841B49" w:rsidP="00841B49">
      <w:pPr>
        <w:pStyle w:val="-a"/>
      </w:pPr>
      <w:r w:rsidRPr="00727A91">
        <w:t>Статья посвящена эпистемологическому подходу к конвенции и мета</w:t>
      </w:r>
      <w:r w:rsidRPr="00727A91">
        <w:softHyphen/>
        <w:t>форе в языке науки. Язык рассматривается не только и не столько как знаково-символическая структура для выражения свойств и отношений внешней действительности, но и как часть самой науки.</w:t>
      </w:r>
      <w:r>
        <w:t xml:space="preserve"> </w:t>
      </w:r>
      <w:r w:rsidRPr="00727A91">
        <w:rPr>
          <w:bCs/>
          <w:iCs/>
        </w:rPr>
        <w:t>Цель данной статьи –</w:t>
      </w:r>
      <w:r w:rsidR="007E595A">
        <w:rPr>
          <w:bCs/>
          <w:iCs/>
        </w:rPr>
        <w:t xml:space="preserve"> </w:t>
      </w:r>
      <w:r w:rsidRPr="00727A91">
        <w:t>раскрытие механизма взаимодействия конвенции и метафоры в языке</w:t>
      </w:r>
      <w:r>
        <w:t xml:space="preserve"> науки</w:t>
      </w:r>
      <w:r w:rsidRPr="00727A91">
        <w:t xml:space="preserve"> как языковых образований в реальном процессе научного познания. Ведущими методами к исследованию данной проблемы явля</w:t>
      </w:r>
      <w:r>
        <w:t>ю</w:t>
      </w:r>
      <w:r w:rsidRPr="00727A91">
        <w:t>тся сравни</w:t>
      </w:r>
      <w:r>
        <w:t>тельно-</w:t>
      </w:r>
      <w:r w:rsidRPr="00727A91">
        <w:t>аналитический, индуктивно-дедуктивный и герменевтический.</w:t>
      </w:r>
    </w:p>
    <w:p w14:paraId="236B9DD5" w14:textId="77777777" w:rsidR="00841B49" w:rsidRPr="00727A91" w:rsidRDefault="00841B49" w:rsidP="00841B49">
      <w:pPr>
        <w:pStyle w:val="-b"/>
      </w:pPr>
      <w:r w:rsidRPr="00727A91">
        <w:rPr>
          <w:b/>
          <w:iCs/>
        </w:rPr>
        <w:t>Ключевые слова:</w:t>
      </w:r>
      <w:r w:rsidRPr="00727A91">
        <w:t xml:space="preserve"> метафора, естественный язык, формальные языки, научное познание, семантические конвенции, теоретические конструкты, субъект науки, эмпирические конвенции.</w:t>
      </w:r>
    </w:p>
    <w:p w14:paraId="50C84FF9" w14:textId="77777777" w:rsidR="00841B49" w:rsidRPr="00943DFB" w:rsidRDefault="00841B49" w:rsidP="00F25A49">
      <w:pPr>
        <w:pStyle w:val="-f1"/>
      </w:pPr>
      <w:r w:rsidRPr="00943DFB">
        <w:t>Об авторе:</w:t>
      </w:r>
    </w:p>
    <w:p w14:paraId="2FB0E9A9" w14:textId="77777777" w:rsidR="00841B49" w:rsidRPr="002A355C" w:rsidRDefault="00841B49" w:rsidP="00F25A49">
      <w:pPr>
        <w:pStyle w:val="-f3"/>
        <w:rPr>
          <w:lang w:val="en-US"/>
        </w:rPr>
      </w:pPr>
      <w:r w:rsidRPr="00F25A49">
        <w:t>КОСЬКОВ Сергей Николаевич – доктор философских наук, профессор ФГБОУ ВО «Орловский государственный университет им. И</w:t>
      </w:r>
      <w:r w:rsidRPr="002A355C">
        <w:rPr>
          <w:lang w:val="en-US"/>
        </w:rPr>
        <w:t>.</w:t>
      </w:r>
      <w:r w:rsidRPr="00F25A49">
        <w:t>С</w:t>
      </w:r>
      <w:r w:rsidRPr="002A355C">
        <w:rPr>
          <w:lang w:val="en-US"/>
        </w:rPr>
        <w:t>.</w:t>
      </w:r>
      <w:r w:rsidRPr="00F25A49">
        <w:t>Тургенева</w:t>
      </w:r>
      <w:r w:rsidRPr="002A355C">
        <w:rPr>
          <w:lang w:val="en-US"/>
        </w:rPr>
        <w:t xml:space="preserve">», </w:t>
      </w:r>
      <w:r w:rsidRPr="00F25A49">
        <w:t>г</w:t>
      </w:r>
      <w:r w:rsidRPr="002A355C">
        <w:rPr>
          <w:lang w:val="en-US"/>
        </w:rPr>
        <w:t>. </w:t>
      </w:r>
      <w:r w:rsidRPr="00F25A49">
        <w:t>Орел</w:t>
      </w:r>
      <w:r w:rsidRPr="002A355C">
        <w:rPr>
          <w:lang w:val="en-US"/>
        </w:rPr>
        <w:t xml:space="preserve">. E-mail: </w:t>
      </w:r>
      <w:hyperlink r:id="rId10" w:history="1">
        <w:r w:rsidRPr="002A355C">
          <w:rPr>
            <w:rStyle w:val="12"/>
            <w:lang w:val="en-US"/>
          </w:rPr>
          <w:t>koskov6819@gmail.com</w:t>
        </w:r>
      </w:hyperlink>
    </w:p>
    <w:p w14:paraId="0629A982" w14:textId="60CB3317" w:rsidR="00841B49" w:rsidRPr="00F25A49" w:rsidRDefault="00841B49" w:rsidP="00F25A49">
      <w:pPr>
        <w:pStyle w:val="-f3"/>
      </w:pPr>
    </w:p>
    <w:p w14:paraId="7DAC1BA7" w14:textId="77777777" w:rsidR="00841B49" w:rsidRPr="002A355C" w:rsidRDefault="00841B49" w:rsidP="00510CFA">
      <w:pPr>
        <w:pStyle w:val="-1"/>
        <w:jc w:val="right"/>
        <w:rPr>
          <w:rFonts w:eastAsia="Calibri"/>
          <w:lang w:eastAsia="en-US"/>
        </w:rPr>
      </w:pPr>
    </w:p>
    <w:p w14:paraId="0C98D8CD" w14:textId="1E0B7A2C" w:rsidR="00516FF5" w:rsidRPr="009F2F65" w:rsidRDefault="00516FF5" w:rsidP="00054EB1">
      <w:pPr>
        <w:pStyle w:val="-f3"/>
      </w:pPr>
    </w:p>
    <w:p w14:paraId="05381E51" w14:textId="77777777" w:rsidR="00C92D6A" w:rsidRPr="009F2F65" w:rsidRDefault="00C92D6A" w:rsidP="00BE141A">
      <w:pPr>
        <w:pStyle w:val="-f3"/>
        <w:rPr>
          <w:rStyle w:val="12"/>
        </w:rPr>
        <w:sectPr w:rsidR="00C92D6A"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7754F2B8" w14:textId="68E105E8" w:rsidR="00933833" w:rsidRPr="00933833" w:rsidRDefault="00BB58F7" w:rsidP="00933833">
      <w:pPr>
        <w:pStyle w:val="-1"/>
      </w:pPr>
      <w:r w:rsidRPr="00933833">
        <w:rPr>
          <w:noProof/>
        </w:rPr>
        <w:lastRenderedPageBreak/>
        <mc:AlternateContent>
          <mc:Choice Requires="wps">
            <w:drawing>
              <wp:anchor distT="0" distB="0" distL="114300" distR="114300" simplePos="0" relativeHeight="251665920" behindDoc="0" locked="0" layoutInCell="1" allowOverlap="1" wp14:anchorId="407A85CD" wp14:editId="797CE8FD">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0A492EA2"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34</w:t>
                            </w:r>
                            <w:r w:rsidRPr="00BB58F7">
                              <w:rPr>
                                <w:sz w:val="15"/>
                                <w:szCs w:val="15"/>
                              </w:rPr>
                              <w:t>–</w:t>
                            </w:r>
                            <w:r>
                              <w:rPr>
                                <w:sz w:val="15"/>
                                <w:szCs w:val="1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9" type="#_x0000_t202" style="position:absolute;left:0;text-align:left;margin-left:.05pt;margin-top:-19.75pt;width:376.0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" stroked="f">
                <v:textbox inset="0,0,0,0">
                  <w:txbxContent>
                    <w:p w14:paraId="6F2A3F6C" w14:textId="0A492EA2"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34</w:t>
                      </w:r>
                      <w:r w:rsidRPr="00BB58F7">
                        <w:rPr>
                          <w:sz w:val="15"/>
                          <w:szCs w:val="15"/>
                        </w:rPr>
                        <w:t>–</w:t>
                      </w:r>
                      <w:r>
                        <w:rPr>
                          <w:sz w:val="15"/>
                          <w:szCs w:val="15"/>
                        </w:rPr>
                        <w:t>40</w:t>
                      </w:r>
                    </w:p>
                  </w:txbxContent>
                </v:textbox>
              </v:shape>
            </w:pict>
          </mc:Fallback>
        </mc:AlternateContent>
      </w:r>
      <w:r w:rsidR="00933833" w:rsidRPr="00933833">
        <w:rPr>
          <w:rFonts w:eastAsia="TimesNewRomanPSMT"/>
        </w:rPr>
        <w:t>У</w:t>
      </w:r>
      <w:r w:rsidR="00B5053F" w:rsidRPr="00933833">
        <w:rPr>
          <w:rFonts w:eastAsia="TimesNewRomanPSMT"/>
        </w:rPr>
        <w:t xml:space="preserve">ДК </w:t>
      </w:r>
      <w:r w:rsidR="00933833" w:rsidRPr="00933833">
        <w:t>101</w:t>
      </w:r>
    </w:p>
    <w:p w14:paraId="10F06778" w14:textId="77777777" w:rsidR="00933833" w:rsidRDefault="00933833" w:rsidP="00933833">
      <w:pPr>
        <w:pStyle w:val="-3"/>
      </w:pPr>
      <w:bookmarkStart w:id="32" w:name="_Toc91136300"/>
      <w:r w:rsidRPr="00901BED">
        <w:t>КАПИТАЛ КАК СВОЙСТВО НАУЧНОГО ПОЛЯ</w:t>
      </w:r>
      <w:bookmarkEnd w:id="32"/>
    </w:p>
    <w:p w14:paraId="71BE2C59" w14:textId="77777777" w:rsidR="00933833" w:rsidRDefault="00933833" w:rsidP="00933833">
      <w:pPr>
        <w:pStyle w:val="-5"/>
      </w:pPr>
      <w:bookmarkStart w:id="33" w:name="_Toc91136301"/>
      <w:r>
        <w:t>Ю.В. Буртовая</w:t>
      </w:r>
      <w:bookmarkEnd w:id="33"/>
    </w:p>
    <w:p w14:paraId="27B856A8" w14:textId="77777777" w:rsidR="00933833" w:rsidRDefault="00933833" w:rsidP="00933833">
      <w:pPr>
        <w:pStyle w:val="-7"/>
      </w:pPr>
      <w:r w:rsidRPr="00901BED">
        <w:t>ФГБОУ ВО «Самарский государственный технический университет»</w:t>
      </w:r>
      <w:r>
        <w:t>, г. Самара</w:t>
      </w:r>
    </w:p>
    <w:p w14:paraId="677D8E3B" w14:textId="6963D76D" w:rsidR="00933833" w:rsidRPr="00933833" w:rsidRDefault="00933833" w:rsidP="00933833">
      <w:pPr>
        <w:pStyle w:val="-1"/>
        <w:jc w:val="right"/>
        <w:rPr>
          <w:rFonts w:eastAsia="Calibri"/>
          <w:lang w:eastAsia="en-US"/>
        </w:rPr>
      </w:pPr>
      <w:r w:rsidRPr="00FB7E64">
        <w:rPr>
          <w:rFonts w:eastAsia="Calibri"/>
          <w:lang w:val="en-US" w:eastAsia="en-US"/>
        </w:rPr>
        <w:t>DOI</w:t>
      </w:r>
      <w:r w:rsidRPr="00933833">
        <w:rPr>
          <w:rFonts w:eastAsia="Calibri"/>
          <w:lang w:eastAsia="en-US"/>
        </w:rPr>
        <w:t>: 10.26456/</w:t>
      </w:r>
      <w:proofErr w:type="spellStart"/>
      <w:r w:rsidRPr="00FB7E64">
        <w:rPr>
          <w:rFonts w:eastAsia="Calibri"/>
          <w:lang w:val="en-US" w:eastAsia="en-US"/>
        </w:rPr>
        <w:t>vtphilos</w:t>
      </w:r>
      <w:proofErr w:type="spellEnd"/>
      <w:r w:rsidRPr="00933833">
        <w:rPr>
          <w:rFonts w:eastAsia="Calibri"/>
          <w:lang w:eastAsia="en-US"/>
        </w:rPr>
        <w:t>/2021.</w:t>
      </w:r>
      <w:r w:rsidR="00D56E9A">
        <w:rPr>
          <w:rFonts w:eastAsia="Calibri"/>
          <w:lang w:eastAsia="en-US"/>
        </w:rPr>
        <w:t>4</w:t>
      </w:r>
      <w:r w:rsidRPr="00933833">
        <w:rPr>
          <w:rFonts w:eastAsia="Calibri"/>
          <w:lang w:eastAsia="en-US"/>
        </w:rPr>
        <w:t>.0</w:t>
      </w:r>
      <w:r w:rsidR="00D56E9A">
        <w:rPr>
          <w:rFonts w:eastAsia="Calibri"/>
          <w:lang w:eastAsia="en-US"/>
        </w:rPr>
        <w:t>34</w:t>
      </w:r>
    </w:p>
    <w:p w14:paraId="65E13C7A" w14:textId="5E346A13" w:rsidR="00933833" w:rsidRPr="00B45FD4" w:rsidRDefault="00933833" w:rsidP="00933833">
      <w:pPr>
        <w:pStyle w:val="-a"/>
      </w:pPr>
      <w:r>
        <w:t>Р</w:t>
      </w:r>
      <w:r w:rsidRPr="00B45FD4">
        <w:t>ассматривается взаимосвязь и функционирование форм общественного капитала. Установлено, что этот феномен обладает исчисляемыми параметрами и может быть определ</w:t>
      </w:r>
      <w:r>
        <w:t>е</w:t>
      </w:r>
      <w:r w:rsidRPr="00B45FD4">
        <w:t>н внутри определенного поля взаимодействия. Приведены примеры использования исследовательского конструкта «научный капитал» в образовательных и учебных ситуациях.</w:t>
      </w:r>
    </w:p>
    <w:p w14:paraId="0CD9FF2C" w14:textId="14F2B22E" w:rsidR="00933833" w:rsidRPr="00B45FD4" w:rsidRDefault="00933833" w:rsidP="00933833">
      <w:pPr>
        <w:pStyle w:val="-b"/>
      </w:pPr>
      <w:r w:rsidRPr="00B45FD4">
        <w:rPr>
          <w:b/>
          <w:bCs/>
        </w:rPr>
        <w:t xml:space="preserve">Ключевые слова: </w:t>
      </w:r>
      <w:r w:rsidRPr="00B45FD4">
        <w:t xml:space="preserve">капитал, научное поле, габитус, легитимация капитала, П. </w:t>
      </w:r>
      <w:r w:rsidR="006D56A3">
        <w:t>Бурдье</w:t>
      </w:r>
      <w:r w:rsidRPr="00B45FD4">
        <w:t xml:space="preserve">. </w:t>
      </w:r>
    </w:p>
    <w:p w14:paraId="4EB4CD40" w14:textId="77777777" w:rsidR="00933833" w:rsidRDefault="00933833" w:rsidP="00933833">
      <w:pPr>
        <w:pStyle w:val="-f1"/>
      </w:pPr>
      <w:r w:rsidRPr="00134EDB">
        <w:t xml:space="preserve">Об авторе: </w:t>
      </w:r>
    </w:p>
    <w:p w14:paraId="0932F58F" w14:textId="77777777" w:rsidR="00933833" w:rsidRPr="00B45FD4" w:rsidRDefault="00933833" w:rsidP="00933833">
      <w:pPr>
        <w:pStyle w:val="-f3"/>
        <w:rPr>
          <w:lang w:val="en-US"/>
        </w:rPr>
      </w:pPr>
      <w:r w:rsidRPr="00134EDB">
        <w:t xml:space="preserve">БУРТОВАЯ Юлия Владимировна – аспирантка кафедры философии и социально-гуманитарных наук ФГБОУ ВО «Самарский государственный технический университет», г. Самара. </w:t>
      </w:r>
      <w:r w:rsidRPr="00B45FD4">
        <w:rPr>
          <w:lang w:val="en-US"/>
        </w:rPr>
        <w:t xml:space="preserve">E-mail: julia-08@inbox.ru </w:t>
      </w:r>
    </w:p>
    <w:p w14:paraId="7ABF04CC" w14:textId="77777777" w:rsidR="009F2F65" w:rsidRDefault="009F2F65" w:rsidP="00933833">
      <w:pPr>
        <w:pStyle w:val="-1"/>
        <w:jc w:val="center"/>
        <w:rPr>
          <w:rFonts w:eastAsia="Calibri"/>
          <w:lang w:eastAsia="en-US"/>
        </w:rPr>
      </w:pPr>
    </w:p>
    <w:p w14:paraId="05FCEEF6" w14:textId="53A84DD7" w:rsidR="00933833" w:rsidRDefault="00933833" w:rsidP="00FA07D0">
      <w:pPr>
        <w:pStyle w:val="-1"/>
        <w:jc w:val="right"/>
        <w:rPr>
          <w:rFonts w:eastAsia="Calibri"/>
          <w:lang w:eastAsia="en-US"/>
        </w:rPr>
        <w:sectPr w:rsidR="00933833" w:rsidSect="00371A24">
          <w:footnotePr>
            <w:numRestart w:val="eachSect"/>
          </w:footnotePr>
          <w:pgSz w:w="11906" w:h="16838" w:code="9"/>
          <w:pgMar w:top="1418" w:right="3120" w:bottom="3233" w:left="1303" w:header="1020" w:footer="2664" w:gutter="0"/>
          <w:pgNumType w:fmt="numberInDash"/>
          <w:cols w:space="708"/>
          <w:docGrid w:linePitch="360"/>
        </w:sectPr>
      </w:pPr>
    </w:p>
    <w:p w14:paraId="24863BB0" w14:textId="1E198335" w:rsidR="005B268D" w:rsidRPr="000F515D" w:rsidRDefault="0036527F" w:rsidP="005B268D">
      <w:pPr>
        <w:pStyle w:val="-1"/>
        <w:rPr>
          <w:shd w:val="clear" w:color="auto" w:fill="FFFFFF"/>
        </w:rPr>
      </w:pPr>
      <w:r>
        <w:rPr>
          <w:noProof/>
        </w:rPr>
        <w:lastRenderedPageBreak/>
        <mc:AlternateContent>
          <mc:Choice Requires="wps">
            <w:drawing>
              <wp:anchor distT="0" distB="0" distL="114300" distR="114300" simplePos="0" relativeHeight="251684352" behindDoc="0" locked="0" layoutInCell="1" allowOverlap="1" wp14:anchorId="5CABED07" wp14:editId="15013E74">
                <wp:simplePos x="0" y="0"/>
                <wp:positionH relativeFrom="column">
                  <wp:posOffset>0</wp:posOffset>
                </wp:positionH>
                <wp:positionV relativeFrom="paragraph">
                  <wp:posOffset>-245277</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4A60DB68" w:rsidR="00047B69" w:rsidRPr="00BB58F7" w:rsidRDefault="00047B69" w:rsidP="0036527F">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41</w:t>
                            </w:r>
                            <w:r w:rsidRPr="00BB58F7">
                              <w:rPr>
                                <w:sz w:val="15"/>
                                <w:szCs w:val="15"/>
                              </w:rPr>
                              <w:t>–</w:t>
                            </w:r>
                            <w:r>
                              <w:rPr>
                                <w:sz w:val="15"/>
                                <w:szCs w:val="15"/>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30" type="#_x0000_t202" style="position:absolute;left:0;text-align:left;margin-left:0;margin-top:-19.3pt;width:376.05pt;height:2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" stroked="f">
                <v:textbox inset="0,0,0,0">
                  <w:txbxContent>
                    <w:p w14:paraId="6CC022C1" w14:textId="4A60DB68" w:rsidR="00047B69" w:rsidRPr="00BB58F7" w:rsidRDefault="00047B69" w:rsidP="0036527F">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41</w:t>
                      </w:r>
                      <w:r w:rsidRPr="00BB58F7">
                        <w:rPr>
                          <w:sz w:val="15"/>
                          <w:szCs w:val="15"/>
                        </w:rPr>
                        <w:t>–</w:t>
                      </w:r>
                      <w:r>
                        <w:rPr>
                          <w:sz w:val="15"/>
                          <w:szCs w:val="15"/>
                        </w:rPr>
                        <w:t>48</w:t>
                      </w:r>
                    </w:p>
                  </w:txbxContent>
                </v:textbox>
              </v:shape>
            </w:pict>
          </mc:Fallback>
        </mc:AlternateContent>
      </w:r>
      <w:r w:rsidR="0015580B">
        <w:t xml:space="preserve">УДК </w:t>
      </w:r>
      <w:r w:rsidR="005B268D" w:rsidRPr="00DF6184">
        <w:t>128</w:t>
      </w:r>
    </w:p>
    <w:p w14:paraId="4CAC9585" w14:textId="77777777" w:rsidR="005B268D" w:rsidRPr="00DF6184" w:rsidRDefault="005B268D" w:rsidP="005B268D">
      <w:pPr>
        <w:pStyle w:val="-3"/>
      </w:pPr>
      <w:bookmarkStart w:id="34" w:name="_Toc91136304"/>
      <w:r w:rsidRPr="00DF6184">
        <w:t>ИНФОРМАЦИОННОЕ ЕДИНСТВО ЧЕЛОВЕКА И ВСЕЛЕННОЙ</w:t>
      </w:r>
      <w:bookmarkEnd w:id="34"/>
    </w:p>
    <w:p w14:paraId="13F0ED34" w14:textId="10B02F80" w:rsidR="005B268D" w:rsidRPr="001B7125" w:rsidRDefault="005B268D" w:rsidP="005B268D">
      <w:pPr>
        <w:pStyle w:val="-5"/>
        <w:rPr>
          <w:lang w:bidi="en-US"/>
        </w:rPr>
      </w:pPr>
      <w:bookmarkStart w:id="35" w:name="_Toc91136305"/>
      <w:r w:rsidRPr="001B7125">
        <w:rPr>
          <w:lang w:bidi="en-US"/>
        </w:rPr>
        <w:t>А.В. Рукин</w:t>
      </w:r>
      <w:bookmarkEnd w:id="35"/>
    </w:p>
    <w:p w14:paraId="1CC8AE39" w14:textId="7D05F30A" w:rsidR="005B268D" w:rsidRPr="00081875" w:rsidRDefault="00DF5472" w:rsidP="005B268D">
      <w:pPr>
        <w:pStyle w:val="-7"/>
        <w:rPr>
          <w:lang w:bidi="en-US"/>
        </w:rPr>
      </w:pPr>
      <w:r w:rsidRPr="00DF5472">
        <w:rPr>
          <w:lang w:bidi="en-US"/>
        </w:rPr>
        <w:t>ФГКВОУ ВО «Военная академия воздушно-космической обороны имени Маршала Советского Союза Г. К. Жукова» Министерства обороны Российской Федерации</w:t>
      </w:r>
      <w:r w:rsidR="005B268D">
        <w:rPr>
          <w:lang w:bidi="en-US"/>
        </w:rPr>
        <w:t>, г. Тверь</w:t>
      </w:r>
    </w:p>
    <w:p w14:paraId="62A46489" w14:textId="0286984C" w:rsidR="005B268D" w:rsidRPr="005B268D" w:rsidRDefault="005B268D" w:rsidP="005B268D">
      <w:pPr>
        <w:pStyle w:val="-1"/>
        <w:jc w:val="right"/>
        <w:rPr>
          <w:rFonts w:eastAsia="Calibri"/>
          <w:lang w:eastAsia="en-US"/>
        </w:rPr>
      </w:pPr>
      <w:r w:rsidRPr="00FB7E64">
        <w:rPr>
          <w:rFonts w:eastAsia="Calibri"/>
          <w:lang w:val="en-US" w:eastAsia="en-US"/>
        </w:rPr>
        <w:t>DOI</w:t>
      </w:r>
      <w:r w:rsidRPr="005B268D">
        <w:rPr>
          <w:rFonts w:eastAsia="Calibri"/>
          <w:lang w:eastAsia="en-US"/>
        </w:rPr>
        <w:t>: 10.26456/</w:t>
      </w:r>
      <w:proofErr w:type="spellStart"/>
      <w:r w:rsidRPr="00FB7E64">
        <w:rPr>
          <w:rFonts w:eastAsia="Calibri"/>
          <w:lang w:val="en-US" w:eastAsia="en-US"/>
        </w:rPr>
        <w:t>vtphilos</w:t>
      </w:r>
      <w:proofErr w:type="spellEnd"/>
      <w:r w:rsidRPr="005B268D">
        <w:rPr>
          <w:rFonts w:eastAsia="Calibri"/>
          <w:lang w:eastAsia="en-US"/>
        </w:rPr>
        <w:t>/2021.</w:t>
      </w:r>
      <w:r w:rsidR="00D0082A">
        <w:rPr>
          <w:rFonts w:eastAsia="Calibri"/>
          <w:lang w:eastAsia="en-US"/>
        </w:rPr>
        <w:t>4</w:t>
      </w:r>
      <w:r w:rsidRPr="005B268D">
        <w:rPr>
          <w:rFonts w:eastAsia="Calibri"/>
          <w:lang w:eastAsia="en-US"/>
        </w:rPr>
        <w:t>.0</w:t>
      </w:r>
      <w:r w:rsidR="00D0082A">
        <w:rPr>
          <w:rFonts w:eastAsia="Calibri"/>
          <w:lang w:eastAsia="en-US"/>
        </w:rPr>
        <w:t>41</w:t>
      </w:r>
    </w:p>
    <w:p w14:paraId="59D07B60" w14:textId="34C6306F" w:rsidR="005B268D" w:rsidRPr="00727E3C" w:rsidRDefault="005B268D" w:rsidP="005B268D">
      <w:pPr>
        <w:pStyle w:val="-a"/>
        <w:rPr>
          <w:lang w:bidi="en-US"/>
        </w:rPr>
      </w:pPr>
      <w:r w:rsidRPr="001B7125">
        <w:rPr>
          <w:lang w:bidi="en-US"/>
        </w:rPr>
        <w:t>Статья является частью авторского комплексного исследования природы человека и его индивидуального способа жизни.</w:t>
      </w:r>
      <w:r w:rsidRPr="00727E3C">
        <w:rPr>
          <w:lang w:bidi="en-US"/>
        </w:rPr>
        <w:t xml:space="preserve"> Новизна проводимого исследования заключается в информационном подходе к человеку и его жизненному пути. Актуальность исследования определяется отсутствием единства мнений о природе человека и его способе жизни. В проводимом исследовании ведущую роль играют рефлексия и мысленное моделирование. Новый импульс в изучении природы человека может обеспечить </w:t>
      </w:r>
      <w:proofErr w:type="spellStart"/>
      <w:r w:rsidRPr="00727E3C">
        <w:rPr>
          <w:lang w:bidi="en-US"/>
        </w:rPr>
        <w:t>интердисциплинарный</w:t>
      </w:r>
      <w:proofErr w:type="spellEnd"/>
      <w:r w:rsidRPr="00727E3C">
        <w:rPr>
          <w:lang w:bidi="en-US"/>
        </w:rPr>
        <w:t xml:space="preserve"> диалог онтологии и антропологии. Разработка синергетической модели развития и осмысление сущностных характеристик информации создают необходимый теоретический фундамент для изучения природы человека.</w:t>
      </w:r>
      <w:r>
        <w:rPr>
          <w:lang w:bidi="en-US"/>
        </w:rPr>
        <w:t xml:space="preserve"> </w:t>
      </w:r>
      <w:r w:rsidRPr="00727E3C">
        <w:rPr>
          <w:lang w:bidi="en-US"/>
        </w:rPr>
        <w:t>Цель статьи – обосновать информационное единство человека и Вселенной. Для достижения цели в статье критически рассматриваются основные подходы к информации, дается авторское понимание информации и обосновывается информационное единство человека и Вселенной. Предполагается подобие процессов информационного развития человека и Вселенной. Раскрывается наиболее общая универсальная закономерность внутриличностного информационного развития человека. Выраженная в формализованном виде закономерность внутриличностного информационного развития человека позволяет изучать динамику становления внутреннего информационного пространства индивида.</w:t>
      </w:r>
      <w:r>
        <w:rPr>
          <w:lang w:bidi="en-US"/>
        </w:rPr>
        <w:t xml:space="preserve"> </w:t>
      </w:r>
      <w:r w:rsidRPr="00727E3C">
        <w:rPr>
          <w:lang w:bidi="en-US"/>
        </w:rPr>
        <w:t>Результаты исследования могут использоваться в различных социальных практиках, прежде всего, в решении практических задач обучения и воспитания человека.</w:t>
      </w:r>
    </w:p>
    <w:p w14:paraId="2E19F455" w14:textId="77777777" w:rsidR="005B268D" w:rsidRPr="00727E3C" w:rsidRDefault="005B268D" w:rsidP="005B268D">
      <w:pPr>
        <w:pStyle w:val="-b"/>
        <w:rPr>
          <w:kern w:val="16"/>
        </w:rPr>
      </w:pPr>
      <w:r w:rsidRPr="00727E3C">
        <w:rPr>
          <w:b/>
          <w:lang w:bidi="en-US"/>
        </w:rPr>
        <w:t>Ключевые слова:</w:t>
      </w:r>
      <w:r w:rsidRPr="00727E3C">
        <w:rPr>
          <w:lang w:bidi="en-US"/>
        </w:rPr>
        <w:t xml:space="preserve"> человек, информация, сущность информации, природа человека, информационный подход к человеку, внутриличностное информационное развитие, закономерность внутриличностного информационного развития человека</w:t>
      </w:r>
      <w:r w:rsidRPr="00727E3C">
        <w:rPr>
          <w:kern w:val="16"/>
        </w:rPr>
        <w:t>.</w:t>
      </w:r>
    </w:p>
    <w:p w14:paraId="17577471" w14:textId="77777777" w:rsidR="005B268D" w:rsidRPr="005F311B" w:rsidRDefault="005B268D" w:rsidP="00F814ED">
      <w:pPr>
        <w:pStyle w:val="-f1"/>
      </w:pPr>
      <w:r w:rsidRPr="005F311B">
        <w:t>Об авторе:</w:t>
      </w:r>
    </w:p>
    <w:p w14:paraId="111AE04E" w14:textId="1D9634E9" w:rsidR="005B268D" w:rsidRPr="00DE7F47" w:rsidRDefault="005B268D" w:rsidP="00F814ED">
      <w:pPr>
        <w:pStyle w:val="-f3"/>
        <w:rPr>
          <w:lang w:val="en-US"/>
        </w:rPr>
      </w:pPr>
      <w:r w:rsidRPr="005F311B">
        <w:t>РУКИН Александр Валентинович –</w:t>
      </w:r>
      <w:r w:rsidRPr="00DE7F47">
        <w:t xml:space="preserve"> кандидат философских наук, доцент, доцент кафедры гуманитарных и социально-экономических дисциплин ФГКВОУ ВО «Военная академия воздушно-космической обороны имени Маршала Советского Союза Г. К. Жукова»</w:t>
      </w:r>
      <w:r w:rsidR="00CE5D71" w:rsidRPr="00CE5D71">
        <w:t xml:space="preserve"> </w:t>
      </w:r>
      <w:r w:rsidR="00CE5D71">
        <w:t>Министерства обороны Российской Федерации</w:t>
      </w:r>
      <w:r w:rsidRPr="00DE7F47">
        <w:t>, г.</w:t>
      </w:r>
      <w:r w:rsidR="00F814ED">
        <w:t> </w:t>
      </w:r>
      <w:r w:rsidRPr="00DE7F47">
        <w:t xml:space="preserve">Тверь, </w:t>
      </w:r>
      <w:r w:rsidR="00F814ED" w:rsidRPr="00DE7F47">
        <w:t>Российская Федерация</w:t>
      </w:r>
      <w:r w:rsidRPr="00F814ED">
        <w:t xml:space="preserve">. </w:t>
      </w:r>
      <w:r>
        <w:rPr>
          <w:lang w:val="en-US"/>
        </w:rPr>
        <w:t>E</w:t>
      </w:r>
      <w:r w:rsidRPr="00DE7F47">
        <w:rPr>
          <w:lang w:val="en-US"/>
        </w:rPr>
        <w:t>-mail: rukin.tver@yandex.ru</w:t>
      </w:r>
    </w:p>
    <w:p w14:paraId="1A46A60F" w14:textId="77777777" w:rsidR="002F1AE0" w:rsidRPr="002A355C" w:rsidRDefault="002F1AE0" w:rsidP="00FE27F8">
      <w:pPr>
        <w:pStyle w:val="-f3"/>
        <w:rPr>
          <w:sz w:val="24"/>
          <w:szCs w:val="24"/>
        </w:rPr>
        <w:sectPr w:rsidR="002F1AE0"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73977CDE" w14:textId="407FDA78" w:rsidR="002F1AE0" w:rsidRDefault="00D0082A" w:rsidP="002F1AE0">
      <w:pPr>
        <w:pStyle w:val="-1"/>
      </w:pPr>
      <w:r>
        <w:rPr>
          <w:noProof/>
        </w:rPr>
        <w:lastRenderedPageBreak/>
        <mc:AlternateContent>
          <mc:Choice Requires="wps">
            <w:drawing>
              <wp:anchor distT="0" distB="0" distL="114300" distR="114300" simplePos="0" relativeHeight="251722240" behindDoc="0" locked="0" layoutInCell="1" allowOverlap="1" wp14:anchorId="2C4BBC17" wp14:editId="02156D37">
                <wp:simplePos x="0" y="0"/>
                <wp:positionH relativeFrom="column">
                  <wp:posOffset>9525</wp:posOffset>
                </wp:positionH>
                <wp:positionV relativeFrom="paragraph">
                  <wp:posOffset>-245951</wp:posOffset>
                </wp:positionV>
                <wp:extent cx="4775835" cy="361950"/>
                <wp:effectExtent l="0" t="0" r="5715" b="0"/>
                <wp:wrapNone/>
                <wp:docPr id="2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DED9" w14:textId="050860C8" w:rsidR="00047B69" w:rsidRPr="00BB58F7" w:rsidRDefault="00047B69" w:rsidP="00D0082A">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49</w:t>
                            </w:r>
                            <w:r w:rsidRPr="00BB58F7">
                              <w:rPr>
                                <w:sz w:val="15"/>
                                <w:szCs w:val="15"/>
                              </w:rPr>
                              <w:t>–</w:t>
                            </w:r>
                            <w:r>
                              <w:rPr>
                                <w:sz w:val="15"/>
                                <w:szCs w:val="15"/>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C17" id="_x0000_s1031" type="#_x0000_t202" style="position:absolute;left:0;text-align:left;margin-left:.75pt;margin-top:-19.35pt;width:376.05pt;height:2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Ty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" stroked="f">
                <v:textbox inset="0,0,0,0">
                  <w:txbxContent>
                    <w:p w14:paraId="36F3DED9" w14:textId="050860C8" w:rsidR="00047B69" w:rsidRPr="00BB58F7" w:rsidRDefault="00047B69" w:rsidP="00D0082A">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49</w:t>
                      </w:r>
                      <w:r w:rsidRPr="00BB58F7">
                        <w:rPr>
                          <w:sz w:val="15"/>
                          <w:szCs w:val="15"/>
                        </w:rPr>
                        <w:t>–</w:t>
                      </w:r>
                      <w:r>
                        <w:rPr>
                          <w:sz w:val="15"/>
                          <w:szCs w:val="15"/>
                        </w:rPr>
                        <w:t>58</w:t>
                      </w:r>
                    </w:p>
                  </w:txbxContent>
                </v:textbox>
              </v:shape>
            </w:pict>
          </mc:Fallback>
        </mc:AlternateContent>
      </w:r>
      <w:r w:rsidR="002F1AE0" w:rsidRPr="006D56A3">
        <w:t>УДК</w:t>
      </w:r>
      <w:r w:rsidR="002F1AE0">
        <w:t xml:space="preserve"> </w:t>
      </w:r>
      <w:r w:rsidR="006D56A3" w:rsidRPr="006D56A3">
        <w:t>101.1:316.77</w:t>
      </w:r>
    </w:p>
    <w:p w14:paraId="51729697" w14:textId="4AD54A7D" w:rsidR="002F1AE0" w:rsidRDefault="002F1AE0" w:rsidP="002F1AE0">
      <w:pPr>
        <w:pStyle w:val="-3"/>
      </w:pPr>
      <w:bookmarkStart w:id="36" w:name="_Toc91136308"/>
      <w:r>
        <w:t>Общество знания в Индии: проблемы становления и перспективы</w:t>
      </w:r>
      <w:bookmarkEnd w:id="36"/>
    </w:p>
    <w:p w14:paraId="3407F0D4" w14:textId="77777777" w:rsidR="002F1AE0" w:rsidRPr="00D05913" w:rsidRDefault="002F1AE0" w:rsidP="002F1AE0">
      <w:pPr>
        <w:pStyle w:val="-5"/>
      </w:pPr>
      <w:bookmarkStart w:id="37" w:name="_Toc91136309"/>
      <w:r>
        <w:t>О.Ю.</w:t>
      </w:r>
      <w:r w:rsidRPr="00D05913">
        <w:t xml:space="preserve"> </w:t>
      </w:r>
      <w:r>
        <w:t xml:space="preserve">Морозова </w:t>
      </w:r>
      <w:r w:rsidRPr="00D05913">
        <w:t>*</w:t>
      </w:r>
      <w:r>
        <w:t xml:space="preserve">, </w:t>
      </w:r>
      <w:r w:rsidRPr="00A9038A">
        <w:t>А</w:t>
      </w:r>
      <w:r>
        <w:t>.</w:t>
      </w:r>
      <w:r w:rsidRPr="00A9038A">
        <w:t>В</w:t>
      </w:r>
      <w:r>
        <w:t>.</w:t>
      </w:r>
      <w:r w:rsidRPr="00D05913">
        <w:t xml:space="preserve"> </w:t>
      </w:r>
      <w:r w:rsidRPr="00A9038A">
        <w:t>Морозов</w:t>
      </w:r>
      <w:r>
        <w:t>**</w:t>
      </w:r>
      <w:bookmarkEnd w:id="37"/>
    </w:p>
    <w:p w14:paraId="2FAEC3EB" w14:textId="11FDEB6E" w:rsidR="002F1AE0" w:rsidRPr="00D05913" w:rsidRDefault="002F1AE0" w:rsidP="006D27DA">
      <w:pPr>
        <w:pStyle w:val="-7"/>
      </w:pPr>
      <w:r>
        <w:rPr>
          <w:b/>
        </w:rPr>
        <w:t xml:space="preserve">* </w:t>
      </w:r>
      <w:r>
        <w:t xml:space="preserve">ФКУ </w:t>
      </w:r>
      <w:r w:rsidR="009A4F30">
        <w:t>«</w:t>
      </w:r>
      <w:r w:rsidR="009A4F30" w:rsidRPr="009A4F30">
        <w:t>Научно-исследовательский институт информационных технологий Федеральной службы исполнения наказаний</w:t>
      </w:r>
      <w:r w:rsidR="009A4F30">
        <w:t>»</w:t>
      </w:r>
      <w:r>
        <w:t>, г.</w:t>
      </w:r>
      <w:r w:rsidR="009A4F30">
        <w:t> </w:t>
      </w:r>
      <w:r>
        <w:t>Тверь</w:t>
      </w:r>
    </w:p>
    <w:p w14:paraId="5E9ECC1C" w14:textId="48ABB68C" w:rsidR="002F1AE0" w:rsidRPr="003477A0" w:rsidRDefault="002F1AE0" w:rsidP="002F1AE0">
      <w:pPr>
        <w:pStyle w:val="-7"/>
      </w:pPr>
      <w:r>
        <w:t>**</w:t>
      </w:r>
      <w:r w:rsidR="006D27DA" w:rsidRPr="006D27DA">
        <w:t xml:space="preserve"> ФГАОУ ВО </w:t>
      </w:r>
      <w:r w:rsidR="009A4F30">
        <w:t>«</w:t>
      </w:r>
      <w:r w:rsidR="006D27DA" w:rsidRPr="006D27DA">
        <w:t xml:space="preserve">Московский государственный институт международных </w:t>
      </w:r>
      <w:r w:rsidR="006D27DA">
        <w:br/>
      </w:r>
      <w:r w:rsidR="006D27DA" w:rsidRPr="006D27DA">
        <w:t>отн</w:t>
      </w:r>
      <w:r w:rsidR="006D27DA">
        <w:t>о</w:t>
      </w:r>
      <w:r w:rsidR="006D27DA" w:rsidRPr="006D27DA">
        <w:t xml:space="preserve">шений (университет) Министерства иностранных дел </w:t>
      </w:r>
      <w:r w:rsidR="006D27DA">
        <w:br/>
      </w:r>
      <w:r w:rsidR="006D27DA" w:rsidRPr="006D27DA">
        <w:t>Российской Федерации», г.</w:t>
      </w:r>
      <w:r w:rsidR="009A4F30">
        <w:t> </w:t>
      </w:r>
      <w:r w:rsidR="006D27DA" w:rsidRPr="006D27DA">
        <w:t>Москва</w:t>
      </w:r>
    </w:p>
    <w:p w14:paraId="1E5D4F9D" w14:textId="29FB89D7" w:rsidR="002F1AE0" w:rsidRPr="00DA3E36" w:rsidRDefault="002F1AE0" w:rsidP="009A4F30">
      <w:pPr>
        <w:spacing w:before="120" w:after="120"/>
        <w:jc w:val="right"/>
        <w:rPr>
          <w:rFonts w:eastAsia="Calibri"/>
          <w:sz w:val="20"/>
          <w:szCs w:val="20"/>
        </w:rPr>
      </w:pPr>
      <w:r w:rsidRPr="00C33CE5">
        <w:rPr>
          <w:rFonts w:eastAsia="Calibri"/>
          <w:sz w:val="20"/>
          <w:szCs w:val="20"/>
          <w:lang w:val="en-US"/>
        </w:rPr>
        <w:t>DOI</w:t>
      </w:r>
      <w:r w:rsidRPr="00DA3E36">
        <w:rPr>
          <w:rFonts w:eastAsia="Calibri"/>
          <w:sz w:val="20"/>
          <w:szCs w:val="20"/>
        </w:rPr>
        <w:t>: 10.26456/</w:t>
      </w:r>
      <w:proofErr w:type="spellStart"/>
      <w:r w:rsidRPr="009C7383">
        <w:rPr>
          <w:rFonts w:eastAsia="Calibri"/>
          <w:sz w:val="20"/>
          <w:szCs w:val="20"/>
          <w:lang w:val="en-US"/>
        </w:rPr>
        <w:t>vtphilos</w:t>
      </w:r>
      <w:proofErr w:type="spellEnd"/>
      <w:r w:rsidRPr="00DA3E36">
        <w:rPr>
          <w:rFonts w:eastAsia="Calibri"/>
          <w:sz w:val="20"/>
          <w:szCs w:val="20"/>
        </w:rPr>
        <w:t>/2021.</w:t>
      </w:r>
      <w:r w:rsidR="00D0082A">
        <w:rPr>
          <w:rFonts w:eastAsia="Calibri"/>
          <w:sz w:val="20"/>
          <w:szCs w:val="20"/>
        </w:rPr>
        <w:t>4</w:t>
      </w:r>
      <w:r w:rsidRPr="00DA3E36">
        <w:rPr>
          <w:rFonts w:eastAsia="Calibri"/>
          <w:sz w:val="20"/>
          <w:szCs w:val="20"/>
        </w:rPr>
        <w:t>.</w:t>
      </w:r>
      <w:r>
        <w:rPr>
          <w:rFonts w:eastAsia="Calibri"/>
          <w:sz w:val="20"/>
          <w:szCs w:val="20"/>
        </w:rPr>
        <w:t>0</w:t>
      </w:r>
      <w:r w:rsidR="00D0082A">
        <w:rPr>
          <w:rFonts w:eastAsia="Calibri"/>
          <w:sz w:val="20"/>
          <w:szCs w:val="20"/>
        </w:rPr>
        <w:t>49</w:t>
      </w:r>
    </w:p>
    <w:p w14:paraId="372DA046" w14:textId="77777777" w:rsidR="002F1AE0" w:rsidRDefault="002F1AE0" w:rsidP="009564C9">
      <w:pPr>
        <w:pStyle w:val="-a"/>
      </w:pPr>
      <w:r w:rsidRPr="009564C9">
        <w:rPr>
          <w:bCs/>
        </w:rPr>
        <w:t>С</w:t>
      </w:r>
      <w:r>
        <w:t xml:space="preserve">татья посвящена вопросу построения общества знания (экономики знания) в Индии в рамках модели экономики знания, озвученной на саммите ЮНЕСКО в 2005 г. </w:t>
      </w:r>
      <w:r w:rsidRPr="009564C9">
        <w:t>Помимо</w:t>
      </w:r>
      <w:r>
        <w:t xml:space="preserve"> анализа правовой базы, а также социально-экономической динамики развития, авторы также затрагивают влияние тормозящих факторов развития индийского общества, таких как гендерные, религиозные и кастовые предрассудки, а также коррупция. </w:t>
      </w:r>
    </w:p>
    <w:p w14:paraId="6C6A789D" w14:textId="7883C40F" w:rsidR="002F1AE0" w:rsidRDefault="002F1AE0" w:rsidP="002F1AE0">
      <w:pPr>
        <w:pStyle w:val="-b"/>
      </w:pPr>
      <w:r>
        <w:rPr>
          <w:b/>
        </w:rPr>
        <w:t>Ключевые слова</w:t>
      </w:r>
      <w:r>
        <w:t>: знание, общество знания, экономика знания, Индия, касты, ислам, индуизм, коррупция, экономика, право, образование.</w:t>
      </w:r>
    </w:p>
    <w:p w14:paraId="5BA49CE1" w14:textId="4E7ED14B" w:rsidR="00B51264" w:rsidRPr="00591096" w:rsidRDefault="00B51264" w:rsidP="002E4F8A">
      <w:pPr>
        <w:pStyle w:val="-b"/>
      </w:pPr>
      <w:r w:rsidRPr="006D27DA">
        <w:t>Об</w:t>
      </w:r>
      <w:r w:rsidRPr="00591096">
        <w:t xml:space="preserve"> </w:t>
      </w:r>
      <w:r w:rsidRPr="006D27DA">
        <w:t>автор</w:t>
      </w:r>
      <w:r w:rsidR="009A4F30">
        <w:t>ах</w:t>
      </w:r>
      <w:r w:rsidRPr="00591096">
        <w:t>:</w:t>
      </w:r>
    </w:p>
    <w:p w14:paraId="6D4179CD" w14:textId="2B2EC3D7" w:rsidR="00527E6C" w:rsidRPr="0015580B" w:rsidRDefault="00527E6C" w:rsidP="00527E6C">
      <w:pPr>
        <w:pStyle w:val="-f3"/>
      </w:pPr>
      <w:r w:rsidRPr="0015580B">
        <w:t xml:space="preserve">МОРОЗОВА Ольга Юрьевна – </w:t>
      </w:r>
      <w:r>
        <w:t>с</w:t>
      </w:r>
      <w:r w:rsidRPr="0015580B">
        <w:t xml:space="preserve">тарший научный сотрудник отдела внедрения ЦРИТ, ФКУ </w:t>
      </w:r>
      <w:r w:rsidR="009A4F30">
        <w:t>«</w:t>
      </w:r>
      <w:r w:rsidR="009A4F30" w:rsidRPr="009A4F30">
        <w:t>Научно-исследовательский институт информационных технологий Федеральной службы исполнения наказаний</w:t>
      </w:r>
      <w:r w:rsidR="009A4F30">
        <w:t>»</w:t>
      </w:r>
      <w:r w:rsidRPr="0015580B">
        <w:t xml:space="preserve">, аспирант </w:t>
      </w:r>
      <w:r>
        <w:t>ФГБОУ ВО «</w:t>
      </w:r>
      <w:r w:rsidRPr="0015580B">
        <w:t>Тв</w:t>
      </w:r>
      <w:r>
        <w:t xml:space="preserve">ерской государственный технический </w:t>
      </w:r>
      <w:proofErr w:type="spellStart"/>
      <w:r>
        <w:t>университе</w:t>
      </w:r>
      <w:proofErr w:type="spellEnd"/>
      <w:r>
        <w:t>»</w:t>
      </w:r>
      <w:r w:rsidRPr="0015580B">
        <w:t xml:space="preserve">, </w:t>
      </w:r>
      <w:r>
        <w:t>г.</w:t>
      </w:r>
      <w:r w:rsidR="005D6D9A">
        <w:rPr>
          <w:lang w:val="en-US"/>
        </w:rPr>
        <w:t> </w:t>
      </w:r>
      <w:r>
        <w:t>Тверь.</w:t>
      </w:r>
      <w:r w:rsidRPr="0015580B">
        <w:t xml:space="preserve"> SPIN-код: 1369-0735, </w:t>
      </w:r>
      <w:r>
        <w:rPr>
          <w:lang w:val="en-US"/>
        </w:rPr>
        <w:t>e</w:t>
      </w:r>
      <w:r w:rsidRPr="0015580B">
        <w:t>-</w:t>
      </w:r>
      <w:r>
        <w:rPr>
          <w:lang w:val="en-US"/>
        </w:rPr>
        <w:t>mail</w:t>
      </w:r>
      <w:r w:rsidRPr="0015580B">
        <w:t>: moroz-75@mail.ru.</w:t>
      </w:r>
    </w:p>
    <w:p w14:paraId="1D033751" w14:textId="0A2EBF8F" w:rsidR="002F1AE0" w:rsidRPr="002A355C" w:rsidRDefault="005D6D9A" w:rsidP="005D6D9A">
      <w:pPr>
        <w:pStyle w:val="-f3"/>
        <w:rPr>
          <w:lang w:val="en-US"/>
        </w:rPr>
      </w:pPr>
      <w:r w:rsidRPr="005D6D9A">
        <w:t xml:space="preserve">МОРОЗОВ </w:t>
      </w:r>
      <w:r w:rsidR="002F1AE0" w:rsidRPr="005D6D9A">
        <w:t>Алексей Валерьевич</w:t>
      </w:r>
      <w:r w:rsidRPr="005D6D9A">
        <w:t xml:space="preserve"> –</w:t>
      </w:r>
      <w:r w:rsidR="002F1AE0" w:rsidRPr="005D6D9A">
        <w:t xml:space="preserve"> студент 4 курса бакалавриата </w:t>
      </w:r>
      <w:r w:rsidR="006D27DA" w:rsidRPr="005D6D9A">
        <w:t xml:space="preserve">ФГАОУ ВО </w:t>
      </w:r>
      <w:r w:rsidR="009A4F30">
        <w:t>«</w:t>
      </w:r>
      <w:r w:rsidR="006D27DA" w:rsidRPr="005D6D9A">
        <w:t>Московский государственный институт международных отношений (университет) Министерства иностранных дел Российской Федерации», г.</w:t>
      </w:r>
      <w:r>
        <w:rPr>
          <w:lang w:val="en-US"/>
        </w:rPr>
        <w:t> </w:t>
      </w:r>
      <w:r w:rsidR="006D27DA" w:rsidRPr="005D6D9A">
        <w:t>Москва</w:t>
      </w:r>
      <w:r>
        <w:t xml:space="preserve">. </w:t>
      </w:r>
      <w:r>
        <w:rPr>
          <w:lang w:val="en-US"/>
        </w:rPr>
        <w:t>E</w:t>
      </w:r>
      <w:r w:rsidRPr="002A355C">
        <w:rPr>
          <w:lang w:val="en-US"/>
        </w:rPr>
        <w:t>-</w:t>
      </w:r>
      <w:r>
        <w:rPr>
          <w:lang w:val="en-US"/>
        </w:rPr>
        <w:t>mail</w:t>
      </w:r>
      <w:r w:rsidR="002F1AE0" w:rsidRPr="002A355C">
        <w:rPr>
          <w:lang w:val="en-US"/>
        </w:rPr>
        <w:t>:</w:t>
      </w:r>
      <w:r w:rsidRPr="002A355C">
        <w:rPr>
          <w:lang w:val="en-US"/>
        </w:rPr>
        <w:t xml:space="preserve"> </w:t>
      </w:r>
      <w:r w:rsidR="002F1AE0" w:rsidRPr="002A355C">
        <w:rPr>
          <w:lang w:val="en-US"/>
        </w:rPr>
        <w:t>krutak76@mail.ru.</w:t>
      </w:r>
    </w:p>
    <w:p w14:paraId="0F7A3AA4" w14:textId="09FE84FC" w:rsidR="005B268D" w:rsidRPr="002A355C" w:rsidRDefault="005B268D" w:rsidP="00FE27F8">
      <w:pPr>
        <w:pStyle w:val="-f3"/>
        <w:rPr>
          <w:sz w:val="24"/>
          <w:szCs w:val="24"/>
        </w:rPr>
      </w:pPr>
    </w:p>
    <w:p w14:paraId="0D652DA0" w14:textId="77777777" w:rsidR="00C92D6A" w:rsidRPr="002A355C" w:rsidRDefault="00C92D6A" w:rsidP="00BE141A">
      <w:pPr>
        <w:pStyle w:val="-f3"/>
        <w:sectPr w:rsidR="00C92D6A"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5FCF3A86" w14:textId="6C7ACA0E" w:rsidR="00F814ED" w:rsidRPr="002A355C" w:rsidRDefault="00BB58F7" w:rsidP="00607A45">
      <w:pPr>
        <w:pStyle w:val="-1"/>
      </w:pPr>
      <w:r>
        <w:rPr>
          <w:noProof/>
        </w:rPr>
        <w:lastRenderedPageBreak/>
        <mc:AlternateContent>
          <mc:Choice Requires="wps">
            <w:drawing>
              <wp:anchor distT="0" distB="0" distL="114300" distR="114300" simplePos="0" relativeHeight="251666944" behindDoc="0" locked="0" layoutInCell="1" allowOverlap="1" wp14:anchorId="77572174" wp14:editId="4803339C">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0A0717D4"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59</w:t>
                            </w:r>
                            <w:r w:rsidRPr="00BB58F7">
                              <w:rPr>
                                <w:sz w:val="15"/>
                                <w:szCs w:val="15"/>
                              </w:rPr>
                              <w:t>–</w:t>
                            </w:r>
                            <w:r>
                              <w:rPr>
                                <w:sz w:val="15"/>
                                <w:szCs w:val="15"/>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32" type="#_x0000_t202" style="position:absolute;left:0;text-align:left;margin-left:-1.95pt;margin-top:-19.35pt;width:376.0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vU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" stroked="f">
                <v:textbox inset="0,0,0,0">
                  <w:txbxContent>
                    <w:p w14:paraId="20A95B89" w14:textId="0A0717D4"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59</w:t>
                      </w:r>
                      <w:r w:rsidRPr="00BB58F7">
                        <w:rPr>
                          <w:sz w:val="15"/>
                          <w:szCs w:val="15"/>
                        </w:rPr>
                        <w:t>–</w:t>
                      </w:r>
                      <w:r>
                        <w:rPr>
                          <w:sz w:val="15"/>
                          <w:szCs w:val="15"/>
                        </w:rPr>
                        <w:t>73</w:t>
                      </w:r>
                    </w:p>
                  </w:txbxContent>
                </v:textbox>
              </v:shape>
            </w:pict>
          </mc:Fallback>
        </mc:AlternateContent>
      </w:r>
      <w:r w:rsidR="00AF1486" w:rsidRPr="00C211DF">
        <w:t>УДК</w:t>
      </w:r>
      <w:r w:rsidR="00AF1486" w:rsidRPr="002A355C">
        <w:t xml:space="preserve"> </w:t>
      </w:r>
      <w:r w:rsidR="00F814ED" w:rsidRPr="002A355C">
        <w:t>316.733</w:t>
      </w:r>
    </w:p>
    <w:p w14:paraId="2C051679" w14:textId="73388795" w:rsidR="00F814ED" w:rsidRPr="00270242" w:rsidRDefault="00F814ED" w:rsidP="00607A45">
      <w:pPr>
        <w:pStyle w:val="-3"/>
      </w:pPr>
      <w:bookmarkStart w:id="38" w:name="_Toc91136312"/>
      <w:bookmarkStart w:id="39" w:name="_Hlk87834818"/>
      <w:bookmarkStart w:id="40" w:name="_Hlk87834443"/>
      <w:r w:rsidRPr="00270242">
        <w:t>КУЛЬТУРНАЯ ТРАВМА И СОВРЕМЕННЫЙ МИР</w:t>
      </w:r>
      <w:bookmarkEnd w:id="38"/>
    </w:p>
    <w:p w14:paraId="5A3BFA18" w14:textId="6B252373" w:rsidR="00F814ED" w:rsidRPr="00270242" w:rsidRDefault="00F814ED" w:rsidP="00607A45">
      <w:pPr>
        <w:pStyle w:val="-5"/>
      </w:pPr>
      <w:bookmarkStart w:id="41" w:name="_Toc91136313"/>
      <w:r w:rsidRPr="00270242">
        <w:t>Г.Л. Костров</w:t>
      </w:r>
      <w:bookmarkEnd w:id="41"/>
    </w:p>
    <w:p w14:paraId="49F65843" w14:textId="32590C45" w:rsidR="00F814ED" w:rsidRDefault="00F814ED" w:rsidP="00607A45">
      <w:pPr>
        <w:pStyle w:val="-7"/>
      </w:pPr>
      <w:r>
        <w:t xml:space="preserve">ГОУ ВО МО Московский государственный областной университет, </w:t>
      </w:r>
      <w:r w:rsidR="00A07D02">
        <w:t>г. </w:t>
      </w:r>
      <w:r>
        <w:t>Мытищи</w:t>
      </w:r>
    </w:p>
    <w:bookmarkEnd w:id="39"/>
    <w:p w14:paraId="449F7D79" w14:textId="69A0CF34" w:rsidR="00607A45" w:rsidRPr="00AF1486" w:rsidRDefault="00607A45" w:rsidP="00607A45">
      <w:pPr>
        <w:pStyle w:val="-1"/>
        <w:jc w:val="right"/>
        <w:rPr>
          <w:rFonts w:eastAsia="Calibri"/>
          <w:lang w:eastAsia="en-US"/>
        </w:rPr>
      </w:pPr>
      <w:r w:rsidRPr="00CF0DF2">
        <w:rPr>
          <w:rFonts w:eastAsia="Calibri"/>
          <w:lang w:val="en-US" w:eastAsia="en-US"/>
        </w:rPr>
        <w:t>DOI</w:t>
      </w:r>
      <w:r w:rsidRPr="00CF0DF2">
        <w:rPr>
          <w:rFonts w:eastAsia="Calibri"/>
          <w:lang w:eastAsia="en-US"/>
        </w:rPr>
        <w:t>: 10.26456/</w:t>
      </w:r>
      <w:proofErr w:type="spellStart"/>
      <w:r w:rsidRPr="00CF0DF2">
        <w:rPr>
          <w:rFonts w:eastAsia="Calibri"/>
          <w:lang w:val="en-US" w:eastAsia="en-US"/>
        </w:rPr>
        <w:t>vtphilos</w:t>
      </w:r>
      <w:proofErr w:type="spellEnd"/>
      <w:r w:rsidRPr="00CF0DF2">
        <w:rPr>
          <w:rFonts w:eastAsia="Calibri"/>
          <w:lang w:eastAsia="en-US"/>
        </w:rPr>
        <w:t>/2021.</w:t>
      </w:r>
      <w:r w:rsidR="00D2607F">
        <w:rPr>
          <w:rFonts w:eastAsia="Calibri"/>
          <w:lang w:eastAsia="en-US"/>
        </w:rPr>
        <w:t>4</w:t>
      </w:r>
      <w:r w:rsidRPr="00CF0DF2">
        <w:rPr>
          <w:rFonts w:eastAsia="Calibri"/>
          <w:lang w:eastAsia="en-US"/>
        </w:rPr>
        <w:t>.0</w:t>
      </w:r>
      <w:r w:rsidR="00D2607F">
        <w:rPr>
          <w:rFonts w:eastAsia="Calibri"/>
          <w:lang w:eastAsia="en-US"/>
        </w:rPr>
        <w:t>59</w:t>
      </w:r>
    </w:p>
    <w:p w14:paraId="0AA4F19D" w14:textId="0F0B4127" w:rsidR="00F814ED" w:rsidRPr="00270242" w:rsidRDefault="00F814ED" w:rsidP="00607A45">
      <w:pPr>
        <w:pStyle w:val="-a"/>
      </w:pPr>
      <w:r w:rsidRPr="00270242">
        <w:t xml:space="preserve">Статья посвящена проблеме формирования культурной травмы в эпоху постмодерна. Дан анализ трудностей, возникающих при таком формировании: исчезновение сакрального, разрушение </w:t>
      </w:r>
      <w:proofErr w:type="spellStart"/>
      <w:r w:rsidRPr="00270242">
        <w:t>метанарративов</w:t>
      </w:r>
      <w:proofErr w:type="spellEnd"/>
      <w:r w:rsidRPr="00270242">
        <w:t>, традиционного социального пространства и времени, привычных моральным норм, недоверие к нормативному Разуму, рост индивидуализма и эгоцентризма, хаоса и неопредел</w:t>
      </w:r>
      <w:r>
        <w:t>е</w:t>
      </w:r>
      <w:r w:rsidRPr="00270242">
        <w:t>нности, отсутствие прочных связей между поколениями, чувства вины и ответственности за деяния предков, стремление жить «здесь и сейчас» и пр. Выявлены особенности функционирования нарративного фетишизма в современной России, выражающегося в борьбе с «фальсификациями истории».</w:t>
      </w:r>
    </w:p>
    <w:p w14:paraId="74D5BD65" w14:textId="77777777" w:rsidR="00F814ED" w:rsidRPr="00270242" w:rsidRDefault="00F814ED" w:rsidP="00607A45">
      <w:pPr>
        <w:pStyle w:val="-b"/>
      </w:pPr>
      <w:r w:rsidRPr="00270242">
        <w:rPr>
          <w:b/>
          <w:bCs/>
          <w:iCs/>
        </w:rPr>
        <w:t>Ключевые слова</w:t>
      </w:r>
      <w:r>
        <w:rPr>
          <w:b/>
          <w:bCs/>
          <w:iCs/>
        </w:rPr>
        <w:t>:</w:t>
      </w:r>
      <w:r w:rsidRPr="00270242">
        <w:t xml:space="preserve"> </w:t>
      </w:r>
      <w:r>
        <w:t>к</w:t>
      </w:r>
      <w:r w:rsidRPr="00270242">
        <w:t xml:space="preserve">ультурная травма, конструктивизм, идентичность, память, забвение, вина, жертва, виктимизация, покаяние, </w:t>
      </w:r>
      <w:proofErr w:type="spellStart"/>
      <w:r w:rsidRPr="00270242">
        <w:t>постпамять</w:t>
      </w:r>
      <w:proofErr w:type="spellEnd"/>
      <w:r w:rsidRPr="00270242">
        <w:t xml:space="preserve">, мультикультурализм, </w:t>
      </w:r>
      <w:proofErr w:type="spellStart"/>
      <w:r w:rsidRPr="00270242">
        <w:t>коммеморация</w:t>
      </w:r>
      <w:proofErr w:type="spellEnd"/>
      <w:r w:rsidRPr="00270242">
        <w:t>, фальсификация, нарративный фетишизм, этика коммуникативного действия.</w:t>
      </w:r>
    </w:p>
    <w:bookmarkEnd w:id="40"/>
    <w:p w14:paraId="0453FB8B" w14:textId="77777777" w:rsidR="00F814ED" w:rsidRPr="002933B6" w:rsidRDefault="00F814ED" w:rsidP="00607A45">
      <w:pPr>
        <w:pStyle w:val="-f1"/>
      </w:pPr>
      <w:r w:rsidRPr="002933B6">
        <w:t>Об авторе:</w:t>
      </w:r>
    </w:p>
    <w:p w14:paraId="24E5C942" w14:textId="77777777" w:rsidR="00F814ED" w:rsidRPr="002A355C" w:rsidRDefault="00F814ED" w:rsidP="00607A45">
      <w:pPr>
        <w:pStyle w:val="-f3"/>
        <w:rPr>
          <w:lang w:val="en-US"/>
        </w:rPr>
      </w:pPr>
      <w:r w:rsidRPr="00607A45">
        <w:t xml:space="preserve">КОСТРОВ Геннадий Леонидович – аспирант кафедры философии ГОУ ВО МО Московский государственный областной университет, г. Мытищи. </w:t>
      </w:r>
      <w:r w:rsidRPr="002A355C">
        <w:rPr>
          <w:lang w:val="en-US"/>
        </w:rPr>
        <w:t xml:space="preserve">E-mail: </w:t>
      </w:r>
      <w:bookmarkStart w:id="42" w:name="_Hlk87836338"/>
      <w:r w:rsidRPr="00607A45">
        <w:fldChar w:fldCharType="begin"/>
      </w:r>
      <w:r w:rsidRPr="002A355C">
        <w:rPr>
          <w:lang w:val="en-US"/>
        </w:rPr>
        <w:instrText xml:space="preserve"> HYPERLINK "mailto:shmc26@gmail.com" </w:instrText>
      </w:r>
      <w:r w:rsidRPr="00607A45">
        <w:fldChar w:fldCharType="separate"/>
      </w:r>
      <w:r w:rsidRPr="002A355C">
        <w:rPr>
          <w:rStyle w:val="12"/>
          <w:lang w:val="en-US"/>
        </w:rPr>
        <w:t>shmc26@gmail.com</w:t>
      </w:r>
      <w:r w:rsidRPr="00607A45">
        <w:fldChar w:fldCharType="end"/>
      </w:r>
      <w:r w:rsidRPr="002A355C">
        <w:rPr>
          <w:lang w:val="en-US"/>
        </w:rPr>
        <w:t>.</w:t>
      </w:r>
      <w:bookmarkEnd w:id="42"/>
    </w:p>
    <w:p w14:paraId="622AF8B3" w14:textId="2D137EDE" w:rsidR="00F814ED" w:rsidRPr="00607A45" w:rsidRDefault="00F814ED" w:rsidP="00607A45">
      <w:pPr>
        <w:pStyle w:val="-f3"/>
        <w:rPr>
          <w:rStyle w:val="12"/>
        </w:rPr>
      </w:pPr>
    </w:p>
    <w:p w14:paraId="5224F2D8" w14:textId="1596BF7D" w:rsidR="00516FF5" w:rsidRPr="00175D16" w:rsidRDefault="00516FF5" w:rsidP="00FC0D24">
      <w:pPr>
        <w:pStyle w:val="-f3"/>
      </w:pPr>
    </w:p>
    <w:p w14:paraId="7CF64B89" w14:textId="77777777" w:rsidR="00EB22B2" w:rsidRPr="00175D16" w:rsidRDefault="00EB22B2" w:rsidP="002E1BA4">
      <w:pPr>
        <w:pStyle w:val="-f3"/>
        <w:rPr>
          <w:sz w:val="28"/>
          <w:szCs w:val="28"/>
        </w:rPr>
        <w:sectPr w:rsidR="00EB22B2" w:rsidRPr="00175D16" w:rsidSect="00371A24">
          <w:footnotePr>
            <w:numRestart w:val="eachSect"/>
          </w:footnotePr>
          <w:pgSz w:w="11906" w:h="16838" w:code="9"/>
          <w:pgMar w:top="1418" w:right="3120" w:bottom="3233" w:left="1303" w:header="1020" w:footer="2664" w:gutter="0"/>
          <w:pgNumType w:fmt="numberInDash"/>
          <w:cols w:space="708"/>
          <w:docGrid w:linePitch="360"/>
        </w:sectPr>
      </w:pPr>
    </w:p>
    <w:p w14:paraId="09E59DF3" w14:textId="00605E45" w:rsidR="008C66ED" w:rsidRDefault="00BB58F7" w:rsidP="008C66ED">
      <w:pPr>
        <w:pStyle w:val="-1"/>
      </w:pPr>
      <w:r>
        <w:rPr>
          <w:noProof/>
        </w:rPr>
        <w:lastRenderedPageBreak/>
        <mc:AlternateContent>
          <mc:Choice Requires="wps">
            <w:drawing>
              <wp:anchor distT="0" distB="0" distL="114300" distR="114300" simplePos="0" relativeHeight="251667968" behindDoc="0" locked="0" layoutInCell="1" allowOverlap="1" wp14:anchorId="25D5D639" wp14:editId="3DDFD1B2">
                <wp:simplePos x="0" y="0"/>
                <wp:positionH relativeFrom="column">
                  <wp:posOffset>10795</wp:posOffset>
                </wp:positionH>
                <wp:positionV relativeFrom="paragraph">
                  <wp:posOffset>-249799</wp:posOffset>
                </wp:positionV>
                <wp:extent cx="4775835" cy="281354"/>
                <wp:effectExtent l="0" t="0" r="5715" b="4445"/>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8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2BAC515D"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74</w:t>
                            </w:r>
                            <w:r w:rsidRPr="00BB58F7">
                              <w:rPr>
                                <w:sz w:val="15"/>
                                <w:szCs w:val="15"/>
                              </w:rPr>
                              <w:t>–</w:t>
                            </w:r>
                            <w:r>
                              <w:rPr>
                                <w:sz w:val="15"/>
                                <w:szCs w:val="15"/>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3" type="#_x0000_t202" style="position:absolute;left:0;text-align:left;margin-left:.85pt;margin-top:-19.65pt;width:376.05pt;height:2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" stroked="f">
                <v:textbox inset="0,0,0,0">
                  <w:txbxContent>
                    <w:p w14:paraId="5904617D" w14:textId="2BAC515D"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74</w:t>
                      </w:r>
                      <w:r w:rsidRPr="00BB58F7">
                        <w:rPr>
                          <w:sz w:val="15"/>
                          <w:szCs w:val="15"/>
                        </w:rPr>
                        <w:t>–</w:t>
                      </w:r>
                      <w:r>
                        <w:rPr>
                          <w:sz w:val="15"/>
                          <w:szCs w:val="15"/>
                        </w:rPr>
                        <w:t>88</w:t>
                      </w:r>
                    </w:p>
                  </w:txbxContent>
                </v:textbox>
              </v:shape>
            </w:pict>
          </mc:Fallback>
        </mc:AlternateContent>
      </w:r>
      <w:r w:rsidR="00230A4F" w:rsidRPr="004E5969">
        <w:t>УДК</w:t>
      </w:r>
      <w:r w:rsidR="00230A4F" w:rsidRPr="0079521E">
        <w:t xml:space="preserve"> </w:t>
      </w:r>
      <w:r w:rsidR="008C66ED">
        <w:t>304.2</w:t>
      </w:r>
    </w:p>
    <w:p w14:paraId="48E91E5C" w14:textId="1C062A9B" w:rsidR="008C66ED" w:rsidRDefault="008C66ED" w:rsidP="008C66ED">
      <w:pPr>
        <w:pStyle w:val="-3"/>
      </w:pPr>
      <w:bookmarkStart w:id="43" w:name="_Toc91136316"/>
      <w:r>
        <w:t xml:space="preserve">ЗАПАДНЫЙ </w:t>
      </w:r>
      <w:r w:rsidRPr="00057E01">
        <w:t xml:space="preserve">ГУМАНИСТИЧЕСКИЙ </w:t>
      </w:r>
      <w:r w:rsidRPr="008C66ED">
        <w:t>ПРОЕКТ</w:t>
      </w:r>
      <w:r w:rsidRPr="00057E01">
        <w:t>:</w:t>
      </w:r>
      <w:r>
        <w:t xml:space="preserve"> </w:t>
      </w:r>
      <w:r w:rsidR="00D66074">
        <w:br/>
      </w:r>
      <w:r w:rsidRPr="00057E01">
        <w:t>ОТ ЛОКАЛЬ</w:t>
      </w:r>
      <w:r>
        <w:t>НОГО ВОПЛОЩЕНИЯ К ГЛОБАЛЬНОМУ</w:t>
      </w:r>
      <w:bookmarkEnd w:id="43"/>
    </w:p>
    <w:p w14:paraId="323E9A45" w14:textId="3B83C1FF" w:rsidR="008C66ED" w:rsidRDefault="008C66ED" w:rsidP="008C66ED">
      <w:pPr>
        <w:pStyle w:val="-5"/>
      </w:pPr>
      <w:bookmarkStart w:id="44" w:name="_Toc91136317"/>
      <w:r w:rsidRPr="00057E01">
        <w:t>И.А. Фролова</w:t>
      </w:r>
      <w:bookmarkEnd w:id="44"/>
    </w:p>
    <w:p w14:paraId="26B123A8" w14:textId="41DEBE2C" w:rsidR="008C66ED" w:rsidRPr="00057E01" w:rsidRDefault="008C66ED" w:rsidP="008C66ED">
      <w:pPr>
        <w:pStyle w:val="-7"/>
      </w:pPr>
      <w:r>
        <w:t>ФГБОУ ВО «Тверской государственный университет», г. Тверь</w:t>
      </w:r>
    </w:p>
    <w:p w14:paraId="718530D5" w14:textId="2EB4AFC8" w:rsidR="008C66ED" w:rsidRPr="0040183F" w:rsidRDefault="008C66ED" w:rsidP="008C66ED">
      <w:pPr>
        <w:pStyle w:val="-1"/>
        <w:jc w:val="right"/>
        <w:rPr>
          <w:rFonts w:eastAsia="Calibri"/>
          <w:lang w:eastAsia="en-US"/>
        </w:rPr>
      </w:pPr>
      <w:r w:rsidRPr="00FB7E64">
        <w:rPr>
          <w:rFonts w:eastAsia="Calibri"/>
          <w:lang w:val="en-US" w:eastAsia="en-US"/>
        </w:rPr>
        <w:t>DOI</w:t>
      </w:r>
      <w:r w:rsidRPr="0040183F">
        <w:rPr>
          <w:rFonts w:eastAsia="Calibri"/>
          <w:lang w:eastAsia="en-US"/>
        </w:rPr>
        <w:t>: 10.26456/</w:t>
      </w:r>
      <w:proofErr w:type="spellStart"/>
      <w:r w:rsidRPr="00FB7E64">
        <w:rPr>
          <w:rFonts w:eastAsia="Calibri"/>
          <w:lang w:val="en-US" w:eastAsia="en-US"/>
        </w:rPr>
        <w:t>vtphilos</w:t>
      </w:r>
      <w:proofErr w:type="spellEnd"/>
      <w:r w:rsidRPr="0040183F">
        <w:rPr>
          <w:rFonts w:eastAsia="Calibri"/>
          <w:lang w:eastAsia="en-US"/>
        </w:rPr>
        <w:t>/202</w:t>
      </w:r>
      <w:r>
        <w:rPr>
          <w:rFonts w:eastAsia="Calibri"/>
          <w:lang w:eastAsia="en-US"/>
        </w:rPr>
        <w:t>1</w:t>
      </w:r>
      <w:r w:rsidRPr="0040183F">
        <w:rPr>
          <w:rFonts w:eastAsia="Calibri"/>
          <w:lang w:eastAsia="en-US"/>
        </w:rPr>
        <w:t>.</w:t>
      </w:r>
      <w:r w:rsidR="00B244A9">
        <w:rPr>
          <w:rFonts w:eastAsia="Calibri"/>
          <w:lang w:eastAsia="en-US"/>
        </w:rPr>
        <w:t>4</w:t>
      </w:r>
      <w:r w:rsidRPr="0040183F">
        <w:rPr>
          <w:rFonts w:eastAsia="Calibri"/>
          <w:lang w:eastAsia="en-US"/>
        </w:rPr>
        <w:t>.0</w:t>
      </w:r>
      <w:r w:rsidR="00B244A9">
        <w:rPr>
          <w:rFonts w:eastAsia="Calibri"/>
          <w:lang w:eastAsia="en-US"/>
        </w:rPr>
        <w:t>74</w:t>
      </w:r>
    </w:p>
    <w:p w14:paraId="74B1AEA8" w14:textId="0DD3E3EB" w:rsidR="008C66ED" w:rsidRDefault="008C66ED" w:rsidP="008C66ED">
      <w:pPr>
        <w:pStyle w:val="-a"/>
      </w:pPr>
      <w:r w:rsidRPr="00D97090">
        <w:t>Гуманизм – это европейский проект, который уже давно подвергается критике многими известными философами</w:t>
      </w:r>
      <w:r>
        <w:t xml:space="preserve">. Они говорят о кризисе гуманизма, о сворачивании проекта и даже о его самоотрицании. Моя точка зрения такова: с одной стороны, гуманизм как проект есть воображаемая реальность и объект веры; с другой, гуманизм – общественно-политическая реальность, потому что он реализуется через инструмент власти. В силу двойственности своей природы он не может быть воплощен в жизнь полностью, как только позитивная данность. Данная статья – попытка показать, что из локального европейского (западного) проекта гуманизм превращается в универсальный проект, а негативные последствия его реализации связаны с отсутствием или слабостью моральной составляющей, такой как гуманность. </w:t>
      </w:r>
    </w:p>
    <w:p w14:paraId="5F865FEF" w14:textId="77777777" w:rsidR="008C66ED" w:rsidRPr="004331EC" w:rsidRDefault="008C66ED" w:rsidP="008C66ED">
      <w:pPr>
        <w:pStyle w:val="-b"/>
      </w:pPr>
      <w:r w:rsidRPr="00533CDA">
        <w:rPr>
          <w:b/>
        </w:rPr>
        <w:t>Ключевые слова</w:t>
      </w:r>
      <w:r>
        <w:rPr>
          <w:b/>
        </w:rPr>
        <w:t>:</w:t>
      </w:r>
      <w:r>
        <w:t xml:space="preserve"> </w:t>
      </w:r>
      <w:r w:rsidRPr="004331EC">
        <w:t>гуманизм, локальный гуманизм, гуманность, философия культуры</w:t>
      </w:r>
      <w:r>
        <w:t>.</w:t>
      </w:r>
    </w:p>
    <w:p w14:paraId="2DDDED04" w14:textId="77777777" w:rsidR="008C66ED" w:rsidRPr="00B37C60" w:rsidRDefault="008C66ED" w:rsidP="00DC50D0">
      <w:pPr>
        <w:pStyle w:val="-f1"/>
      </w:pPr>
      <w:r w:rsidRPr="00B37C60">
        <w:t>Об авторе:</w:t>
      </w:r>
    </w:p>
    <w:p w14:paraId="35DA8A58" w14:textId="77777777" w:rsidR="008C66ED" w:rsidRPr="008C66ED" w:rsidRDefault="008C66ED" w:rsidP="00DC50D0">
      <w:pPr>
        <w:pStyle w:val="-f3"/>
        <w:rPr>
          <w:lang w:val="en-US"/>
        </w:rPr>
      </w:pPr>
      <w:r w:rsidRPr="00B37C60">
        <w:t>ФРОЛОВА Ирина Алексеевна – кандидат философских наук, доцент кафед</w:t>
      </w:r>
      <w:r>
        <w:t xml:space="preserve">ры философии и теории культуры </w:t>
      </w:r>
      <w:r w:rsidRPr="00B37C60">
        <w:t>ФГБОУ</w:t>
      </w:r>
      <w:r>
        <w:t xml:space="preserve"> </w:t>
      </w:r>
      <w:r w:rsidRPr="00B37C60">
        <w:t xml:space="preserve">ВО «Тверской государственный университет», </w:t>
      </w:r>
      <w:r>
        <w:t>г. </w:t>
      </w:r>
      <w:r w:rsidRPr="00B37C60">
        <w:t xml:space="preserve">Тверь. </w:t>
      </w:r>
      <w:r w:rsidRPr="00B37C60">
        <w:rPr>
          <w:lang w:val="en-US"/>
        </w:rPr>
        <w:t>E</w:t>
      </w:r>
      <w:r w:rsidRPr="008C66ED">
        <w:rPr>
          <w:lang w:val="en-US"/>
        </w:rPr>
        <w:t>-</w:t>
      </w:r>
      <w:r w:rsidRPr="00B37C60">
        <w:rPr>
          <w:lang w:val="en-US"/>
        </w:rPr>
        <w:t>mail</w:t>
      </w:r>
      <w:r w:rsidRPr="008C66ED">
        <w:rPr>
          <w:lang w:val="en-US"/>
        </w:rPr>
        <w:t xml:space="preserve">: </w:t>
      </w:r>
      <w:r w:rsidRPr="00B37C60">
        <w:rPr>
          <w:lang w:val="en-US"/>
        </w:rPr>
        <w:t>star</w:t>
      </w:r>
      <w:r w:rsidRPr="008C66ED">
        <w:rPr>
          <w:lang w:val="en-US"/>
        </w:rPr>
        <w:t>63@</w:t>
      </w:r>
      <w:r w:rsidRPr="00B37C60">
        <w:rPr>
          <w:lang w:val="en-US"/>
        </w:rPr>
        <w:t>yandex</w:t>
      </w:r>
      <w:r w:rsidRPr="008C66ED">
        <w:rPr>
          <w:lang w:val="en-US"/>
        </w:rPr>
        <w:t>.</w:t>
      </w:r>
      <w:r w:rsidRPr="00B37C60">
        <w:rPr>
          <w:lang w:val="en-US"/>
        </w:rPr>
        <w:t>ru</w:t>
      </w:r>
    </w:p>
    <w:p w14:paraId="5FA9F25C" w14:textId="1F4D28DE" w:rsidR="002416D5" w:rsidRPr="008C66ED" w:rsidRDefault="008C66ED" w:rsidP="005E5A06">
      <w:pPr>
        <w:pStyle w:val="-f3"/>
        <w:rPr>
          <w:rStyle w:val="12"/>
          <w:lang w:val="en-US"/>
        </w:rPr>
      </w:pPr>
      <w:r>
        <w:rPr>
          <w:lang w:val="en-US"/>
        </w:rPr>
        <w:t xml:space="preserve"> </w:t>
      </w:r>
    </w:p>
    <w:p w14:paraId="29EF1FF0" w14:textId="77777777" w:rsidR="004554BA" w:rsidRPr="008C66ED" w:rsidRDefault="004554BA" w:rsidP="005D3EEF">
      <w:pPr>
        <w:pStyle w:val="-f3"/>
        <w:rPr>
          <w:lang w:val="en-US"/>
        </w:rPr>
        <w:sectPr w:rsidR="004554BA" w:rsidRPr="008C66ED" w:rsidSect="00371A24">
          <w:footnotePr>
            <w:numRestart w:val="eachSect"/>
          </w:footnotePr>
          <w:pgSz w:w="11906" w:h="16838" w:code="9"/>
          <w:pgMar w:top="1418" w:right="3120" w:bottom="3233" w:left="1303" w:header="1020" w:footer="2664" w:gutter="0"/>
          <w:pgNumType w:fmt="numberInDash"/>
          <w:cols w:space="708"/>
          <w:docGrid w:linePitch="360"/>
        </w:sectPr>
      </w:pPr>
    </w:p>
    <w:p w14:paraId="45AA415B" w14:textId="56D5EA78" w:rsidR="00E2618E" w:rsidRPr="00E2618E" w:rsidRDefault="00BB58F7" w:rsidP="00E2618E">
      <w:pPr>
        <w:pStyle w:val="-1"/>
      </w:pPr>
      <w:r w:rsidRPr="00E2618E">
        <w:rPr>
          <w:noProof/>
        </w:rPr>
        <w:lastRenderedPageBreak/>
        <mc:AlternateContent>
          <mc:Choice Requires="wps">
            <w:drawing>
              <wp:anchor distT="0" distB="0" distL="114300" distR="114300" simplePos="0" relativeHeight="251668992" behindDoc="0" locked="0" layoutInCell="1" allowOverlap="1" wp14:anchorId="4D2FDFC1" wp14:editId="4E7C7454">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2D54FFAE"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89</w:t>
                            </w:r>
                            <w:r w:rsidRPr="00BB58F7">
                              <w:rPr>
                                <w:sz w:val="15"/>
                                <w:szCs w:val="15"/>
                              </w:rPr>
                              <w:t>–</w:t>
                            </w:r>
                            <w:r>
                              <w:rPr>
                                <w:sz w:val="15"/>
                                <w:szCs w:val="15"/>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4" type="#_x0000_t202" style="position:absolute;left:0;text-align:left;margin-left:-.3pt;margin-top:-18.9pt;width:376.05pt;height: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WZ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" stroked="f">
                <v:textbox inset="0,0,0,0">
                  <w:txbxContent>
                    <w:p w14:paraId="24CC0D7A" w14:textId="2D54FFAE"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89</w:t>
                      </w:r>
                      <w:r w:rsidRPr="00BB58F7">
                        <w:rPr>
                          <w:sz w:val="15"/>
                          <w:szCs w:val="15"/>
                        </w:rPr>
                        <w:t>–</w:t>
                      </w:r>
                      <w:r>
                        <w:rPr>
                          <w:sz w:val="15"/>
                          <w:szCs w:val="15"/>
                        </w:rPr>
                        <w:t>96</w:t>
                      </w:r>
                    </w:p>
                  </w:txbxContent>
                </v:textbox>
              </v:shape>
            </w:pict>
          </mc:Fallback>
        </mc:AlternateContent>
      </w:r>
      <w:r w:rsidR="004554BA" w:rsidRPr="00E2618E">
        <w:t xml:space="preserve">УДК </w:t>
      </w:r>
      <w:bookmarkStart w:id="45" w:name="_Toc79075125"/>
      <w:r w:rsidR="00E91D01" w:rsidRPr="00E91D01">
        <w:t>130.2:316.75</w:t>
      </w:r>
      <w:r w:rsidR="00E2618E" w:rsidRPr="00E2618E">
        <w:t xml:space="preserve"> </w:t>
      </w:r>
    </w:p>
    <w:p w14:paraId="2F9A1EC5" w14:textId="07649CEC" w:rsidR="00E2618E" w:rsidRPr="00976D45" w:rsidRDefault="00E2618E" w:rsidP="00E2618E">
      <w:pPr>
        <w:pStyle w:val="-3"/>
      </w:pPr>
      <w:bookmarkStart w:id="46" w:name="_Toc91136320"/>
      <w:r w:rsidRPr="00976D45">
        <w:t>К ВОПРОСУ О ФОРМИРОВАНИИ ИДЕНТИЧНОСТИ В СОВРЕМЕННОМ СОЦИОКУЛЬТУРНОМ ПРОСТРАНСТВЕ</w:t>
      </w:r>
      <w:bookmarkEnd w:id="46"/>
    </w:p>
    <w:p w14:paraId="469B35D2" w14:textId="5F401A91" w:rsidR="00E2618E" w:rsidRPr="00976D45" w:rsidRDefault="00E2618E" w:rsidP="00E2618E">
      <w:pPr>
        <w:pStyle w:val="-5"/>
      </w:pPr>
      <w:bookmarkStart w:id="47" w:name="_Toc91136321"/>
      <w:r w:rsidRPr="00976D45">
        <w:rPr>
          <w:iCs/>
        </w:rPr>
        <w:t xml:space="preserve">Л.В. Удалова*, </w:t>
      </w:r>
      <w:r w:rsidRPr="00976D45">
        <w:t>С.Е. Горшкова**, Л.Я. Мещерякова**</w:t>
      </w:r>
      <w:bookmarkEnd w:id="47"/>
    </w:p>
    <w:p w14:paraId="19AF819F" w14:textId="77777777" w:rsidR="00E2618E" w:rsidRDefault="00E2618E" w:rsidP="00E2618E">
      <w:pPr>
        <w:pStyle w:val="-7"/>
        <w:rPr>
          <w:iCs/>
        </w:rPr>
      </w:pPr>
      <w:r w:rsidRPr="00976D45">
        <w:t xml:space="preserve">*ФГБОУ ВО «Тверской государственный технический университет», </w:t>
      </w:r>
      <w:r w:rsidRPr="00976D45">
        <w:rPr>
          <w:iCs/>
        </w:rPr>
        <w:t>г.</w:t>
      </w:r>
      <w:r>
        <w:rPr>
          <w:iCs/>
        </w:rPr>
        <w:t> </w:t>
      </w:r>
      <w:r w:rsidRPr="00976D45">
        <w:rPr>
          <w:iCs/>
        </w:rPr>
        <w:t>Тверь</w:t>
      </w:r>
    </w:p>
    <w:p w14:paraId="6C25AC74" w14:textId="04B11CEE" w:rsidR="00E2618E" w:rsidRPr="00976D45" w:rsidRDefault="00E2618E" w:rsidP="00E2618E">
      <w:pPr>
        <w:pStyle w:val="-7"/>
      </w:pPr>
      <w:r w:rsidRPr="00976D45">
        <w:t xml:space="preserve">** </w:t>
      </w:r>
      <w:bookmarkStart w:id="48" w:name="_Hlk80123442"/>
      <w:r w:rsidRPr="00976D45">
        <w:t>ФГБОУ ВО «Тверской государственный университет», г. Тверь</w:t>
      </w:r>
      <w:bookmarkEnd w:id="48"/>
    </w:p>
    <w:p w14:paraId="2C290FBA" w14:textId="5967131F" w:rsidR="00E2618E" w:rsidRPr="00E2618E" w:rsidRDefault="00E2618E" w:rsidP="00E2618E">
      <w:pPr>
        <w:pStyle w:val="-1"/>
        <w:jc w:val="right"/>
        <w:rPr>
          <w:rFonts w:eastAsia="Calibri"/>
          <w:lang w:eastAsia="en-US"/>
        </w:rPr>
      </w:pPr>
      <w:r w:rsidRPr="00FB7E64">
        <w:rPr>
          <w:rFonts w:eastAsia="Calibri"/>
          <w:lang w:val="en-US" w:eastAsia="en-US"/>
        </w:rPr>
        <w:t>DOI</w:t>
      </w:r>
      <w:r w:rsidRPr="00E2618E">
        <w:rPr>
          <w:rFonts w:eastAsia="Calibri"/>
          <w:lang w:eastAsia="en-US"/>
        </w:rPr>
        <w:t>: 10.26456/</w:t>
      </w:r>
      <w:proofErr w:type="spellStart"/>
      <w:r w:rsidRPr="00FB7E64">
        <w:rPr>
          <w:rFonts w:eastAsia="Calibri"/>
          <w:lang w:val="en-US" w:eastAsia="en-US"/>
        </w:rPr>
        <w:t>vtphilos</w:t>
      </w:r>
      <w:proofErr w:type="spellEnd"/>
      <w:r w:rsidRPr="00E2618E">
        <w:rPr>
          <w:rFonts w:eastAsia="Calibri"/>
          <w:lang w:eastAsia="en-US"/>
        </w:rPr>
        <w:t>/2021.</w:t>
      </w:r>
      <w:r w:rsidR="00B244A9">
        <w:rPr>
          <w:rFonts w:eastAsia="Calibri"/>
          <w:lang w:eastAsia="en-US"/>
        </w:rPr>
        <w:t>4</w:t>
      </w:r>
      <w:r w:rsidRPr="00E2618E">
        <w:rPr>
          <w:rFonts w:eastAsia="Calibri"/>
          <w:lang w:eastAsia="en-US"/>
        </w:rPr>
        <w:t>.0</w:t>
      </w:r>
      <w:r w:rsidR="00B244A9">
        <w:rPr>
          <w:rFonts w:eastAsia="Calibri"/>
          <w:lang w:eastAsia="en-US"/>
        </w:rPr>
        <w:t>89</w:t>
      </w:r>
    </w:p>
    <w:p w14:paraId="7C55D3DA" w14:textId="439B5E11" w:rsidR="00E2618E" w:rsidRPr="00CB6062" w:rsidRDefault="00E2618E" w:rsidP="00E2618E">
      <w:pPr>
        <w:pStyle w:val="-a"/>
      </w:pPr>
      <w:r w:rsidRPr="00CB6062">
        <w:t xml:space="preserve">Статья посвящена особенностям формирования идентичности в современном социокультурном пространстве. Рассматриваются различные подходы к определению идентичности и ее типологизация. Формирование идентичности человека в современном социокультурном пространстве сегодня связано с целым рядом особенностей, которые вызваны глобализацией в мире, затрагивающей процессы реальной идентификации (национально-культурной и самоидентификации), а также расширением влияния массовой культур, все это порождает формирование новых идентичностей. Рассмотрены вопросы национально-культурной идентичности, а также феноменологии реальной и </w:t>
      </w:r>
      <w:proofErr w:type="spellStart"/>
      <w:r w:rsidRPr="00CB6062">
        <w:t>симулятивной</w:t>
      </w:r>
      <w:proofErr w:type="spellEnd"/>
      <w:r w:rsidRPr="00CB6062">
        <w:t xml:space="preserve"> идентичности в </w:t>
      </w:r>
      <w:proofErr w:type="spellStart"/>
      <w:r w:rsidRPr="00CB6062">
        <w:t>постмодернистическом</w:t>
      </w:r>
      <w:proofErr w:type="spellEnd"/>
      <w:r w:rsidRPr="00CB6062">
        <w:t xml:space="preserve"> пространстве в связи с расширением влияния массовой культуры. Отдельное внимание уделено теме о совершенствовании человека, где NBIC-технологии предлагают внедрение практик, которые находятся в зоне между лечением и улучшением организма человека, где медицинское вмешательство выходит за пределы лечения, что ведет к переформатированию идентичности человека в будущем, к антропологическим рискам, сопряженным с деформацией природной основы человека.</w:t>
      </w:r>
    </w:p>
    <w:p w14:paraId="03AD39D3" w14:textId="7712B179" w:rsidR="00E2618E" w:rsidRPr="00CB6062" w:rsidRDefault="00E2618E" w:rsidP="00E2618E">
      <w:pPr>
        <w:pStyle w:val="-b"/>
      </w:pPr>
      <w:r w:rsidRPr="00CB6062">
        <w:rPr>
          <w:b/>
          <w:bCs/>
        </w:rPr>
        <w:t xml:space="preserve">Ключевые слова: </w:t>
      </w:r>
      <w:r w:rsidRPr="00CB6062">
        <w:t>идентичность, массовая культура, глобализация, человек, конструирование человека, здоровье, цифровые технологии, NBIC-технологии.</w:t>
      </w:r>
    </w:p>
    <w:p w14:paraId="0B65670B" w14:textId="77777777" w:rsidR="00E2618E" w:rsidRPr="00976D45" w:rsidRDefault="00E2618E" w:rsidP="00B62F59">
      <w:pPr>
        <w:pStyle w:val="-f1"/>
      </w:pPr>
      <w:r w:rsidRPr="00976D45">
        <w:t>Об авторах:</w:t>
      </w:r>
    </w:p>
    <w:p w14:paraId="4C2EB556" w14:textId="77777777" w:rsidR="00E2618E" w:rsidRPr="00976D45" w:rsidRDefault="00E2618E" w:rsidP="00B62F59">
      <w:pPr>
        <w:pStyle w:val="-f3"/>
      </w:pPr>
      <w:r w:rsidRPr="00976D45">
        <w:t>УДАЛОВА Лариса Викторовна – кандидат фило</w:t>
      </w:r>
      <w:r>
        <w:t>соф</w:t>
      </w:r>
      <w:r w:rsidRPr="00976D45">
        <w:t xml:space="preserve">ских наук, доцент кафедры медиатехнологии и связи с общественностью, ФГБОУ ВО «Тверской государственный технический университет», </w:t>
      </w:r>
      <w:bookmarkStart w:id="49" w:name="_Hlk80123473"/>
      <w:r w:rsidRPr="00976D45">
        <w:t>г.</w:t>
      </w:r>
      <w:r>
        <w:t> </w:t>
      </w:r>
      <w:r w:rsidRPr="00976D45">
        <w:t xml:space="preserve">Тверь, </w:t>
      </w:r>
      <w:r w:rsidRPr="00976D45">
        <w:rPr>
          <w:lang w:val="en-US"/>
        </w:rPr>
        <w:t>SPIN</w:t>
      </w:r>
      <w:r w:rsidRPr="00976D45">
        <w:t xml:space="preserve">-код: 7005-5090, </w:t>
      </w:r>
      <w:r w:rsidRPr="00976D45">
        <w:rPr>
          <w:lang w:val="en-US"/>
        </w:rPr>
        <w:t>e</w:t>
      </w:r>
      <w:r w:rsidRPr="00976D45">
        <w:t>-</w:t>
      </w:r>
      <w:proofErr w:type="spellStart"/>
      <w:r w:rsidRPr="00976D45">
        <w:t>mail</w:t>
      </w:r>
      <w:proofErr w:type="spellEnd"/>
      <w:r w:rsidRPr="00976D45">
        <w:t>: lv.udalova@mail.ru</w:t>
      </w:r>
    </w:p>
    <w:bookmarkEnd w:id="49"/>
    <w:p w14:paraId="36EF81C1" w14:textId="5A11556F" w:rsidR="00E2618E" w:rsidRPr="00815B58" w:rsidRDefault="00E2618E" w:rsidP="00B62F59">
      <w:pPr>
        <w:pStyle w:val="-f3"/>
        <w:rPr>
          <w:lang w:val="de-DE"/>
        </w:rPr>
      </w:pPr>
      <w:r w:rsidRPr="00976D45">
        <w:t>ГОРШКОВА Светлана Евгеньевна – кандидат филологических наук, доцент, заведующая кафедрой теологии, ФГБОУ ВО «Тверской государственный университет», г.</w:t>
      </w:r>
      <w:r>
        <w:t> </w:t>
      </w:r>
      <w:r w:rsidRPr="00976D45">
        <w:t xml:space="preserve">Тверь, SPIN-код: 9808-3348, </w:t>
      </w:r>
      <w:proofErr w:type="spellStart"/>
      <w:r w:rsidRPr="00815B58">
        <w:rPr>
          <w:lang w:val="de-DE"/>
        </w:rPr>
        <w:t>e-mail</w:t>
      </w:r>
      <w:proofErr w:type="spellEnd"/>
      <w:r w:rsidRPr="00815B58">
        <w:rPr>
          <w:lang w:val="de-DE"/>
        </w:rPr>
        <w:t>: s.gorshkova@mail.ru</w:t>
      </w:r>
    </w:p>
    <w:p w14:paraId="1D5196F7" w14:textId="660773CA" w:rsidR="00E2618E" w:rsidRPr="00976D45" w:rsidRDefault="00E2618E" w:rsidP="00B62F59">
      <w:pPr>
        <w:pStyle w:val="-f3"/>
      </w:pPr>
      <w:r w:rsidRPr="00976D45">
        <w:t>МЕЩЕРЯКОВА Лариса Яковлевна – кандидат филологических наук, доцент кафедры теологии, ФГБОУ ВО «Тверской государственный университет», г.</w:t>
      </w:r>
      <w:r>
        <w:t> </w:t>
      </w:r>
      <w:r w:rsidRPr="00976D45">
        <w:t xml:space="preserve">Тверь, SPIN-код: 3992-6049, </w:t>
      </w:r>
      <w:proofErr w:type="spellStart"/>
      <w:r w:rsidRPr="00976D45">
        <w:t>e-mail</w:t>
      </w:r>
      <w:proofErr w:type="spellEnd"/>
      <w:r w:rsidRPr="00976D45">
        <w:t>: laara25@mail.ru</w:t>
      </w:r>
    </w:p>
    <w:p w14:paraId="7C83E8DC" w14:textId="64A81D93" w:rsidR="00E2618E" w:rsidRPr="00976D45" w:rsidRDefault="00E2618E" w:rsidP="00B62F59">
      <w:pPr>
        <w:pStyle w:val="-f3"/>
        <w:rPr>
          <w:lang w:val="en-US"/>
        </w:rPr>
      </w:pPr>
    </w:p>
    <w:bookmarkEnd w:id="45"/>
    <w:p w14:paraId="1499CBED" w14:textId="575310FB" w:rsidR="00AB0E37" w:rsidRPr="002A355C" w:rsidRDefault="00AB0E37" w:rsidP="00B62F59">
      <w:pPr>
        <w:pStyle w:val="-f3"/>
        <w:ind w:firstLine="0"/>
        <w:rPr>
          <w:lang w:val="en-US"/>
        </w:rPr>
      </w:pPr>
    </w:p>
    <w:p w14:paraId="1BE58842" w14:textId="77777777" w:rsidR="00EC3F10" w:rsidRPr="002A355C" w:rsidRDefault="00EC3F10" w:rsidP="002E1BA4">
      <w:pPr>
        <w:pStyle w:val="-f3"/>
        <w:rPr>
          <w:sz w:val="28"/>
          <w:szCs w:val="28"/>
          <w:lang w:val="en-US"/>
        </w:rPr>
        <w:sectPr w:rsidR="00EC3F10"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1C961509" w14:textId="45DD6F71" w:rsidR="00C02BB7" w:rsidRPr="00D76B48" w:rsidRDefault="00BB58F7" w:rsidP="00C02BB7">
      <w:pPr>
        <w:pStyle w:val="-1"/>
        <w:rPr>
          <w:rFonts w:eastAsia="MS Mincho"/>
          <w:lang w:eastAsia="ja-JP"/>
        </w:rPr>
      </w:pPr>
      <w:r>
        <w:rPr>
          <w:noProof/>
        </w:rPr>
        <w:lastRenderedPageBreak/>
        <mc:AlternateContent>
          <mc:Choice Requires="wps">
            <w:drawing>
              <wp:anchor distT="0" distB="0" distL="114300" distR="114300" simplePos="0" relativeHeight="251671040" behindDoc="0" locked="0" layoutInCell="1" allowOverlap="1" wp14:anchorId="7DF6A459" wp14:editId="461706F5">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440210DD"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97</w:t>
                            </w:r>
                            <w:r w:rsidRPr="00BB58F7">
                              <w:rPr>
                                <w:sz w:val="15"/>
                                <w:szCs w:val="15"/>
                              </w:rPr>
                              <w:t>–</w:t>
                            </w:r>
                            <w:r>
                              <w:rPr>
                                <w:sz w:val="15"/>
                                <w:szCs w:val="15"/>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5" type="#_x0000_t202" style="position:absolute;left:0;text-align:left;margin-left:-.95pt;margin-top:-19.4pt;width:376.0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av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7MIiXYN6kjEESZj0Y9AQQf4i7OBTFXx&#10;8HMvUHNmPzoSLznwHOA5qM+BcJJKKx45m8JtnJy692jajpCn8Ti4J4Ebk7k/d3Hql4ySJTmZOjnx&#10;z33Oev71Nr8B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GPg1q/wAQAAwgMAAA4AAAAAAAAAAAAAAAAALgIAAGRycy9l&#10;Mm9Eb2MueG1sUEsBAi0AFAAGAAgAAAAhAP/25aLfAAAACQEAAA8AAAAAAAAAAAAAAAAASgQAAGRy&#10;cy9kb3ducmV2LnhtbFBLBQYAAAAABAAEAPMAAABWBQAAAAA=&#10;" stroked="f">
                <v:textbox inset="0,0,0,0">
                  <w:txbxContent>
                    <w:p w14:paraId="3BECF005" w14:textId="440210DD"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97</w:t>
                      </w:r>
                      <w:r w:rsidRPr="00BB58F7">
                        <w:rPr>
                          <w:sz w:val="15"/>
                          <w:szCs w:val="15"/>
                        </w:rPr>
                        <w:t>–</w:t>
                      </w:r>
                      <w:r>
                        <w:rPr>
                          <w:sz w:val="15"/>
                          <w:szCs w:val="15"/>
                        </w:rPr>
                        <w:t>105</w:t>
                      </w:r>
                    </w:p>
                  </w:txbxContent>
                </v:textbox>
              </v:shape>
            </w:pict>
          </mc:Fallback>
        </mc:AlternateContent>
      </w:r>
      <w:r w:rsidR="00EC3F10" w:rsidRPr="00BB6FA0">
        <w:t>УДК</w:t>
      </w:r>
      <w:r w:rsidR="00EC3F10" w:rsidRPr="00367CD1">
        <w:t xml:space="preserve"> </w:t>
      </w:r>
      <w:r w:rsidR="00C02BB7" w:rsidRPr="00D76B48">
        <w:rPr>
          <w:rFonts w:eastAsia="MS Mincho"/>
          <w:lang w:eastAsia="ja-JP"/>
        </w:rPr>
        <w:t>1:3;001.8:3+008:1-027.21</w:t>
      </w:r>
    </w:p>
    <w:p w14:paraId="44B1B217" w14:textId="56B1D10F" w:rsidR="00C02BB7" w:rsidRPr="004E0060" w:rsidRDefault="00C02BB7" w:rsidP="00C02BB7">
      <w:pPr>
        <w:pStyle w:val="-3"/>
      </w:pPr>
      <w:bookmarkStart w:id="50" w:name="_Toc91136324"/>
      <w:r w:rsidRPr="008C7674">
        <w:t>ГЕНЕЗИС СОВРЕМЕННОГО ТЕРРОРИЗМА КАК ГЛОБАЛЬНОЙ УГРОЗЫ</w:t>
      </w:r>
      <w:r>
        <w:t xml:space="preserve">: </w:t>
      </w:r>
      <w:r w:rsidRPr="004E0060">
        <w:t>КОНЦЕПТУАЛЬНЫЙ АСПЕКТ</w:t>
      </w:r>
      <w:bookmarkEnd w:id="50"/>
    </w:p>
    <w:p w14:paraId="700A028E" w14:textId="6705EE54" w:rsidR="00C02BB7" w:rsidRPr="00EC2A69" w:rsidRDefault="00C02BB7" w:rsidP="00C02BB7">
      <w:pPr>
        <w:pStyle w:val="-5"/>
      </w:pPr>
      <w:bookmarkStart w:id="51" w:name="_Toc91136325"/>
      <w:r w:rsidRPr="00EC2A69">
        <w:t>В.А. Пономар</w:t>
      </w:r>
      <w:r>
        <w:t>е</w:t>
      </w:r>
      <w:r w:rsidRPr="00EC2A69">
        <w:t>в</w:t>
      </w:r>
      <w:bookmarkEnd w:id="51"/>
    </w:p>
    <w:p w14:paraId="651A042A" w14:textId="6EEFEC36" w:rsidR="00C02BB7" w:rsidRPr="00C02BB7" w:rsidRDefault="00C02BB7" w:rsidP="00C02BB7">
      <w:pPr>
        <w:pStyle w:val="-7"/>
      </w:pPr>
      <w:r w:rsidRPr="00C02BB7">
        <w:t>ФГАОУ ВО «Национальный исследовательский Томский политехнический университет», г. Томск</w:t>
      </w:r>
    </w:p>
    <w:p w14:paraId="1D51E1BB" w14:textId="4BEDA1C4" w:rsidR="00C02BB7" w:rsidRPr="00C02BB7" w:rsidRDefault="00C02BB7" w:rsidP="00C02BB7">
      <w:pPr>
        <w:pStyle w:val="-1"/>
        <w:jc w:val="right"/>
        <w:rPr>
          <w:rFonts w:eastAsia="Calibri"/>
          <w:lang w:eastAsia="en-US"/>
        </w:rPr>
      </w:pPr>
      <w:r w:rsidRPr="00FB7E64">
        <w:rPr>
          <w:rFonts w:eastAsia="Calibri"/>
          <w:lang w:val="en-US" w:eastAsia="en-US"/>
        </w:rPr>
        <w:t>DOI</w:t>
      </w:r>
      <w:r w:rsidRPr="00C02BB7">
        <w:rPr>
          <w:rFonts w:eastAsia="Calibri"/>
          <w:lang w:eastAsia="en-US"/>
        </w:rPr>
        <w:t>: 10.26456/</w:t>
      </w:r>
      <w:proofErr w:type="spellStart"/>
      <w:r w:rsidRPr="00FB7E64">
        <w:rPr>
          <w:rFonts w:eastAsia="Calibri"/>
          <w:lang w:val="en-US" w:eastAsia="en-US"/>
        </w:rPr>
        <w:t>vtphilos</w:t>
      </w:r>
      <w:proofErr w:type="spellEnd"/>
      <w:r w:rsidRPr="00C02BB7">
        <w:rPr>
          <w:rFonts w:eastAsia="Calibri"/>
          <w:lang w:eastAsia="en-US"/>
        </w:rPr>
        <w:t>/2021.</w:t>
      </w:r>
      <w:r w:rsidR="00B244A9">
        <w:rPr>
          <w:rFonts w:eastAsia="Calibri"/>
          <w:lang w:eastAsia="en-US"/>
        </w:rPr>
        <w:t>4</w:t>
      </w:r>
      <w:r w:rsidRPr="00C02BB7">
        <w:rPr>
          <w:rFonts w:eastAsia="Calibri"/>
          <w:lang w:eastAsia="en-US"/>
        </w:rPr>
        <w:t>.0</w:t>
      </w:r>
      <w:r w:rsidR="00B244A9">
        <w:rPr>
          <w:rFonts w:eastAsia="Calibri"/>
          <w:lang w:eastAsia="en-US"/>
        </w:rPr>
        <w:t>97</w:t>
      </w:r>
    </w:p>
    <w:p w14:paraId="321EABE8" w14:textId="536EAABD" w:rsidR="00C02BB7" w:rsidRPr="00C02BB7" w:rsidRDefault="00C02BB7" w:rsidP="00C02BB7">
      <w:pPr>
        <w:pStyle w:val="-a"/>
        <w:rPr>
          <w:spacing w:val="-2"/>
        </w:rPr>
      </w:pPr>
      <w:r w:rsidRPr="00C02BB7">
        <w:rPr>
          <w:rFonts w:eastAsia="MS Mincho"/>
          <w:spacing w:val="-2"/>
          <w:lang w:eastAsia="ja-JP"/>
        </w:rPr>
        <w:t xml:space="preserve">В XXI в. человечество вплотную столкнулось с активизацией терактов. Терроризм, пройдя стадию глобализации, сам стал глобальной проблемой. Сам же процесс глобализации во многом обострил отношения между «золотым» и «голодным» миллиардами, Севером и Югом, различными мировыми цивилизациями и стал одним из источников нового, современного терроризма. </w:t>
      </w:r>
      <w:r w:rsidRPr="00C02BB7">
        <w:rPr>
          <w:spacing w:val="-2"/>
          <w:shd w:val="clear" w:color="auto" w:fill="FFFFFF"/>
        </w:rPr>
        <w:t xml:space="preserve">Возникшее в некоторых странах Ближнего и Среднего Востока, а также Северной Африки отсутствие власти в государственных структурах привело к тому, что этим временным безвластием воспользовались экстремисты и террористы. Заполнив эти зоны анархии, они образовали свои структуры власти. Это наглядно показывает, что современный терроризм в контексте глобализации постоянно совершенствуется, представая в новых своих типах и формах проявления. </w:t>
      </w:r>
      <w:r w:rsidRPr="00C02BB7">
        <w:rPr>
          <w:spacing w:val="-2"/>
        </w:rPr>
        <w:t>Предложена мера по предотвращению его генезиса и реальных угроз.</w:t>
      </w:r>
    </w:p>
    <w:p w14:paraId="5DB5A54B" w14:textId="77777777" w:rsidR="00C02BB7" w:rsidRPr="002222BB" w:rsidRDefault="00C02BB7" w:rsidP="00C02BB7">
      <w:pPr>
        <w:pStyle w:val="-b"/>
      </w:pPr>
      <w:r w:rsidRPr="002222BB">
        <w:rPr>
          <w:b/>
        </w:rPr>
        <w:t>Ключевые слова:</w:t>
      </w:r>
      <w:r w:rsidRPr="002222BB">
        <w:t xml:space="preserve"> генезис, терроризм, угроза, субъекты, объекты, насилие, экстремизм, государство, борьба, опасность.</w:t>
      </w:r>
    </w:p>
    <w:p w14:paraId="6D215572" w14:textId="77777777" w:rsidR="00C02BB7" w:rsidRPr="00D2420C" w:rsidRDefault="00C02BB7" w:rsidP="00650403">
      <w:pPr>
        <w:pStyle w:val="-f1"/>
      </w:pPr>
      <w:r w:rsidRPr="00D2420C">
        <w:t xml:space="preserve">Об авторе: </w:t>
      </w:r>
    </w:p>
    <w:p w14:paraId="32D7EDDA" w14:textId="77777777" w:rsidR="00C02BB7" w:rsidRPr="002A355C" w:rsidRDefault="00C02BB7" w:rsidP="00650403">
      <w:pPr>
        <w:pStyle w:val="-f3"/>
        <w:rPr>
          <w:lang w:val="en-US"/>
        </w:rPr>
      </w:pPr>
      <w:r w:rsidRPr="00650403">
        <w:t>ПОНОМАРЕВ Владимир Алексеевич – д</w:t>
      </w:r>
      <w:r w:rsidRPr="00650403">
        <w:rPr>
          <w:rFonts w:eastAsia="MS Mincho"/>
        </w:rPr>
        <w:t xml:space="preserve">оцент Отделения материаловедения Инженерной школы новых производственных технологий ФГАОУ ВО «Национальный исследовательский Томский политехнический университет», г. Томск. </w:t>
      </w:r>
      <w:r w:rsidRPr="002A355C">
        <w:rPr>
          <w:lang w:val="en-US"/>
        </w:rPr>
        <w:t xml:space="preserve">E-mail: </w:t>
      </w:r>
      <w:hyperlink r:id="rId11" w:history="1">
        <w:r w:rsidRPr="002A355C">
          <w:rPr>
            <w:rStyle w:val="12"/>
            <w:lang w:val="en-US"/>
          </w:rPr>
          <w:t>PWA13@mail.ru</w:t>
        </w:r>
      </w:hyperlink>
    </w:p>
    <w:p w14:paraId="47509000" w14:textId="225ED98C" w:rsidR="00516FF5" w:rsidRDefault="00516FF5" w:rsidP="002E1BA4">
      <w:pPr>
        <w:pStyle w:val="-f3"/>
        <w:rPr>
          <w:sz w:val="28"/>
          <w:szCs w:val="28"/>
        </w:rPr>
      </w:pPr>
    </w:p>
    <w:p w14:paraId="6B30FAEB" w14:textId="77777777" w:rsidR="00AB0E37" w:rsidRPr="00856236" w:rsidRDefault="00AB0E37" w:rsidP="002E1BA4">
      <w:pPr>
        <w:pStyle w:val="-f3"/>
        <w:rPr>
          <w:sz w:val="28"/>
          <w:szCs w:val="28"/>
        </w:rPr>
        <w:sectPr w:rsidR="00AB0E37"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63C17B74" w14:textId="72CCE99B" w:rsidR="007B11BB" w:rsidRDefault="00BB58F7" w:rsidP="00F3798A">
      <w:pPr>
        <w:pStyle w:val="-1"/>
      </w:pPr>
      <w:r>
        <w:rPr>
          <w:noProof/>
        </w:rPr>
        <w:lastRenderedPageBreak/>
        <mc:AlternateContent>
          <mc:Choice Requires="wps">
            <w:drawing>
              <wp:anchor distT="0" distB="0" distL="114300" distR="114300" simplePos="0" relativeHeight="251673088" behindDoc="0" locked="0" layoutInCell="1" allowOverlap="1" wp14:anchorId="72DAF3C3" wp14:editId="57F0C312">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78FB1B45"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106</w:t>
                            </w:r>
                            <w:r w:rsidRPr="00BB58F7">
                              <w:rPr>
                                <w:sz w:val="15"/>
                                <w:szCs w:val="15"/>
                              </w:rPr>
                              <w:t>–</w:t>
                            </w:r>
                            <w:r>
                              <w:rPr>
                                <w:sz w:val="15"/>
                                <w:szCs w:val="15"/>
                              </w:rPr>
                              <w:t>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6" type="#_x0000_t202" style="position:absolute;left:0;text-align:left;margin-left:.1pt;margin-top:-19.85pt;width:376.05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AFBYME8AEAAMIDAAAOAAAAAAAAAAAAAAAAAC4CAABkcnMvZTJv&#10;RG9jLnhtbFBLAQItABQABgAIAAAAIQCquLqO3QAAAAcBAAAPAAAAAAAAAAAAAAAAAEoEAABkcnMv&#10;ZG93bnJldi54bWxQSwUGAAAAAAQABADzAAAAVAUAAAAA&#10;" stroked="f">
                <v:textbox inset="0,0,0,0">
                  <w:txbxContent>
                    <w:p w14:paraId="5B7A20BD" w14:textId="78FB1B45"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106</w:t>
                      </w:r>
                      <w:r w:rsidRPr="00BB58F7">
                        <w:rPr>
                          <w:sz w:val="15"/>
                          <w:szCs w:val="15"/>
                        </w:rPr>
                        <w:t>–</w:t>
                      </w:r>
                      <w:r>
                        <w:rPr>
                          <w:sz w:val="15"/>
                          <w:szCs w:val="15"/>
                        </w:rPr>
                        <w:t>115</w:t>
                      </w:r>
                    </w:p>
                  </w:txbxContent>
                </v:textbox>
              </v:shape>
            </w:pict>
          </mc:Fallback>
        </mc:AlternateContent>
      </w:r>
      <w:r w:rsidR="003B2E01">
        <w:t>УДК</w:t>
      </w:r>
      <w:r w:rsidR="003B2E01" w:rsidRPr="00856236">
        <w:t xml:space="preserve"> </w:t>
      </w:r>
      <w:r w:rsidR="007B11BB" w:rsidRPr="00F318E7">
        <w:t>304.42:316.356.2</w:t>
      </w:r>
    </w:p>
    <w:p w14:paraId="10AA0775" w14:textId="3A995D04" w:rsidR="007B11BB" w:rsidRDefault="007B11BB" w:rsidP="00F3798A">
      <w:pPr>
        <w:pStyle w:val="-3"/>
      </w:pPr>
      <w:bookmarkStart w:id="52" w:name="_Toc91136328"/>
      <w:r w:rsidRPr="00F35A33">
        <w:t>Г</w:t>
      </w:r>
      <w:r>
        <w:t>О</w:t>
      </w:r>
      <w:r w:rsidR="00A4489D">
        <w:t>С</w:t>
      </w:r>
      <w:r>
        <w:t>УДАРСТВЕННАЯ МОЛОДЕЖНАЯ ПОЛИТИКА КАК ИНСТРУМЕНТ ПРОФИЛАКТИКИ ПОЛИТИЧЕСКОГО ЭКСТРЕМИЗМА В МОЛОДЕЖНОЙ СРЕДЕ</w:t>
      </w:r>
      <w:bookmarkEnd w:id="52"/>
    </w:p>
    <w:p w14:paraId="65ECBFB6" w14:textId="77777777" w:rsidR="007B11BB" w:rsidRDefault="007B11BB" w:rsidP="00F3798A">
      <w:pPr>
        <w:pStyle w:val="-5"/>
      </w:pPr>
      <w:bookmarkStart w:id="53" w:name="_Toc91136329"/>
      <w:r>
        <w:t xml:space="preserve">Н.Б. </w:t>
      </w:r>
      <w:proofErr w:type="spellStart"/>
      <w:r>
        <w:t>Бааль</w:t>
      </w:r>
      <w:bookmarkEnd w:id="53"/>
      <w:proofErr w:type="spellEnd"/>
    </w:p>
    <w:p w14:paraId="46838966" w14:textId="7C7C931A" w:rsidR="007B11BB" w:rsidRDefault="007F0ACA" w:rsidP="007F0ACA">
      <w:pPr>
        <w:pStyle w:val="-7"/>
      </w:pPr>
      <w:r>
        <w:t>ФГКОУ ВО «Академия управления Министерства внутренних дел Российской Федерации»</w:t>
      </w:r>
      <w:r w:rsidR="007B11BB" w:rsidRPr="00113106">
        <w:t>, г. Москва</w:t>
      </w:r>
    </w:p>
    <w:p w14:paraId="20DDF7C8" w14:textId="1DAFACC5" w:rsidR="00F3798A" w:rsidRPr="00DA3E36" w:rsidRDefault="00F3798A" w:rsidP="00F3798A">
      <w:pPr>
        <w:spacing w:before="360" w:after="120"/>
        <w:jc w:val="right"/>
        <w:rPr>
          <w:rFonts w:eastAsia="Calibri"/>
          <w:sz w:val="20"/>
          <w:szCs w:val="20"/>
        </w:rPr>
      </w:pPr>
      <w:r w:rsidRPr="00C33CE5">
        <w:rPr>
          <w:rFonts w:eastAsia="Calibri"/>
          <w:sz w:val="20"/>
          <w:szCs w:val="20"/>
          <w:lang w:val="en-US"/>
        </w:rPr>
        <w:t>DOI</w:t>
      </w:r>
      <w:r w:rsidRPr="00DA3E36">
        <w:rPr>
          <w:rFonts w:eastAsia="Calibri"/>
          <w:sz w:val="20"/>
          <w:szCs w:val="20"/>
        </w:rPr>
        <w:t>: 10.26456/</w:t>
      </w:r>
      <w:proofErr w:type="spellStart"/>
      <w:r w:rsidRPr="009C7383">
        <w:rPr>
          <w:rFonts w:eastAsia="Calibri"/>
          <w:sz w:val="20"/>
          <w:szCs w:val="20"/>
          <w:lang w:val="en-US"/>
        </w:rPr>
        <w:t>vtphilos</w:t>
      </w:r>
      <w:proofErr w:type="spellEnd"/>
      <w:r w:rsidRPr="00DA3E36">
        <w:rPr>
          <w:rFonts w:eastAsia="Calibri"/>
          <w:sz w:val="20"/>
          <w:szCs w:val="20"/>
        </w:rPr>
        <w:t>/2021.</w:t>
      </w:r>
      <w:r w:rsidR="00B244A9">
        <w:rPr>
          <w:rFonts w:eastAsia="Calibri"/>
          <w:sz w:val="20"/>
          <w:szCs w:val="20"/>
        </w:rPr>
        <w:t>4</w:t>
      </w:r>
      <w:r w:rsidRPr="00DA3E36">
        <w:rPr>
          <w:rFonts w:eastAsia="Calibri"/>
          <w:sz w:val="20"/>
          <w:szCs w:val="20"/>
        </w:rPr>
        <w:t>.</w:t>
      </w:r>
      <w:r w:rsidR="00B244A9">
        <w:rPr>
          <w:rFonts w:eastAsia="Calibri"/>
          <w:sz w:val="20"/>
          <w:szCs w:val="20"/>
        </w:rPr>
        <w:t>106</w:t>
      </w:r>
    </w:p>
    <w:p w14:paraId="3F3AF78E" w14:textId="49357F28" w:rsidR="007B11BB" w:rsidRDefault="007B11BB" w:rsidP="00F3798A">
      <w:pPr>
        <w:pStyle w:val="-a"/>
      </w:pPr>
      <w:r>
        <w:t xml:space="preserve">Рассматриваются задачи, цели, принципы, основные направления в реализации </w:t>
      </w:r>
      <w:r w:rsidRPr="00113106">
        <w:fldChar w:fldCharType="begin"/>
      </w:r>
      <w:r w:rsidRPr="00113106">
        <w:instrText>eq государственной</w:instrText>
      </w:r>
      <w:r w:rsidRPr="00113106">
        <w:fldChar w:fldCharType="end"/>
      </w:r>
      <w:r w:rsidRPr="00113106">
        <w:t xml:space="preserve"> молодежной </w:t>
      </w:r>
      <w:r w:rsidRPr="00113106">
        <w:fldChar w:fldCharType="begin"/>
      </w:r>
      <w:r w:rsidRPr="00113106">
        <w:instrText>eq политики</w:instrText>
      </w:r>
      <w:r w:rsidRPr="00113106">
        <w:fldChar w:fldCharType="end"/>
      </w:r>
      <w:r>
        <w:t>, а также подходы</w:t>
      </w:r>
      <w:r w:rsidRPr="00113106">
        <w:t>, определ</w:t>
      </w:r>
      <w:r>
        <w:t>яющие</w:t>
      </w:r>
      <w:r w:rsidRPr="00113106">
        <w:t xml:space="preserve"> </w:t>
      </w:r>
      <w:r w:rsidRPr="00113106">
        <w:fldChar w:fldCharType="begin"/>
      </w:r>
      <w:r w:rsidRPr="00113106">
        <w:instrText>eq сущность</w:instrText>
      </w:r>
      <w:r w:rsidRPr="00113106">
        <w:fldChar w:fldCharType="end"/>
      </w:r>
      <w:r w:rsidRPr="00113106">
        <w:t xml:space="preserve">, принципы </w:t>
      </w:r>
      <w:r w:rsidRPr="00113106">
        <w:fldChar w:fldCharType="begin"/>
      </w:r>
      <w:r w:rsidRPr="00113106">
        <w:instrText>eq и</w:instrText>
      </w:r>
      <w:r w:rsidRPr="00113106">
        <w:fldChar w:fldCharType="end"/>
      </w:r>
      <w:r w:rsidRPr="00113106">
        <w:t xml:space="preserve"> модель </w:t>
      </w:r>
      <w:r w:rsidRPr="00113106">
        <w:fldChar w:fldCharType="begin"/>
      </w:r>
      <w:r w:rsidRPr="00113106">
        <w:instrText>eq построения</w:instrText>
      </w:r>
      <w:r w:rsidRPr="00113106">
        <w:fldChar w:fldCharType="end"/>
      </w:r>
      <w:r w:rsidRPr="00113106">
        <w:t xml:space="preserve"> государственной </w:t>
      </w:r>
      <w:r w:rsidRPr="00113106">
        <w:fldChar w:fldCharType="begin"/>
      </w:r>
      <w:r w:rsidRPr="00113106">
        <w:instrText>eq молодежной</w:instrText>
      </w:r>
      <w:r w:rsidRPr="00113106">
        <w:fldChar w:fldCharType="end"/>
      </w:r>
      <w:r w:rsidRPr="00113106">
        <w:t xml:space="preserve"> политики </w:t>
      </w:r>
      <w:r w:rsidRPr="00113106">
        <w:fldChar w:fldCharType="begin"/>
      </w:r>
      <w:r w:rsidRPr="00113106">
        <w:instrText>eq в</w:instrText>
      </w:r>
      <w:r w:rsidRPr="00113106">
        <w:fldChar w:fldCharType="end"/>
      </w:r>
      <w:r>
        <w:t xml:space="preserve"> Российской Федерации.</w:t>
      </w:r>
    </w:p>
    <w:p w14:paraId="5437D2D5" w14:textId="258E6E58" w:rsidR="007B11BB" w:rsidRPr="00D41E2E" w:rsidRDefault="007B11BB" w:rsidP="00F3798A">
      <w:pPr>
        <w:pStyle w:val="-b"/>
      </w:pPr>
      <w:r w:rsidRPr="00D41E2E">
        <w:rPr>
          <w:b/>
        </w:rPr>
        <w:t>Ключевые слова:</w:t>
      </w:r>
      <w:r>
        <w:t xml:space="preserve"> </w:t>
      </w:r>
      <w:r w:rsidRPr="00D41E2E">
        <w:t>государственная молодежная политика, молодежь, молодежная среда, молодость, профилактика, политический экстремизм, практическая реализация.</w:t>
      </w:r>
    </w:p>
    <w:p w14:paraId="225AAA8B" w14:textId="77777777" w:rsidR="007B11BB" w:rsidRDefault="007B11BB" w:rsidP="00AD330A">
      <w:pPr>
        <w:pStyle w:val="-f1"/>
        <w:rPr>
          <w:highlight w:val="white"/>
        </w:rPr>
      </w:pPr>
      <w:r>
        <w:rPr>
          <w:highlight w:val="white"/>
        </w:rPr>
        <w:t>Об авторе:</w:t>
      </w:r>
    </w:p>
    <w:p w14:paraId="0B4D677F" w14:textId="55278A15" w:rsidR="007B11BB" w:rsidRPr="002A355C" w:rsidRDefault="007B11BB" w:rsidP="00AD330A">
      <w:pPr>
        <w:pStyle w:val="-f3"/>
        <w:rPr>
          <w:highlight w:val="white"/>
          <w:lang w:val="en-US"/>
        </w:rPr>
      </w:pPr>
      <w:r w:rsidRPr="00AD330A">
        <w:rPr>
          <w:highlight w:val="white"/>
        </w:rPr>
        <w:t xml:space="preserve">БААЛЬ Наталья Борисовна – кандидат политических наук, старший научный сотрудник </w:t>
      </w:r>
      <w:r w:rsidR="007F0ACA" w:rsidRPr="007F0ACA">
        <w:t>ФГКОУ ВО «Академия управления Министерства внутренних дел Российской Федерации»</w:t>
      </w:r>
      <w:r w:rsidRPr="00AD330A">
        <w:rPr>
          <w:highlight w:val="white"/>
        </w:rPr>
        <w:t xml:space="preserve">, г. Москва. </w:t>
      </w:r>
      <w:r w:rsidRPr="002A355C">
        <w:rPr>
          <w:highlight w:val="white"/>
          <w:lang w:val="en-US"/>
        </w:rPr>
        <w:t xml:space="preserve">E-mail: </w:t>
      </w:r>
      <w:hyperlink r:id="rId12" w:history="1">
        <w:r w:rsidRPr="002A355C">
          <w:rPr>
            <w:rStyle w:val="12"/>
            <w:highlight w:val="white"/>
            <w:lang w:val="en-US"/>
          </w:rPr>
          <w:t>nata-baal@mail.ru</w:t>
        </w:r>
      </w:hyperlink>
    </w:p>
    <w:p w14:paraId="0B466F4D" w14:textId="52DE31F2" w:rsidR="007B11BB" w:rsidRPr="00AD330A" w:rsidRDefault="007B11BB" w:rsidP="007F0ACA">
      <w:pPr>
        <w:pStyle w:val="-f3"/>
        <w:rPr>
          <w:highlight w:val="white"/>
        </w:rPr>
      </w:pPr>
    </w:p>
    <w:p w14:paraId="1C286730" w14:textId="77777777" w:rsidR="00136662" w:rsidRPr="002A355C" w:rsidRDefault="00136662" w:rsidP="002E1BA4">
      <w:pPr>
        <w:pStyle w:val="-f3"/>
        <w:rPr>
          <w:sz w:val="28"/>
          <w:szCs w:val="28"/>
        </w:rPr>
        <w:sectPr w:rsidR="00136662"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46D49402" w14:textId="0FA8A54C" w:rsidR="00CF36A6" w:rsidRDefault="00B244A9" w:rsidP="00CF36A6">
      <w:pPr>
        <w:pStyle w:val="-1"/>
      </w:pPr>
      <w:r>
        <w:rPr>
          <w:noProof/>
        </w:rPr>
        <w:lastRenderedPageBreak/>
        <mc:AlternateContent>
          <mc:Choice Requires="wps">
            <w:drawing>
              <wp:anchor distT="0" distB="0" distL="114300" distR="114300" simplePos="0" relativeHeight="251724288" behindDoc="0" locked="0" layoutInCell="1" allowOverlap="1" wp14:anchorId="53D9FD38" wp14:editId="23A926A1">
                <wp:simplePos x="0" y="0"/>
                <wp:positionH relativeFrom="column">
                  <wp:posOffset>2859</wp:posOffset>
                </wp:positionH>
                <wp:positionV relativeFrom="paragraph">
                  <wp:posOffset>-235419</wp:posOffset>
                </wp:positionV>
                <wp:extent cx="4775835" cy="361950"/>
                <wp:effectExtent l="0" t="0" r="5715" b="0"/>
                <wp:wrapNone/>
                <wp:docPr id="2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3B530" w14:textId="1454867D" w:rsidR="00047B69" w:rsidRPr="00BB58F7" w:rsidRDefault="00047B69" w:rsidP="00B244A9">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116</w:t>
                            </w:r>
                            <w:r w:rsidRPr="00BB58F7">
                              <w:rPr>
                                <w:sz w:val="15"/>
                                <w:szCs w:val="15"/>
                              </w:rPr>
                              <w:t>–</w:t>
                            </w:r>
                            <w:r>
                              <w:rPr>
                                <w:sz w:val="15"/>
                                <w:szCs w:val="15"/>
                              </w:rPr>
                              <w:t>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FD38" id="_x0000_s1037" type="#_x0000_t202" style="position:absolute;left:0;text-align:left;margin-left:.25pt;margin-top:-18.55pt;width:376.05pt;height:2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i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" stroked="f">
                <v:textbox inset="0,0,0,0">
                  <w:txbxContent>
                    <w:p w14:paraId="7783B530" w14:textId="1454867D" w:rsidR="00047B69" w:rsidRPr="00BB58F7" w:rsidRDefault="00047B69" w:rsidP="00B244A9">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116</w:t>
                      </w:r>
                      <w:r w:rsidRPr="00BB58F7">
                        <w:rPr>
                          <w:sz w:val="15"/>
                          <w:szCs w:val="15"/>
                        </w:rPr>
                        <w:t>–</w:t>
                      </w:r>
                      <w:r>
                        <w:rPr>
                          <w:sz w:val="15"/>
                          <w:szCs w:val="15"/>
                        </w:rPr>
                        <w:t>127</w:t>
                      </w:r>
                    </w:p>
                  </w:txbxContent>
                </v:textbox>
              </v:shape>
            </w:pict>
          </mc:Fallback>
        </mc:AlternateContent>
      </w:r>
      <w:r w:rsidR="00CF36A6" w:rsidRPr="006D56A3">
        <w:t>УДК</w:t>
      </w:r>
      <w:r w:rsidR="006D56A3">
        <w:t xml:space="preserve"> </w:t>
      </w:r>
      <w:r w:rsidR="006D56A3" w:rsidRPr="006D56A3">
        <w:t>304.42:316</w:t>
      </w:r>
    </w:p>
    <w:p w14:paraId="4C3C528D" w14:textId="358B94B4" w:rsidR="00136662" w:rsidRPr="00263D8B" w:rsidRDefault="00136662" w:rsidP="00CF36A6">
      <w:pPr>
        <w:pStyle w:val="-3"/>
      </w:pPr>
      <w:bookmarkStart w:id="54" w:name="_Toc91136332"/>
      <w:r w:rsidRPr="00263D8B">
        <w:t xml:space="preserve">Политическая репрезентация и политики репрезентации </w:t>
      </w:r>
      <w:r>
        <w:t>в публичном сетевом онлайн-дискурсе</w:t>
      </w:r>
      <w:r w:rsidRPr="00FB7866">
        <w:t xml:space="preserve"> </w:t>
      </w:r>
      <w:r w:rsidRPr="00263D8B">
        <w:t>(на материалах сетевых ресурсов молодых депутатов региональных парламентов РФ): социально-философский анализ</w:t>
      </w:r>
      <w:r w:rsidRPr="00FF1494">
        <w:rPr>
          <w:rStyle w:val="HTML3"/>
          <w:rFonts w:ascii="Times New Roman" w:hAnsi="Times New Roman" w:cs="Times New Roman"/>
          <w:sz w:val="24"/>
          <w:szCs w:val="24"/>
          <w:vertAlign w:val="superscript"/>
        </w:rPr>
        <w:footnoteReference w:id="1"/>
      </w:r>
      <w:bookmarkEnd w:id="54"/>
    </w:p>
    <w:p w14:paraId="4137B853" w14:textId="77777777" w:rsidR="00136662" w:rsidRDefault="00136662" w:rsidP="00CF36A6">
      <w:pPr>
        <w:pStyle w:val="-5"/>
      </w:pPr>
      <w:bookmarkStart w:id="55" w:name="_Toc91136333"/>
      <w:r>
        <w:t>Н.Н. Козлова*, С.В. Рассадин**</w:t>
      </w:r>
      <w:bookmarkEnd w:id="55"/>
    </w:p>
    <w:p w14:paraId="11A71E79" w14:textId="77777777" w:rsidR="00136662" w:rsidRDefault="00136662" w:rsidP="00CF36A6">
      <w:pPr>
        <w:pStyle w:val="-7"/>
      </w:pPr>
      <w:r>
        <w:t>*ФГБОУ ВО</w:t>
      </w:r>
      <w:r w:rsidRPr="000052BE">
        <w:t xml:space="preserve"> </w:t>
      </w:r>
      <w:r>
        <w:t>«Тверской государственный университет, г. Тверь</w:t>
      </w:r>
    </w:p>
    <w:p w14:paraId="5348C506" w14:textId="77777777" w:rsidR="00136662" w:rsidRDefault="00136662" w:rsidP="00CF36A6">
      <w:pPr>
        <w:pStyle w:val="-7"/>
      </w:pPr>
      <w:r>
        <w:t>**ФГБОУ ВО «Тверской государственный технический университет, г. Тверь</w:t>
      </w:r>
    </w:p>
    <w:p w14:paraId="29BB5272" w14:textId="2BC1DD7B" w:rsidR="00136662" w:rsidRPr="00FF1494" w:rsidRDefault="00136662" w:rsidP="00FF1494">
      <w:pPr>
        <w:spacing w:before="360" w:after="120"/>
        <w:jc w:val="right"/>
        <w:rPr>
          <w:rFonts w:eastAsia="Calibri"/>
          <w:sz w:val="20"/>
          <w:szCs w:val="20"/>
          <w:lang w:eastAsia="en-US"/>
        </w:rPr>
      </w:pPr>
      <w:r w:rsidRPr="00FF1494">
        <w:rPr>
          <w:rFonts w:eastAsia="Calibri"/>
          <w:sz w:val="20"/>
          <w:szCs w:val="20"/>
          <w:lang w:eastAsia="en-US"/>
        </w:rPr>
        <w:t>DOI: 10.26456/</w:t>
      </w:r>
      <w:proofErr w:type="spellStart"/>
      <w:r w:rsidRPr="00FF1494">
        <w:rPr>
          <w:rFonts w:eastAsia="Calibri"/>
          <w:sz w:val="20"/>
          <w:szCs w:val="20"/>
          <w:lang w:eastAsia="en-US"/>
        </w:rPr>
        <w:t>vtphilos</w:t>
      </w:r>
      <w:proofErr w:type="spellEnd"/>
      <w:r w:rsidRPr="00FF1494">
        <w:rPr>
          <w:rFonts w:eastAsia="Calibri"/>
          <w:sz w:val="20"/>
          <w:szCs w:val="20"/>
          <w:lang w:eastAsia="en-US"/>
        </w:rPr>
        <w:t>/2021.</w:t>
      </w:r>
      <w:r w:rsidR="008F1B16">
        <w:rPr>
          <w:rFonts w:eastAsia="Calibri"/>
          <w:sz w:val="20"/>
          <w:szCs w:val="20"/>
          <w:lang w:eastAsia="en-US"/>
        </w:rPr>
        <w:t>4</w:t>
      </w:r>
      <w:r w:rsidRPr="00FF1494">
        <w:rPr>
          <w:rFonts w:eastAsia="Calibri"/>
          <w:sz w:val="20"/>
          <w:szCs w:val="20"/>
          <w:lang w:eastAsia="en-US"/>
        </w:rPr>
        <w:t>.1</w:t>
      </w:r>
      <w:r w:rsidR="008F1B16">
        <w:rPr>
          <w:rFonts w:eastAsia="Calibri"/>
          <w:sz w:val="20"/>
          <w:szCs w:val="20"/>
          <w:lang w:eastAsia="en-US"/>
        </w:rPr>
        <w:t>16</w:t>
      </w:r>
    </w:p>
    <w:p w14:paraId="12569C09" w14:textId="77777777" w:rsidR="00136662" w:rsidRPr="00CE1DF4" w:rsidRDefault="00136662" w:rsidP="00CF36A6">
      <w:pPr>
        <w:pStyle w:val="-a"/>
      </w:pPr>
      <w:r>
        <w:t xml:space="preserve">Анализируется политическая репрезентация и </w:t>
      </w:r>
      <w:r w:rsidRPr="00263D8B">
        <w:t xml:space="preserve">политики репрезентации </w:t>
      </w:r>
      <w:r>
        <w:t xml:space="preserve">в публичном сетевом онлайн-дискурсе в контексте функционирования представительной демократии. Выявляются две позиции в понимании политического представительства – классический и постмодернистский. </w:t>
      </w:r>
      <w:r w:rsidRPr="00A077B2">
        <w:t>Источником исследования являются материалы сетевых ресурсов молодых депутатов региональных легислатур РФ (ВКонтакте, Facebook, Instagram)</w:t>
      </w:r>
      <w:r>
        <w:t xml:space="preserve"> 2016–2021 гг. Авторы пришли к выводу, что политическая репрезентация является одним из существенных элементов конструирования политической коммуникации между депутатами и избирателями, в основе которых лежит договорной характер. В процессе анализа были выявлены индивидуальные, коллективные, институциональные типы политического представительства. </w:t>
      </w:r>
      <w:r w:rsidRPr="0036371B">
        <w:t xml:space="preserve">В рамках </w:t>
      </w:r>
      <w:r>
        <w:t xml:space="preserve">политической </w:t>
      </w:r>
      <w:r w:rsidRPr="0036371B">
        <w:t xml:space="preserve">репрезентации </w:t>
      </w:r>
      <w:r>
        <w:t xml:space="preserve">политиков </w:t>
      </w:r>
      <w:r w:rsidRPr="0036371B">
        <w:t>эксплицир</w:t>
      </w:r>
      <w:r>
        <w:t xml:space="preserve">уются </w:t>
      </w:r>
      <w:r w:rsidRPr="0036371B">
        <w:t>гендерн</w:t>
      </w:r>
      <w:r>
        <w:t>ая,</w:t>
      </w:r>
      <w:r w:rsidRPr="0036371B">
        <w:t xml:space="preserve"> региональн</w:t>
      </w:r>
      <w:r>
        <w:t>ая</w:t>
      </w:r>
      <w:r w:rsidRPr="0036371B">
        <w:t>, нац</w:t>
      </w:r>
      <w:r>
        <w:t>иональная, религиозная специфики.</w:t>
      </w:r>
      <w:r w:rsidRPr="0036371B">
        <w:t xml:space="preserve"> </w:t>
      </w:r>
      <w:r>
        <w:t xml:space="preserve">Авторы отмечают, что политическая репрезентация молодых депутатов в сетевом онлайн-пространстве актуализирует </w:t>
      </w:r>
      <w:r w:rsidRPr="00E80C5E">
        <w:t xml:space="preserve">политическое представительство и интенсифицирует связи между депутатами и избирателями, расширяя </w:t>
      </w:r>
      <w:r>
        <w:t xml:space="preserve">поле таких демократических практик, как </w:t>
      </w:r>
      <w:r w:rsidRPr="00F22E77">
        <w:t xml:space="preserve">коммуникации, </w:t>
      </w:r>
      <w:proofErr w:type="spellStart"/>
      <w:r w:rsidRPr="00F22E77">
        <w:t>делиберации</w:t>
      </w:r>
      <w:proofErr w:type="spellEnd"/>
      <w:r w:rsidRPr="00F22E77">
        <w:t xml:space="preserve">, </w:t>
      </w:r>
      <w:proofErr w:type="spellStart"/>
      <w:r w:rsidRPr="00F22E77">
        <w:t>партиципации</w:t>
      </w:r>
      <w:proofErr w:type="spellEnd"/>
      <w:r w:rsidRPr="00E80C5E">
        <w:t xml:space="preserve">. </w:t>
      </w:r>
    </w:p>
    <w:p w14:paraId="1FACB6B9" w14:textId="77777777" w:rsidR="00136662" w:rsidRDefault="00136662" w:rsidP="00CF36A6">
      <w:pPr>
        <w:pStyle w:val="-b"/>
      </w:pPr>
      <w:r w:rsidRPr="00CF36A6">
        <w:rPr>
          <w:b/>
          <w:bCs/>
        </w:rPr>
        <w:t>Ключевые слова</w:t>
      </w:r>
      <w:r>
        <w:t xml:space="preserve">: демократия, политическая репрезентация, политики репрезентации, депутаты, парламент, сетевое общество, Интернет. </w:t>
      </w:r>
    </w:p>
    <w:p w14:paraId="483FBB9F" w14:textId="77777777" w:rsidR="00136662" w:rsidRPr="000D6C99" w:rsidRDefault="00136662" w:rsidP="00F63B6D">
      <w:pPr>
        <w:pStyle w:val="-f1"/>
      </w:pPr>
      <w:r w:rsidRPr="000D6C99">
        <w:t>Об авторах:</w:t>
      </w:r>
    </w:p>
    <w:p w14:paraId="500D9B8D" w14:textId="77777777" w:rsidR="00136662" w:rsidRPr="000D6C99" w:rsidRDefault="00136662" w:rsidP="00F63B6D">
      <w:pPr>
        <w:pStyle w:val="-f3"/>
        <w:rPr>
          <w:lang w:val="en-US"/>
        </w:rPr>
      </w:pPr>
      <w:r w:rsidRPr="000D6C99">
        <w:t xml:space="preserve">КОЗЛОВА Наталия Николаевна – доктор политических наук, кандидат исторических наук, доцент, заведующая кафедрой политологии, ФГБОУ ВО «Тверской государственный университет», Тверь. </w:t>
      </w:r>
      <w:r w:rsidRPr="000D6C99">
        <w:rPr>
          <w:lang w:val="en-US"/>
        </w:rPr>
        <w:t>SPIN-</w:t>
      </w:r>
      <w:proofErr w:type="spellStart"/>
      <w:r w:rsidRPr="000D6C99">
        <w:rPr>
          <w:lang w:val="en-US"/>
        </w:rPr>
        <w:t>код</w:t>
      </w:r>
      <w:proofErr w:type="spellEnd"/>
      <w:r w:rsidRPr="000D6C99">
        <w:rPr>
          <w:lang w:val="en-US"/>
        </w:rPr>
        <w:t xml:space="preserve">: 6273-0895, Scopus Author ID: 56446454300, ORCID ID: 0000-0003-1212-6412, </w:t>
      </w:r>
      <w:proofErr w:type="spellStart"/>
      <w:r w:rsidRPr="000D6C99">
        <w:rPr>
          <w:lang w:val="en-US"/>
        </w:rPr>
        <w:t>ResearcherID</w:t>
      </w:r>
      <w:proofErr w:type="spellEnd"/>
      <w:r w:rsidRPr="000D6C99">
        <w:rPr>
          <w:lang w:val="en-US"/>
        </w:rPr>
        <w:t xml:space="preserve"> D-5405-2019 e-mail: tver-rapn@mail.ru</w:t>
      </w:r>
    </w:p>
    <w:p w14:paraId="3515536E" w14:textId="77777777" w:rsidR="00136662" w:rsidRPr="000D6C99" w:rsidRDefault="00136662" w:rsidP="00F63B6D">
      <w:pPr>
        <w:pStyle w:val="-f3"/>
        <w:rPr>
          <w:lang w:val="en-US"/>
        </w:rPr>
      </w:pPr>
      <w:r w:rsidRPr="000D6C99">
        <w:t xml:space="preserve">РАССАДИН Сергей Валентинович – кандидат философских наук, доцент, профессор кафедры психологии и философии, ФГБОУ ВО «Тверской </w:t>
      </w:r>
      <w:r w:rsidRPr="000D6C99">
        <w:lastRenderedPageBreak/>
        <w:t xml:space="preserve">государственный технический университет», Тверь. </w:t>
      </w:r>
      <w:r w:rsidRPr="000D6C99">
        <w:rPr>
          <w:lang w:val="en-US"/>
        </w:rPr>
        <w:t>SPIN-</w:t>
      </w:r>
      <w:proofErr w:type="spellStart"/>
      <w:r w:rsidRPr="000D6C99">
        <w:rPr>
          <w:lang w:val="en-US"/>
        </w:rPr>
        <w:t>код</w:t>
      </w:r>
      <w:proofErr w:type="spellEnd"/>
      <w:r w:rsidRPr="000D6C99">
        <w:rPr>
          <w:lang w:val="en-US"/>
        </w:rPr>
        <w:t xml:space="preserve">: 7952-3904, Scopus Author ID: 56518236300, ORCID ID: 0000-0002-3478-0792, </w:t>
      </w:r>
      <w:proofErr w:type="spellStart"/>
      <w:r w:rsidRPr="000D6C99">
        <w:rPr>
          <w:lang w:val="en-US"/>
        </w:rPr>
        <w:t>ResearcherID</w:t>
      </w:r>
      <w:proofErr w:type="spellEnd"/>
      <w:r w:rsidRPr="000D6C99">
        <w:rPr>
          <w:lang w:val="en-US"/>
        </w:rPr>
        <w:t xml:space="preserve"> AAS-7665-2021, e-mail: s_r08@mail.ru</w:t>
      </w:r>
    </w:p>
    <w:p w14:paraId="68E75742" w14:textId="6E658964" w:rsidR="00136662" w:rsidRPr="002A355C" w:rsidRDefault="00136662" w:rsidP="00F63B6D">
      <w:pPr>
        <w:pStyle w:val="-f3"/>
      </w:pPr>
    </w:p>
    <w:p w14:paraId="29993D9B" w14:textId="398E1E2D" w:rsidR="00516FF5" w:rsidRPr="002A355C" w:rsidRDefault="00516FF5" w:rsidP="002E1BA4">
      <w:pPr>
        <w:pStyle w:val="-f3"/>
        <w:rPr>
          <w:sz w:val="28"/>
          <w:szCs w:val="28"/>
        </w:rPr>
      </w:pPr>
    </w:p>
    <w:p w14:paraId="5116EF93" w14:textId="77777777" w:rsidR="00AB0E37" w:rsidRPr="002A355C" w:rsidRDefault="00AB0E37" w:rsidP="002E1BA4">
      <w:pPr>
        <w:pStyle w:val="-f3"/>
        <w:rPr>
          <w:sz w:val="28"/>
          <w:szCs w:val="28"/>
        </w:rPr>
        <w:sectPr w:rsidR="00AB0E37" w:rsidRPr="002A355C" w:rsidSect="00371A24">
          <w:footnotePr>
            <w:numRestart w:val="eachSect"/>
          </w:footnotePr>
          <w:pgSz w:w="11906" w:h="16838" w:code="9"/>
          <w:pgMar w:top="1418" w:right="3120" w:bottom="3233" w:left="1303" w:header="1020" w:footer="2664" w:gutter="0"/>
          <w:pgNumType w:fmt="numberInDash"/>
          <w:cols w:space="708"/>
          <w:docGrid w:linePitch="360"/>
        </w:sectPr>
      </w:pPr>
    </w:p>
    <w:p w14:paraId="59F7622A" w14:textId="5752EA41" w:rsidR="000D36C4" w:rsidRPr="00FA7E95" w:rsidRDefault="00BB58F7" w:rsidP="000D36C4">
      <w:pPr>
        <w:pStyle w:val="-1"/>
      </w:pPr>
      <w:r>
        <w:rPr>
          <w:noProof/>
        </w:rPr>
        <w:lastRenderedPageBreak/>
        <mc:AlternateContent>
          <mc:Choice Requires="wps">
            <w:drawing>
              <wp:anchor distT="0" distB="0" distL="114300" distR="114300" simplePos="0" relativeHeight="251676160" behindDoc="0" locked="0" layoutInCell="1" allowOverlap="1" wp14:anchorId="6F2630B5" wp14:editId="0BC22149">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1D2A2F28"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128</w:t>
                            </w:r>
                            <w:r w:rsidRPr="00BB58F7">
                              <w:rPr>
                                <w:sz w:val="15"/>
                                <w:szCs w:val="15"/>
                              </w:rPr>
                              <w:t>–</w:t>
                            </w:r>
                            <w:r>
                              <w:rPr>
                                <w:sz w:val="15"/>
                                <w:szCs w:val="15"/>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8" type="#_x0000_t202" style="position:absolute;left:0;text-align:left;margin-left:.1pt;margin-top:-19.85pt;width:376.0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" stroked="f">
                <v:textbox inset="0,0,0,0">
                  <w:txbxContent>
                    <w:p w14:paraId="7EA80821" w14:textId="1D2A2F28"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128</w:t>
                      </w:r>
                      <w:r w:rsidRPr="00BB58F7">
                        <w:rPr>
                          <w:sz w:val="15"/>
                          <w:szCs w:val="15"/>
                        </w:rPr>
                        <w:t>–</w:t>
                      </w:r>
                      <w:r>
                        <w:rPr>
                          <w:sz w:val="15"/>
                          <w:szCs w:val="15"/>
                        </w:rPr>
                        <w:t>140</w:t>
                      </w:r>
                    </w:p>
                  </w:txbxContent>
                </v:textbox>
              </v:shape>
            </w:pict>
          </mc:Fallback>
        </mc:AlternateContent>
      </w:r>
      <w:r w:rsidR="00D65C76" w:rsidRPr="00A971C5">
        <w:t xml:space="preserve">УДК </w:t>
      </w:r>
      <w:r w:rsidR="000D36C4" w:rsidRPr="00FA7E95">
        <w:t>378.091.064:316.48</w:t>
      </w:r>
    </w:p>
    <w:p w14:paraId="027DCD6A" w14:textId="2BC20B39" w:rsidR="000D36C4" w:rsidRPr="00FA7E95" w:rsidRDefault="000D36C4" w:rsidP="000D36C4">
      <w:pPr>
        <w:pStyle w:val="-3"/>
      </w:pPr>
      <w:bookmarkStart w:id="56" w:name="_Toc91136337"/>
      <w:r w:rsidRPr="00FA7E95">
        <w:t>СОЦИАЛЬНО-ФИЛОСОФСКИЙ АНАЛИЗ СУЩНОСТНЫХ ОСНОВАНИЙ КОНФЛИКТОВ В ВУЗАХ РОССИЙСКОЙ ФЕДЕРАЦИИ И ОПРЕДЕЛЕНИЕ ПРИНЦИПОВ ИХ КЛАССИФИКАЦИИ</w:t>
      </w:r>
      <w:bookmarkEnd w:id="56"/>
    </w:p>
    <w:p w14:paraId="2F3DFB0E" w14:textId="66E8ABA5" w:rsidR="000D36C4" w:rsidRPr="00FA7E95" w:rsidRDefault="000D36C4" w:rsidP="000D36C4">
      <w:pPr>
        <w:pStyle w:val="-5"/>
      </w:pPr>
      <w:bookmarkStart w:id="57" w:name="_Toc91136338"/>
      <w:r w:rsidRPr="00FA7E95">
        <w:t>О.В. Осокина</w:t>
      </w:r>
      <w:bookmarkEnd w:id="57"/>
    </w:p>
    <w:p w14:paraId="77D50D9E" w14:textId="77777777" w:rsidR="000D36C4" w:rsidRPr="00FA7E95" w:rsidRDefault="000D36C4" w:rsidP="000D36C4">
      <w:pPr>
        <w:pStyle w:val="-7"/>
      </w:pPr>
      <w:r w:rsidRPr="00FA7E95">
        <w:t xml:space="preserve">ФГБОУ ВО </w:t>
      </w:r>
      <w:r>
        <w:t>«</w:t>
      </w:r>
      <w:r w:rsidRPr="00FA7E95">
        <w:t>Тульский государственный университет</w:t>
      </w:r>
      <w:r>
        <w:t>»</w:t>
      </w:r>
      <w:r w:rsidRPr="00FA7E95">
        <w:t>,</w:t>
      </w:r>
      <w:r>
        <w:t xml:space="preserve"> </w:t>
      </w:r>
      <w:r w:rsidRPr="00FA7E95">
        <w:t>г.</w:t>
      </w:r>
      <w:r>
        <w:t> </w:t>
      </w:r>
      <w:r w:rsidRPr="00FA7E95">
        <w:t>Тула</w:t>
      </w:r>
    </w:p>
    <w:p w14:paraId="29A36EDC" w14:textId="203BEC57" w:rsidR="000D36C4" w:rsidRPr="009E20EA" w:rsidRDefault="000D36C4" w:rsidP="000D36C4">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Pr>
          <w:rFonts w:eastAsia="Calibri"/>
          <w:lang w:eastAsia="en-US"/>
        </w:rPr>
        <w:t>1</w:t>
      </w:r>
      <w:r w:rsidRPr="009E20EA">
        <w:rPr>
          <w:rFonts w:eastAsia="Calibri"/>
          <w:lang w:eastAsia="en-US"/>
        </w:rPr>
        <w:t>.</w:t>
      </w:r>
      <w:r w:rsidR="008F1B16">
        <w:rPr>
          <w:rFonts w:eastAsia="Calibri"/>
          <w:lang w:eastAsia="en-US"/>
        </w:rPr>
        <w:t>4</w:t>
      </w:r>
      <w:r w:rsidRPr="009E20EA">
        <w:rPr>
          <w:rFonts w:eastAsia="Calibri"/>
          <w:lang w:eastAsia="en-US"/>
        </w:rPr>
        <w:t>.</w:t>
      </w:r>
      <w:r w:rsidR="008F1B16">
        <w:rPr>
          <w:rFonts w:eastAsia="Calibri"/>
          <w:lang w:eastAsia="en-US"/>
        </w:rPr>
        <w:t>128</w:t>
      </w:r>
    </w:p>
    <w:p w14:paraId="43786CD2" w14:textId="30050AA0" w:rsidR="000D36C4" w:rsidRDefault="000D36C4" w:rsidP="000D36C4">
      <w:pPr>
        <w:pStyle w:val="-a"/>
      </w:pPr>
      <w:r w:rsidRPr="00313343">
        <w:t xml:space="preserve">Работа посвящена социально-философскому анализу конфликтов в организациях высшего образования России и их дальнейшей систематизации. Целью данной работы является определение базовых оснований конфликтов в вузах и создание на этой основе их классификации. В работе использовались дискурсивные методы сравнительного анализа, позволяющие с </w:t>
      </w:r>
      <w:r w:rsidRPr="00313343">
        <w:rPr>
          <w:color w:val="000000"/>
          <w:shd w:val="clear" w:color="auto" w:fill="FFFFFF"/>
        </w:rPr>
        <w:t>помощью философской рефлексии выделить в объектах существенные признаки, и</w:t>
      </w:r>
      <w:r w:rsidRPr="00313343">
        <w:t xml:space="preserve"> метод синтеза, </w:t>
      </w:r>
      <w:r w:rsidRPr="00313343">
        <w:rPr>
          <w:color w:val="000000"/>
          <w:shd w:val="clear" w:color="auto" w:fill="FFFFFF"/>
        </w:rPr>
        <w:t>на</w:t>
      </w:r>
      <w:r>
        <w:rPr>
          <w:color w:val="000000"/>
          <w:shd w:val="clear" w:color="auto" w:fill="FFFFFF"/>
        </w:rPr>
        <w:t xml:space="preserve"> </w:t>
      </w:r>
      <w:r w:rsidRPr="00313343">
        <w:rPr>
          <w:color w:val="000000"/>
          <w:shd w:val="clear" w:color="auto" w:fill="FFFFFF"/>
        </w:rPr>
        <w:t>основе которого создана новая модель фрагмента социальной реальности.</w:t>
      </w:r>
      <w:r w:rsidRPr="00313343">
        <w:t xml:space="preserve"> Определены природа, сущность конфликтов в вузах различных типов, на основе которых создана классификация этих явлений.</w:t>
      </w:r>
      <w:r>
        <w:t xml:space="preserve"> </w:t>
      </w:r>
      <w:r w:rsidRPr="00313343">
        <w:t>Создана</w:t>
      </w:r>
      <w:r>
        <w:t xml:space="preserve"> </w:t>
      </w:r>
      <w:r w:rsidRPr="00313343">
        <w:t xml:space="preserve">классификация конфликтов на основе анализа их природы, сущности и структуры организации, где они происходят. На основе такого критерия, как природа этого явления выделены следующие типы конфликтов: а) возникающие из-за различного восприятия мира, б) </w:t>
      </w:r>
      <w:r w:rsidRPr="00313343">
        <w:rPr>
          <w:bCs/>
          <w:iCs/>
        </w:rPr>
        <w:t>определ</w:t>
      </w:r>
      <w:r>
        <w:rPr>
          <w:bCs/>
          <w:iCs/>
        </w:rPr>
        <w:t>е</w:t>
      </w:r>
      <w:r w:rsidRPr="00313343">
        <w:rPr>
          <w:bCs/>
          <w:iCs/>
        </w:rPr>
        <w:t xml:space="preserve">нные временным взаимодействием их участников, в) появляющиеся в процессе развития организации. Использование критерия </w:t>
      </w:r>
      <w:r>
        <w:rPr>
          <w:bCs/>
          <w:iCs/>
        </w:rPr>
        <w:t>«</w:t>
      </w:r>
      <w:r w:rsidRPr="00313343">
        <w:rPr>
          <w:bCs/>
          <w:iCs/>
        </w:rPr>
        <w:t>сущность конфликта</w:t>
      </w:r>
      <w:r>
        <w:rPr>
          <w:bCs/>
          <w:iCs/>
        </w:rPr>
        <w:t>»</w:t>
      </w:r>
      <w:r w:rsidRPr="00313343">
        <w:rPr>
          <w:bCs/>
          <w:iCs/>
        </w:rPr>
        <w:t xml:space="preserve"> позволя</w:t>
      </w:r>
      <w:r>
        <w:rPr>
          <w:bCs/>
          <w:iCs/>
        </w:rPr>
        <w:t>е</w:t>
      </w:r>
      <w:r w:rsidRPr="00313343">
        <w:rPr>
          <w:bCs/>
          <w:iCs/>
        </w:rPr>
        <w:t>т разделить их по уровню воздействия и выделить следующие группы этих явлений: а) с минимальной степенью насилия, б) с уровнем насилия на уровне вызова</w:t>
      </w:r>
      <w:r>
        <w:rPr>
          <w:bCs/>
          <w:iCs/>
        </w:rPr>
        <w:t>,</w:t>
      </w:r>
      <w:r w:rsidRPr="00313343">
        <w:rPr>
          <w:bCs/>
          <w:iCs/>
        </w:rPr>
        <w:t xml:space="preserve"> в) на уровне угрозы. Применение такого критерия, как роль внутренней структуры организации в создании конфликтов позволило выделить такие типы этих явлений: а) обусловленные иерархией соподчиненных структур, б) взаимодействие элементов структуры.</w:t>
      </w:r>
      <w:r>
        <w:rPr>
          <w:bCs/>
          <w:iCs/>
        </w:rPr>
        <w:t xml:space="preserve"> </w:t>
      </w:r>
      <w:r w:rsidRPr="00313343">
        <w:t xml:space="preserve">Построение классификаций, исходя из сущности и природы конфликтов в вузах, позволяет проводить дальнейшую классификацию конфликтов по более узким основаниям и выявлять конкретные причины их появления, что позволит более эффективно управлять данными явлениями. </w:t>
      </w:r>
    </w:p>
    <w:p w14:paraId="7DF38908" w14:textId="2D9F4425" w:rsidR="000D36C4" w:rsidRPr="00313343" w:rsidRDefault="000D36C4" w:rsidP="000D36C4">
      <w:pPr>
        <w:pStyle w:val="-b"/>
      </w:pPr>
      <w:r w:rsidRPr="00313343">
        <w:rPr>
          <w:b/>
        </w:rPr>
        <w:t>Ключевые понятия</w:t>
      </w:r>
      <w:r w:rsidRPr="00313343">
        <w:t>: конфликт, вуз, классификация, образование, группировка.</w:t>
      </w:r>
    </w:p>
    <w:p w14:paraId="32A77EB8" w14:textId="77777777" w:rsidR="000D36C4" w:rsidRDefault="000D36C4" w:rsidP="00A6774D">
      <w:pPr>
        <w:pStyle w:val="-f1"/>
      </w:pPr>
      <w:r>
        <w:t>Об авторе</w:t>
      </w:r>
      <w:r w:rsidRPr="003A4A4C">
        <w:t>:</w:t>
      </w:r>
    </w:p>
    <w:p w14:paraId="5EB53035" w14:textId="2E190E40" w:rsidR="000D36C4" w:rsidRPr="002A355C" w:rsidRDefault="000D36C4" w:rsidP="00A6774D">
      <w:pPr>
        <w:pStyle w:val="-f3"/>
        <w:rPr>
          <w:lang w:val="en-US"/>
        </w:rPr>
      </w:pPr>
      <w:r w:rsidRPr="00A6774D">
        <w:t xml:space="preserve">ОСОКИНА Ольга Владимировна – инженер международного отдела Интернет-института, ФГБОУ ВО </w:t>
      </w:r>
      <w:r w:rsidR="00E5562B">
        <w:t>«</w:t>
      </w:r>
      <w:r w:rsidRPr="00A6774D">
        <w:t>Тульский государственный университет</w:t>
      </w:r>
      <w:r w:rsidR="00E5562B">
        <w:t>»</w:t>
      </w:r>
      <w:r w:rsidRPr="00A6774D">
        <w:t xml:space="preserve">, г. Тула. </w:t>
      </w:r>
      <w:r w:rsidRPr="002A355C">
        <w:rPr>
          <w:lang w:val="en-US"/>
        </w:rPr>
        <w:t xml:space="preserve">E-mail: </w:t>
      </w:r>
      <w:hyperlink r:id="rId13" w:history="1">
        <w:r w:rsidRPr="002A355C">
          <w:rPr>
            <w:rStyle w:val="12"/>
            <w:lang w:val="en-US"/>
          </w:rPr>
          <w:t>10m12o84v@mail.ru</w:t>
        </w:r>
      </w:hyperlink>
      <w:r w:rsidRPr="002A355C">
        <w:rPr>
          <w:lang w:val="en-US"/>
        </w:rPr>
        <w:t>.</w:t>
      </w:r>
    </w:p>
    <w:p w14:paraId="0C6A3BA9" w14:textId="77777777" w:rsidR="002416D5" w:rsidRDefault="002416D5" w:rsidP="002E1BA4">
      <w:pPr>
        <w:pStyle w:val="-f3"/>
        <w:rPr>
          <w:sz w:val="28"/>
          <w:szCs w:val="28"/>
        </w:rPr>
      </w:pPr>
    </w:p>
    <w:p w14:paraId="77F1AAF2" w14:textId="77777777" w:rsidR="00AB0E37" w:rsidRPr="009E20EA" w:rsidRDefault="00AB0E37" w:rsidP="002E1BA4">
      <w:pPr>
        <w:pStyle w:val="-f3"/>
        <w:rPr>
          <w:sz w:val="28"/>
          <w:szCs w:val="28"/>
        </w:rPr>
        <w:sectPr w:rsidR="00AB0E37"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02104F58" w14:textId="34471FD8" w:rsidR="00C51F95" w:rsidRPr="00C97659" w:rsidRDefault="00BB58F7" w:rsidP="00C51F95">
      <w:pPr>
        <w:pStyle w:val="-1"/>
      </w:pPr>
      <w:r>
        <w:rPr>
          <w:noProof/>
        </w:rPr>
        <w:lastRenderedPageBreak/>
        <mc:AlternateContent>
          <mc:Choice Requires="wps">
            <w:drawing>
              <wp:anchor distT="0" distB="0" distL="114300" distR="114300" simplePos="0" relativeHeight="251677184" behindDoc="0" locked="0" layoutInCell="1" allowOverlap="1" wp14:anchorId="2AF05AEC" wp14:editId="3183B7ED">
                <wp:simplePos x="0" y="0"/>
                <wp:positionH relativeFrom="column">
                  <wp:posOffset>6350</wp:posOffset>
                </wp:positionH>
                <wp:positionV relativeFrom="paragraph">
                  <wp:posOffset>-259580</wp:posOffset>
                </wp:positionV>
                <wp:extent cx="4775835" cy="361950"/>
                <wp:effectExtent l="0" t="0" r="5715" b="0"/>
                <wp:wrapNone/>
                <wp:docPr id="48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52049" w14:textId="351AD05F"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141</w:t>
                            </w:r>
                            <w:r w:rsidRPr="00BB58F7">
                              <w:rPr>
                                <w:sz w:val="15"/>
                                <w:szCs w:val="15"/>
                              </w:rPr>
                              <w:t>–</w:t>
                            </w:r>
                            <w:r>
                              <w:rPr>
                                <w:sz w:val="15"/>
                                <w:szCs w:val="15"/>
                              </w:rPr>
                              <w:t>149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5AEC" id="_x0000_s1039" type="#_x0000_t202" style="position:absolute;left:0;text-align:left;margin-left:.5pt;margin-top:-20.45pt;width:376.05pt;height: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" stroked="f">
                <v:textbox inset="0,0,0,0">
                  <w:txbxContent>
                    <w:p w14:paraId="7C052049" w14:textId="351AD05F"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141</w:t>
                      </w:r>
                      <w:r w:rsidRPr="00BB58F7">
                        <w:rPr>
                          <w:sz w:val="15"/>
                          <w:szCs w:val="15"/>
                        </w:rPr>
                        <w:t>–</w:t>
                      </w:r>
                      <w:r>
                        <w:rPr>
                          <w:sz w:val="15"/>
                          <w:szCs w:val="15"/>
                        </w:rPr>
                        <w:t>149</w:t>
                      </w:r>
                    </w:p>
                  </w:txbxContent>
                </v:textbox>
              </v:shape>
            </w:pict>
          </mc:Fallback>
        </mc:AlternateContent>
      </w:r>
      <w:r w:rsidR="003A1430" w:rsidRPr="00030BC0">
        <w:t xml:space="preserve">УДК </w:t>
      </w:r>
      <w:r w:rsidR="00C51F95">
        <w:t>2</w:t>
      </w:r>
      <w:r w:rsidR="00C51F95" w:rsidRPr="00C97659">
        <w:t>71+304.2</w:t>
      </w:r>
    </w:p>
    <w:p w14:paraId="46C0868F" w14:textId="43CAB737" w:rsidR="00C51F95" w:rsidRPr="008666A6" w:rsidRDefault="00C51F95" w:rsidP="00C51F95">
      <w:pPr>
        <w:pStyle w:val="-3"/>
      </w:pPr>
      <w:bookmarkStart w:id="58" w:name="_Toc91136341"/>
      <w:r w:rsidRPr="00F34BC9">
        <w:t>КОНФЕССИОНАЛЬНАЯ ДИНАМИКА: РЕЛИГИОЗНАЯ ИДЕНТИЧНОСТЬ И УСТОЙЧИВЫЕ ВТОРИЧНЫЕ ПАТТЕРНЫ КУЛЬТУРЫ</w:t>
      </w:r>
      <w:bookmarkEnd w:id="58"/>
    </w:p>
    <w:p w14:paraId="62F70081" w14:textId="29EB77B2" w:rsidR="00C51F95" w:rsidRPr="008666A6" w:rsidRDefault="00C51F95" w:rsidP="00C51F95">
      <w:pPr>
        <w:pStyle w:val="-5"/>
      </w:pPr>
      <w:bookmarkStart w:id="59" w:name="_Toc91136342"/>
      <w:r>
        <w:t>В.Ю. Лебедев</w:t>
      </w:r>
      <w:bookmarkEnd w:id="59"/>
    </w:p>
    <w:p w14:paraId="38DB3C91" w14:textId="6D8C752F" w:rsidR="00C51F95" w:rsidRDefault="00C51F95" w:rsidP="00C51F95">
      <w:pPr>
        <w:pStyle w:val="-7"/>
      </w:pPr>
      <w:r>
        <w:t>ФГБОУ ВО «Тверской государственный университет», г. Тверь</w:t>
      </w:r>
    </w:p>
    <w:p w14:paraId="1A68FF59" w14:textId="5492681E" w:rsidR="00C51F95" w:rsidRPr="009E20EA" w:rsidRDefault="00C51F95" w:rsidP="00C51F95">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Pr>
          <w:rFonts w:eastAsia="Calibri"/>
          <w:lang w:eastAsia="en-US"/>
        </w:rPr>
        <w:t>1</w:t>
      </w:r>
      <w:r w:rsidRPr="009E20EA">
        <w:rPr>
          <w:rFonts w:eastAsia="Calibri"/>
          <w:lang w:eastAsia="en-US"/>
        </w:rPr>
        <w:t>.</w:t>
      </w:r>
      <w:r w:rsidR="008F1B16">
        <w:rPr>
          <w:rFonts w:eastAsia="Calibri"/>
          <w:lang w:eastAsia="en-US"/>
        </w:rPr>
        <w:t>4</w:t>
      </w:r>
      <w:r w:rsidRPr="009E20EA">
        <w:rPr>
          <w:rFonts w:eastAsia="Calibri"/>
          <w:lang w:eastAsia="en-US"/>
        </w:rPr>
        <w:t>.</w:t>
      </w:r>
      <w:r w:rsidR="008F1B16">
        <w:rPr>
          <w:rFonts w:eastAsia="Calibri"/>
          <w:lang w:eastAsia="en-US"/>
        </w:rPr>
        <w:t>141</w:t>
      </w:r>
    </w:p>
    <w:p w14:paraId="4DAF4923" w14:textId="548665EC" w:rsidR="00C51F95" w:rsidRPr="007621DF" w:rsidRDefault="00C51F95" w:rsidP="00C51F95">
      <w:pPr>
        <w:pStyle w:val="-a"/>
      </w:pPr>
      <w:r w:rsidRPr="007621DF">
        <w:t xml:space="preserve">Статья посвящена анализу изменения роли конфессиональной традиции и конкретных форм ее выражения применительно к религиозной самоидентификации личности в социальном поле </w:t>
      </w:r>
      <w:proofErr w:type="spellStart"/>
      <w:r w:rsidRPr="007621DF">
        <w:t>миноритетных</w:t>
      </w:r>
      <w:proofErr w:type="spellEnd"/>
      <w:r w:rsidRPr="007621DF">
        <w:t>, сокративших долю своего присутствия конфессий, прежде всего католицизма римского обряда. За несколько десятилетий ХХ</w:t>
      </w:r>
      <w:r>
        <w:t> </w:t>
      </w:r>
      <w:r w:rsidRPr="007621DF">
        <w:t>в</w:t>
      </w:r>
      <w:r>
        <w:t>.</w:t>
      </w:r>
      <w:r w:rsidRPr="007621DF">
        <w:t xml:space="preserve"> поле соответствующей конфессиональной культуры, конфессионального праксиса сократилось настолько сильно, что ознакомление, обязательное для ситуации идентификации, лишь в меньшем числе случаев опирается на первичные тексты, аккумулирующие фундаментальные черты конфессии – ритуал сам по себе, литургические, </w:t>
      </w:r>
      <w:proofErr w:type="spellStart"/>
      <w:r w:rsidRPr="007621DF">
        <w:t>катехитические</w:t>
      </w:r>
      <w:proofErr w:type="spellEnd"/>
      <w:r w:rsidRPr="007621DF">
        <w:t xml:space="preserve">, богословские тексты. Их место все чаще занимают вторичные </w:t>
      </w:r>
      <w:proofErr w:type="spellStart"/>
      <w:r w:rsidRPr="007621DF">
        <w:t>паттернизированные</w:t>
      </w:r>
      <w:proofErr w:type="spellEnd"/>
      <w:r w:rsidRPr="007621DF">
        <w:t xml:space="preserve"> представления, создаваемые под влиянием искусства, публицистики. В результате должно возникнуть неизбежное и заметное расхождение между реалиями конфессионального бытия, конфессионального праксиса и приблизительными, а оттого </w:t>
      </w:r>
      <w:proofErr w:type="spellStart"/>
      <w:r w:rsidRPr="007621DF">
        <w:t>неэвристичными</w:t>
      </w:r>
      <w:proofErr w:type="spellEnd"/>
      <w:r w:rsidRPr="007621DF">
        <w:t xml:space="preserve"> культурными паттернами, способными при этом сохраняться устойчиво, превращаясь в культурные предрассудки. В ситуации </w:t>
      </w:r>
      <w:proofErr w:type="spellStart"/>
      <w:r w:rsidRPr="007621DF">
        <w:t>постсоборных</w:t>
      </w:r>
      <w:proofErr w:type="spellEnd"/>
      <w:r w:rsidRPr="007621DF">
        <w:t xml:space="preserve"> реформ расхождение реальности и вторичных паттернов становится еще более сложным и драматичным для субъекта, поскольку вторичные </w:t>
      </w:r>
      <w:proofErr w:type="spellStart"/>
      <w:r w:rsidRPr="007621DF">
        <w:t>паттернизированные</w:t>
      </w:r>
      <w:proofErr w:type="spellEnd"/>
      <w:r w:rsidRPr="007621DF">
        <w:t xml:space="preserve"> представления все же в большей степени ориентированы на традиционный облик </w:t>
      </w:r>
      <w:proofErr w:type="spellStart"/>
      <w:r w:rsidRPr="007621DF">
        <w:t>конфесии</w:t>
      </w:r>
      <w:proofErr w:type="spellEnd"/>
      <w:r w:rsidRPr="007621DF">
        <w:t>, пусть и с внесением массы упрощений и ошибок. Культурный шок при переходе от конструирования вторичных паттернов к знакомству с модернистскими изменениями становится очень сильным, порождая дополнительные идентификационные затруднения, растерянность, переход в религиозные группы, так или иначе сохранившие традиционный конфессиональный облик.</w:t>
      </w:r>
    </w:p>
    <w:p w14:paraId="5895A1F9" w14:textId="77777777" w:rsidR="00C51F95" w:rsidRDefault="00C51F95" w:rsidP="00C51F95">
      <w:pPr>
        <w:pStyle w:val="-b"/>
      </w:pPr>
      <w:r w:rsidRPr="00C51F95">
        <w:rPr>
          <w:b/>
          <w:bCs/>
        </w:rPr>
        <w:t>Ключевые слова</w:t>
      </w:r>
      <w:r w:rsidRPr="007621DF">
        <w:t>: конфессиональная динамика, идентификация, вторичные паттерны культуры, вторичные знаковые системы, миграция, социальное поле.</w:t>
      </w:r>
    </w:p>
    <w:p w14:paraId="3C18C64C" w14:textId="77777777" w:rsidR="00C51F95" w:rsidRPr="00A9779C" w:rsidRDefault="00C51F95" w:rsidP="00C51F95">
      <w:pPr>
        <w:pStyle w:val="-f1"/>
      </w:pPr>
      <w:r w:rsidRPr="00A9779C">
        <w:t>Об авторе:</w:t>
      </w:r>
    </w:p>
    <w:p w14:paraId="1D7C151F" w14:textId="77777777" w:rsidR="00C51F95" w:rsidRPr="00C51F95" w:rsidRDefault="00C51F95" w:rsidP="00C51F95">
      <w:pPr>
        <w:pStyle w:val="-f3"/>
        <w:rPr>
          <w:lang w:val="en-US"/>
        </w:rPr>
      </w:pPr>
      <w:r>
        <w:t>ЛЕБЕДЕВ Владимир Юрьевич</w:t>
      </w:r>
      <w:r w:rsidRPr="00A9779C">
        <w:t xml:space="preserve"> </w:t>
      </w:r>
      <w:r>
        <w:t>– доктор философских наук, профессор кафедры теологии Института педагогического образования ФГБОУ ВО «Тверской государственный университет», Тверь</w:t>
      </w:r>
      <w:r w:rsidRPr="001E6FDD">
        <w:t xml:space="preserve">. </w:t>
      </w:r>
      <w:bookmarkStart w:id="60" w:name="_Hlk87740709"/>
      <w:r>
        <w:rPr>
          <w:lang w:val="en-US"/>
        </w:rPr>
        <w:t>E</w:t>
      </w:r>
      <w:r w:rsidRPr="00C51F95">
        <w:rPr>
          <w:lang w:val="en-US"/>
        </w:rPr>
        <w:t>-</w:t>
      </w:r>
      <w:r>
        <w:rPr>
          <w:lang w:val="en-US"/>
        </w:rPr>
        <w:t>mail</w:t>
      </w:r>
      <w:r w:rsidRPr="00C51F95">
        <w:rPr>
          <w:lang w:val="en-US"/>
        </w:rPr>
        <w:t>:</w:t>
      </w:r>
      <w:bookmarkEnd w:id="60"/>
      <w:r w:rsidRPr="00C51F95">
        <w:rPr>
          <w:lang w:val="en-US"/>
        </w:rPr>
        <w:t xml:space="preserve"> </w:t>
      </w:r>
      <w:r>
        <w:rPr>
          <w:lang w:val="en-US"/>
        </w:rPr>
        <w:t>s</w:t>
      </w:r>
      <w:r w:rsidRPr="00727301">
        <w:rPr>
          <w:lang w:val="en-US"/>
        </w:rPr>
        <w:t>emion</w:t>
      </w:r>
      <w:r w:rsidRPr="00C51F95">
        <w:rPr>
          <w:lang w:val="en-US"/>
        </w:rPr>
        <w:t>.</w:t>
      </w:r>
      <w:r w:rsidRPr="00727301">
        <w:rPr>
          <w:lang w:val="en-US"/>
        </w:rPr>
        <w:t>religare</w:t>
      </w:r>
      <w:r w:rsidRPr="00C51F95">
        <w:rPr>
          <w:lang w:val="en-US"/>
        </w:rPr>
        <w:t>@</w:t>
      </w:r>
      <w:r w:rsidRPr="00727301">
        <w:rPr>
          <w:lang w:val="en-US"/>
        </w:rPr>
        <w:t>yandex</w:t>
      </w:r>
      <w:r w:rsidRPr="00C51F95">
        <w:rPr>
          <w:lang w:val="en-US"/>
        </w:rPr>
        <w:t>.</w:t>
      </w:r>
      <w:r w:rsidRPr="00727301">
        <w:rPr>
          <w:lang w:val="en-US"/>
        </w:rPr>
        <w:t>ru</w:t>
      </w:r>
      <w:r w:rsidRPr="00C51F95">
        <w:rPr>
          <w:lang w:val="en-US"/>
        </w:rPr>
        <w:t>.</w:t>
      </w:r>
    </w:p>
    <w:p w14:paraId="4B11003D" w14:textId="77777777" w:rsidR="002416D5" w:rsidRPr="00DA3E36" w:rsidRDefault="002416D5" w:rsidP="002E1BA4">
      <w:pPr>
        <w:pStyle w:val="-f3"/>
        <w:rPr>
          <w:sz w:val="28"/>
          <w:szCs w:val="28"/>
        </w:rPr>
      </w:pPr>
    </w:p>
    <w:p w14:paraId="5A21DD0F" w14:textId="77777777" w:rsidR="00D824CA" w:rsidRPr="00DA3E36" w:rsidRDefault="00D824CA" w:rsidP="002273D0">
      <w:pPr>
        <w:pStyle w:val="-f3"/>
        <w:sectPr w:rsidR="00D824CA" w:rsidRPr="00DA3E36"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61" w:name="_Toc91136345"/>
      <w:r>
        <w:rPr>
          <w:noProof/>
        </w:rPr>
        <w:lastRenderedPageBreak/>
        <mc:AlternateContent>
          <mc:Choice Requires="wps">
            <w:drawing>
              <wp:anchor distT="0" distB="0" distL="114300" distR="114300" simplePos="0" relativeHeight="251678208" behindDoc="0" locked="0" layoutInCell="1" allowOverlap="1" wp14:anchorId="3A5F98A9" wp14:editId="2533C0BD">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23F6D20F"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150</w:t>
                            </w:r>
                            <w:r w:rsidRPr="00BB58F7">
                              <w:rPr>
                                <w:sz w:val="15"/>
                                <w:szCs w:val="15"/>
                              </w:rPr>
                              <w:t>–</w:t>
                            </w:r>
                            <w:r>
                              <w:rPr>
                                <w:sz w:val="15"/>
                                <w:szCs w:val="15"/>
                              </w:rPr>
                              <w:t>158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40" type="#_x0000_t202" style="position:absolute;left:0;text-align:left;margin-left:-.35pt;margin-top:-19.25pt;width:376.05pt;height:17.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mP8AEAAMIDAAAOAAAAZHJzL2Uyb0RvYy54bWysU8tu2zAQvBfoPxC815LtpEk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" stroked="f">
                <v:textbox inset="0,0,0,0">
                  <w:txbxContent>
                    <w:p w14:paraId="55722355" w14:textId="23F6D20F" w:rsidR="00047B69" w:rsidRPr="00BB58F7" w:rsidRDefault="00047B69"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150</w:t>
                      </w:r>
                      <w:r w:rsidRPr="00BB58F7">
                        <w:rPr>
                          <w:sz w:val="15"/>
                          <w:szCs w:val="15"/>
                        </w:rPr>
                        <w:t>–</w:t>
                      </w:r>
                      <w:r>
                        <w:rPr>
                          <w:sz w:val="15"/>
                          <w:szCs w:val="15"/>
                        </w:rPr>
                        <w:t>158</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61"/>
    </w:p>
    <w:p w14:paraId="05A4E02C" w14:textId="061251E5" w:rsidR="00F552D2" w:rsidRDefault="00236169" w:rsidP="002A355C">
      <w:pPr>
        <w:pStyle w:val="-1"/>
      </w:pPr>
      <w:r>
        <w:t>УДК</w:t>
      </w:r>
      <w:r w:rsidRPr="00CE1552">
        <w:t xml:space="preserve"> </w:t>
      </w:r>
      <w:r w:rsidR="00F552D2">
        <w:t>1 (091)</w:t>
      </w:r>
    </w:p>
    <w:p w14:paraId="2138A3AB" w14:textId="77777777" w:rsidR="00F552D2" w:rsidRPr="00C000CF" w:rsidRDefault="00F552D2" w:rsidP="002A355C">
      <w:pPr>
        <w:pStyle w:val="-3"/>
      </w:pPr>
      <w:bookmarkStart w:id="62" w:name="_Toc91136346"/>
      <w:r w:rsidRPr="00C000CF">
        <w:t xml:space="preserve">ОСМЫСЛЕНИЕ ДОГМАТА ЕДИНСТВА ЦЕРКВИ В </w:t>
      </w:r>
      <w:r>
        <w:t xml:space="preserve">ФИЛОСОФСКОМ </w:t>
      </w:r>
      <w:r w:rsidRPr="00C000CF">
        <w:t>ТВОРЧЕСТВЕ А.С. ХОМЯКОВА</w:t>
      </w:r>
      <w:bookmarkEnd w:id="62"/>
    </w:p>
    <w:p w14:paraId="14EBACFE" w14:textId="77777777" w:rsidR="00F552D2" w:rsidRPr="00C000CF" w:rsidRDefault="00F552D2" w:rsidP="002A355C">
      <w:pPr>
        <w:pStyle w:val="-5"/>
      </w:pPr>
      <w:bookmarkStart w:id="63" w:name="_Toc91136347"/>
      <w:r w:rsidRPr="00C000CF">
        <w:t>Д.Ю. Зацепина</w:t>
      </w:r>
      <w:bookmarkEnd w:id="63"/>
    </w:p>
    <w:p w14:paraId="305845E5" w14:textId="3764728D" w:rsidR="00F552D2" w:rsidRPr="00635EDC" w:rsidRDefault="00F552D2" w:rsidP="002A355C">
      <w:pPr>
        <w:pStyle w:val="-7"/>
      </w:pPr>
      <w:r w:rsidRPr="00C000CF">
        <w:t>ГОУ ВО МО Московский государственный областной университет</w:t>
      </w:r>
      <w:r>
        <w:t>, г. Мытищи</w:t>
      </w:r>
    </w:p>
    <w:p w14:paraId="1B7DE083" w14:textId="64EC7C9C" w:rsidR="002A355C" w:rsidRPr="00EF719A" w:rsidRDefault="002A355C" w:rsidP="002A355C">
      <w:pPr>
        <w:spacing w:before="360" w:after="120"/>
        <w:jc w:val="right"/>
        <w:rPr>
          <w:rFonts w:eastAsia="Calibri"/>
          <w:sz w:val="20"/>
          <w:szCs w:val="20"/>
          <w:lang w:eastAsia="en-US"/>
        </w:rPr>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/2021.</w:t>
      </w:r>
      <w:r w:rsidR="008F1B16">
        <w:rPr>
          <w:rFonts w:eastAsia="Calibri"/>
          <w:sz w:val="20"/>
          <w:szCs w:val="20"/>
          <w:lang w:eastAsia="en-US"/>
        </w:rPr>
        <w:t>4</w:t>
      </w:r>
      <w:r w:rsidRPr="00EF719A">
        <w:rPr>
          <w:rFonts w:eastAsia="Calibri"/>
          <w:sz w:val="20"/>
          <w:szCs w:val="20"/>
          <w:lang w:eastAsia="en-US"/>
        </w:rPr>
        <w:t>.1</w:t>
      </w:r>
      <w:r w:rsidR="008F1B16">
        <w:rPr>
          <w:rFonts w:eastAsia="Calibri"/>
          <w:sz w:val="20"/>
          <w:szCs w:val="20"/>
          <w:lang w:eastAsia="en-US"/>
        </w:rPr>
        <w:t>50</w:t>
      </w:r>
    </w:p>
    <w:p w14:paraId="457E2FD1" w14:textId="2C759A9C" w:rsidR="00F552D2" w:rsidRDefault="00F552D2" w:rsidP="002A355C">
      <w:pPr>
        <w:pStyle w:val="-a"/>
      </w:pPr>
      <w:r>
        <w:t xml:space="preserve">В статье рассматриваются взгляды российского философа и богослова А.С. Хомякова относительно вопроса единства церкви и места, которое она занимает в христианском мире. Главным аспектом учения А.С. Хомякова является идея единства церкви как живого организма, во главе которого находится Иисус Христос. Церковь с позиции А.С. Хомякова предстает как непогрешимое явление, обладающее абсолютной истинностью. Главной сущностью церкви является ее соборность – соборное единение людей, в основе которой любовь к Богу и абсолютная истина. Главным богословским трудом А.С. Хомякова считается сочинение «Церковь одна». Данное произведение пронизано безграничной верой в церковь и ее духовное предназначение. Отличительной особенностью взгляда А.С. Хомякова на церковь являлось то, что он не рассматривал церковь как социальное или юридическое явление. Он считал необходимым отделить церковь от государства, не использовать церковь как орудие государственной машины. Богословские учения А.С. Хомякова вызвали большой интерес среди философов и богословов. Вместе с тем нельзя сказать, что труды богослова оценивались всегда положительно. Традиционные церковники и западники рассуждения А.С. Хомякова расценивали как пустословие; социалисты-революционеры видели в идеях богослова угрозу собственным взглядам. Были и те, кто почитал богослова и высоко оценивал его творчество. В целом, заслуга А.С. Хомякова заключается в том, что он фактически впервые поднял проблему церкви на новый уровень, попытался определить ее место и освободить от оков государственного давления. </w:t>
      </w:r>
    </w:p>
    <w:p w14:paraId="14FD45A9" w14:textId="77777777" w:rsidR="00F552D2" w:rsidRDefault="00F552D2" w:rsidP="002A355C">
      <w:pPr>
        <w:pStyle w:val="-b"/>
      </w:pPr>
      <w:r w:rsidRPr="00C503C4">
        <w:rPr>
          <w:b/>
          <w:bCs/>
        </w:rPr>
        <w:t>Ключевые слова:</w:t>
      </w:r>
      <w:r>
        <w:t xml:space="preserve"> А.С. Хомяков, церковь, единство церкви, русское богословие, славянофил.</w:t>
      </w:r>
    </w:p>
    <w:p w14:paraId="4224B661" w14:textId="77777777" w:rsidR="00F552D2" w:rsidRPr="009E783E" w:rsidRDefault="00F552D2" w:rsidP="002A355C">
      <w:pPr>
        <w:pStyle w:val="-f1"/>
      </w:pPr>
      <w:r w:rsidRPr="009E783E">
        <w:t>Об авторе:</w:t>
      </w:r>
    </w:p>
    <w:p w14:paraId="1575716C" w14:textId="3443EA74" w:rsidR="00F552D2" w:rsidRPr="00C64247" w:rsidRDefault="00F552D2" w:rsidP="002A355C">
      <w:pPr>
        <w:pStyle w:val="-f3"/>
        <w:rPr>
          <w:rStyle w:val="12"/>
          <w:lang w:val="en-US"/>
        </w:rPr>
      </w:pPr>
      <w:r w:rsidRPr="002A355C">
        <w:t>ЗАЦЕПИНА Дарья Юрьевна – аспира</w:t>
      </w:r>
      <w:r w:rsidR="00E5562B">
        <w:t xml:space="preserve">нт кафедры философии ГОУ ВО МО </w:t>
      </w:r>
      <w:r w:rsidRPr="002A355C">
        <w:t xml:space="preserve">Московский государственный областной университет, г. Мытищи. </w:t>
      </w:r>
      <w:r w:rsidRPr="00C64247">
        <w:rPr>
          <w:lang w:val="en-US"/>
        </w:rPr>
        <w:t xml:space="preserve">E-mail: </w:t>
      </w:r>
      <w:hyperlink r:id="rId14" w:history="1">
        <w:r w:rsidRPr="00C64247">
          <w:rPr>
            <w:rStyle w:val="12"/>
            <w:lang w:val="en-US"/>
          </w:rPr>
          <w:t>darya.zacepina@inbox.ru</w:t>
        </w:r>
      </w:hyperlink>
    </w:p>
    <w:p w14:paraId="2029CEF5" w14:textId="77777777" w:rsidR="002416D5" w:rsidRPr="00BA673B" w:rsidRDefault="002416D5"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572D057F" w14:textId="0EB73E2A" w:rsidR="009876CF" w:rsidRPr="004334D5" w:rsidRDefault="00FF2C40" w:rsidP="009876CF">
      <w:pPr>
        <w:pStyle w:val="-1"/>
      </w:pPr>
      <w:r>
        <w:rPr>
          <w:noProof/>
        </w:rPr>
        <w:lastRenderedPageBreak/>
        <mc:AlternateContent>
          <mc:Choice Requires="wps">
            <w:drawing>
              <wp:anchor distT="0" distB="0" distL="114300" distR="114300" simplePos="0" relativeHeight="251680256" behindDoc="0" locked="0" layoutInCell="1" allowOverlap="1" wp14:anchorId="4B9B198A" wp14:editId="4D75CAA2">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1BD80BED"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159</w:t>
                            </w:r>
                            <w:r w:rsidRPr="00BB58F7">
                              <w:rPr>
                                <w:sz w:val="15"/>
                                <w:szCs w:val="15"/>
                              </w:rPr>
                              <w:t>–</w:t>
                            </w:r>
                            <w:r>
                              <w:rPr>
                                <w:sz w:val="15"/>
                                <w:szCs w:val="15"/>
                              </w:rPr>
                              <w:t>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41" type="#_x0000_t202" style="position:absolute;left:0;text-align:left;margin-left:.4pt;margin-top:-20pt;width:376.0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5W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" stroked="f">
                <v:textbox inset="0,0,0,0">
                  <w:txbxContent>
                    <w:p w14:paraId="76562F68" w14:textId="1BD80BED"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159</w:t>
                      </w:r>
                      <w:r w:rsidRPr="00BB58F7">
                        <w:rPr>
                          <w:sz w:val="15"/>
                          <w:szCs w:val="15"/>
                        </w:rPr>
                        <w:t>–</w:t>
                      </w:r>
                      <w:r>
                        <w:rPr>
                          <w:sz w:val="15"/>
                          <w:szCs w:val="15"/>
                        </w:rPr>
                        <w:t>166</w:t>
                      </w:r>
                    </w:p>
                  </w:txbxContent>
                </v:textbox>
              </v:shape>
            </w:pict>
          </mc:Fallback>
        </mc:AlternateContent>
      </w:r>
      <w:r w:rsidR="0028069B" w:rsidRPr="00A4041A">
        <w:t>УДК</w:t>
      </w:r>
      <w:r w:rsidR="0028069B" w:rsidRPr="00856236">
        <w:t xml:space="preserve"> </w:t>
      </w:r>
      <w:r w:rsidR="009876CF" w:rsidRPr="004334D5">
        <w:t>130.2</w:t>
      </w:r>
    </w:p>
    <w:p w14:paraId="7538C1F5" w14:textId="77777777" w:rsidR="009876CF" w:rsidRPr="00622CC0" w:rsidRDefault="009876CF" w:rsidP="009876CF">
      <w:pPr>
        <w:pStyle w:val="-3"/>
      </w:pPr>
      <w:bookmarkStart w:id="64" w:name="_Toc91136350"/>
      <w:r w:rsidRPr="00622CC0">
        <w:t>Метафора «творящей пустоты» в русской культуре</w:t>
      </w:r>
      <w:r w:rsidRPr="00C15116">
        <w:t xml:space="preserve"> </w:t>
      </w:r>
      <w:r>
        <w:t>как способ преодоления бинаризма: к постановке проблемы</w:t>
      </w:r>
      <w:bookmarkEnd w:id="64"/>
    </w:p>
    <w:p w14:paraId="1D75D8A1" w14:textId="77777777" w:rsidR="009876CF" w:rsidRPr="004334D5" w:rsidRDefault="009876CF" w:rsidP="009876CF">
      <w:pPr>
        <w:pStyle w:val="-5"/>
      </w:pPr>
      <w:bookmarkStart w:id="65" w:name="_Toc91136351"/>
      <w:r w:rsidRPr="00020289">
        <w:t>В.Б. Малышев</w:t>
      </w:r>
      <w:bookmarkEnd w:id="65"/>
    </w:p>
    <w:p w14:paraId="4D045F72" w14:textId="59D68413" w:rsidR="009876CF" w:rsidRDefault="009876CF" w:rsidP="009876CF">
      <w:pPr>
        <w:pStyle w:val="-7"/>
      </w:pPr>
      <w:r w:rsidRPr="00020289">
        <w:t>ФГБОУ ВО</w:t>
      </w:r>
      <w:r>
        <w:t xml:space="preserve"> «</w:t>
      </w:r>
      <w:r w:rsidRPr="00020289">
        <w:t>Самарской государственный технический университет</w:t>
      </w:r>
      <w:r>
        <w:t>»</w:t>
      </w:r>
      <w:r w:rsidRPr="00020289">
        <w:t>,</w:t>
      </w:r>
      <w:r>
        <w:t xml:space="preserve"> </w:t>
      </w:r>
      <w:r w:rsidRPr="00020289">
        <w:t>г.</w:t>
      </w:r>
      <w:r>
        <w:t> </w:t>
      </w:r>
      <w:r w:rsidRPr="00020289">
        <w:t>Самара</w:t>
      </w:r>
    </w:p>
    <w:p w14:paraId="30D212AA" w14:textId="212657F3" w:rsidR="009876CF" w:rsidRPr="009876CF" w:rsidRDefault="009876CF" w:rsidP="009876CF">
      <w:pPr>
        <w:spacing w:before="360" w:after="120"/>
        <w:jc w:val="right"/>
        <w:rPr>
          <w:rFonts w:eastAsia="Calibri"/>
          <w:sz w:val="20"/>
          <w:szCs w:val="20"/>
          <w:lang w:eastAsia="en-US"/>
        </w:rPr>
      </w:pPr>
      <w:bookmarkStart w:id="66" w:name="_Hlk87398747"/>
      <w:r w:rsidRPr="005930E7">
        <w:rPr>
          <w:rFonts w:eastAsia="Calibri"/>
          <w:sz w:val="20"/>
          <w:szCs w:val="20"/>
          <w:lang w:val="en-US" w:eastAsia="en-US"/>
        </w:rPr>
        <w:t>DOI</w:t>
      </w:r>
      <w:r w:rsidRPr="009876CF">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9876CF">
        <w:rPr>
          <w:rFonts w:eastAsia="Calibri"/>
          <w:sz w:val="20"/>
          <w:szCs w:val="20"/>
          <w:lang w:eastAsia="en-US"/>
        </w:rPr>
        <w:t>/2021.</w:t>
      </w:r>
      <w:r w:rsidR="00D54EAC">
        <w:rPr>
          <w:rFonts w:eastAsia="Calibri"/>
          <w:sz w:val="20"/>
          <w:szCs w:val="20"/>
          <w:lang w:eastAsia="en-US"/>
        </w:rPr>
        <w:t>4</w:t>
      </w:r>
      <w:r w:rsidRPr="009876CF">
        <w:rPr>
          <w:rFonts w:eastAsia="Calibri"/>
          <w:sz w:val="20"/>
          <w:szCs w:val="20"/>
          <w:lang w:eastAsia="en-US"/>
        </w:rPr>
        <w:t>.1</w:t>
      </w:r>
      <w:r w:rsidR="00D54EAC">
        <w:rPr>
          <w:rFonts w:eastAsia="Calibri"/>
          <w:sz w:val="20"/>
          <w:szCs w:val="20"/>
          <w:lang w:eastAsia="en-US"/>
        </w:rPr>
        <w:t>59</w:t>
      </w:r>
    </w:p>
    <w:bookmarkEnd w:id="66"/>
    <w:p w14:paraId="3BCE72C7" w14:textId="450E680E" w:rsidR="009876CF" w:rsidRPr="00B270FA" w:rsidRDefault="009876CF" w:rsidP="009876CF">
      <w:pPr>
        <w:pStyle w:val="-a"/>
      </w:pPr>
      <w:r w:rsidRPr="00B270FA">
        <w:t>Ставится вопрос о поиске семиотической и онтологической медиации между крайностями отечественного мышления, что</w:t>
      </w:r>
      <w:r>
        <w:t xml:space="preserve"> </w:t>
      </w:r>
      <w:r w:rsidRPr="00B270FA">
        <w:t xml:space="preserve">приводит нас к идее гармоничного состояния российского сознания. </w:t>
      </w:r>
      <w:r w:rsidRPr="00B270FA">
        <w:rPr>
          <w:bCs/>
          <w:color w:val="000000"/>
        </w:rPr>
        <w:t xml:space="preserve">Представлено </w:t>
      </w:r>
      <w:r w:rsidRPr="00B270FA">
        <w:t>рассмотрение метафоры «творящей пустоты» в русской культуре</w:t>
      </w:r>
      <w:r w:rsidRPr="00FD5668">
        <w:t>.</w:t>
      </w:r>
      <w:r w:rsidRPr="00B270FA">
        <w:t xml:space="preserve"> Эта метафора рассматривается как первичная поляризация креативного пространства на трансцендентальном уровне, и в то же время как</w:t>
      </w:r>
      <w:r>
        <w:t xml:space="preserve"> </w:t>
      </w:r>
      <w:r w:rsidRPr="00B270FA">
        <w:t>репрезентация отечественного мироощущения в целом.</w:t>
      </w:r>
    </w:p>
    <w:p w14:paraId="7A161860" w14:textId="77777777" w:rsidR="009876CF" w:rsidRPr="00B270FA" w:rsidRDefault="009876CF" w:rsidP="009876CF">
      <w:pPr>
        <w:pStyle w:val="-b"/>
      </w:pPr>
      <w:r w:rsidRPr="00B270FA">
        <w:rPr>
          <w:b/>
        </w:rPr>
        <w:t>Ключевые слова:</w:t>
      </w:r>
      <w:r w:rsidRPr="00B270FA">
        <w:t xml:space="preserve"> метафора, семиотическая медиация, органичность русской культуры,</w:t>
      </w:r>
      <w:r>
        <w:t xml:space="preserve"> </w:t>
      </w:r>
      <w:r w:rsidRPr="00B270FA">
        <w:t>творящая пустота</w:t>
      </w:r>
      <w:r>
        <w:t>.</w:t>
      </w:r>
    </w:p>
    <w:p w14:paraId="55476F77" w14:textId="77777777" w:rsidR="009876CF" w:rsidRPr="00645E96" w:rsidRDefault="009876CF" w:rsidP="009876CF">
      <w:pPr>
        <w:pStyle w:val="-f1"/>
      </w:pPr>
      <w:r w:rsidRPr="00645E96">
        <w:t>Об авторе:</w:t>
      </w:r>
    </w:p>
    <w:p w14:paraId="308C0DC2" w14:textId="77777777" w:rsidR="009876CF" w:rsidRPr="00413FB6" w:rsidRDefault="009876CF" w:rsidP="00E5562B">
      <w:pPr>
        <w:pStyle w:val="-f3"/>
        <w:rPr>
          <w:lang w:val="en-US"/>
        </w:rPr>
      </w:pPr>
      <w:r w:rsidRPr="00E5562B">
        <w:t xml:space="preserve">МАЛЫШЕВ Владислав Борисович – доктор философских наук, профессор ФГБОУ ВО «Самарской государственный технический университет», г. Самара. </w:t>
      </w:r>
      <w:r w:rsidRPr="00413FB6">
        <w:rPr>
          <w:lang w:val="en-US"/>
        </w:rPr>
        <w:t xml:space="preserve">E-mail: </w:t>
      </w:r>
      <w:hyperlink r:id="rId15" w:history="1">
        <w:r w:rsidRPr="00413FB6">
          <w:rPr>
            <w:rStyle w:val="12"/>
            <w:rFonts w:eastAsiaTheme="minorHAnsi"/>
            <w:sz w:val="22"/>
            <w:szCs w:val="20"/>
            <w:lang w:val="en-US"/>
          </w:rPr>
          <w:t>vlmaly@yandex.ru</w:t>
        </w:r>
      </w:hyperlink>
    </w:p>
    <w:p w14:paraId="699FFDF3" w14:textId="3F85C928" w:rsidR="009876CF" w:rsidRPr="00C64247" w:rsidRDefault="009876CF" w:rsidP="009876CF">
      <w:pPr>
        <w:pStyle w:val="-f3"/>
      </w:pPr>
    </w:p>
    <w:p w14:paraId="3C26A635" w14:textId="77777777" w:rsidR="009876CF" w:rsidRPr="009876CF" w:rsidRDefault="009876CF" w:rsidP="005606CF">
      <w:pPr>
        <w:pStyle w:val="-f3"/>
        <w:rPr>
          <w:rFonts w:eastAsia="Calibri"/>
        </w:rPr>
      </w:pPr>
    </w:p>
    <w:p w14:paraId="351B405E" w14:textId="77777777" w:rsidR="00A449A0" w:rsidRDefault="00A449A0" w:rsidP="00752465">
      <w:pPr>
        <w:pStyle w:val="-f3"/>
        <w:sectPr w:rsidR="00A449A0" w:rsidSect="00371A24">
          <w:footnotePr>
            <w:numRestart w:val="eachSect"/>
          </w:footnotePr>
          <w:pgSz w:w="11906" w:h="16838" w:code="9"/>
          <w:pgMar w:top="1418" w:right="3120" w:bottom="3233" w:left="1303" w:header="1020" w:footer="2664" w:gutter="0"/>
          <w:pgNumType w:fmt="numberInDash"/>
          <w:cols w:space="708"/>
          <w:docGrid w:linePitch="360"/>
        </w:sectPr>
      </w:pPr>
    </w:p>
    <w:p w14:paraId="5DB0FC28" w14:textId="28E33DBE" w:rsidR="00A449A0" w:rsidRPr="003C1188" w:rsidRDefault="003C3885" w:rsidP="00A449A0">
      <w:pPr>
        <w:pStyle w:val="-1"/>
        <w:rPr>
          <w:rFonts w:eastAsia="Calibri"/>
        </w:rPr>
      </w:pPr>
      <w:r>
        <w:rPr>
          <w:noProof/>
        </w:rPr>
        <w:lastRenderedPageBreak/>
        <mc:AlternateContent>
          <mc:Choice Requires="wps">
            <w:drawing>
              <wp:anchor distT="0" distB="0" distL="114300" distR="114300" simplePos="0" relativeHeight="251685376" behindDoc="0" locked="0" layoutInCell="1" allowOverlap="1" wp14:anchorId="30C478F1" wp14:editId="6BC5A069">
                <wp:simplePos x="0" y="0"/>
                <wp:positionH relativeFrom="column">
                  <wp:posOffset>-12032</wp:posOffset>
                </wp:positionH>
                <wp:positionV relativeFrom="paragraph">
                  <wp:posOffset>-245277</wp:posOffset>
                </wp:positionV>
                <wp:extent cx="4775835" cy="361950"/>
                <wp:effectExtent l="0" t="0" r="5715" b="0"/>
                <wp:wrapNone/>
                <wp:docPr id="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65A81" w14:textId="62650E9E" w:rsidR="00047B69" w:rsidRPr="00BB58F7" w:rsidRDefault="00047B69"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167</w:t>
                            </w:r>
                            <w:r w:rsidRPr="00BB58F7">
                              <w:rPr>
                                <w:sz w:val="15"/>
                                <w:szCs w:val="15"/>
                              </w:rPr>
                              <w:t>–</w:t>
                            </w:r>
                            <w:r>
                              <w:rPr>
                                <w:sz w:val="15"/>
                                <w:szCs w:val="15"/>
                              </w:rPr>
                              <w:t>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78F1" id="_x0000_s1042" type="#_x0000_t202" style="position:absolute;left:0;text-align:left;margin-left:-.95pt;margin-top:-19.3pt;width:376.05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Fw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" stroked="f">
                <v:textbox inset="0,0,0,0">
                  <w:txbxContent>
                    <w:p w14:paraId="62A65A81" w14:textId="62650E9E" w:rsidR="00047B69" w:rsidRPr="00BB58F7" w:rsidRDefault="00047B69"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167</w:t>
                      </w:r>
                      <w:r w:rsidRPr="00BB58F7">
                        <w:rPr>
                          <w:sz w:val="15"/>
                          <w:szCs w:val="15"/>
                        </w:rPr>
                        <w:t>–</w:t>
                      </w:r>
                      <w:r>
                        <w:rPr>
                          <w:sz w:val="15"/>
                          <w:szCs w:val="15"/>
                        </w:rPr>
                        <w:t>175</w:t>
                      </w:r>
                    </w:p>
                  </w:txbxContent>
                </v:textbox>
              </v:shape>
            </w:pict>
          </mc:Fallback>
        </mc:AlternateContent>
      </w:r>
      <w:r w:rsidR="00A449A0" w:rsidRPr="003C1188">
        <w:rPr>
          <w:rFonts w:eastAsia="Calibri"/>
        </w:rPr>
        <w:t>УДК 1 (091)</w:t>
      </w:r>
    </w:p>
    <w:p w14:paraId="0AD61996" w14:textId="77777777" w:rsidR="00971168" w:rsidRPr="007C2265" w:rsidRDefault="00971168" w:rsidP="00971168">
      <w:pPr>
        <w:pStyle w:val="-3"/>
        <w:rPr>
          <w:rFonts w:eastAsia="Calibri"/>
        </w:rPr>
      </w:pPr>
      <w:bookmarkStart w:id="67" w:name="_Toc91136353"/>
      <w:r>
        <w:rPr>
          <w:rFonts w:eastAsia="Calibri"/>
        </w:rPr>
        <w:t xml:space="preserve">ЗАГРАНИЧНЫЕ ПОЕЗДКИ П.Н. МИЛЮКОВА: от УЧЕНИЧЕСТВа – к научНому диалогу </w:t>
      </w:r>
      <w:r w:rsidRPr="007C2265">
        <w:rPr>
          <w:rFonts w:eastAsia="Calibri"/>
        </w:rPr>
        <w:t>(Статья первая)</w:t>
      </w:r>
      <w:bookmarkEnd w:id="67"/>
    </w:p>
    <w:p w14:paraId="52A03D6C" w14:textId="77777777" w:rsidR="00971168" w:rsidRPr="003C1188" w:rsidRDefault="00971168" w:rsidP="00971168">
      <w:pPr>
        <w:pStyle w:val="-5"/>
        <w:rPr>
          <w:rFonts w:eastAsia="Calibri"/>
        </w:rPr>
      </w:pPr>
      <w:bookmarkStart w:id="68" w:name="_Toc91136354"/>
      <w:r>
        <w:rPr>
          <w:rFonts w:eastAsia="Calibri"/>
        </w:rPr>
        <w:t>Е.Е. Михайлова</w:t>
      </w:r>
      <w:bookmarkEnd w:id="68"/>
    </w:p>
    <w:p w14:paraId="68613F55" w14:textId="77777777" w:rsidR="00971168" w:rsidRPr="002444C4" w:rsidRDefault="00971168" w:rsidP="00971168">
      <w:pPr>
        <w:pStyle w:val="-7"/>
        <w:rPr>
          <w:rFonts w:eastAsia="Batang"/>
          <w:lang w:eastAsia="ko-KR"/>
        </w:rPr>
      </w:pPr>
      <w:r w:rsidRPr="002444C4">
        <w:rPr>
          <w:rFonts w:eastAsia="Batang"/>
          <w:lang w:eastAsia="ko-KR"/>
        </w:rPr>
        <w:t>ФГБОУ ВО «Тверской государственный технический университет», г. Тверь</w:t>
      </w:r>
    </w:p>
    <w:p w14:paraId="488331A8" w14:textId="79D7AB66" w:rsidR="00971168" w:rsidRPr="00971168" w:rsidRDefault="00971168" w:rsidP="00971168">
      <w:pPr>
        <w:spacing w:before="360" w:after="120"/>
        <w:jc w:val="right"/>
        <w:rPr>
          <w:rFonts w:eastAsia="Calibri"/>
          <w:sz w:val="20"/>
          <w:szCs w:val="20"/>
          <w:lang w:eastAsia="en-US"/>
        </w:rPr>
      </w:pPr>
      <w:r w:rsidRPr="005930E7">
        <w:rPr>
          <w:rFonts w:eastAsia="Calibri"/>
          <w:sz w:val="20"/>
          <w:szCs w:val="20"/>
          <w:lang w:val="en-US" w:eastAsia="en-US"/>
        </w:rPr>
        <w:t>DOI</w:t>
      </w:r>
      <w:r w:rsidRPr="00971168">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971168">
        <w:rPr>
          <w:rFonts w:eastAsia="Calibri"/>
          <w:sz w:val="20"/>
          <w:szCs w:val="20"/>
          <w:lang w:eastAsia="en-US"/>
        </w:rPr>
        <w:t>/2021.</w:t>
      </w:r>
      <w:r w:rsidR="00D54EAC">
        <w:rPr>
          <w:rFonts w:eastAsia="Calibri"/>
          <w:sz w:val="20"/>
          <w:szCs w:val="20"/>
          <w:lang w:eastAsia="en-US"/>
        </w:rPr>
        <w:t>4</w:t>
      </w:r>
      <w:r w:rsidRPr="00971168">
        <w:rPr>
          <w:rFonts w:eastAsia="Calibri"/>
          <w:sz w:val="20"/>
          <w:szCs w:val="20"/>
          <w:lang w:eastAsia="en-US"/>
        </w:rPr>
        <w:t>.1</w:t>
      </w:r>
      <w:r w:rsidR="00D54EAC">
        <w:rPr>
          <w:rFonts w:eastAsia="Calibri"/>
          <w:sz w:val="20"/>
          <w:szCs w:val="20"/>
          <w:lang w:eastAsia="en-US"/>
        </w:rPr>
        <w:t>67</w:t>
      </w:r>
    </w:p>
    <w:p w14:paraId="75C79DAE" w14:textId="77777777" w:rsidR="00971168" w:rsidRDefault="00971168" w:rsidP="00971168">
      <w:pPr>
        <w:pStyle w:val="-a"/>
        <w:rPr>
          <w:rFonts w:eastAsia="Batang"/>
          <w:lang w:eastAsia="ko-KR"/>
        </w:rPr>
      </w:pPr>
      <w:r w:rsidRPr="002C57B4">
        <w:rPr>
          <w:rFonts w:eastAsia="Batang"/>
          <w:lang w:eastAsia="ko-KR"/>
        </w:rPr>
        <w:t xml:space="preserve">Заграничные поездки русского историка-позитивиста и общественного деятеля рубежа </w:t>
      </w:r>
      <w:r w:rsidRPr="002C57B4">
        <w:rPr>
          <w:rFonts w:eastAsia="Batang"/>
          <w:lang w:val="en-US" w:eastAsia="ko-KR"/>
        </w:rPr>
        <w:t>XIX</w:t>
      </w:r>
      <w:r>
        <w:rPr>
          <w:rFonts w:eastAsia="Batang"/>
          <w:lang w:eastAsia="ko-KR"/>
        </w:rPr>
        <w:t>–</w:t>
      </w:r>
      <w:r w:rsidRPr="002C57B4">
        <w:rPr>
          <w:rFonts w:eastAsia="Batang"/>
          <w:lang w:val="en-US" w:eastAsia="ko-KR"/>
        </w:rPr>
        <w:t>XX</w:t>
      </w:r>
      <w:r>
        <w:rPr>
          <w:rFonts w:eastAsia="Batang"/>
          <w:lang w:eastAsia="ko-KR"/>
        </w:rPr>
        <w:t> </w:t>
      </w:r>
      <w:r w:rsidRPr="002C57B4">
        <w:rPr>
          <w:rFonts w:eastAsia="Batang"/>
          <w:lang w:eastAsia="ko-KR"/>
        </w:rPr>
        <w:t>вв</w:t>
      </w:r>
      <w:r>
        <w:rPr>
          <w:rFonts w:eastAsia="Batang"/>
          <w:lang w:eastAsia="ko-KR"/>
        </w:rPr>
        <w:t>.</w:t>
      </w:r>
      <w:r w:rsidRPr="002C57B4">
        <w:rPr>
          <w:rFonts w:eastAsia="Batang"/>
          <w:lang w:eastAsia="ko-KR"/>
        </w:rPr>
        <w:t xml:space="preserve"> П.Н. Милюкова рассмотрены как способ самопознания, накопления информации и обретения умений вести научный диалог. Мотивация заграничных поездок русского ученого представлена во временной динамике: от ученичества и первых впечатлений – через понимание важности диалога разнородных культур – к практическим шагам научного сотрудничества. Период с 1881</w:t>
      </w:r>
      <w:r>
        <w:rPr>
          <w:rFonts w:eastAsia="Batang"/>
          <w:lang w:eastAsia="ko-KR"/>
        </w:rPr>
        <w:t> </w:t>
      </w:r>
      <w:r w:rsidRPr="002C57B4">
        <w:rPr>
          <w:rFonts w:eastAsia="Batang"/>
          <w:lang w:eastAsia="ko-KR"/>
        </w:rPr>
        <w:t>г</w:t>
      </w:r>
      <w:r>
        <w:rPr>
          <w:rFonts w:eastAsia="Batang"/>
          <w:lang w:eastAsia="ko-KR"/>
        </w:rPr>
        <w:t>.</w:t>
      </w:r>
      <w:r w:rsidRPr="002C57B4">
        <w:rPr>
          <w:rFonts w:eastAsia="Batang"/>
          <w:lang w:eastAsia="ko-KR"/>
        </w:rPr>
        <w:t xml:space="preserve"> по 1899</w:t>
      </w:r>
      <w:r>
        <w:rPr>
          <w:rFonts w:eastAsia="Batang"/>
          <w:lang w:eastAsia="ko-KR"/>
        </w:rPr>
        <w:t> </w:t>
      </w:r>
      <w:r w:rsidRPr="002C57B4">
        <w:rPr>
          <w:rFonts w:eastAsia="Batang"/>
          <w:lang w:eastAsia="ko-KR"/>
        </w:rPr>
        <w:t>г</w:t>
      </w:r>
      <w:r>
        <w:rPr>
          <w:rFonts w:eastAsia="Batang"/>
          <w:lang w:eastAsia="ko-KR"/>
        </w:rPr>
        <w:t xml:space="preserve">. </w:t>
      </w:r>
      <w:r w:rsidRPr="002C57B4">
        <w:rPr>
          <w:rFonts w:eastAsia="Batang"/>
          <w:lang w:eastAsia="ko-KR"/>
        </w:rPr>
        <w:t>можно с большим основанием назвать временем «ученичества» Милюкова.</w:t>
      </w:r>
      <w:r>
        <w:rPr>
          <w:rFonts w:eastAsia="Batang"/>
          <w:lang w:eastAsia="ko-KR"/>
        </w:rPr>
        <w:t xml:space="preserve"> </w:t>
      </w:r>
    </w:p>
    <w:p w14:paraId="05F91B71" w14:textId="77777777" w:rsidR="00971168" w:rsidRPr="002C57B4" w:rsidRDefault="00971168" w:rsidP="00971168">
      <w:pPr>
        <w:pStyle w:val="-b"/>
        <w:rPr>
          <w:rFonts w:eastAsia="Calibri"/>
        </w:rPr>
      </w:pPr>
      <w:r w:rsidRPr="002C57B4">
        <w:rPr>
          <w:rFonts w:eastAsia="Batang"/>
          <w:b/>
          <w:lang w:eastAsia="ko-KR"/>
        </w:rPr>
        <w:t>Ключевые слова:</w:t>
      </w:r>
      <w:r w:rsidRPr="002C57B4">
        <w:rPr>
          <w:rFonts w:eastAsia="Batang"/>
          <w:lang w:eastAsia="ko-KR"/>
        </w:rPr>
        <w:t xml:space="preserve"> П.Н. Милюков, культура, история, научный диалог, заграничные поездки.</w:t>
      </w:r>
      <w:r w:rsidRPr="002C57B4">
        <w:rPr>
          <w:rFonts w:eastAsia="Calibri"/>
        </w:rPr>
        <w:t xml:space="preserve"> </w:t>
      </w:r>
    </w:p>
    <w:p w14:paraId="1DD0D7D9" w14:textId="442799E0" w:rsidR="00971168" w:rsidRPr="002C57B4" w:rsidRDefault="00971168" w:rsidP="00971168">
      <w:pPr>
        <w:ind w:firstLine="709"/>
        <w:jc w:val="center"/>
        <w:rPr>
          <w:rFonts w:eastAsia="Batang"/>
          <w:sz w:val="30"/>
          <w:szCs w:val="30"/>
          <w:lang w:eastAsia="ko-KR"/>
        </w:rPr>
      </w:pPr>
    </w:p>
    <w:p w14:paraId="097E3A97" w14:textId="77777777" w:rsidR="00971168" w:rsidRPr="009A5E15" w:rsidRDefault="00971168" w:rsidP="00971168">
      <w:pPr>
        <w:pStyle w:val="-f1"/>
        <w:spacing w:after="0"/>
        <w:ind w:firstLine="709"/>
      </w:pPr>
      <w:r w:rsidRPr="007E4060">
        <w:t>Об</w:t>
      </w:r>
      <w:r w:rsidRPr="009A5E15">
        <w:t xml:space="preserve"> </w:t>
      </w:r>
      <w:r w:rsidRPr="007E4060">
        <w:t>авторе</w:t>
      </w:r>
      <w:r w:rsidRPr="009A5E15">
        <w:t xml:space="preserve">: </w:t>
      </w:r>
    </w:p>
    <w:p w14:paraId="4A9A78B0" w14:textId="77777777" w:rsidR="00971168" w:rsidRPr="00C64247" w:rsidRDefault="00971168" w:rsidP="00B80DF2">
      <w:pPr>
        <w:pStyle w:val="-f3"/>
        <w:rPr>
          <w:rStyle w:val="12"/>
          <w:lang w:val="en-US"/>
        </w:rPr>
      </w:pPr>
      <w:r w:rsidRPr="00B80DF2">
        <w:t xml:space="preserve">МИХАЙЛОВА Елена Евгеньевна – доктор философских наук, профессор, профессор кафедры психологии и философии ФГБОУ ВО «Тверского государственный технический университета», Тверь. </w:t>
      </w:r>
      <w:r w:rsidRPr="00C64247">
        <w:rPr>
          <w:lang w:val="en-US"/>
        </w:rPr>
        <w:t xml:space="preserve">E-mail: </w:t>
      </w:r>
      <w:hyperlink r:id="rId16" w:history="1">
        <w:r w:rsidRPr="00C64247">
          <w:rPr>
            <w:rStyle w:val="12"/>
            <w:lang w:val="en-US"/>
          </w:rPr>
          <w:t>mihaylova_helen@mail.ru</w:t>
        </w:r>
      </w:hyperlink>
    </w:p>
    <w:p w14:paraId="404A9DE3" w14:textId="417B5FE9" w:rsidR="00AB0E37" w:rsidRPr="00856236" w:rsidRDefault="00AB0E37" w:rsidP="00752465">
      <w:pPr>
        <w:pStyle w:val="-f3"/>
      </w:pPr>
    </w:p>
    <w:p w14:paraId="75D14848" w14:textId="77777777" w:rsidR="00A368E2" w:rsidRDefault="00A368E2" w:rsidP="002273D0">
      <w:pPr>
        <w:pStyle w:val="-f3"/>
        <w:sectPr w:rsidR="00A368E2" w:rsidSect="00371A24">
          <w:footnotePr>
            <w:numRestart w:val="eachSect"/>
          </w:footnotePr>
          <w:pgSz w:w="11906" w:h="16838" w:code="9"/>
          <w:pgMar w:top="1418" w:right="3120" w:bottom="3233" w:left="1303" w:header="1020" w:footer="2664" w:gutter="0"/>
          <w:pgNumType w:fmt="numberInDash"/>
          <w:cols w:space="708"/>
          <w:docGrid w:linePitch="360"/>
        </w:sectPr>
      </w:pPr>
    </w:p>
    <w:p w14:paraId="5047C526" w14:textId="3BDE1692" w:rsidR="00DF4144" w:rsidRDefault="003C3885" w:rsidP="00DF4144">
      <w:pPr>
        <w:pStyle w:val="-1"/>
        <w:rPr>
          <w:rFonts w:eastAsiaTheme="minorHAnsi"/>
          <w:b/>
          <w:sz w:val="24"/>
          <w:szCs w:val="24"/>
          <w:lang w:eastAsia="en-US"/>
        </w:rPr>
      </w:pPr>
      <w:r>
        <w:rPr>
          <w:noProof/>
        </w:rPr>
        <w:lastRenderedPageBreak/>
        <mc:AlternateContent>
          <mc:Choice Requires="wps">
            <w:drawing>
              <wp:anchor distT="0" distB="0" distL="114300" distR="114300" simplePos="0" relativeHeight="251686400" behindDoc="0" locked="0" layoutInCell="1" allowOverlap="1" wp14:anchorId="400849B5" wp14:editId="17A7C5CC">
                <wp:simplePos x="0" y="0"/>
                <wp:positionH relativeFrom="column">
                  <wp:posOffset>0</wp:posOffset>
                </wp:positionH>
                <wp:positionV relativeFrom="paragraph">
                  <wp:posOffset>-255637</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F72A3" w14:textId="1DF30E25" w:rsidR="00047B69" w:rsidRPr="00BB58F7" w:rsidRDefault="00047B69"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176</w:t>
                            </w:r>
                            <w:r w:rsidRPr="00BB58F7">
                              <w:rPr>
                                <w:sz w:val="15"/>
                                <w:szCs w:val="15"/>
                              </w:rPr>
                              <w:t>–</w:t>
                            </w:r>
                            <w:r>
                              <w:rPr>
                                <w:sz w:val="15"/>
                                <w:szCs w:val="15"/>
                              </w:rPr>
                              <w:t>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49B5" id="_x0000_s1043" type="#_x0000_t202" style="position:absolute;left:0;text-align:left;margin-left:0;margin-top:-20.15pt;width:376.05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Tb8A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" stroked="f">
                <v:textbox inset="0,0,0,0">
                  <w:txbxContent>
                    <w:p w14:paraId="019F72A3" w14:textId="1DF30E25" w:rsidR="00047B69" w:rsidRPr="00BB58F7" w:rsidRDefault="00047B69"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176</w:t>
                      </w:r>
                      <w:r w:rsidRPr="00BB58F7">
                        <w:rPr>
                          <w:sz w:val="15"/>
                          <w:szCs w:val="15"/>
                        </w:rPr>
                        <w:t>–</w:t>
                      </w:r>
                      <w:r>
                        <w:rPr>
                          <w:sz w:val="15"/>
                          <w:szCs w:val="15"/>
                        </w:rPr>
                        <w:t>182</w:t>
                      </w:r>
                    </w:p>
                  </w:txbxContent>
                </v:textbox>
              </v:shape>
            </w:pict>
          </mc:Fallback>
        </mc:AlternateContent>
      </w:r>
      <w:r w:rsidR="00A368E2" w:rsidRPr="00B51BCA">
        <w:t>УДК</w:t>
      </w:r>
      <w:r w:rsidR="00A368E2" w:rsidRPr="00DF4144">
        <w:t xml:space="preserve"> </w:t>
      </w:r>
      <w:r w:rsidR="00DF4144" w:rsidRPr="00DF4144">
        <w:rPr>
          <w:rFonts w:eastAsiaTheme="minorHAnsi"/>
        </w:rPr>
        <w:t>128</w:t>
      </w:r>
    </w:p>
    <w:p w14:paraId="6C6319F2" w14:textId="77777777" w:rsidR="00DF4144" w:rsidRPr="004F3567" w:rsidRDefault="00DF4144" w:rsidP="00DF4144">
      <w:pPr>
        <w:pStyle w:val="-3"/>
      </w:pPr>
      <w:bookmarkStart w:id="69" w:name="_Toc91136357"/>
      <w:r>
        <w:t>ФИЛОСОФИЯ</w:t>
      </w:r>
      <w:r w:rsidRPr="004F3567">
        <w:t xml:space="preserve"> ЛЬВА ШЕСТОВА В КОНТЕКСТЕ СОВРЕМЕННОГО ИНТЕЛЛЕКТУАЛЬНОГО ДИСКУРСА</w:t>
      </w:r>
      <w:bookmarkEnd w:id="69"/>
    </w:p>
    <w:p w14:paraId="30E73C45" w14:textId="77777777" w:rsidR="00DF4144" w:rsidRPr="004F3567" w:rsidRDefault="00DF4144" w:rsidP="00DF4144">
      <w:pPr>
        <w:pStyle w:val="-5"/>
      </w:pPr>
      <w:bookmarkStart w:id="70" w:name="_Toc91136358"/>
      <w:r w:rsidRPr="004F3567">
        <w:t>В.В.</w:t>
      </w:r>
      <w:r w:rsidRPr="001177C6">
        <w:t xml:space="preserve"> </w:t>
      </w:r>
      <w:r w:rsidRPr="004F3567">
        <w:t>Буланов</w:t>
      </w:r>
      <w:bookmarkEnd w:id="70"/>
    </w:p>
    <w:p w14:paraId="31FFF783" w14:textId="7E5354EF" w:rsidR="00DF4144" w:rsidRPr="004F3567" w:rsidRDefault="00DF4144" w:rsidP="00DF4144">
      <w:pPr>
        <w:pStyle w:val="-7"/>
        <w:rPr>
          <w:rFonts w:eastAsiaTheme="minorHAnsi"/>
          <w:lang w:eastAsia="en-US"/>
        </w:rPr>
      </w:pPr>
      <w:r w:rsidRPr="004F3567">
        <w:rPr>
          <w:rFonts w:eastAsiaTheme="minorHAnsi"/>
          <w:lang w:eastAsia="en-US"/>
        </w:rPr>
        <w:t>ФГБОУ ВО «Тверской государственный медицинский университет», г.</w:t>
      </w:r>
      <w:r>
        <w:rPr>
          <w:rFonts w:eastAsiaTheme="minorHAnsi"/>
          <w:lang w:eastAsia="en-US"/>
        </w:rPr>
        <w:t> </w:t>
      </w:r>
      <w:r w:rsidRPr="004F3567">
        <w:rPr>
          <w:rFonts w:eastAsiaTheme="minorHAnsi"/>
          <w:lang w:eastAsia="en-US"/>
        </w:rPr>
        <w:t>Тверь</w:t>
      </w:r>
    </w:p>
    <w:p w14:paraId="767770CE" w14:textId="622668C5" w:rsidR="00DF4144" w:rsidRPr="00DF4144" w:rsidRDefault="00DF4144" w:rsidP="00DF4144">
      <w:pPr>
        <w:spacing w:before="360" w:after="120"/>
        <w:jc w:val="right"/>
        <w:rPr>
          <w:rFonts w:eastAsia="Calibri"/>
          <w:sz w:val="20"/>
          <w:szCs w:val="20"/>
          <w:lang w:eastAsia="en-US"/>
        </w:rPr>
      </w:pPr>
      <w:r w:rsidRPr="005930E7">
        <w:rPr>
          <w:rFonts w:eastAsia="Calibri"/>
          <w:sz w:val="20"/>
          <w:szCs w:val="20"/>
          <w:lang w:val="en-US" w:eastAsia="en-US"/>
        </w:rPr>
        <w:t>DOI</w:t>
      </w:r>
      <w:r w:rsidRPr="00DF4144">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DF4144">
        <w:rPr>
          <w:rFonts w:eastAsia="Calibri"/>
          <w:sz w:val="20"/>
          <w:szCs w:val="20"/>
          <w:lang w:eastAsia="en-US"/>
        </w:rPr>
        <w:t>/2021.</w:t>
      </w:r>
      <w:r w:rsidR="00D54EAC">
        <w:rPr>
          <w:rFonts w:eastAsia="Calibri"/>
          <w:sz w:val="20"/>
          <w:szCs w:val="20"/>
          <w:lang w:eastAsia="en-US"/>
        </w:rPr>
        <w:t>4</w:t>
      </w:r>
      <w:r w:rsidRPr="00DF4144">
        <w:rPr>
          <w:rFonts w:eastAsia="Calibri"/>
          <w:sz w:val="20"/>
          <w:szCs w:val="20"/>
          <w:lang w:eastAsia="en-US"/>
        </w:rPr>
        <w:t>.1</w:t>
      </w:r>
      <w:r w:rsidR="00D54EAC">
        <w:rPr>
          <w:rFonts w:eastAsia="Calibri"/>
          <w:sz w:val="20"/>
          <w:szCs w:val="20"/>
          <w:lang w:eastAsia="en-US"/>
        </w:rPr>
        <w:t>76</w:t>
      </w:r>
    </w:p>
    <w:p w14:paraId="43C72B44" w14:textId="1C745187" w:rsidR="00DF4144" w:rsidRPr="00850EB0" w:rsidRDefault="00DF4144" w:rsidP="00DF4144">
      <w:pPr>
        <w:pStyle w:val="-a"/>
        <w:rPr>
          <w:rFonts w:eastAsiaTheme="minorHAnsi"/>
          <w:lang w:eastAsia="en-US"/>
        </w:rPr>
      </w:pPr>
      <w:r w:rsidRPr="00850EB0">
        <w:rPr>
          <w:rFonts w:eastAsiaTheme="minorHAnsi"/>
          <w:bCs/>
          <w:lang w:eastAsia="en-US"/>
        </w:rPr>
        <w:t>А</w:t>
      </w:r>
      <w:r w:rsidRPr="00850EB0">
        <w:rPr>
          <w:rFonts w:eastAsiaTheme="minorHAnsi"/>
          <w:lang w:eastAsia="en-US"/>
        </w:rPr>
        <w:t xml:space="preserve">втор статьи утверждает, что есть две причины, по которым можно считать, что философия Льва </w:t>
      </w:r>
      <w:proofErr w:type="spellStart"/>
      <w:r w:rsidRPr="00850EB0">
        <w:rPr>
          <w:rFonts w:eastAsiaTheme="minorHAnsi"/>
          <w:lang w:eastAsia="en-US"/>
        </w:rPr>
        <w:t>Шестова</w:t>
      </w:r>
      <w:proofErr w:type="spellEnd"/>
      <w:r w:rsidRPr="00850EB0">
        <w:rPr>
          <w:rFonts w:eastAsiaTheme="minorHAnsi"/>
          <w:lang w:eastAsia="en-US"/>
        </w:rPr>
        <w:t xml:space="preserve"> актуальна в контексте современного интеллектуального дискурса. Первая причина – это созвучность иррационализма философии </w:t>
      </w:r>
      <w:proofErr w:type="spellStart"/>
      <w:r w:rsidRPr="00850EB0">
        <w:rPr>
          <w:rFonts w:eastAsiaTheme="minorHAnsi"/>
          <w:lang w:eastAsia="en-US"/>
        </w:rPr>
        <w:t>Шестова</w:t>
      </w:r>
      <w:proofErr w:type="spellEnd"/>
      <w:r w:rsidRPr="00850EB0">
        <w:rPr>
          <w:rFonts w:eastAsiaTheme="minorHAnsi"/>
          <w:lang w:eastAsia="en-US"/>
        </w:rPr>
        <w:t xml:space="preserve"> постмодернизму. Вторая причина – это выдвижение Шестовым убедительной альтернативы бегству от страха смерти. </w:t>
      </w:r>
    </w:p>
    <w:p w14:paraId="4AD39EE7" w14:textId="77777777" w:rsidR="00DF4144" w:rsidRPr="00850EB0" w:rsidRDefault="00DF4144" w:rsidP="00DF4144">
      <w:pPr>
        <w:pStyle w:val="-b"/>
        <w:rPr>
          <w:rFonts w:eastAsiaTheme="minorHAnsi"/>
          <w:lang w:eastAsia="en-US"/>
        </w:rPr>
      </w:pPr>
      <w:r w:rsidRPr="00850EB0">
        <w:rPr>
          <w:rFonts w:eastAsiaTheme="minorHAnsi"/>
          <w:b/>
          <w:iCs/>
          <w:lang w:eastAsia="en-US"/>
        </w:rPr>
        <w:t>Ключевые слова</w:t>
      </w:r>
      <w:r w:rsidRPr="00850EB0">
        <w:rPr>
          <w:rFonts w:eastAsiaTheme="minorHAnsi"/>
          <w:iCs/>
          <w:lang w:eastAsia="en-US"/>
        </w:rPr>
        <w:t>:</w:t>
      </w:r>
      <w:r w:rsidRPr="00850EB0">
        <w:rPr>
          <w:rFonts w:eastAsiaTheme="minorHAnsi"/>
          <w:lang w:eastAsia="en-US"/>
        </w:rPr>
        <w:t xml:space="preserve"> Бог, жизнь, постмодернизм, разум, смерть, страх смерти, человек, экзистенциализм</w:t>
      </w:r>
      <w:r>
        <w:rPr>
          <w:rFonts w:eastAsiaTheme="minorHAnsi"/>
          <w:lang w:eastAsia="en-US"/>
        </w:rPr>
        <w:t>.</w:t>
      </w:r>
    </w:p>
    <w:p w14:paraId="2A7F8D7E" w14:textId="77777777" w:rsidR="00DF4144" w:rsidRPr="00850EB0" w:rsidRDefault="00DF4144" w:rsidP="006510E5">
      <w:pPr>
        <w:pStyle w:val="-f1"/>
        <w:rPr>
          <w:rFonts w:eastAsiaTheme="minorHAnsi"/>
          <w:lang w:eastAsia="en-US"/>
        </w:rPr>
      </w:pPr>
      <w:r w:rsidRPr="0061050E">
        <w:rPr>
          <w:rFonts w:eastAsiaTheme="minorHAnsi"/>
          <w:lang w:eastAsia="en-US"/>
        </w:rPr>
        <w:t>Об авторе</w:t>
      </w:r>
      <w:r w:rsidRPr="00850EB0">
        <w:rPr>
          <w:rFonts w:eastAsiaTheme="minorHAnsi"/>
          <w:lang w:eastAsia="en-US"/>
        </w:rPr>
        <w:t>:</w:t>
      </w:r>
    </w:p>
    <w:p w14:paraId="7A63DC42" w14:textId="77777777" w:rsidR="00DF4144" w:rsidRPr="00C64247" w:rsidRDefault="00DF4144" w:rsidP="006510E5">
      <w:pPr>
        <w:pStyle w:val="-f3"/>
        <w:rPr>
          <w:rFonts w:eastAsiaTheme="minorHAnsi"/>
          <w:lang w:val="en-US"/>
        </w:rPr>
      </w:pPr>
      <w:r w:rsidRPr="006510E5">
        <w:rPr>
          <w:rFonts w:eastAsiaTheme="minorHAnsi"/>
        </w:rPr>
        <w:t xml:space="preserve">БУЛАНОВ Владимир Владимирович – доктор философских наук, доцент кафедры философии и психологии с курсами биоэтики и истории Отечества ФГБОУ ВО «Тверской государственный медицинский университет», г. Тверь. </w:t>
      </w:r>
      <w:r w:rsidRPr="00C64247">
        <w:rPr>
          <w:rFonts w:eastAsiaTheme="minorHAnsi"/>
          <w:lang w:val="en-US"/>
        </w:rPr>
        <w:t xml:space="preserve">E-mail: </w:t>
      </w:r>
      <w:hyperlink r:id="rId17" w:history="1">
        <w:r w:rsidRPr="00C64247">
          <w:rPr>
            <w:rFonts w:eastAsiaTheme="minorHAnsi"/>
            <w:lang w:val="en-US"/>
          </w:rPr>
          <w:t>althotas3111978@mail.ru</w:t>
        </w:r>
      </w:hyperlink>
    </w:p>
    <w:p w14:paraId="4CA616C1" w14:textId="3B1E2101" w:rsidR="00DF4144" w:rsidRPr="00C64247" w:rsidRDefault="00DF4144" w:rsidP="006510E5">
      <w:pPr>
        <w:pStyle w:val="-f3"/>
        <w:rPr>
          <w:rFonts w:eastAsiaTheme="minorHAnsi"/>
          <w:lang w:eastAsia="en-US"/>
        </w:rPr>
      </w:pPr>
      <w:r w:rsidRPr="00C64247">
        <w:rPr>
          <w:rFonts w:eastAsiaTheme="minorHAnsi"/>
          <w:lang w:eastAsia="en-US"/>
        </w:rPr>
        <w:t xml:space="preserve"> </w:t>
      </w:r>
    </w:p>
    <w:p w14:paraId="70E24076" w14:textId="77777777" w:rsidR="00063493" w:rsidRDefault="00063493" w:rsidP="009B56E9">
      <w:pPr>
        <w:pStyle w:val="-f3"/>
        <w:rPr>
          <w:rFonts w:eastAsia="Bookman Old Style"/>
          <w:sz w:val="28"/>
          <w:szCs w:val="28"/>
        </w:rPr>
        <w:sectPr w:rsidR="00063493" w:rsidSect="00371A24">
          <w:footnotePr>
            <w:numRestart w:val="eachSect"/>
          </w:footnotePr>
          <w:pgSz w:w="11906" w:h="16838" w:code="9"/>
          <w:pgMar w:top="1418" w:right="3120" w:bottom="3233" w:left="1303" w:header="1020" w:footer="2664" w:gutter="0"/>
          <w:pgNumType w:fmt="numberInDash"/>
          <w:cols w:space="708"/>
          <w:docGrid w:linePitch="360"/>
        </w:sectPr>
      </w:pPr>
    </w:p>
    <w:p w14:paraId="0E46D91D" w14:textId="22A393D9" w:rsidR="00063493" w:rsidRDefault="004A7E57" w:rsidP="00063493">
      <w:pPr>
        <w:pStyle w:val="-1"/>
      </w:pPr>
      <w:r>
        <w:rPr>
          <w:noProof/>
        </w:rPr>
        <w:lastRenderedPageBreak/>
        <mc:AlternateContent>
          <mc:Choice Requires="wps">
            <w:drawing>
              <wp:anchor distT="0" distB="0" distL="114300" distR="114300" simplePos="0" relativeHeight="251726336" behindDoc="0" locked="0" layoutInCell="1" allowOverlap="1" wp14:anchorId="69D171E1" wp14:editId="786BAC0B">
                <wp:simplePos x="0" y="0"/>
                <wp:positionH relativeFrom="column">
                  <wp:posOffset>19685</wp:posOffset>
                </wp:positionH>
                <wp:positionV relativeFrom="paragraph">
                  <wp:posOffset>-246380</wp:posOffset>
                </wp:positionV>
                <wp:extent cx="4775835" cy="361950"/>
                <wp:effectExtent l="0" t="0" r="5715" b="0"/>
                <wp:wrapNone/>
                <wp:docPr id="2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8C1B6" w14:textId="7A1F3586" w:rsidR="00047B69" w:rsidRPr="00BB58F7" w:rsidRDefault="00047B69" w:rsidP="004A7E5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183</w:t>
                            </w:r>
                            <w:r w:rsidRPr="00BB58F7">
                              <w:rPr>
                                <w:sz w:val="15"/>
                                <w:szCs w:val="15"/>
                              </w:rPr>
                              <w:t>–</w:t>
                            </w:r>
                            <w:r>
                              <w:rPr>
                                <w:sz w:val="15"/>
                                <w:szCs w:val="15"/>
                              </w:rPr>
                              <w:t>186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171E1" id="_x0000_s1044" type="#_x0000_t202" style="position:absolute;left:0;text-align:left;margin-left:1.55pt;margin-top:-19.4pt;width:376.05pt;height:2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89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" stroked="f">
                <v:textbox inset="0,0,0,0">
                  <w:txbxContent>
                    <w:p w14:paraId="1A98C1B6" w14:textId="7A1F3586" w:rsidR="00047B69" w:rsidRPr="00BB58F7" w:rsidRDefault="00047B69" w:rsidP="004A7E5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183</w:t>
                      </w:r>
                      <w:r w:rsidRPr="00BB58F7">
                        <w:rPr>
                          <w:sz w:val="15"/>
                          <w:szCs w:val="15"/>
                        </w:rPr>
                        <w:t>–</w:t>
                      </w:r>
                      <w:r>
                        <w:rPr>
                          <w:sz w:val="15"/>
                          <w:szCs w:val="15"/>
                        </w:rPr>
                        <w:t>186</w:t>
                      </w:r>
                    </w:p>
                  </w:txbxContent>
                </v:textbox>
              </v:shape>
            </w:pict>
          </mc:Fallback>
        </mc:AlternateContent>
      </w:r>
      <w:r w:rsidR="00063493">
        <w:t>УДК 1(091)</w:t>
      </w:r>
      <w:r w:rsidRPr="004A7E57">
        <w:rPr>
          <w:noProof/>
        </w:rPr>
        <w:t xml:space="preserve"> </w:t>
      </w:r>
    </w:p>
    <w:p w14:paraId="4F03DC37" w14:textId="77777777" w:rsidR="00063493" w:rsidRPr="003264A5" w:rsidRDefault="00063493" w:rsidP="00063493">
      <w:pPr>
        <w:pStyle w:val="-3"/>
      </w:pPr>
      <w:bookmarkStart w:id="71" w:name="_Toc91136361"/>
      <w:bookmarkStart w:id="72" w:name="_Hlk89905695"/>
      <w:r w:rsidRPr="003264A5">
        <w:t>ЛИЧНОСТЬ И МИР В ФИЛОСОФСКОЙ СИСТЕМЕ Н.А.</w:t>
      </w:r>
      <w:r>
        <w:rPr>
          <w:lang w:val="en-US"/>
        </w:rPr>
        <w:t> </w:t>
      </w:r>
      <w:r w:rsidRPr="003264A5">
        <w:t>БЕРДЯЕВА</w:t>
      </w:r>
      <w:bookmarkEnd w:id="71"/>
    </w:p>
    <w:p w14:paraId="62240A09" w14:textId="77777777" w:rsidR="00063493" w:rsidRPr="003264A5" w:rsidRDefault="00063493" w:rsidP="00063493">
      <w:pPr>
        <w:pStyle w:val="-5"/>
      </w:pPr>
      <w:bookmarkStart w:id="73" w:name="_Toc91136362"/>
      <w:r w:rsidRPr="003264A5">
        <w:t>О.А. Югова</w:t>
      </w:r>
      <w:bookmarkEnd w:id="73"/>
    </w:p>
    <w:bookmarkEnd w:id="72"/>
    <w:p w14:paraId="1BA1F63B" w14:textId="77777777" w:rsidR="00063493" w:rsidRDefault="00063493" w:rsidP="00063493">
      <w:pPr>
        <w:pStyle w:val="-7"/>
      </w:pPr>
      <w:r>
        <w:t>ФГБОУ ВО «Тверской государственный университет», г. Тверь</w:t>
      </w:r>
    </w:p>
    <w:p w14:paraId="17B6F73C" w14:textId="6547681D" w:rsidR="00063493" w:rsidRPr="00DF4144" w:rsidRDefault="00063493" w:rsidP="00063493">
      <w:pPr>
        <w:spacing w:before="360" w:after="120"/>
        <w:jc w:val="right"/>
        <w:rPr>
          <w:rFonts w:eastAsia="Calibri"/>
          <w:sz w:val="20"/>
          <w:szCs w:val="20"/>
          <w:lang w:eastAsia="en-US"/>
        </w:rPr>
      </w:pPr>
      <w:r w:rsidRPr="005930E7">
        <w:rPr>
          <w:rFonts w:eastAsia="Calibri"/>
          <w:sz w:val="20"/>
          <w:szCs w:val="20"/>
          <w:lang w:val="en-US" w:eastAsia="en-US"/>
        </w:rPr>
        <w:t>DOI</w:t>
      </w:r>
      <w:r w:rsidRPr="00DF4144">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DF4144">
        <w:rPr>
          <w:rFonts w:eastAsia="Calibri"/>
          <w:sz w:val="20"/>
          <w:szCs w:val="20"/>
          <w:lang w:eastAsia="en-US"/>
        </w:rPr>
        <w:t>/2021.</w:t>
      </w:r>
      <w:r w:rsidR="004A7E57">
        <w:rPr>
          <w:rFonts w:eastAsia="Calibri"/>
          <w:sz w:val="20"/>
          <w:szCs w:val="20"/>
          <w:lang w:eastAsia="en-US"/>
        </w:rPr>
        <w:t>4</w:t>
      </w:r>
      <w:r w:rsidRPr="00DF4144">
        <w:rPr>
          <w:rFonts w:eastAsia="Calibri"/>
          <w:sz w:val="20"/>
          <w:szCs w:val="20"/>
          <w:lang w:eastAsia="en-US"/>
        </w:rPr>
        <w:t>.1</w:t>
      </w:r>
      <w:r w:rsidR="004A7E57">
        <w:rPr>
          <w:rFonts w:eastAsia="Calibri"/>
          <w:sz w:val="20"/>
          <w:szCs w:val="20"/>
          <w:lang w:eastAsia="en-US"/>
        </w:rPr>
        <w:t>83</w:t>
      </w:r>
    </w:p>
    <w:p w14:paraId="2F6FEBAF" w14:textId="77777777" w:rsidR="00063493" w:rsidRDefault="00063493" w:rsidP="00063493">
      <w:pPr>
        <w:pStyle w:val="-a"/>
      </w:pPr>
      <w:r>
        <w:t>В статье рассматриваются вопросы взаимоотношения личности и мира в философских воззрениях Н.А. Бердяева. Личность существует в мире, но она шире, глубже и значительнее мира. Свобода личности занимает центральное положение в философии Бердяева, и не только как свобода выбора, а как свобода витального творчества.</w:t>
      </w:r>
    </w:p>
    <w:p w14:paraId="73B15F87" w14:textId="77777777" w:rsidR="00063493" w:rsidRDefault="00063493" w:rsidP="00063493">
      <w:pPr>
        <w:pStyle w:val="-b"/>
      </w:pPr>
      <w:r>
        <w:rPr>
          <w:b/>
          <w:bCs/>
        </w:rPr>
        <w:t>Ключевые слова</w:t>
      </w:r>
      <w:r>
        <w:t>: личность, свобода, мир, материя, вечность.</w:t>
      </w:r>
    </w:p>
    <w:p w14:paraId="0F595EF3" w14:textId="77777777" w:rsidR="00063493" w:rsidRDefault="00063493" w:rsidP="00063493">
      <w:pPr>
        <w:pStyle w:val="-f1"/>
      </w:pPr>
      <w:r>
        <w:t>Об авторе:</w:t>
      </w:r>
    </w:p>
    <w:p w14:paraId="729C46D3" w14:textId="77777777" w:rsidR="00063493" w:rsidRPr="00C64247" w:rsidRDefault="00063493" w:rsidP="00063493">
      <w:pPr>
        <w:pStyle w:val="-f3"/>
        <w:rPr>
          <w:lang w:val="en-US"/>
        </w:rPr>
      </w:pPr>
      <w:r w:rsidRPr="00063493">
        <w:t xml:space="preserve">ЮГОВА Ольга Александровна – магистр истории, соискатель кафедры философии и теории культуры ФГБОУ ВО «Тверской государственный университет», г. Тверь. </w:t>
      </w:r>
      <w:bookmarkStart w:id="74" w:name="_Hlk89905342"/>
      <w:r w:rsidRPr="00C64247">
        <w:rPr>
          <w:lang w:val="en-US"/>
        </w:rPr>
        <w:t xml:space="preserve">E-mail: </w:t>
      </w:r>
      <w:hyperlink r:id="rId18">
        <w:r w:rsidRPr="00C64247">
          <w:rPr>
            <w:lang w:val="en-US"/>
          </w:rPr>
          <w:t>Goblin-chan@rambler.ru</w:t>
        </w:r>
      </w:hyperlink>
    </w:p>
    <w:bookmarkEnd w:id="74"/>
    <w:p w14:paraId="101A6E49" w14:textId="5B373B13" w:rsidR="00A368E2" w:rsidRPr="00F05844" w:rsidRDefault="00A368E2" w:rsidP="009B56E9">
      <w:pPr>
        <w:pStyle w:val="-f3"/>
        <w:rPr>
          <w:rFonts w:eastAsia="Bookman Old Style"/>
          <w:sz w:val="28"/>
          <w:szCs w:val="28"/>
        </w:rPr>
      </w:pPr>
    </w:p>
    <w:p w14:paraId="6F2325FE" w14:textId="617C3A31" w:rsidR="003116EB" w:rsidRPr="00F05844" w:rsidRDefault="003116EB" w:rsidP="002273D0">
      <w:pPr>
        <w:pStyle w:val="-f3"/>
        <w:sectPr w:rsidR="003116EB" w:rsidRPr="00F05844"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54064DEF" w:rsidR="006F6839" w:rsidRPr="006F6839" w:rsidRDefault="00FF2C40" w:rsidP="006F6839">
      <w:pPr>
        <w:pStyle w:val="3"/>
      </w:pPr>
      <w:bookmarkStart w:id="75" w:name="_Toc362006889"/>
      <w:bookmarkStart w:id="76" w:name="_Toc369589745"/>
      <w:bookmarkStart w:id="77" w:name="_Toc349862757"/>
      <w:bookmarkStart w:id="78" w:name="_Toc356905454"/>
      <w:bookmarkStart w:id="79" w:name="_Toc387262417"/>
      <w:bookmarkStart w:id="80" w:name="_Toc387313965"/>
      <w:bookmarkStart w:id="81" w:name="_Toc399413911"/>
      <w:bookmarkStart w:id="82" w:name="_Toc410560685"/>
      <w:bookmarkStart w:id="83" w:name="_Toc410642333"/>
      <w:bookmarkStart w:id="84" w:name="_Toc414343453"/>
      <w:bookmarkStart w:id="85" w:name="_Toc429352530"/>
      <w:bookmarkStart w:id="86" w:name="_Toc439069959"/>
      <w:bookmarkStart w:id="87" w:name="_Toc441572842"/>
      <w:bookmarkStart w:id="88" w:name="_Toc441573297"/>
      <w:bookmarkStart w:id="89" w:name="_Toc446340743"/>
      <w:bookmarkStart w:id="90" w:name="_Toc465159234"/>
      <w:bookmarkStart w:id="91" w:name="_Toc472493189"/>
      <w:bookmarkStart w:id="92" w:name="_Toc479849159"/>
      <w:bookmarkStart w:id="93" w:name="_Toc497096143"/>
      <w:bookmarkStart w:id="94" w:name="_Toc529231658"/>
      <w:bookmarkStart w:id="95" w:name="_Toc28333166"/>
      <w:bookmarkStart w:id="96" w:name="_Toc37855022"/>
      <w:bookmarkStart w:id="97" w:name="_Toc46685242"/>
      <w:bookmarkStart w:id="98" w:name="_Toc54565992"/>
      <w:bookmarkStart w:id="99" w:name="_Toc91136365"/>
      <w:bookmarkEnd w:id="28"/>
      <w:bookmarkEnd w:id="29"/>
      <w:r>
        <w:rPr>
          <w:noProof/>
        </w:rPr>
        <w:lastRenderedPageBreak/>
        <mc:AlternateContent>
          <mc:Choice Requires="wps">
            <w:drawing>
              <wp:anchor distT="0" distB="0" distL="114300" distR="114300" simplePos="0" relativeHeight="251681280" behindDoc="0" locked="0" layoutInCell="1" allowOverlap="1" wp14:anchorId="424377A7" wp14:editId="3AEB76A1">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3F87E1AD"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187</w:t>
                            </w:r>
                            <w:r w:rsidRPr="00BB58F7">
                              <w:rPr>
                                <w:sz w:val="15"/>
                                <w:szCs w:val="15"/>
                              </w:rPr>
                              <w:t>–</w:t>
                            </w:r>
                            <w:r>
                              <w:rPr>
                                <w:sz w:val="15"/>
                                <w:szCs w:val="15"/>
                              </w:rPr>
                              <w:t>194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5" type="#_x0000_t202" style="position:absolute;left:0;text-align:left;margin-left:1pt;margin-top:-19.25pt;width:376.05pt;height:13.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" stroked="f">
                <v:textbox inset="0,0,0,0">
                  <w:txbxContent>
                    <w:p w14:paraId="1703EAF0" w14:textId="3F87E1AD"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187</w:t>
                      </w:r>
                      <w:r w:rsidRPr="00BB58F7">
                        <w:rPr>
                          <w:sz w:val="15"/>
                          <w:szCs w:val="15"/>
                        </w:rPr>
                        <w:t>–</w:t>
                      </w:r>
                      <w:r>
                        <w:rPr>
                          <w:sz w:val="15"/>
                          <w:szCs w:val="15"/>
                        </w:rPr>
                        <w:t>194</w:t>
                      </w:r>
                    </w:p>
                  </w:txbxContent>
                </v:textbox>
              </v:shape>
            </w:pict>
          </mc:Fallback>
        </mc:AlternateContent>
      </w:r>
      <w:r w:rsidR="006B3F5E">
        <w:rPr>
          <w:noProof/>
        </w:rPr>
        <w:t>ЗАПАДНАЯ</w:t>
      </w:r>
      <w:r w:rsidR="00766938" w:rsidRPr="007145F9">
        <w:t xml:space="preserve"> </w:t>
      </w:r>
      <w:r w:rsidR="00766938" w:rsidRPr="000E0D40">
        <w:t>ФИЛОСОФИ</w:t>
      </w:r>
      <w:bookmarkEnd w:id="0"/>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6B3F5E">
        <w:t>Я</w:t>
      </w:r>
      <w:r w:rsidR="006F6839">
        <w:t xml:space="preserve"> И </w:t>
      </w:r>
      <w:r w:rsidR="006B3F5E">
        <w:br/>
      </w:r>
      <w:r w:rsidR="006F6839">
        <w:t>СОВРЕМЕННЫЙ МИР</w:t>
      </w:r>
      <w:bookmarkEnd w:id="99"/>
    </w:p>
    <w:p w14:paraId="06BCA475" w14:textId="12D31632" w:rsidR="00063493" w:rsidRPr="004662F6" w:rsidRDefault="00E74DF7" w:rsidP="00063493">
      <w:pPr>
        <w:pStyle w:val="-1"/>
        <w:rPr>
          <w:b/>
        </w:rPr>
      </w:pPr>
      <w:r w:rsidRPr="009704D5">
        <w:rPr>
          <w:rFonts w:eastAsia="Batang"/>
          <w:lang w:eastAsia="ko-KR"/>
        </w:rPr>
        <w:t>УДК</w:t>
      </w:r>
      <w:bookmarkStart w:id="100" w:name="_Toc69288181"/>
      <w:r w:rsidR="005B30E9" w:rsidRPr="00857016">
        <w:t xml:space="preserve"> </w:t>
      </w:r>
      <w:bookmarkEnd w:id="100"/>
      <w:r w:rsidR="00063493" w:rsidRPr="004662F6">
        <w:t>330.81</w:t>
      </w:r>
    </w:p>
    <w:p w14:paraId="0DFDCD36" w14:textId="77777777" w:rsidR="00063493" w:rsidRPr="004662F6" w:rsidRDefault="00063493" w:rsidP="00063493">
      <w:pPr>
        <w:pStyle w:val="-3"/>
      </w:pPr>
      <w:bookmarkStart w:id="101" w:name="_Toc91136366"/>
      <w:r w:rsidRPr="004662F6">
        <w:t>КАНТИАНСКАЯ ЭТИКА И ДУХ КАПИТАЛИЗМА</w:t>
      </w:r>
      <w:bookmarkEnd w:id="101"/>
    </w:p>
    <w:p w14:paraId="5CB646A4" w14:textId="77777777" w:rsidR="00063493" w:rsidRPr="004662F6" w:rsidRDefault="00063493" w:rsidP="00063493">
      <w:pPr>
        <w:pStyle w:val="-5"/>
      </w:pPr>
      <w:bookmarkStart w:id="102" w:name="_Toc91136367"/>
      <w:r w:rsidRPr="004662F6">
        <w:t>И.В.</w:t>
      </w:r>
      <w:r>
        <w:t xml:space="preserve"> </w:t>
      </w:r>
      <w:r w:rsidRPr="004662F6">
        <w:t>Филатов</w:t>
      </w:r>
      <w:bookmarkEnd w:id="102"/>
    </w:p>
    <w:p w14:paraId="57C0D9FE" w14:textId="1AECA952" w:rsidR="00063493" w:rsidRPr="004662F6" w:rsidRDefault="00063493" w:rsidP="00063493">
      <w:pPr>
        <w:pStyle w:val="-7"/>
      </w:pPr>
      <w:r w:rsidRPr="004662F6">
        <w:t>ФГБОУ ВО «Московский госуд</w:t>
      </w:r>
      <w:r>
        <w:t xml:space="preserve">арственный университет </w:t>
      </w:r>
      <w:r w:rsidR="00246A19" w:rsidRPr="00246A19">
        <w:br/>
      </w:r>
      <w:r>
        <w:t xml:space="preserve">им. </w:t>
      </w:r>
      <w:proofErr w:type="spellStart"/>
      <w:r>
        <w:t>М.В.</w:t>
      </w:r>
      <w:r w:rsidRPr="004662F6">
        <w:t>Ломоносова</w:t>
      </w:r>
      <w:proofErr w:type="spellEnd"/>
      <w:r w:rsidRPr="004662F6">
        <w:t>»</w:t>
      </w:r>
      <w:r>
        <w:t>, г</w:t>
      </w:r>
      <w:r w:rsidRPr="004662F6">
        <w:t>.</w:t>
      </w:r>
      <w:r>
        <w:t> </w:t>
      </w:r>
      <w:r w:rsidRPr="004662F6">
        <w:t>Москва</w:t>
      </w:r>
    </w:p>
    <w:p w14:paraId="4F7C11CE" w14:textId="1243C608" w:rsidR="00063493" w:rsidRPr="00C26A01" w:rsidRDefault="00063493" w:rsidP="00063493">
      <w:pPr>
        <w:spacing w:before="360" w:after="120"/>
        <w:jc w:val="right"/>
        <w:rPr>
          <w:rFonts w:eastAsia="Calibri"/>
          <w:sz w:val="20"/>
          <w:szCs w:val="20"/>
        </w:rPr>
      </w:pPr>
      <w:r w:rsidRPr="00EC6A66">
        <w:rPr>
          <w:rFonts w:eastAsia="Calibri"/>
          <w:sz w:val="20"/>
          <w:szCs w:val="20"/>
          <w:lang w:val="en-US"/>
        </w:rPr>
        <w:t>DOI</w:t>
      </w:r>
      <w:r w:rsidRPr="00C26A01">
        <w:rPr>
          <w:rFonts w:eastAsia="Calibri"/>
          <w:sz w:val="20"/>
          <w:szCs w:val="20"/>
        </w:rPr>
        <w:t>: 10.26456/</w:t>
      </w:r>
      <w:proofErr w:type="spellStart"/>
      <w:r w:rsidRPr="00EC6A66">
        <w:rPr>
          <w:rFonts w:eastAsia="Calibri"/>
          <w:sz w:val="20"/>
          <w:szCs w:val="20"/>
          <w:lang w:val="en-US"/>
        </w:rPr>
        <w:t>vtphilos</w:t>
      </w:r>
      <w:proofErr w:type="spellEnd"/>
      <w:r w:rsidRPr="00C26A01">
        <w:rPr>
          <w:rFonts w:eastAsia="Calibri"/>
          <w:sz w:val="20"/>
          <w:szCs w:val="20"/>
        </w:rPr>
        <w:t>/2021.</w:t>
      </w:r>
      <w:r w:rsidR="004A7E57">
        <w:rPr>
          <w:rFonts w:eastAsia="Calibri"/>
          <w:sz w:val="20"/>
          <w:szCs w:val="20"/>
        </w:rPr>
        <w:t>4</w:t>
      </w:r>
      <w:r>
        <w:rPr>
          <w:rFonts w:eastAsia="Calibri"/>
          <w:sz w:val="20"/>
          <w:szCs w:val="20"/>
        </w:rPr>
        <w:t>.1</w:t>
      </w:r>
      <w:r w:rsidR="004A7E57">
        <w:rPr>
          <w:rFonts w:eastAsia="Calibri"/>
          <w:sz w:val="20"/>
          <w:szCs w:val="20"/>
        </w:rPr>
        <w:t>87</w:t>
      </w:r>
    </w:p>
    <w:p w14:paraId="1C77CC01" w14:textId="0CAB8DF0" w:rsidR="00063493" w:rsidRPr="004662F6" w:rsidRDefault="00063493" w:rsidP="00063493">
      <w:pPr>
        <w:pStyle w:val="-a"/>
        <w:rPr>
          <w:rFonts w:eastAsiaTheme="minorHAnsi"/>
          <w:lang w:eastAsia="en-US"/>
        </w:rPr>
      </w:pPr>
      <w:r w:rsidRPr="004662F6">
        <w:rPr>
          <w:rFonts w:eastAsiaTheme="minorHAnsi"/>
          <w:lang w:eastAsia="en-US"/>
        </w:rPr>
        <w:t xml:space="preserve">Рассматривается вопрос о совместимости этики Канта с принципами капиталистической экономики. </w:t>
      </w:r>
      <w:r w:rsidRPr="004662F6">
        <w:t>Оценивается позиция Л.</w:t>
      </w:r>
      <w:r>
        <w:t> </w:t>
      </w:r>
      <w:r w:rsidRPr="004662F6">
        <w:t>Мизеса, считавшего, что этика Канта несовместима с теорией рыночной экономики. Рассматрива</w:t>
      </w:r>
      <w:r>
        <w:t>е</w:t>
      </w:r>
      <w:r w:rsidRPr="004662F6">
        <w:t>тся противоположн</w:t>
      </w:r>
      <w:r>
        <w:t>ый</w:t>
      </w:r>
      <w:r w:rsidRPr="004662F6">
        <w:t xml:space="preserve"> взгляд на эту проблему М.И.</w:t>
      </w:r>
      <w:r>
        <w:t> </w:t>
      </w:r>
      <w:r w:rsidRPr="004662F6">
        <w:t xml:space="preserve">Туган-Барановского. Показывается, что Кант был </w:t>
      </w:r>
      <w:r w:rsidRPr="004662F6">
        <w:rPr>
          <w:rFonts w:eastAsiaTheme="minorHAnsi"/>
          <w:lang w:eastAsia="en-US"/>
        </w:rPr>
        <w:t>знаком с экономическими идеями А.</w:t>
      </w:r>
      <w:r>
        <w:rPr>
          <w:rFonts w:eastAsiaTheme="minorHAnsi"/>
          <w:lang w:eastAsia="en-US"/>
        </w:rPr>
        <w:t> </w:t>
      </w:r>
      <w:r w:rsidRPr="004662F6">
        <w:rPr>
          <w:rFonts w:eastAsiaTheme="minorHAnsi"/>
          <w:lang w:eastAsia="en-US"/>
        </w:rPr>
        <w:t xml:space="preserve">Смита и не видел в них явных противоречий с собственным моральным учением. Проводится аналогия между моральным индивидуализмом Канта и экономическим индивидуализмом Смита. </w:t>
      </w:r>
    </w:p>
    <w:p w14:paraId="3AD9F6F7" w14:textId="77777777" w:rsidR="00063493" w:rsidRPr="004662F6" w:rsidRDefault="00063493" w:rsidP="00063493">
      <w:pPr>
        <w:pStyle w:val="-b"/>
      </w:pPr>
      <w:r w:rsidRPr="004662F6">
        <w:rPr>
          <w:b/>
        </w:rPr>
        <w:t>Ключевые слова</w:t>
      </w:r>
      <w:r w:rsidRPr="004662F6">
        <w:t>: протестантская этика, категорический императив, Л.</w:t>
      </w:r>
      <w:r>
        <w:t> </w:t>
      </w:r>
      <w:r w:rsidRPr="004662F6">
        <w:t>Мизес, М.И.</w:t>
      </w:r>
      <w:r>
        <w:t> </w:t>
      </w:r>
      <w:r w:rsidRPr="004662F6">
        <w:t>Туган-Барановский, Кант и Смит.</w:t>
      </w:r>
    </w:p>
    <w:p w14:paraId="3BD1448B" w14:textId="77777777" w:rsidR="00063493" w:rsidRPr="00D9130F" w:rsidRDefault="00063493" w:rsidP="00063493">
      <w:pPr>
        <w:pStyle w:val="-f1"/>
        <w:rPr>
          <w:u w:color="4F81BD"/>
        </w:rPr>
      </w:pPr>
      <w:r w:rsidRPr="00D9130F">
        <w:rPr>
          <w:u w:color="4F81BD"/>
        </w:rPr>
        <w:t xml:space="preserve">Об </w:t>
      </w:r>
      <w:r w:rsidRPr="00063493">
        <w:t>авторе</w:t>
      </w:r>
      <w:r w:rsidRPr="00D9130F">
        <w:rPr>
          <w:u w:color="4F81BD"/>
        </w:rPr>
        <w:t>:</w:t>
      </w:r>
    </w:p>
    <w:p w14:paraId="663F5AB1" w14:textId="1574D423" w:rsidR="00063493" w:rsidRPr="00A37BE4" w:rsidRDefault="00400ADD" w:rsidP="00400ADD">
      <w:pPr>
        <w:pStyle w:val="-f3"/>
        <w:rPr>
          <w:lang w:val="en-US"/>
        </w:rPr>
      </w:pPr>
      <w:r w:rsidRPr="00400ADD">
        <w:t xml:space="preserve">ФИЛАТОВ </w:t>
      </w:r>
      <w:r w:rsidR="00063493" w:rsidRPr="00400ADD">
        <w:t xml:space="preserve">Илья Владимирович </w:t>
      </w:r>
      <w:r w:rsidR="00063493" w:rsidRPr="00400ADD">
        <w:sym w:font="Symbol" w:char="F02D"/>
      </w:r>
      <w:r w:rsidR="00063493" w:rsidRPr="00400ADD">
        <w:t xml:space="preserve"> кандидат экономических наук, доцент экономического факультета </w:t>
      </w:r>
      <w:r w:rsidRPr="00400ADD">
        <w:t>ФГБОУ ВО «Московский государственный</w:t>
      </w:r>
      <w:r w:rsidR="00063493" w:rsidRPr="00400ADD">
        <w:t xml:space="preserve"> универси</w:t>
      </w:r>
      <w:r w:rsidRPr="00400ADD">
        <w:t>тет</w:t>
      </w:r>
      <w:r w:rsidR="00063493" w:rsidRPr="00400ADD">
        <w:t xml:space="preserve"> им. М</w:t>
      </w:r>
      <w:r w:rsidR="00063493" w:rsidRPr="00A37BE4">
        <w:rPr>
          <w:lang w:val="en-US"/>
        </w:rPr>
        <w:t>.</w:t>
      </w:r>
      <w:r w:rsidR="00063493" w:rsidRPr="00400ADD">
        <w:t>В</w:t>
      </w:r>
      <w:r w:rsidR="00063493" w:rsidRPr="00A37BE4">
        <w:rPr>
          <w:lang w:val="en-US"/>
        </w:rPr>
        <w:t xml:space="preserve">. </w:t>
      </w:r>
      <w:r w:rsidR="00063493" w:rsidRPr="00400ADD">
        <w:t>Ломоносова</w:t>
      </w:r>
      <w:r w:rsidRPr="00A37BE4">
        <w:rPr>
          <w:lang w:val="en-US"/>
        </w:rPr>
        <w:t>»</w:t>
      </w:r>
      <w:r w:rsidR="00063493" w:rsidRPr="00A37BE4">
        <w:rPr>
          <w:lang w:val="en-US"/>
        </w:rPr>
        <w:t xml:space="preserve">, </w:t>
      </w:r>
      <w:r w:rsidR="00063493" w:rsidRPr="00400ADD">
        <w:t>г</w:t>
      </w:r>
      <w:r w:rsidR="00063493" w:rsidRPr="00A37BE4">
        <w:rPr>
          <w:lang w:val="en-US"/>
        </w:rPr>
        <w:t>.</w:t>
      </w:r>
      <w:r w:rsidRPr="00A37BE4">
        <w:rPr>
          <w:lang w:val="en-US"/>
        </w:rPr>
        <w:t> </w:t>
      </w:r>
      <w:r w:rsidR="00063493" w:rsidRPr="00400ADD">
        <w:t>Москва</w:t>
      </w:r>
      <w:r w:rsidR="00063493" w:rsidRPr="00A37BE4">
        <w:rPr>
          <w:lang w:val="en-US"/>
        </w:rPr>
        <w:t xml:space="preserve">. E-mail: </w:t>
      </w:r>
      <w:hyperlink r:id="rId19" w:history="1">
        <w:r w:rsidR="00063493" w:rsidRPr="00A37BE4">
          <w:rPr>
            <w:rStyle w:val="12"/>
            <w:sz w:val="22"/>
            <w:szCs w:val="20"/>
            <w:lang w:val="en-US"/>
          </w:rPr>
          <w:t>methodology@yandex.ru</w:t>
        </w:r>
      </w:hyperlink>
    </w:p>
    <w:p w14:paraId="7F7F5DCB" w14:textId="77777777" w:rsidR="002416D5" w:rsidRPr="00B82004" w:rsidRDefault="002416D5"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20"/>
          <w:footerReference w:type="even" r:id="rId21"/>
          <w:headerReference w:type="first" r:id="rId22"/>
          <w:footerReference w:type="first" r:id="rId23"/>
          <w:footnotePr>
            <w:numRestart w:val="eachSect"/>
          </w:footnotePr>
          <w:pgSz w:w="11906" w:h="16838" w:code="9"/>
          <w:pgMar w:top="1418" w:right="3120" w:bottom="3233" w:left="1303" w:header="1020" w:footer="2664" w:gutter="0"/>
          <w:pgNumType w:fmt="numberInDash"/>
          <w:cols w:space="708"/>
          <w:docGrid w:linePitch="360"/>
        </w:sectPr>
      </w:pPr>
    </w:p>
    <w:p w14:paraId="0326808C" w14:textId="10E8B32D" w:rsidR="00236169" w:rsidRPr="00C52C11" w:rsidRDefault="00FF2C40" w:rsidP="00236169">
      <w:pPr>
        <w:pStyle w:val="-1"/>
        <w:rPr>
          <w:bCs/>
          <w:i/>
          <w:color w:val="000000"/>
          <w:sz w:val="32"/>
          <w:szCs w:val="32"/>
        </w:rPr>
      </w:pPr>
      <w:bookmarkStart w:id="103" w:name="_Toc5350318"/>
      <w:bookmarkStart w:id="104" w:name="_Toc37855026"/>
      <w:r>
        <w:rPr>
          <w:noProof/>
        </w:rPr>
        <w:lastRenderedPageBreak/>
        <mc:AlternateContent>
          <mc:Choice Requires="wps">
            <w:drawing>
              <wp:anchor distT="0" distB="0" distL="114300" distR="114300" simplePos="0" relativeHeight="251649536" behindDoc="0" locked="0" layoutInCell="1" allowOverlap="1" wp14:anchorId="6FCEB3A1" wp14:editId="7F86AA60">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6F453D65"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195</w:t>
                            </w:r>
                            <w:r w:rsidRPr="00BB58F7">
                              <w:rPr>
                                <w:sz w:val="15"/>
                                <w:szCs w:val="15"/>
                              </w:rPr>
                              <w:t>–</w:t>
                            </w:r>
                            <w:r>
                              <w:rPr>
                                <w:sz w:val="15"/>
                                <w:szCs w:val="15"/>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6" type="#_x0000_t202" style="position:absolute;left:0;text-align:left;margin-left:1.35pt;margin-top:-19.9pt;width:376.0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0z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" stroked="f">
                <v:textbox inset="0,0,0,0">
                  <w:txbxContent>
                    <w:p w14:paraId="558140EB" w14:textId="6F453D65"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195</w:t>
                      </w:r>
                      <w:r w:rsidRPr="00BB58F7">
                        <w:rPr>
                          <w:sz w:val="15"/>
                          <w:szCs w:val="15"/>
                        </w:rPr>
                        <w:t>–</w:t>
                      </w:r>
                      <w:r>
                        <w:rPr>
                          <w:sz w:val="15"/>
                          <w:szCs w:val="15"/>
                        </w:rPr>
                        <w:t>210</w:t>
                      </w:r>
                    </w:p>
                  </w:txbxContent>
                </v:textbox>
              </v:shape>
            </w:pict>
          </mc:Fallback>
        </mc:AlternateContent>
      </w:r>
      <w:r w:rsidR="007752FA">
        <w:rPr>
          <w:rFonts w:eastAsia="Calibri"/>
        </w:rPr>
        <w:t>У</w:t>
      </w:r>
      <w:r w:rsidR="002450BA" w:rsidRPr="003C1188">
        <w:rPr>
          <w:rFonts w:eastAsia="Calibri"/>
        </w:rPr>
        <w:t>ДК</w:t>
      </w:r>
      <w:r w:rsidR="002450BA" w:rsidRPr="00856236">
        <w:rPr>
          <w:rFonts w:eastAsia="Calibri"/>
        </w:rPr>
        <w:t xml:space="preserve"> </w:t>
      </w:r>
      <w:bookmarkStart w:id="105" w:name="_Hlk35001713"/>
      <w:bookmarkEnd w:id="103"/>
      <w:bookmarkEnd w:id="104"/>
      <w:r w:rsidR="00236169" w:rsidRPr="00856236">
        <w:t>1</w:t>
      </w:r>
      <w:r w:rsidR="00236169">
        <w:t>(091</w:t>
      </w:r>
      <w:bookmarkEnd w:id="105"/>
      <w:r w:rsidR="00236169">
        <w:t>)</w:t>
      </w:r>
    </w:p>
    <w:p w14:paraId="3873049C" w14:textId="0C40DA14" w:rsidR="00063493" w:rsidRDefault="00063493" w:rsidP="00063493">
      <w:pPr>
        <w:pStyle w:val="-3"/>
      </w:pPr>
      <w:bookmarkStart w:id="106" w:name="_Toc91136370"/>
      <w:r>
        <w:t xml:space="preserve">ОБРАЗ ФИЛОСОФИИ СРЕДНЕВЕКОВЬЯ У ГЕГЕЛЯ </w:t>
      </w:r>
      <w:r w:rsidR="00400ADD">
        <w:br/>
      </w:r>
      <w:r>
        <w:t>В СВЯЗИ С ЕГО СИСТЕМОЙ ФИЛОСОФИИ КАК НАУКИ</w:t>
      </w:r>
      <w:bookmarkEnd w:id="106"/>
    </w:p>
    <w:p w14:paraId="2F84AAD7" w14:textId="77777777" w:rsidR="00063493" w:rsidRDefault="00063493" w:rsidP="00063493">
      <w:pPr>
        <w:pStyle w:val="-5"/>
      </w:pPr>
      <w:bookmarkStart w:id="107" w:name="_Toc91136371"/>
      <w:r>
        <w:t xml:space="preserve">Е.С. </w:t>
      </w:r>
      <w:proofErr w:type="spellStart"/>
      <w:r>
        <w:t>Марчукова</w:t>
      </w:r>
      <w:bookmarkEnd w:id="107"/>
      <w:proofErr w:type="spellEnd"/>
    </w:p>
    <w:p w14:paraId="0F9ACF9A" w14:textId="471892BD" w:rsidR="00063493" w:rsidRDefault="00B4122C" w:rsidP="00F72B6C">
      <w:pPr>
        <w:pStyle w:val="-7"/>
      </w:pPr>
      <w:r w:rsidRPr="00B4122C">
        <w:t xml:space="preserve">ФГБУН </w:t>
      </w:r>
      <w:r w:rsidR="00063493">
        <w:t>Институт философии Р</w:t>
      </w:r>
      <w:r w:rsidR="001D2F1D">
        <w:t xml:space="preserve">оссийской </w:t>
      </w:r>
      <w:proofErr w:type="spellStart"/>
      <w:r w:rsidR="001D2F1D">
        <w:t>акаемии</w:t>
      </w:r>
      <w:proofErr w:type="spellEnd"/>
      <w:r w:rsidR="001D2F1D">
        <w:t xml:space="preserve"> наук</w:t>
      </w:r>
      <w:r w:rsidR="00063493">
        <w:t xml:space="preserve">, </w:t>
      </w:r>
      <w:r w:rsidR="00F02231">
        <w:t>г. </w:t>
      </w:r>
      <w:r w:rsidR="00063493">
        <w:t>Москва</w:t>
      </w:r>
    </w:p>
    <w:p w14:paraId="047A1949" w14:textId="1745E88B" w:rsidR="00063493" w:rsidRPr="00063493" w:rsidRDefault="00063493" w:rsidP="00063493">
      <w:pPr>
        <w:spacing w:before="360" w:after="120"/>
        <w:jc w:val="right"/>
        <w:rPr>
          <w:rFonts w:eastAsia="Calibri"/>
          <w:sz w:val="20"/>
          <w:szCs w:val="20"/>
          <w:lang w:eastAsia="en-US"/>
        </w:rPr>
      </w:pPr>
      <w:r w:rsidRPr="005930E7">
        <w:rPr>
          <w:rFonts w:eastAsia="Calibri"/>
          <w:sz w:val="20"/>
          <w:szCs w:val="20"/>
          <w:lang w:val="en-US" w:eastAsia="en-US"/>
        </w:rPr>
        <w:t>DOI</w:t>
      </w:r>
      <w:r w:rsidRPr="00063493">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063493">
        <w:rPr>
          <w:rFonts w:eastAsia="Calibri"/>
          <w:sz w:val="20"/>
          <w:szCs w:val="20"/>
          <w:lang w:eastAsia="en-US"/>
        </w:rPr>
        <w:t>/2021.</w:t>
      </w:r>
      <w:r w:rsidR="004A7E57">
        <w:rPr>
          <w:rFonts w:eastAsia="Calibri"/>
          <w:sz w:val="20"/>
          <w:szCs w:val="20"/>
          <w:lang w:eastAsia="en-US"/>
        </w:rPr>
        <w:t>4</w:t>
      </w:r>
      <w:r w:rsidRPr="00063493">
        <w:rPr>
          <w:rFonts w:eastAsia="Calibri"/>
          <w:sz w:val="20"/>
          <w:szCs w:val="20"/>
          <w:lang w:eastAsia="en-US"/>
        </w:rPr>
        <w:t>.1</w:t>
      </w:r>
      <w:r w:rsidR="004A7E57">
        <w:rPr>
          <w:rFonts w:eastAsia="Calibri"/>
          <w:sz w:val="20"/>
          <w:szCs w:val="20"/>
          <w:lang w:eastAsia="en-US"/>
        </w:rPr>
        <w:t>95</w:t>
      </w:r>
    </w:p>
    <w:p w14:paraId="411B0416" w14:textId="785DFF52" w:rsidR="00063493" w:rsidRDefault="00063493" w:rsidP="00F72B6C">
      <w:pPr>
        <w:pStyle w:val="-a"/>
        <w:rPr>
          <w:color w:val="800000"/>
        </w:rPr>
      </w:pPr>
      <w:r>
        <w:t xml:space="preserve">Статья посвящена исследованию вопроса о том, какие новые горизонты в понимании гегелевской системы раскрывает реконструкция образа философии Средневековья у Гегеля. Показано, что проблема образа эпохи Средневековья и средневековой философии сопряжена с историко-философской линией гегелевской системы. Автор проясняет понятие истории философии в гегелевском толковании, ее специфику и роль в системе философского знания. В статье показано, что образ средневековой философии неразрывно связан с гегелевским понятием </w:t>
      </w:r>
      <w:r>
        <w:rPr>
          <w:lang w:val="en-US"/>
        </w:rPr>
        <w:t>Gestalt</w:t>
      </w:r>
      <w:r w:rsidRPr="00AB703F">
        <w:t xml:space="preserve">. </w:t>
      </w:r>
      <w:r>
        <w:t xml:space="preserve">Особое внимание уделено прояснению значения понятия </w:t>
      </w:r>
      <w:r>
        <w:rPr>
          <w:lang w:val="en-US"/>
        </w:rPr>
        <w:t>Gestalt</w:t>
      </w:r>
      <w:r w:rsidRPr="00AB703F">
        <w:t xml:space="preserve"> </w:t>
      </w:r>
      <w:r>
        <w:t>в контексте темы исследования. Автор приходит к выводу, что реконструкция образа философии Средневековья у Гегеля может служить одним из способов постижения общего замысла всей гегелевской системы.</w:t>
      </w:r>
    </w:p>
    <w:p w14:paraId="4478A239" w14:textId="77777777" w:rsidR="00063493" w:rsidRDefault="00063493" w:rsidP="00F72B6C">
      <w:pPr>
        <w:pStyle w:val="-b"/>
        <w:rPr>
          <w:color w:val="800000"/>
        </w:rPr>
      </w:pPr>
      <w:r>
        <w:rPr>
          <w:b/>
          <w:bCs/>
        </w:rPr>
        <w:t>Ключевые слова:</w:t>
      </w:r>
      <w:r>
        <w:t xml:space="preserve"> история философии, образ эпохи, Гегель, </w:t>
      </w:r>
      <w:r>
        <w:rPr>
          <w:lang w:val="en-US"/>
        </w:rPr>
        <w:t>Gestalt</w:t>
      </w:r>
      <w:r w:rsidRPr="00AB703F">
        <w:t xml:space="preserve">, </w:t>
      </w:r>
      <w:r>
        <w:t>«Лекции по истории философии», «Феноменология духа».</w:t>
      </w:r>
    </w:p>
    <w:p w14:paraId="781F3139" w14:textId="5FB05CA1" w:rsidR="00F72B6C" w:rsidRPr="00F72B6C" w:rsidRDefault="00F72B6C" w:rsidP="00F72B6C">
      <w:pPr>
        <w:pStyle w:val="-f1"/>
        <w:rPr>
          <w:rStyle w:val="12"/>
        </w:rPr>
      </w:pPr>
      <w:r w:rsidRPr="00F72B6C">
        <w:rPr>
          <w:rStyle w:val="12"/>
        </w:rPr>
        <w:t>Об авторе:</w:t>
      </w:r>
    </w:p>
    <w:p w14:paraId="0FB15D89" w14:textId="0D779909" w:rsidR="00063493" w:rsidRPr="00413FB6" w:rsidRDefault="00063493" w:rsidP="001D2F1D">
      <w:pPr>
        <w:pStyle w:val="-f3"/>
        <w:rPr>
          <w:lang w:val="en-US"/>
        </w:rPr>
      </w:pPr>
      <w:r w:rsidRPr="001D2F1D">
        <w:rPr>
          <w:rStyle w:val="12"/>
          <w:sz w:val="22"/>
          <w:szCs w:val="20"/>
        </w:rPr>
        <w:t>МАРЧУКОВА Екатерина Сергеевна – младший научный сотрудник сектора истории западной философии</w:t>
      </w:r>
      <w:r w:rsidR="001D2F1D" w:rsidRPr="001D2F1D">
        <w:rPr>
          <w:rStyle w:val="12"/>
          <w:sz w:val="22"/>
          <w:szCs w:val="20"/>
        </w:rPr>
        <w:t>,</w:t>
      </w:r>
      <w:r w:rsidRPr="001D2F1D">
        <w:rPr>
          <w:rStyle w:val="12"/>
          <w:sz w:val="22"/>
          <w:szCs w:val="20"/>
        </w:rPr>
        <w:t xml:space="preserve"> </w:t>
      </w:r>
      <w:r w:rsidR="001D2F1D" w:rsidRPr="001D2F1D">
        <w:rPr>
          <w:rStyle w:val="12"/>
          <w:sz w:val="22"/>
          <w:szCs w:val="20"/>
        </w:rPr>
        <w:t>ФГБУН Институт</w:t>
      </w:r>
      <w:r w:rsidRPr="001D2F1D">
        <w:rPr>
          <w:rStyle w:val="12"/>
          <w:sz w:val="22"/>
          <w:szCs w:val="20"/>
        </w:rPr>
        <w:t xml:space="preserve"> философии </w:t>
      </w:r>
      <w:proofErr w:type="spellStart"/>
      <w:r w:rsidRPr="001D2F1D">
        <w:rPr>
          <w:rStyle w:val="12"/>
          <w:sz w:val="22"/>
          <w:szCs w:val="20"/>
        </w:rPr>
        <w:t>Р</w:t>
      </w:r>
      <w:r w:rsidR="001D2F1D" w:rsidRPr="001D2F1D">
        <w:rPr>
          <w:rStyle w:val="12"/>
          <w:sz w:val="22"/>
          <w:szCs w:val="20"/>
        </w:rPr>
        <w:t>осийской</w:t>
      </w:r>
      <w:proofErr w:type="spellEnd"/>
      <w:r w:rsidR="001D2F1D" w:rsidRPr="001D2F1D">
        <w:rPr>
          <w:rStyle w:val="12"/>
          <w:sz w:val="22"/>
          <w:szCs w:val="20"/>
        </w:rPr>
        <w:t xml:space="preserve"> академии наук</w:t>
      </w:r>
      <w:r w:rsidRPr="001D2F1D">
        <w:rPr>
          <w:rStyle w:val="12"/>
          <w:sz w:val="22"/>
          <w:szCs w:val="20"/>
        </w:rPr>
        <w:t xml:space="preserve">, г. Москва, Российская Федерация. </w:t>
      </w:r>
      <w:r w:rsidRPr="00413FB6">
        <w:rPr>
          <w:rStyle w:val="12"/>
          <w:sz w:val="22"/>
          <w:szCs w:val="20"/>
          <w:lang w:val="en-US"/>
        </w:rPr>
        <w:t xml:space="preserve">E-mail: </w:t>
      </w:r>
      <w:hyperlink r:id="rId24" w:history="1">
        <w:r w:rsidRPr="00413FB6">
          <w:rPr>
            <w:rStyle w:val="12"/>
            <w:sz w:val="22"/>
            <w:szCs w:val="20"/>
            <w:lang w:val="en-US"/>
          </w:rPr>
          <w:t>k.marchuckova@yandex.ru</w:t>
        </w:r>
      </w:hyperlink>
    </w:p>
    <w:p w14:paraId="0A6E66BA" w14:textId="29D364E2" w:rsidR="00063493" w:rsidRPr="002E4F8A" w:rsidRDefault="00063493" w:rsidP="002E4F8A">
      <w:pPr>
        <w:pStyle w:val="-f3"/>
      </w:pPr>
    </w:p>
    <w:p w14:paraId="21D9A0CC" w14:textId="77777777" w:rsidR="00AB0E37" w:rsidRPr="00C64247" w:rsidRDefault="00AB0E37" w:rsidP="003C085C"/>
    <w:p w14:paraId="357A4A4C" w14:textId="77777777" w:rsidR="003116EB" w:rsidRPr="00C64247" w:rsidRDefault="003116EB" w:rsidP="003C085C">
      <w:pPr>
        <w:sectPr w:rsidR="003116EB" w:rsidRPr="00C64247" w:rsidSect="0073032F">
          <w:footnotePr>
            <w:numRestart w:val="eachSect"/>
          </w:footnotePr>
          <w:pgSz w:w="11906" w:h="16838" w:code="9"/>
          <w:pgMar w:top="1418" w:right="3120" w:bottom="3233" w:left="1303" w:header="1020" w:footer="2664" w:gutter="0"/>
          <w:pgNumType w:fmt="numberInDash"/>
          <w:cols w:space="708"/>
          <w:docGrid w:linePitch="360"/>
        </w:sectPr>
      </w:pPr>
    </w:p>
    <w:p w14:paraId="13A8DB21" w14:textId="38113CDF" w:rsidR="0076412F" w:rsidRDefault="00FF2C40" w:rsidP="0076412F">
      <w:pPr>
        <w:pStyle w:val="-1"/>
      </w:pPr>
      <w:r>
        <w:rPr>
          <w:noProof/>
        </w:rPr>
        <w:lastRenderedPageBreak/>
        <mc:AlternateContent>
          <mc:Choice Requires="wps">
            <w:drawing>
              <wp:anchor distT="0" distB="0" distL="114300" distR="114300" simplePos="0" relativeHeight="251664896" behindDoc="0" locked="0" layoutInCell="1" allowOverlap="1" wp14:anchorId="17DA1A3D" wp14:editId="4CBC93BF">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0C3E923C"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211</w:t>
                            </w:r>
                            <w:r w:rsidRPr="00BB58F7">
                              <w:rPr>
                                <w:sz w:val="15"/>
                                <w:szCs w:val="15"/>
                              </w:rPr>
                              <w:t>–</w:t>
                            </w:r>
                            <w:r>
                              <w:rPr>
                                <w:sz w:val="15"/>
                                <w:szCs w:val="15"/>
                              </w:rPr>
                              <w:t>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7" type="#_x0000_t202" style="position:absolute;left:0;text-align:left;margin-left:1.4pt;margin-top:-20.4pt;width:376.0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IV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" stroked="f">
                <v:textbox inset="0,0,0,0">
                  <w:txbxContent>
                    <w:p w14:paraId="11F1B51F" w14:textId="0C3E923C"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211</w:t>
                      </w:r>
                      <w:r w:rsidRPr="00BB58F7">
                        <w:rPr>
                          <w:sz w:val="15"/>
                          <w:szCs w:val="15"/>
                        </w:rPr>
                        <w:t>–</w:t>
                      </w:r>
                      <w:r>
                        <w:rPr>
                          <w:sz w:val="15"/>
                          <w:szCs w:val="15"/>
                        </w:rPr>
                        <w:t>218</w:t>
                      </w:r>
                    </w:p>
                  </w:txbxContent>
                </v:textbox>
              </v:shape>
            </w:pict>
          </mc:Fallback>
        </mc:AlternateContent>
      </w:r>
      <w:r w:rsidR="000674EE" w:rsidRPr="00985176">
        <w:t>УДК</w:t>
      </w:r>
      <w:r w:rsidR="000674EE" w:rsidRPr="00856236">
        <w:t xml:space="preserve"> </w:t>
      </w:r>
      <w:r w:rsidR="0076412F">
        <w:t>1(091)</w:t>
      </w:r>
    </w:p>
    <w:p w14:paraId="78DAC170" w14:textId="77777777" w:rsidR="00B4122C" w:rsidRPr="00BC4CB4" w:rsidRDefault="00B4122C" w:rsidP="00B4122C">
      <w:pPr>
        <w:pStyle w:val="-3"/>
      </w:pPr>
      <w:bookmarkStart w:id="108" w:name="_Toc91136374"/>
      <w:r w:rsidRPr="00BC4CB4">
        <w:t xml:space="preserve">ПРОБЛЕМА </w:t>
      </w:r>
      <w:r>
        <w:t>СУЩЕСТВОВАНИЯ</w:t>
      </w:r>
      <w:r w:rsidRPr="00BC4CB4">
        <w:t xml:space="preserve"> ЗЛА В ФИЛОСОФИИ ЛЕЙБНИЦА И ГЕГЕЛЯ</w:t>
      </w:r>
      <w:bookmarkEnd w:id="108"/>
    </w:p>
    <w:p w14:paraId="7B3BE0DE" w14:textId="77777777" w:rsidR="00B4122C" w:rsidRDefault="00B4122C" w:rsidP="00B4122C">
      <w:pPr>
        <w:pStyle w:val="-5"/>
      </w:pPr>
      <w:bookmarkStart w:id="109" w:name="_Toc91136375"/>
      <w:r w:rsidRPr="00696420">
        <w:t>Н</w:t>
      </w:r>
      <w:r w:rsidRPr="00F74406">
        <w:t>.</w:t>
      </w:r>
      <w:r w:rsidRPr="00696420">
        <w:t>А. Татаренко</w:t>
      </w:r>
      <w:bookmarkEnd w:id="109"/>
    </w:p>
    <w:p w14:paraId="432E962A" w14:textId="0FEF8845" w:rsidR="00B4122C" w:rsidRPr="00696420" w:rsidRDefault="00B4122C" w:rsidP="00B4122C">
      <w:pPr>
        <w:pStyle w:val="-7"/>
      </w:pPr>
      <w:r>
        <w:t xml:space="preserve">ФГБУН </w:t>
      </w:r>
      <w:r w:rsidRPr="00696420">
        <w:t>Институт философии Р</w:t>
      </w:r>
      <w:r w:rsidR="001D2F1D">
        <w:t>оссийской академии наук</w:t>
      </w:r>
      <w:r w:rsidRPr="00696420">
        <w:t xml:space="preserve">, </w:t>
      </w:r>
      <w:r>
        <w:t>г. </w:t>
      </w:r>
      <w:r w:rsidRPr="00696420">
        <w:t>Москва</w:t>
      </w:r>
    </w:p>
    <w:p w14:paraId="36F0774A" w14:textId="1EAACE84" w:rsidR="00B4122C" w:rsidRPr="00B4122C" w:rsidRDefault="00B4122C" w:rsidP="00B4122C">
      <w:pPr>
        <w:spacing w:before="360" w:after="120"/>
        <w:jc w:val="right"/>
        <w:rPr>
          <w:rFonts w:eastAsia="Calibri"/>
          <w:sz w:val="20"/>
          <w:szCs w:val="20"/>
          <w:lang w:eastAsia="en-US"/>
        </w:rPr>
      </w:pPr>
      <w:r w:rsidRPr="00B61742">
        <w:rPr>
          <w:rFonts w:eastAsia="Calibri"/>
          <w:sz w:val="20"/>
          <w:szCs w:val="20"/>
          <w:lang w:val="en-US" w:eastAsia="en-US"/>
        </w:rPr>
        <w:t>DOI</w:t>
      </w:r>
      <w:r w:rsidRPr="00B4122C">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4122C">
        <w:rPr>
          <w:rFonts w:eastAsia="Calibri"/>
          <w:sz w:val="20"/>
          <w:szCs w:val="20"/>
          <w:lang w:eastAsia="en-US"/>
        </w:rPr>
        <w:t>/2021.</w:t>
      </w:r>
      <w:r w:rsidR="004A7E57">
        <w:rPr>
          <w:rFonts w:eastAsia="Calibri"/>
          <w:sz w:val="20"/>
          <w:szCs w:val="20"/>
          <w:lang w:eastAsia="en-US"/>
        </w:rPr>
        <w:t>4</w:t>
      </w:r>
      <w:r w:rsidRPr="00B4122C">
        <w:rPr>
          <w:rFonts w:eastAsia="Calibri"/>
          <w:sz w:val="20"/>
          <w:szCs w:val="20"/>
          <w:lang w:eastAsia="en-US"/>
        </w:rPr>
        <w:t>.</w:t>
      </w:r>
      <w:r w:rsidR="004A7E57">
        <w:rPr>
          <w:rFonts w:eastAsia="Calibri"/>
          <w:sz w:val="20"/>
          <w:szCs w:val="20"/>
          <w:lang w:eastAsia="en-US"/>
        </w:rPr>
        <w:t>211</w:t>
      </w:r>
    </w:p>
    <w:p w14:paraId="6D43AA4A" w14:textId="751D3EA0" w:rsidR="00B4122C" w:rsidRPr="00C75FA1" w:rsidRDefault="00B4122C" w:rsidP="00B4122C">
      <w:pPr>
        <w:pStyle w:val="-a"/>
      </w:pPr>
      <w:r w:rsidRPr="00696420">
        <w:t xml:space="preserve">В статье исследуется одна из наиболее интересных проблем религиозно-философского характера – обоснование </w:t>
      </w:r>
      <w:r>
        <w:t>наличия</w:t>
      </w:r>
      <w:r w:rsidRPr="00696420">
        <w:t xml:space="preserve"> зла </w:t>
      </w:r>
      <w:r>
        <w:t xml:space="preserve">в мире и оправдание Бога на примере </w:t>
      </w:r>
      <w:r w:rsidRPr="00696420">
        <w:t xml:space="preserve">философии Лейбница и Гегеля. Разрешение спора о том, как возможно </w:t>
      </w:r>
      <w:r>
        <w:t xml:space="preserve">одновременно и </w:t>
      </w:r>
      <w:r w:rsidRPr="00696420">
        <w:t>существование благого Бога-творца</w:t>
      </w:r>
      <w:r>
        <w:t>,</w:t>
      </w:r>
      <w:r w:rsidRPr="00696420">
        <w:t xml:space="preserve"> и зла в мире, им сотворенном, </w:t>
      </w:r>
      <w:r>
        <w:t xml:space="preserve">или </w:t>
      </w:r>
      <w:proofErr w:type="spellStart"/>
      <w:r>
        <w:t>богооправдание</w:t>
      </w:r>
      <w:proofErr w:type="spellEnd"/>
      <w:r>
        <w:t xml:space="preserve">, </w:t>
      </w:r>
      <w:r w:rsidRPr="00696420">
        <w:t xml:space="preserve">получило название «теодицея». Этот термин впервые был введен в философский оборот Лейбницем. Несмотря на то, что сам термин был предложен </w:t>
      </w:r>
      <w:r>
        <w:t xml:space="preserve">только в начале </w:t>
      </w:r>
      <w:r>
        <w:rPr>
          <w:lang w:val="en-US"/>
        </w:rPr>
        <w:t>XVIII</w:t>
      </w:r>
      <w:r>
        <w:t> в.</w:t>
      </w:r>
      <w:r w:rsidRPr="00696420">
        <w:t xml:space="preserve">, данная проблематика обсуждалась задолго до его </w:t>
      </w:r>
      <w:r>
        <w:t>появления</w:t>
      </w:r>
      <w:r w:rsidRPr="00696420">
        <w:t xml:space="preserve"> и была серьезным вопросом для многих мыслителей. Не является исключением и Гегель, в чьих текстах затрагиваются проблемы существования зла и его отношения к категории бытия</w:t>
      </w:r>
      <w:r>
        <w:t xml:space="preserve"> и к божественному</w:t>
      </w:r>
      <w:r w:rsidRPr="00696420">
        <w:t xml:space="preserve">. В данной статье </w:t>
      </w:r>
      <w:r>
        <w:t>представлена</w:t>
      </w:r>
      <w:r w:rsidRPr="00696420">
        <w:t xml:space="preserve"> попыт</w:t>
      </w:r>
      <w:r>
        <w:t>ка</w:t>
      </w:r>
      <w:r w:rsidRPr="00696420">
        <w:t xml:space="preserve"> показать, каковы особенности взглядов на проблему существования зла в учениях двух немецких философов.</w:t>
      </w:r>
    </w:p>
    <w:p w14:paraId="57E8BB56" w14:textId="77777777" w:rsidR="00B4122C" w:rsidRPr="00696420" w:rsidRDefault="00B4122C" w:rsidP="00B4122C">
      <w:pPr>
        <w:pStyle w:val="-b"/>
      </w:pPr>
      <w:r w:rsidRPr="00DF1D08">
        <w:rPr>
          <w:b/>
          <w:bCs/>
        </w:rPr>
        <w:t>Ключевые слова:</w:t>
      </w:r>
      <w:r w:rsidRPr="00696420">
        <w:t xml:space="preserve"> теодицея, зло, благо, бытие, абсолютный дух, моральность, Г.В. Лейбниц, Г.В.Ф. Гегель</w:t>
      </w:r>
      <w:r>
        <w:t>.</w:t>
      </w:r>
    </w:p>
    <w:p w14:paraId="2E6FA77B" w14:textId="77777777" w:rsidR="00B4122C" w:rsidRPr="00A65A66" w:rsidRDefault="00B4122C" w:rsidP="00F02231">
      <w:pPr>
        <w:pStyle w:val="-b"/>
        <w:rPr>
          <w:lang w:val="en-US"/>
        </w:rPr>
      </w:pPr>
      <w:r w:rsidRPr="00DF1D08">
        <w:rPr>
          <w:b/>
          <w:bCs/>
          <w:lang w:val="en-US"/>
        </w:rPr>
        <w:t>Keywords</w:t>
      </w:r>
      <w:r w:rsidRPr="00A65A66">
        <w:rPr>
          <w:lang w:val="en-US"/>
        </w:rPr>
        <w:t>: theodicy, evil, goodness, being, absolute spirit, morality, G.W. Leibniz, G.W.F. Hegel</w:t>
      </w:r>
    </w:p>
    <w:p w14:paraId="1C1ABC8F" w14:textId="48C07598" w:rsidR="00F02231" w:rsidRPr="00F02231" w:rsidRDefault="00F02231" w:rsidP="00B4122C">
      <w:pPr>
        <w:widowControl w:val="0"/>
        <w:tabs>
          <w:tab w:val="left" w:pos="0"/>
        </w:tabs>
        <w:autoSpaceDE w:val="0"/>
        <w:autoSpaceDN w:val="0"/>
        <w:adjustRightInd w:val="0"/>
        <w:ind w:firstLine="567"/>
        <w:jc w:val="both"/>
      </w:pPr>
      <w:r>
        <w:t>Об авторе:</w:t>
      </w:r>
    </w:p>
    <w:p w14:paraId="0C78D9FA" w14:textId="57740855" w:rsidR="00B4122C" w:rsidRPr="00F02231" w:rsidRDefault="00B4122C" w:rsidP="00F02231">
      <w:pPr>
        <w:pStyle w:val="-f3"/>
        <w:rPr>
          <w:lang w:val="en-US"/>
        </w:rPr>
      </w:pPr>
      <w:r w:rsidRPr="00F02231">
        <w:t>ТАТАРЕНКО Наталия Анатольевна – кандидат философских наук, научный сотрудник сектора истории западной философии</w:t>
      </w:r>
      <w:r w:rsidR="00F02231">
        <w:t>,</w:t>
      </w:r>
      <w:r w:rsidRPr="00F02231">
        <w:t xml:space="preserve"> Институт философии Р</w:t>
      </w:r>
      <w:r w:rsidR="001D2F1D">
        <w:t>оссийской академии наук</w:t>
      </w:r>
      <w:r w:rsidRPr="00F02231">
        <w:t>, г.</w:t>
      </w:r>
      <w:r w:rsidR="00F02231">
        <w:t> </w:t>
      </w:r>
      <w:r w:rsidRPr="00F02231">
        <w:t xml:space="preserve">Москва, </w:t>
      </w:r>
      <w:r w:rsidR="00F02231">
        <w:t>Российская Федерация.</w:t>
      </w:r>
      <w:r w:rsidRPr="00F02231">
        <w:t xml:space="preserve"> </w:t>
      </w:r>
      <w:r w:rsidR="00F02231">
        <w:rPr>
          <w:lang w:val="en-US"/>
        </w:rPr>
        <w:t>E</w:t>
      </w:r>
      <w:r w:rsidRPr="00F02231">
        <w:rPr>
          <w:lang w:val="en-US"/>
        </w:rPr>
        <w:t xml:space="preserve">-mail: </w:t>
      </w:r>
      <w:hyperlink r:id="rId25" w:history="1">
        <w:r w:rsidRPr="00F02231">
          <w:rPr>
            <w:rStyle w:val="12"/>
            <w:lang w:val="en-US"/>
          </w:rPr>
          <w:t>nataliya.koreneva@gmail.com</w:t>
        </w:r>
      </w:hyperlink>
    </w:p>
    <w:p w14:paraId="64B56A53" w14:textId="77777777" w:rsidR="00516FF5" w:rsidRPr="00C64247" w:rsidRDefault="00516FF5" w:rsidP="003C085C"/>
    <w:p w14:paraId="7235A739" w14:textId="77777777" w:rsidR="00117D15" w:rsidRPr="00C64247" w:rsidRDefault="00117D15" w:rsidP="003C085C">
      <w:pPr>
        <w:sectPr w:rsidR="00117D15" w:rsidRPr="00C64247" w:rsidSect="0073032F">
          <w:footnotePr>
            <w:numRestart w:val="eachSect"/>
          </w:footnotePr>
          <w:pgSz w:w="11906" w:h="16838" w:code="9"/>
          <w:pgMar w:top="1418" w:right="3120" w:bottom="3233" w:left="1303" w:header="1020" w:footer="2664" w:gutter="0"/>
          <w:pgNumType w:fmt="numberInDash"/>
          <w:cols w:space="708"/>
          <w:docGrid w:linePitch="360"/>
        </w:sectPr>
      </w:pPr>
    </w:p>
    <w:p w14:paraId="1387106B" w14:textId="584BB87C" w:rsidR="0041196A" w:rsidRDefault="00FF2C40" w:rsidP="0041196A">
      <w:pPr>
        <w:pStyle w:val="-1"/>
      </w:pPr>
      <w:r>
        <w:rPr>
          <w:noProof/>
        </w:rPr>
        <w:lastRenderedPageBreak/>
        <mc:AlternateContent>
          <mc:Choice Requires="wps">
            <w:drawing>
              <wp:anchor distT="0" distB="0" distL="114300" distR="114300" simplePos="0" relativeHeight="251651584" behindDoc="0" locked="0" layoutInCell="1" allowOverlap="1" wp14:anchorId="23A188B5" wp14:editId="6C433017">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3504905B"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219</w:t>
                            </w:r>
                            <w:r w:rsidRPr="00BB58F7">
                              <w:rPr>
                                <w:sz w:val="15"/>
                                <w:szCs w:val="15"/>
                              </w:rPr>
                              <w:t>–</w:t>
                            </w:r>
                            <w:r>
                              <w:rPr>
                                <w:sz w:val="15"/>
                                <w:szCs w:val="15"/>
                              </w:rPr>
                              <w:t>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8" type="#_x0000_t202" style="position:absolute;left:0;text-align:left;margin-left:.85pt;margin-top:-19.35pt;width:376.0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e+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" stroked="f">
                <v:textbox inset="0,0,0,0">
                  <w:txbxContent>
                    <w:p w14:paraId="0F3BA736" w14:textId="3504905B"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219</w:t>
                      </w:r>
                      <w:r w:rsidRPr="00BB58F7">
                        <w:rPr>
                          <w:sz w:val="15"/>
                          <w:szCs w:val="15"/>
                        </w:rPr>
                        <w:t>–</w:t>
                      </w:r>
                      <w:r>
                        <w:rPr>
                          <w:sz w:val="15"/>
                          <w:szCs w:val="15"/>
                        </w:rPr>
                        <w:t>231</w:t>
                      </w:r>
                    </w:p>
                  </w:txbxContent>
                </v:textbox>
              </v:shape>
            </w:pict>
          </mc:Fallback>
        </mc:AlternateContent>
      </w:r>
      <w:r w:rsidR="00E74DF7" w:rsidRPr="00985176">
        <w:t>УДК</w:t>
      </w:r>
      <w:r w:rsidR="00E74DF7" w:rsidRPr="0093439D">
        <w:t xml:space="preserve"> </w:t>
      </w:r>
      <w:r w:rsidR="0041196A">
        <w:t>111.1</w:t>
      </w:r>
    </w:p>
    <w:p w14:paraId="3F8D95F0" w14:textId="146D01E6" w:rsidR="0041196A" w:rsidRPr="00EB3939" w:rsidRDefault="0041196A" w:rsidP="00A91AAC">
      <w:pPr>
        <w:pStyle w:val="-3"/>
      </w:pPr>
      <w:bookmarkStart w:id="110" w:name="_Toc91136378"/>
      <w:r w:rsidRPr="00EB3939">
        <w:t>КАТЕГОРИЯ НЕБЫТИЕ И ЕЕ РОЛЬ В ОПИСАНИИ МИРА</w:t>
      </w:r>
      <w:bookmarkEnd w:id="110"/>
    </w:p>
    <w:p w14:paraId="35BDF373" w14:textId="717D2E18" w:rsidR="0041196A" w:rsidRDefault="0041196A" w:rsidP="00A91AAC">
      <w:pPr>
        <w:pStyle w:val="-5"/>
      </w:pPr>
      <w:bookmarkStart w:id="111" w:name="_Toc91136379"/>
      <w:r>
        <w:t>А.Л. Сафонов</w:t>
      </w:r>
      <w:bookmarkEnd w:id="111"/>
    </w:p>
    <w:p w14:paraId="533165C2" w14:textId="7B9BFA2F" w:rsidR="0041196A" w:rsidRDefault="0041196A" w:rsidP="00A91AAC">
      <w:pPr>
        <w:pStyle w:val="-7"/>
      </w:pPr>
      <w:r>
        <w:t xml:space="preserve">ГОУ ВО МО </w:t>
      </w:r>
      <w:r w:rsidRPr="00EB3939">
        <w:t>Московский государственный областной университет, г.</w:t>
      </w:r>
      <w:r w:rsidR="004A7E57">
        <w:t> </w:t>
      </w:r>
      <w:r w:rsidRPr="00EB3939">
        <w:t>Мытищи</w:t>
      </w:r>
    </w:p>
    <w:p w14:paraId="11858AFF" w14:textId="6A7E4472" w:rsidR="0041196A" w:rsidRPr="00154407" w:rsidRDefault="0041196A" w:rsidP="0041196A">
      <w:pPr>
        <w:spacing w:before="360" w:after="120"/>
        <w:jc w:val="right"/>
        <w:rPr>
          <w:rFonts w:eastAsia="Calibri"/>
          <w:sz w:val="20"/>
          <w:szCs w:val="20"/>
          <w:lang w:eastAsia="en-US"/>
        </w:rPr>
      </w:pPr>
      <w:r w:rsidRPr="005930E7">
        <w:rPr>
          <w:rFonts w:eastAsia="Calibri"/>
          <w:sz w:val="20"/>
          <w:szCs w:val="20"/>
          <w:lang w:val="en-US" w:eastAsia="en-US"/>
        </w:rPr>
        <w:t>DOI</w:t>
      </w:r>
      <w:r w:rsidRPr="0015440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154407">
        <w:rPr>
          <w:rFonts w:eastAsia="Calibri"/>
          <w:sz w:val="20"/>
          <w:szCs w:val="20"/>
          <w:lang w:eastAsia="en-US"/>
        </w:rPr>
        <w:t>/2021.</w:t>
      </w:r>
      <w:r w:rsidR="004A7E57">
        <w:rPr>
          <w:rFonts w:eastAsia="Calibri"/>
          <w:sz w:val="20"/>
          <w:szCs w:val="20"/>
          <w:lang w:eastAsia="en-US"/>
        </w:rPr>
        <w:t>4</w:t>
      </w:r>
      <w:r w:rsidRPr="00154407">
        <w:rPr>
          <w:rFonts w:eastAsia="Calibri"/>
          <w:sz w:val="20"/>
          <w:szCs w:val="20"/>
          <w:lang w:eastAsia="en-US"/>
        </w:rPr>
        <w:t>.2</w:t>
      </w:r>
      <w:r w:rsidR="004A7E57">
        <w:rPr>
          <w:rFonts w:eastAsia="Calibri"/>
          <w:sz w:val="20"/>
          <w:szCs w:val="20"/>
          <w:lang w:eastAsia="en-US"/>
        </w:rPr>
        <w:t>19</w:t>
      </w:r>
    </w:p>
    <w:p w14:paraId="29199B4B" w14:textId="14A6034A" w:rsidR="0041196A" w:rsidRPr="00A91AAC" w:rsidRDefault="0041196A" w:rsidP="00A91AAC">
      <w:pPr>
        <w:pStyle w:val="-a"/>
      </w:pPr>
      <w:r w:rsidRPr="00A91AAC">
        <w:t>Цель работы заключается в том, чтобы провести анализ категории Небытие и ее роль описании и восприятии мира человеком. Процедуры и методы исследования заключаются в использовании дискурсивных методов сравнительного анализа, давших возможность с помощью философской рефлексии выделить в мифологических и философских теориях существенные признаки категории Небытие. Также использовался метод синтеза, который позволил создать новый взгляд на данное общее понятие. В результате обоснованно то, что понятие Небытие возникает, исходя из особенностей психики человека создавать образы того, чего нет. Оно, в отличие от Бытия, основанного на рациональном описании, формулируется в образно-эмоциональной форме. В процессе исследования показано, что для полного описания мира, окружающего человека, вместе с категорией Бытие необходимо использовать понятие Небытие.</w:t>
      </w:r>
    </w:p>
    <w:p w14:paraId="56676197" w14:textId="6DFB929E" w:rsidR="0041196A" w:rsidRPr="004870DA" w:rsidRDefault="0041196A" w:rsidP="00A91AAC">
      <w:pPr>
        <w:pStyle w:val="-b"/>
      </w:pPr>
      <w:r w:rsidRPr="004870DA">
        <w:rPr>
          <w:b/>
        </w:rPr>
        <w:t>Ключевые слова</w:t>
      </w:r>
      <w:r w:rsidRPr="004870DA">
        <w:t>: Небытие, Бытие, картина мира, групповые формы сознания, общественное сознание, философские основания картины мира</w:t>
      </w:r>
      <w:r>
        <w:t xml:space="preserve">. </w:t>
      </w:r>
    </w:p>
    <w:p w14:paraId="0084C5D6" w14:textId="77777777" w:rsidR="0041196A" w:rsidRPr="00DD6B12" w:rsidRDefault="0041196A" w:rsidP="00A91AAC">
      <w:pPr>
        <w:pStyle w:val="-f1"/>
      </w:pPr>
      <w:r w:rsidRPr="00244B5A">
        <w:t>Об авторе</w:t>
      </w:r>
      <w:r>
        <w:t>:</w:t>
      </w:r>
    </w:p>
    <w:p w14:paraId="00A6467D" w14:textId="7495B5B7" w:rsidR="0041196A" w:rsidRPr="000515BB" w:rsidRDefault="0041196A" w:rsidP="00A91AAC">
      <w:pPr>
        <w:pStyle w:val="-f3"/>
        <w:rPr>
          <w:lang w:val="en-US"/>
        </w:rPr>
      </w:pPr>
      <w:r w:rsidRPr="00A91AAC">
        <w:t xml:space="preserve">САФОНОВ Андрей Леонидович – доктор философских наук, кандидат технических наук, доцент, профессор кафедры философии </w:t>
      </w:r>
      <w:r w:rsidR="00400ADD">
        <w:t xml:space="preserve">ГОУ ВО МО </w:t>
      </w:r>
      <w:r w:rsidRPr="00A91AAC">
        <w:t>Московск</w:t>
      </w:r>
      <w:r w:rsidR="00400ADD">
        <w:t>ий</w:t>
      </w:r>
      <w:r w:rsidRPr="00A91AAC">
        <w:t xml:space="preserve"> государственн</w:t>
      </w:r>
      <w:r w:rsidR="00400ADD">
        <w:t>ый</w:t>
      </w:r>
      <w:r w:rsidRPr="00A91AAC">
        <w:t xml:space="preserve"> областно</w:t>
      </w:r>
      <w:r w:rsidR="00400ADD">
        <w:t>й университет, г. Мытищи</w:t>
      </w:r>
      <w:r w:rsidRPr="00A91AAC">
        <w:t xml:space="preserve">. </w:t>
      </w:r>
      <w:r w:rsidRPr="000515BB">
        <w:rPr>
          <w:lang w:val="en-US"/>
        </w:rPr>
        <w:t xml:space="preserve">E-mail: </w:t>
      </w:r>
      <w:hyperlink r:id="rId26" w:history="1">
        <w:r w:rsidRPr="000515BB">
          <w:rPr>
            <w:rStyle w:val="12"/>
            <w:sz w:val="22"/>
            <w:szCs w:val="20"/>
            <w:lang w:val="en-US"/>
          </w:rPr>
          <w:t>zumsiu@yandex.ru</w:t>
        </w:r>
      </w:hyperlink>
      <w:r w:rsidRPr="000515BB">
        <w:rPr>
          <w:lang w:val="en-US"/>
        </w:rPr>
        <w:t xml:space="preserve"> </w:t>
      </w:r>
    </w:p>
    <w:p w14:paraId="7EBF3DE8" w14:textId="77777777" w:rsidR="00C41FBB" w:rsidRDefault="00C41FBB" w:rsidP="0001274D">
      <w:pPr>
        <w:pStyle w:val="-f3"/>
        <w:ind w:firstLine="0"/>
        <w:sectPr w:rsidR="00C41FBB" w:rsidSect="0073032F">
          <w:footnotePr>
            <w:numRestart w:val="eachSect"/>
          </w:footnotePr>
          <w:pgSz w:w="11906" w:h="16838" w:code="9"/>
          <w:pgMar w:top="1418" w:right="3120" w:bottom="3233" w:left="1303" w:header="1020" w:footer="2664" w:gutter="0"/>
          <w:pgNumType w:fmt="numberInDash"/>
          <w:cols w:space="708"/>
          <w:docGrid w:linePitch="360"/>
        </w:sectPr>
      </w:pPr>
    </w:p>
    <w:p w14:paraId="74836954" w14:textId="4CBB9E97" w:rsidR="00EB3D28" w:rsidRDefault="004A7E57" w:rsidP="00EB3D28">
      <w:pPr>
        <w:pStyle w:val="-1"/>
      </w:pPr>
      <w:r>
        <w:rPr>
          <w:noProof/>
        </w:rPr>
        <w:lastRenderedPageBreak/>
        <mc:AlternateContent>
          <mc:Choice Requires="wps">
            <w:drawing>
              <wp:anchor distT="0" distB="0" distL="114300" distR="114300" simplePos="0" relativeHeight="251728384" behindDoc="0" locked="0" layoutInCell="1" allowOverlap="1" wp14:anchorId="54BFF347" wp14:editId="221B615D">
                <wp:simplePos x="0" y="0"/>
                <wp:positionH relativeFrom="column">
                  <wp:posOffset>8145</wp:posOffset>
                </wp:positionH>
                <wp:positionV relativeFrom="paragraph">
                  <wp:posOffset>-235420</wp:posOffset>
                </wp:positionV>
                <wp:extent cx="4775835" cy="361950"/>
                <wp:effectExtent l="0" t="0" r="5715" b="0"/>
                <wp:wrapNone/>
                <wp:docPr id="2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9C4A0" w14:textId="7F0C84C3" w:rsidR="00047B69" w:rsidRPr="00BB58F7" w:rsidRDefault="00047B69" w:rsidP="004A7E5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232</w:t>
                            </w:r>
                            <w:r w:rsidRPr="00BB58F7">
                              <w:rPr>
                                <w:sz w:val="15"/>
                                <w:szCs w:val="15"/>
                              </w:rPr>
                              <w:t>–</w:t>
                            </w:r>
                            <w:r>
                              <w:rPr>
                                <w:sz w:val="15"/>
                                <w:szCs w:val="15"/>
                              </w:rPr>
                              <w:t>237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F347" id="_x0000_s1049" type="#_x0000_t202" style="position:absolute;left:0;text-align:left;margin-left:.65pt;margin-top:-18.55pt;width:376.05pt;height:2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" stroked="f">
                <v:textbox inset="0,0,0,0">
                  <w:txbxContent>
                    <w:p w14:paraId="29D9C4A0" w14:textId="7F0C84C3" w:rsidR="00047B69" w:rsidRPr="00BB58F7" w:rsidRDefault="00047B69" w:rsidP="004A7E5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232</w:t>
                      </w:r>
                      <w:r w:rsidRPr="00BB58F7">
                        <w:rPr>
                          <w:sz w:val="15"/>
                          <w:szCs w:val="15"/>
                        </w:rPr>
                        <w:t>–</w:t>
                      </w:r>
                      <w:r>
                        <w:rPr>
                          <w:sz w:val="15"/>
                          <w:szCs w:val="15"/>
                        </w:rPr>
                        <w:t>237</w:t>
                      </w:r>
                    </w:p>
                  </w:txbxContent>
                </v:textbox>
              </v:shape>
            </w:pict>
          </mc:Fallback>
        </mc:AlternateContent>
      </w:r>
      <w:r w:rsidR="00C54244">
        <w:t xml:space="preserve">УДК </w:t>
      </w:r>
      <w:r w:rsidR="00EB3D28" w:rsidRPr="00EB3D28">
        <w:t>316:1(</w:t>
      </w:r>
      <w:r w:rsidR="00C54244" w:rsidRPr="00C54244">
        <w:t>091)</w:t>
      </w:r>
    </w:p>
    <w:p w14:paraId="52A224FD" w14:textId="706CADA1" w:rsidR="00F01B0E" w:rsidRPr="00EB3D28" w:rsidRDefault="00F01B0E" w:rsidP="00EB3D28">
      <w:pPr>
        <w:pStyle w:val="-3"/>
      </w:pPr>
      <w:bookmarkStart w:id="112" w:name="_Toc91136382"/>
      <w:r w:rsidRPr="00EB3D28">
        <w:t>Справедливость как принцип конструирования «счастливого полиса» у Платона</w:t>
      </w:r>
      <w:bookmarkEnd w:id="112"/>
    </w:p>
    <w:p w14:paraId="3754FC40" w14:textId="7E598EC0" w:rsidR="002E5828" w:rsidRDefault="002E5828" w:rsidP="00EB3D28">
      <w:pPr>
        <w:pStyle w:val="-5"/>
      </w:pPr>
      <w:bookmarkStart w:id="113" w:name="_Toc91136383"/>
      <w:r w:rsidRPr="002E5828">
        <w:t>С.В. Рассадин</w:t>
      </w:r>
      <w:bookmarkEnd w:id="113"/>
    </w:p>
    <w:p w14:paraId="77536F4F" w14:textId="46ABD51B" w:rsidR="002E5828" w:rsidRDefault="002E5828" w:rsidP="002E5828">
      <w:pPr>
        <w:pStyle w:val="-7"/>
      </w:pPr>
      <w:r>
        <w:t>ФГБОУ ВО «Тверской государственный технический университет</w:t>
      </w:r>
      <w:r w:rsidR="007F0ACA">
        <w:t>»</w:t>
      </w:r>
      <w:r>
        <w:t>, г. Тверь</w:t>
      </w:r>
    </w:p>
    <w:p w14:paraId="084870E7" w14:textId="03CE3BCF" w:rsidR="00743F82" w:rsidRDefault="00743F82" w:rsidP="002E5828">
      <w:pPr>
        <w:pStyle w:val="-7"/>
      </w:pPr>
      <w:r w:rsidRPr="00743F82">
        <w:t>ФГБУН Институт философии Р</w:t>
      </w:r>
      <w:r w:rsidR="007F0ACA">
        <w:t>оссийской академии наук</w:t>
      </w:r>
      <w:r w:rsidRPr="00743F82">
        <w:t>, г.</w:t>
      </w:r>
      <w:r w:rsidR="001D2F1D">
        <w:t> </w:t>
      </w:r>
      <w:r w:rsidRPr="00743F82">
        <w:t>Москва;</w:t>
      </w:r>
    </w:p>
    <w:p w14:paraId="56E22EB2" w14:textId="47773E0B" w:rsidR="002E5828" w:rsidRPr="00FF1494" w:rsidRDefault="002E5828" w:rsidP="002E5828">
      <w:pPr>
        <w:spacing w:before="360" w:after="120"/>
        <w:jc w:val="right"/>
        <w:rPr>
          <w:rFonts w:eastAsia="Calibri"/>
          <w:sz w:val="20"/>
          <w:szCs w:val="20"/>
          <w:lang w:eastAsia="en-US"/>
        </w:rPr>
      </w:pPr>
      <w:r w:rsidRPr="00FF1494">
        <w:rPr>
          <w:rFonts w:eastAsia="Calibri"/>
          <w:sz w:val="20"/>
          <w:szCs w:val="20"/>
          <w:lang w:eastAsia="en-US"/>
        </w:rPr>
        <w:t>DOI: 10.26456/</w:t>
      </w:r>
      <w:proofErr w:type="spellStart"/>
      <w:r w:rsidRPr="00FF1494">
        <w:rPr>
          <w:rFonts w:eastAsia="Calibri"/>
          <w:sz w:val="20"/>
          <w:szCs w:val="20"/>
          <w:lang w:eastAsia="en-US"/>
        </w:rPr>
        <w:t>vtphilos</w:t>
      </w:r>
      <w:proofErr w:type="spellEnd"/>
      <w:r w:rsidRPr="00FF1494">
        <w:rPr>
          <w:rFonts w:eastAsia="Calibri"/>
          <w:sz w:val="20"/>
          <w:szCs w:val="20"/>
          <w:lang w:eastAsia="en-US"/>
        </w:rPr>
        <w:t>/2021.</w:t>
      </w:r>
      <w:r w:rsidR="004A7E57">
        <w:rPr>
          <w:rFonts w:eastAsia="Calibri"/>
          <w:sz w:val="20"/>
          <w:szCs w:val="20"/>
          <w:lang w:eastAsia="en-US"/>
        </w:rPr>
        <w:t>4</w:t>
      </w:r>
      <w:r w:rsidRPr="00FF1494">
        <w:rPr>
          <w:rFonts w:eastAsia="Calibri"/>
          <w:sz w:val="20"/>
          <w:szCs w:val="20"/>
          <w:lang w:eastAsia="en-US"/>
        </w:rPr>
        <w:t>.</w:t>
      </w:r>
      <w:r w:rsidR="004A7E57">
        <w:rPr>
          <w:rFonts w:eastAsia="Calibri"/>
          <w:sz w:val="20"/>
          <w:szCs w:val="20"/>
          <w:lang w:eastAsia="en-US"/>
        </w:rPr>
        <w:t>232</w:t>
      </w:r>
    </w:p>
    <w:p w14:paraId="3171DA26" w14:textId="77777777" w:rsidR="00F01B0E" w:rsidRPr="00D23B78" w:rsidRDefault="00F01B0E" w:rsidP="00EB3D28">
      <w:pPr>
        <w:pStyle w:val="-a"/>
        <w:rPr>
          <w:spacing w:val="-4"/>
        </w:rPr>
      </w:pPr>
      <w:r w:rsidRPr="00D23B78">
        <w:rPr>
          <w:spacing w:val="-4"/>
        </w:rPr>
        <w:t>Рассматриваются дискурсивные механизмы конструирования «социального» в творчестве Платона. Выявляются модусы рассуждений греческого мыслителя в поисках «правильного» социального порядка, мыслимого им исключительно в виде полиса. Автор приходит к выводу о концептуальной значимости детерминация социального дискурса Платона концептом справедливости, как важнейшего принципа организации социального.</w:t>
      </w:r>
    </w:p>
    <w:p w14:paraId="77CAAE48" w14:textId="77777777" w:rsidR="00F01B0E" w:rsidRDefault="00F01B0E" w:rsidP="00EB3D28">
      <w:pPr>
        <w:pStyle w:val="-b"/>
      </w:pPr>
      <w:r w:rsidRPr="00D23B78">
        <w:rPr>
          <w:b/>
        </w:rPr>
        <w:t>Ключевые слова</w:t>
      </w:r>
      <w:r>
        <w:t xml:space="preserve">: </w:t>
      </w:r>
      <w:r w:rsidRPr="007B7A3B">
        <w:t xml:space="preserve">Платон, полис, генезис социального дискурса, социальный порядок, </w:t>
      </w:r>
      <w:r>
        <w:t>справедливость.</w:t>
      </w:r>
    </w:p>
    <w:p w14:paraId="45CF39E9" w14:textId="508E1C98" w:rsidR="00F01B0E" w:rsidRPr="002E5828" w:rsidRDefault="002E5828" w:rsidP="00EB3D28">
      <w:pPr>
        <w:pStyle w:val="-f1"/>
      </w:pPr>
      <w:r>
        <w:t>Об авторе:</w:t>
      </w:r>
    </w:p>
    <w:p w14:paraId="39ED6F72" w14:textId="144B0A30" w:rsidR="00F01B0E" w:rsidRPr="006F41E0" w:rsidRDefault="002E5828" w:rsidP="00EB3D28">
      <w:pPr>
        <w:pStyle w:val="-f3"/>
        <w:rPr>
          <w:lang w:val="en-US"/>
        </w:rPr>
      </w:pPr>
      <w:r w:rsidRPr="002E5828">
        <w:t>РАССАДИН Сергей Валентинович – кандидат философских наук, доцент, профессор кафедры психологии и философии, ФГБОУ ВО «Тверской государственный технический университет», Тверь</w:t>
      </w:r>
      <w:r w:rsidR="00856FAA">
        <w:t xml:space="preserve">; докторант, </w:t>
      </w:r>
      <w:r w:rsidR="00856FAA" w:rsidRPr="00856FAA">
        <w:t xml:space="preserve">Институт философии </w:t>
      </w:r>
      <w:proofErr w:type="spellStart"/>
      <w:r w:rsidR="00856FAA" w:rsidRPr="00856FAA">
        <w:t>Р</w:t>
      </w:r>
      <w:r w:rsidR="001D2F1D">
        <w:t>осийской</w:t>
      </w:r>
      <w:proofErr w:type="spellEnd"/>
      <w:r w:rsidR="001D2F1D">
        <w:t xml:space="preserve"> академии наук</w:t>
      </w:r>
      <w:r w:rsidR="00856FAA" w:rsidRPr="00856FAA">
        <w:t>, г. Москва, Российская Федерация</w:t>
      </w:r>
      <w:r w:rsidRPr="002E5828">
        <w:t xml:space="preserve">. </w:t>
      </w:r>
      <w:r w:rsidRPr="002E5828">
        <w:rPr>
          <w:lang w:val="en-US"/>
        </w:rPr>
        <w:t>SPIN-</w:t>
      </w:r>
      <w:proofErr w:type="spellStart"/>
      <w:r w:rsidRPr="002E5828">
        <w:rPr>
          <w:lang w:val="en-US"/>
        </w:rPr>
        <w:t>код</w:t>
      </w:r>
      <w:proofErr w:type="spellEnd"/>
      <w:r w:rsidRPr="002E5828">
        <w:rPr>
          <w:lang w:val="en-US"/>
        </w:rPr>
        <w:t xml:space="preserve">: 7952-3904, Scopus Author ID: 56518236300, ORCID ID: 0000-0002-3478-0792, </w:t>
      </w:r>
      <w:proofErr w:type="spellStart"/>
      <w:r w:rsidRPr="002E5828">
        <w:rPr>
          <w:lang w:val="en-US"/>
        </w:rPr>
        <w:t>ResearcherID</w:t>
      </w:r>
      <w:proofErr w:type="spellEnd"/>
      <w:r w:rsidRPr="002E5828">
        <w:rPr>
          <w:lang w:val="en-US"/>
        </w:rPr>
        <w:t xml:space="preserve"> AAS-7665-2021, e-mail: s_r08@mail.ru</w:t>
      </w:r>
    </w:p>
    <w:p w14:paraId="70FF10C5" w14:textId="1D5A41A4" w:rsidR="002416D5" w:rsidRPr="007E595A" w:rsidRDefault="002416D5" w:rsidP="00D23B78">
      <w:pPr>
        <w:pStyle w:val="-f3"/>
      </w:pPr>
    </w:p>
    <w:p w14:paraId="1F7FD9CB" w14:textId="77777777" w:rsidR="00D8487F" w:rsidRPr="007E595A" w:rsidRDefault="00D8487F" w:rsidP="0001274D">
      <w:pPr>
        <w:pStyle w:val="-f3"/>
        <w:ind w:firstLine="0"/>
        <w:sectPr w:rsidR="00D8487F" w:rsidRPr="007E595A" w:rsidSect="0073032F">
          <w:footnotePr>
            <w:numRestart w:val="eachSect"/>
          </w:footnotePr>
          <w:pgSz w:w="11906" w:h="16838" w:code="9"/>
          <w:pgMar w:top="1418" w:right="3120" w:bottom="3233" w:left="1303" w:header="1020" w:footer="2664" w:gutter="0"/>
          <w:pgNumType w:fmt="numberInDash"/>
          <w:cols w:space="708"/>
          <w:docGrid w:linePitch="360"/>
        </w:sectPr>
      </w:pPr>
    </w:p>
    <w:p w14:paraId="11A4226B" w14:textId="187BF2F1" w:rsidR="00977ACE" w:rsidRPr="0050749E" w:rsidRDefault="00FF2C40" w:rsidP="00977ACE">
      <w:pPr>
        <w:pStyle w:val="-1"/>
        <w:rPr>
          <w:b/>
        </w:rPr>
      </w:pPr>
      <w:r>
        <w:rPr>
          <w:noProof/>
        </w:rPr>
        <w:lastRenderedPageBreak/>
        <mc:AlternateContent>
          <mc:Choice Requires="wps">
            <w:drawing>
              <wp:anchor distT="0" distB="0" distL="114300" distR="114300" simplePos="0" relativeHeight="251675136" behindDoc="0" locked="0" layoutInCell="1" allowOverlap="1" wp14:anchorId="43943542" wp14:editId="4A787F8D">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4F5922F3"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238</w:t>
                            </w:r>
                            <w:r w:rsidRPr="00BB58F7">
                              <w:rPr>
                                <w:sz w:val="15"/>
                                <w:szCs w:val="15"/>
                              </w:rPr>
                              <w:t>–2</w:t>
                            </w:r>
                            <w:r>
                              <w:rPr>
                                <w:sz w:val="15"/>
                                <w:szCs w:val="15"/>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50" type="#_x0000_t202" style="position:absolute;left:0;text-align:left;margin-left:.7pt;margin-top:-18.9pt;width:376.05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K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" stroked="f">
                <v:textbox inset="0,0,0,0">
                  <w:txbxContent>
                    <w:p w14:paraId="267DA37F" w14:textId="4F5922F3" w:rsidR="00047B69" w:rsidRPr="00BB58F7" w:rsidRDefault="00047B69"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4</w:t>
                      </w:r>
                      <w:r w:rsidRPr="00BB58F7">
                        <w:rPr>
                          <w:sz w:val="15"/>
                          <w:szCs w:val="15"/>
                        </w:rPr>
                        <w:t xml:space="preserve"> (5</w:t>
                      </w:r>
                      <w:r>
                        <w:rPr>
                          <w:sz w:val="15"/>
                          <w:szCs w:val="15"/>
                        </w:rPr>
                        <w:t>8</w:t>
                      </w:r>
                      <w:r w:rsidRPr="00BB58F7">
                        <w:rPr>
                          <w:sz w:val="15"/>
                          <w:szCs w:val="15"/>
                        </w:rPr>
                        <w:t xml:space="preserve">). С. </w:t>
                      </w:r>
                      <w:r>
                        <w:rPr>
                          <w:sz w:val="15"/>
                          <w:szCs w:val="15"/>
                        </w:rPr>
                        <w:t>238</w:t>
                      </w:r>
                      <w:r w:rsidRPr="00BB58F7">
                        <w:rPr>
                          <w:sz w:val="15"/>
                          <w:szCs w:val="15"/>
                        </w:rPr>
                        <w:t>–2</w:t>
                      </w:r>
                      <w:r>
                        <w:rPr>
                          <w:sz w:val="15"/>
                          <w:szCs w:val="15"/>
                        </w:rPr>
                        <w:t>48</w:t>
                      </w:r>
                    </w:p>
                  </w:txbxContent>
                </v:textbox>
              </v:shape>
            </w:pict>
          </mc:Fallback>
        </mc:AlternateContent>
      </w:r>
      <w:r w:rsidR="00066852">
        <w:t xml:space="preserve">УДК </w:t>
      </w:r>
      <w:bookmarkStart w:id="114" w:name="_Toc69288197"/>
      <w:bookmarkStart w:id="115" w:name="_Toc59705555"/>
      <w:r w:rsidR="00977ACE" w:rsidRPr="0050749E">
        <w:t>1(091)</w:t>
      </w:r>
    </w:p>
    <w:p w14:paraId="60C92854" w14:textId="3CE42BC9" w:rsidR="00977ACE" w:rsidRPr="0050749E" w:rsidRDefault="00977ACE" w:rsidP="00977ACE">
      <w:pPr>
        <w:pStyle w:val="-3"/>
      </w:pPr>
      <w:bookmarkStart w:id="116" w:name="_Toc91136386"/>
      <w:r w:rsidRPr="0050749E">
        <w:t>ФИЛОСОФИЯ А.</w:t>
      </w:r>
      <w:r w:rsidRPr="0050749E">
        <w:rPr>
          <w:lang w:val="en-US"/>
        </w:rPr>
        <w:t> </w:t>
      </w:r>
      <w:r w:rsidRPr="0050749E">
        <w:t>ДАНТО: ПРОБЛЕМА ИСТОРИЧЕСКОГО НАРРАТИВА</w:t>
      </w:r>
      <w:bookmarkEnd w:id="116"/>
    </w:p>
    <w:p w14:paraId="201D06F8" w14:textId="7B5BC10C" w:rsidR="00977ACE" w:rsidRPr="0050749E" w:rsidRDefault="00977ACE" w:rsidP="00977ACE">
      <w:pPr>
        <w:pStyle w:val="-5"/>
      </w:pPr>
      <w:bookmarkStart w:id="117" w:name="_Toc91136387"/>
      <w:r w:rsidRPr="0050749E">
        <w:t xml:space="preserve">В.П. </w:t>
      </w:r>
      <w:proofErr w:type="spellStart"/>
      <w:r w:rsidRPr="0050749E">
        <w:t>Потамская</w:t>
      </w:r>
      <w:bookmarkEnd w:id="117"/>
      <w:proofErr w:type="spellEnd"/>
    </w:p>
    <w:p w14:paraId="14A11384" w14:textId="56A40AC6" w:rsidR="00977ACE" w:rsidRPr="0050749E" w:rsidRDefault="00977ACE" w:rsidP="00977ACE">
      <w:pPr>
        <w:pStyle w:val="-7"/>
      </w:pPr>
      <w:r w:rsidRPr="0050749E">
        <w:t xml:space="preserve">ФГБОУ ВО «Тверской государственный </w:t>
      </w:r>
      <w:r w:rsidRPr="00977ACE">
        <w:t>технический</w:t>
      </w:r>
      <w:r w:rsidRPr="0050749E">
        <w:t xml:space="preserve"> университет», г. Тверь</w:t>
      </w:r>
    </w:p>
    <w:p w14:paraId="2531B265" w14:textId="443DE437" w:rsidR="00C04621" w:rsidRPr="00063493" w:rsidRDefault="00C04621" w:rsidP="00C04621">
      <w:pPr>
        <w:spacing w:before="360" w:after="120"/>
        <w:jc w:val="right"/>
        <w:rPr>
          <w:rFonts w:eastAsia="Calibri"/>
          <w:sz w:val="20"/>
          <w:szCs w:val="20"/>
          <w:lang w:eastAsia="en-US"/>
        </w:rPr>
      </w:pPr>
      <w:r w:rsidRPr="005930E7">
        <w:rPr>
          <w:rFonts w:eastAsia="Calibri"/>
          <w:sz w:val="20"/>
          <w:szCs w:val="20"/>
          <w:lang w:val="en-US" w:eastAsia="en-US"/>
        </w:rPr>
        <w:t>DOI</w:t>
      </w:r>
      <w:r w:rsidRPr="00063493">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063493">
        <w:rPr>
          <w:rFonts w:eastAsia="Calibri"/>
          <w:sz w:val="20"/>
          <w:szCs w:val="20"/>
          <w:lang w:eastAsia="en-US"/>
        </w:rPr>
        <w:t>/2021.</w:t>
      </w:r>
      <w:r>
        <w:rPr>
          <w:rFonts w:eastAsia="Calibri"/>
          <w:sz w:val="20"/>
          <w:szCs w:val="20"/>
          <w:lang w:eastAsia="en-US"/>
        </w:rPr>
        <w:t>4</w:t>
      </w:r>
      <w:r w:rsidRPr="00063493">
        <w:rPr>
          <w:rFonts w:eastAsia="Calibri"/>
          <w:sz w:val="20"/>
          <w:szCs w:val="20"/>
          <w:lang w:eastAsia="en-US"/>
        </w:rPr>
        <w:t>.</w:t>
      </w:r>
      <w:r>
        <w:rPr>
          <w:rFonts w:eastAsia="Calibri"/>
          <w:sz w:val="20"/>
          <w:szCs w:val="20"/>
          <w:lang w:eastAsia="en-US"/>
        </w:rPr>
        <w:t>238</w:t>
      </w:r>
    </w:p>
    <w:p w14:paraId="02766402" w14:textId="2D02FD54" w:rsidR="00977ACE" w:rsidRPr="00C04621" w:rsidRDefault="00977ACE" w:rsidP="00977ACE">
      <w:pPr>
        <w:pStyle w:val="-a"/>
        <w:rPr>
          <w:spacing w:val="-4"/>
        </w:rPr>
      </w:pPr>
      <w:r w:rsidRPr="00C04621">
        <w:rPr>
          <w:spacing w:val="-4"/>
        </w:rPr>
        <w:t xml:space="preserve">Представлена аналитическая философия истории А. </w:t>
      </w:r>
      <w:proofErr w:type="spellStart"/>
      <w:r w:rsidRPr="00C04621">
        <w:rPr>
          <w:spacing w:val="-4"/>
        </w:rPr>
        <w:t>Данто</w:t>
      </w:r>
      <w:proofErr w:type="spellEnd"/>
      <w:r w:rsidRPr="00C04621">
        <w:rPr>
          <w:spacing w:val="-4"/>
        </w:rPr>
        <w:t xml:space="preserve">, направленная на исследование логического статуса исторических высказываний. Указывается, что ключевым концептом его философии истории являются нарратив и нарративные предложения, наделенные двумя основными функциями: описание и объяснение. Отмечается, что историческое значение приписывается посредством нарративных предложений, при этом истинность или ложность подобных </w:t>
      </w:r>
      <w:r w:rsidRPr="00C04621">
        <w:rPr>
          <w:iCs/>
          <w:spacing w:val="-4"/>
        </w:rPr>
        <w:t xml:space="preserve">предложений </w:t>
      </w:r>
      <w:r w:rsidRPr="00C04621">
        <w:rPr>
          <w:spacing w:val="-4"/>
        </w:rPr>
        <w:t>зависит от момента их произнесения.</w:t>
      </w:r>
    </w:p>
    <w:p w14:paraId="12E744EC" w14:textId="5B458B46" w:rsidR="00977ACE" w:rsidRPr="0050749E" w:rsidRDefault="00977ACE" w:rsidP="00977ACE">
      <w:pPr>
        <w:pStyle w:val="-b"/>
      </w:pPr>
      <w:r w:rsidRPr="0050749E">
        <w:rPr>
          <w:b/>
        </w:rPr>
        <w:t>Ключевые слова:</w:t>
      </w:r>
      <w:r w:rsidRPr="0050749E">
        <w:t xml:space="preserve"> история, историческое познание, аналитическая философия истории, нарратив</w:t>
      </w:r>
      <w:r>
        <w:t>.</w:t>
      </w:r>
    </w:p>
    <w:p w14:paraId="25B3122F" w14:textId="77777777" w:rsidR="00977ACE" w:rsidRPr="005E1513" w:rsidRDefault="00977ACE" w:rsidP="00977ACE">
      <w:pPr>
        <w:pStyle w:val="-f1"/>
      </w:pPr>
      <w:r w:rsidRPr="005E1513">
        <w:t xml:space="preserve">Об </w:t>
      </w:r>
      <w:proofErr w:type="spellStart"/>
      <w:r w:rsidRPr="005E1513">
        <w:t>авторe</w:t>
      </w:r>
      <w:proofErr w:type="spellEnd"/>
      <w:r w:rsidRPr="005E1513">
        <w:t xml:space="preserve">: </w:t>
      </w:r>
    </w:p>
    <w:p w14:paraId="61CD6578" w14:textId="77777777" w:rsidR="00977ACE" w:rsidRPr="005E1513" w:rsidRDefault="00977ACE" w:rsidP="00977ACE">
      <w:pPr>
        <w:pStyle w:val="-f3"/>
      </w:pPr>
      <w:r w:rsidRPr="005E1513">
        <w:t xml:space="preserve">ПОТАМСКАЯ Вера Павловна – кандидат философских наук, доцент кафедры медиатехнологий и связей с общественностью ФГБОУ ВО «Тверской </w:t>
      </w:r>
      <w:r w:rsidRPr="00977ACE">
        <w:t>государственный</w:t>
      </w:r>
      <w:r w:rsidRPr="005E1513">
        <w:t xml:space="preserve"> технический университет», г. Тверь. </w:t>
      </w:r>
      <w:r w:rsidRPr="005E1513">
        <w:rPr>
          <w:lang w:val="en-US"/>
        </w:rPr>
        <w:t>SPIN</w:t>
      </w:r>
      <w:r w:rsidRPr="005E1513">
        <w:t xml:space="preserve">-код: 3657-9312, </w:t>
      </w:r>
      <w:r w:rsidRPr="005E1513">
        <w:rPr>
          <w:lang w:val="en-US"/>
        </w:rPr>
        <w:t>e</w:t>
      </w:r>
      <w:r w:rsidRPr="005E1513">
        <w:t>-</w:t>
      </w:r>
      <w:r w:rsidRPr="005E1513">
        <w:rPr>
          <w:lang w:val="en-US"/>
        </w:rPr>
        <w:t>mail</w:t>
      </w:r>
      <w:r w:rsidRPr="005E1513">
        <w:t xml:space="preserve">: </w:t>
      </w:r>
      <w:proofErr w:type="spellStart"/>
      <w:r w:rsidRPr="005E1513">
        <w:rPr>
          <w:lang w:val="en-US"/>
        </w:rPr>
        <w:t>potamskaya</w:t>
      </w:r>
      <w:proofErr w:type="spellEnd"/>
      <w:r w:rsidRPr="005E1513">
        <w:t>.</w:t>
      </w:r>
      <w:r w:rsidRPr="005E1513">
        <w:rPr>
          <w:lang w:val="en-US"/>
        </w:rPr>
        <w:t>v</w:t>
      </w:r>
      <w:r w:rsidRPr="005E1513">
        <w:t>@</w:t>
      </w:r>
      <w:proofErr w:type="spellStart"/>
      <w:r w:rsidRPr="005E1513">
        <w:rPr>
          <w:lang w:val="en-US"/>
        </w:rPr>
        <w:t>yandex</w:t>
      </w:r>
      <w:proofErr w:type="spellEnd"/>
      <w:r w:rsidRPr="005E1513">
        <w:t>.</w:t>
      </w:r>
      <w:proofErr w:type="spellStart"/>
      <w:r w:rsidRPr="005E1513">
        <w:rPr>
          <w:lang w:val="en-US"/>
        </w:rPr>
        <w:t>ru</w:t>
      </w:r>
      <w:proofErr w:type="spellEnd"/>
    </w:p>
    <w:bookmarkEnd w:id="114"/>
    <w:p w14:paraId="575E1969" w14:textId="18BCFF51" w:rsidR="00E74CE1" w:rsidRPr="00E74CE1" w:rsidRDefault="00E74CE1" w:rsidP="00E74CE1">
      <w:pPr>
        <w:pStyle w:val="-f3"/>
      </w:pPr>
    </w:p>
    <w:bookmarkEnd w:id="115"/>
    <w:bookmarkEnd w:id="1"/>
    <w:bookmarkEnd w:id="2"/>
    <w:bookmarkEnd w:id="3"/>
    <w:bookmarkEnd w:id="4"/>
    <w:bookmarkEnd w:id="5"/>
    <w:bookmarkEnd w:id="6"/>
    <w:p w14:paraId="15235DFA" w14:textId="259B91A8" w:rsidR="00766938" w:rsidRPr="00745283" w:rsidRDefault="00766938" w:rsidP="008C4A81">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8B6" w14:textId="77777777" w:rsidR="00047B69" w:rsidRDefault="00047B69">
      <w:r>
        <w:separator/>
      </w:r>
    </w:p>
    <w:p w14:paraId="69B8E5F7" w14:textId="77777777" w:rsidR="00047B69" w:rsidRDefault="00047B69"/>
  </w:endnote>
  <w:endnote w:type="continuationSeparator" w:id="0">
    <w:p w14:paraId="45A056CB" w14:textId="77777777" w:rsidR="00047B69" w:rsidRDefault="00047B69">
      <w:r>
        <w:continuationSeparator/>
      </w:r>
    </w:p>
    <w:p w14:paraId="332E714E" w14:textId="77777777" w:rsidR="00047B69" w:rsidRDefault="0004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047B69" w:rsidRDefault="00047B69"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C06F81">
      <w:rPr>
        <w:rFonts w:ascii="Arial" w:hAnsi="Arial" w:cs="Arial"/>
        <w:noProof/>
      </w:rPr>
      <w:t>- 231 -</w:t>
    </w:r>
    <w:r>
      <w:rPr>
        <w:rFonts w:ascii="Arial" w:hAnsi="Arial" w:cs="Arial"/>
      </w:rPr>
      <w:fldChar w:fldCharType="end"/>
    </w:r>
  </w:p>
  <w:p w14:paraId="5E0E4B89" w14:textId="77777777" w:rsidR="00047B69" w:rsidRPr="00C40A11" w:rsidRDefault="00047B69"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047B69" w:rsidRDefault="00047B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047B69" w:rsidRDefault="00047B69"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047B69" w:rsidRDefault="0004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EEFA" w14:textId="77777777" w:rsidR="00047B69" w:rsidRDefault="00047B69">
      <w:r>
        <w:separator/>
      </w:r>
    </w:p>
  </w:footnote>
  <w:footnote w:type="continuationSeparator" w:id="0">
    <w:p w14:paraId="54271D99" w14:textId="77777777" w:rsidR="00047B69" w:rsidRDefault="00047B69">
      <w:r>
        <w:continuationSeparator/>
      </w:r>
    </w:p>
    <w:p w14:paraId="7BA76B2B" w14:textId="77777777" w:rsidR="00047B69" w:rsidRDefault="00047B69"/>
  </w:footnote>
  <w:footnote w:id="1">
    <w:p w14:paraId="0E0B5EE3" w14:textId="65B16600" w:rsidR="00047B69" w:rsidRPr="00CF36A6" w:rsidRDefault="00047B69" w:rsidP="00CF36A6">
      <w:pPr>
        <w:pStyle w:val="-e"/>
        <w:rPr>
          <w:sz w:val="20"/>
        </w:rPr>
      </w:pPr>
      <w:r w:rsidRPr="00FF1494">
        <w:rPr>
          <w:rStyle w:val="HTML3"/>
          <w:rFonts w:ascii="Times New Roman" w:hAnsi="Times New Roman" w:cs="Times New Roman"/>
          <w:vertAlign w:val="superscript"/>
        </w:rPr>
        <w:footnoteRef/>
      </w:r>
      <w:r w:rsidRPr="00CF36A6">
        <w:rPr>
          <w:sz w:val="20"/>
        </w:rPr>
        <w:t xml:space="preserve"> «Исследование выполнено при финансовой поддержке РФФИ и ЭИСИ в рамках научного проекта №21-011-31690»</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164D540A" w:rsidR="00047B69" w:rsidRPr="00632CA6" w:rsidRDefault="00047B69" w:rsidP="00EB464F">
    <w:pPr>
      <w:pStyle w:val="a5"/>
      <w:rPr>
        <w:sz w:val="16"/>
      </w:rPr>
    </w:pPr>
    <w:r w:rsidRPr="00632CA6">
      <w:rPr>
        <w:sz w:val="16"/>
      </w:rPr>
      <w:t>Вестник Тверского государственного университета. Серия "ФИЛОСОФИЯ". 202</w:t>
    </w:r>
    <w:r>
      <w:rPr>
        <w:sz w:val="16"/>
      </w:rPr>
      <w:t>1</w:t>
    </w:r>
    <w:r w:rsidRPr="00632CA6">
      <w:rPr>
        <w:sz w:val="16"/>
      </w:rPr>
      <w:t xml:space="preserve">. № </w:t>
    </w:r>
    <w:r>
      <w:rPr>
        <w:sz w:val="16"/>
      </w:rPr>
      <w:t>4</w:t>
    </w:r>
    <w:r w:rsidRPr="00632CA6">
      <w:rPr>
        <w:sz w:val="16"/>
      </w:rPr>
      <w:t xml:space="preserve"> (5</w:t>
    </w:r>
    <w:r>
      <w:rPr>
        <w:sz w:val="16"/>
      </w:rPr>
      <w:t>8</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047B69" w:rsidRDefault="00047B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047B69" w:rsidRDefault="00047B69"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047B69" w:rsidRDefault="00047B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3A73DF5"/>
    <w:multiLevelType w:val="hybridMultilevel"/>
    <w:tmpl w:val="65920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6C12BE"/>
    <w:multiLevelType w:val="hybridMultilevel"/>
    <w:tmpl w:val="A2B20BA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917743D"/>
    <w:multiLevelType w:val="hybridMultilevel"/>
    <w:tmpl w:val="1F3A77BA"/>
    <w:lvl w:ilvl="0" w:tplc="190A1C26">
      <w:start w:val="1"/>
      <w:numFmt w:val="decimal"/>
      <w:lvlText w:val="%1."/>
      <w:lvlJc w:val="left"/>
      <w:pPr>
        <w:ind w:left="1466" w:hanging="360"/>
      </w:pPr>
    </w:lvl>
    <w:lvl w:ilvl="1" w:tplc="04190019">
      <w:start w:val="1"/>
      <w:numFmt w:val="lowerLetter"/>
      <w:lvlText w:val="%2."/>
      <w:lvlJc w:val="left"/>
      <w:pPr>
        <w:ind w:left="2186" w:hanging="360"/>
      </w:pPr>
    </w:lvl>
    <w:lvl w:ilvl="2" w:tplc="0419001B">
      <w:start w:val="1"/>
      <w:numFmt w:val="lowerRoman"/>
      <w:lvlText w:val="%3."/>
      <w:lvlJc w:val="right"/>
      <w:pPr>
        <w:ind w:left="2906" w:hanging="180"/>
      </w:pPr>
    </w:lvl>
    <w:lvl w:ilvl="3" w:tplc="0419000F">
      <w:start w:val="1"/>
      <w:numFmt w:val="decimal"/>
      <w:lvlText w:val="%4."/>
      <w:lvlJc w:val="left"/>
      <w:pPr>
        <w:ind w:left="3626" w:hanging="360"/>
      </w:pPr>
    </w:lvl>
    <w:lvl w:ilvl="4" w:tplc="04190019">
      <w:start w:val="1"/>
      <w:numFmt w:val="lowerLetter"/>
      <w:lvlText w:val="%5."/>
      <w:lvlJc w:val="left"/>
      <w:pPr>
        <w:ind w:left="4346" w:hanging="360"/>
      </w:pPr>
    </w:lvl>
    <w:lvl w:ilvl="5" w:tplc="0419001B">
      <w:start w:val="1"/>
      <w:numFmt w:val="lowerRoman"/>
      <w:lvlText w:val="%6."/>
      <w:lvlJc w:val="right"/>
      <w:pPr>
        <w:ind w:left="5066" w:hanging="180"/>
      </w:pPr>
    </w:lvl>
    <w:lvl w:ilvl="6" w:tplc="0419000F">
      <w:start w:val="1"/>
      <w:numFmt w:val="decimal"/>
      <w:lvlText w:val="%7."/>
      <w:lvlJc w:val="left"/>
      <w:pPr>
        <w:ind w:left="5786" w:hanging="360"/>
      </w:pPr>
    </w:lvl>
    <w:lvl w:ilvl="7" w:tplc="04190019">
      <w:start w:val="1"/>
      <w:numFmt w:val="lowerLetter"/>
      <w:lvlText w:val="%8."/>
      <w:lvlJc w:val="left"/>
      <w:pPr>
        <w:ind w:left="6506" w:hanging="360"/>
      </w:pPr>
    </w:lvl>
    <w:lvl w:ilvl="8" w:tplc="0419001B">
      <w:start w:val="1"/>
      <w:numFmt w:val="lowerRoman"/>
      <w:lvlText w:val="%9."/>
      <w:lvlJc w:val="right"/>
      <w:pPr>
        <w:ind w:left="7226" w:hanging="180"/>
      </w:pPr>
    </w:lvl>
  </w:abstractNum>
  <w:abstractNum w:abstractNumId="11"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F9462AA"/>
    <w:multiLevelType w:val="multilevel"/>
    <w:tmpl w:val="DA84A5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1F9401B"/>
    <w:multiLevelType w:val="hybridMultilevel"/>
    <w:tmpl w:val="7C3C6FC8"/>
    <w:lvl w:ilvl="0" w:tplc="4300C112">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77702D"/>
    <w:multiLevelType w:val="hybridMultilevel"/>
    <w:tmpl w:val="9CB0A160"/>
    <w:lvl w:ilvl="0" w:tplc="1B7A743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911E95"/>
    <w:multiLevelType w:val="hybridMultilevel"/>
    <w:tmpl w:val="EC2251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1C719E"/>
    <w:multiLevelType w:val="hybridMultilevel"/>
    <w:tmpl w:val="117A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63C025E"/>
    <w:multiLevelType w:val="hybridMultilevel"/>
    <w:tmpl w:val="EC225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47F0F"/>
    <w:multiLevelType w:val="hybridMultilevel"/>
    <w:tmpl w:val="57E41E58"/>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7B3524"/>
    <w:multiLevelType w:val="hybridMultilevel"/>
    <w:tmpl w:val="E164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7A3FEE"/>
    <w:multiLevelType w:val="hybridMultilevel"/>
    <w:tmpl w:val="8416DC1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15:restartNumberingAfterBreak="0">
    <w:nsid w:val="471527FB"/>
    <w:multiLevelType w:val="hybridMultilevel"/>
    <w:tmpl w:val="E3CC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F5AD8"/>
    <w:multiLevelType w:val="hybridMultilevel"/>
    <w:tmpl w:val="B288B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36022D"/>
    <w:multiLevelType w:val="hybridMultilevel"/>
    <w:tmpl w:val="A8A2B88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372723"/>
    <w:multiLevelType w:val="hybridMultilevel"/>
    <w:tmpl w:val="2B56F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5F975B7"/>
    <w:multiLevelType w:val="hybridMultilevel"/>
    <w:tmpl w:val="8182F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D3E2D89"/>
    <w:multiLevelType w:val="hybridMultilevel"/>
    <w:tmpl w:val="EC2251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8474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3593846">
    <w:abstractNumId w:val="9"/>
  </w:num>
  <w:num w:numId="3" w16cid:durableId="1099720471">
    <w:abstractNumId w:val="7"/>
  </w:num>
  <w:num w:numId="4" w16cid:durableId="173308647">
    <w:abstractNumId w:val="11"/>
  </w:num>
  <w:num w:numId="5" w16cid:durableId="1065639764">
    <w:abstractNumId w:val="18"/>
  </w:num>
  <w:num w:numId="6" w16cid:durableId="1231117699">
    <w:abstractNumId w:val="9"/>
    <w:lvlOverride w:ilvl="0">
      <w:startOverride w:val="1"/>
    </w:lvlOverride>
  </w:num>
  <w:num w:numId="7" w16cid:durableId="638652964">
    <w:abstractNumId w:val="9"/>
    <w:lvlOverride w:ilvl="0">
      <w:startOverride w:val="1"/>
    </w:lvlOverride>
  </w:num>
  <w:num w:numId="8" w16cid:durableId="68382089">
    <w:abstractNumId w:val="9"/>
    <w:lvlOverride w:ilvl="0">
      <w:startOverride w:val="1"/>
    </w:lvlOverride>
  </w:num>
  <w:num w:numId="9" w16cid:durableId="1392532947">
    <w:abstractNumId w:val="9"/>
    <w:lvlOverride w:ilvl="0">
      <w:startOverride w:val="1"/>
    </w:lvlOverride>
  </w:num>
  <w:num w:numId="10" w16cid:durableId="1143473747">
    <w:abstractNumId w:val="9"/>
    <w:lvlOverride w:ilvl="0">
      <w:startOverride w:val="1"/>
    </w:lvlOverride>
  </w:num>
  <w:num w:numId="11" w16cid:durableId="1733697622">
    <w:abstractNumId w:val="9"/>
    <w:lvlOverride w:ilvl="0">
      <w:startOverride w:val="1"/>
    </w:lvlOverride>
  </w:num>
  <w:num w:numId="12" w16cid:durableId="869494577">
    <w:abstractNumId w:val="9"/>
    <w:lvlOverride w:ilvl="0">
      <w:startOverride w:val="1"/>
    </w:lvlOverride>
  </w:num>
  <w:num w:numId="13" w16cid:durableId="686248538">
    <w:abstractNumId w:val="9"/>
    <w:lvlOverride w:ilvl="0">
      <w:startOverride w:val="1"/>
    </w:lvlOverride>
  </w:num>
  <w:num w:numId="14" w16cid:durableId="186603180">
    <w:abstractNumId w:val="9"/>
    <w:lvlOverride w:ilvl="0">
      <w:startOverride w:val="1"/>
    </w:lvlOverride>
  </w:num>
  <w:num w:numId="15" w16cid:durableId="1292131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7694719">
    <w:abstractNumId w:val="9"/>
    <w:lvlOverride w:ilvl="0">
      <w:startOverride w:val="1"/>
    </w:lvlOverride>
  </w:num>
  <w:num w:numId="17" w16cid:durableId="299000259">
    <w:abstractNumId w:val="20"/>
  </w:num>
  <w:num w:numId="18" w16cid:durableId="1289314482">
    <w:abstractNumId w:val="9"/>
    <w:lvlOverride w:ilvl="0">
      <w:startOverride w:val="1"/>
    </w:lvlOverride>
  </w:num>
  <w:num w:numId="19" w16cid:durableId="1094981955">
    <w:abstractNumId w:val="14"/>
  </w:num>
  <w:num w:numId="20" w16cid:durableId="318197384">
    <w:abstractNumId w:val="9"/>
    <w:lvlOverride w:ilvl="0">
      <w:startOverride w:val="1"/>
    </w:lvlOverride>
  </w:num>
  <w:num w:numId="21" w16cid:durableId="1115171615">
    <w:abstractNumId w:val="9"/>
    <w:lvlOverride w:ilvl="0">
      <w:startOverride w:val="1"/>
    </w:lvlOverride>
  </w:num>
  <w:num w:numId="22" w16cid:durableId="1849977534">
    <w:abstractNumId w:val="19"/>
  </w:num>
  <w:num w:numId="23" w16cid:durableId="975378472">
    <w:abstractNumId w:val="9"/>
    <w:lvlOverride w:ilvl="0">
      <w:startOverride w:val="1"/>
    </w:lvlOverride>
  </w:num>
  <w:num w:numId="24" w16cid:durableId="1720860865">
    <w:abstractNumId w:val="23"/>
  </w:num>
  <w:num w:numId="25" w16cid:durableId="851724310">
    <w:abstractNumId w:val="9"/>
    <w:lvlOverride w:ilvl="0">
      <w:startOverride w:val="1"/>
    </w:lvlOverride>
  </w:num>
  <w:num w:numId="26" w16cid:durableId="1252856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3271348">
    <w:abstractNumId w:val="9"/>
    <w:lvlOverride w:ilvl="0">
      <w:startOverride w:val="1"/>
    </w:lvlOverride>
  </w:num>
  <w:num w:numId="28" w16cid:durableId="619990449">
    <w:abstractNumId w:val="21"/>
  </w:num>
  <w:num w:numId="29" w16cid:durableId="634913793">
    <w:abstractNumId w:val="9"/>
    <w:lvlOverride w:ilvl="0">
      <w:startOverride w:val="1"/>
    </w:lvlOverride>
  </w:num>
  <w:num w:numId="30" w16cid:durableId="1423407898">
    <w:abstractNumId w:val="12"/>
  </w:num>
  <w:num w:numId="31" w16cid:durableId="1852602092">
    <w:abstractNumId w:val="9"/>
    <w:lvlOverride w:ilvl="0">
      <w:startOverride w:val="1"/>
    </w:lvlOverride>
  </w:num>
  <w:num w:numId="32" w16cid:durableId="1531915549">
    <w:abstractNumId w:val="25"/>
  </w:num>
  <w:num w:numId="33" w16cid:durableId="843934749">
    <w:abstractNumId w:val="9"/>
    <w:lvlOverride w:ilvl="0">
      <w:startOverride w:val="1"/>
    </w:lvlOverride>
  </w:num>
  <w:num w:numId="34" w16cid:durableId="721639299">
    <w:abstractNumId w:val="1"/>
  </w:num>
  <w:num w:numId="35" w16cid:durableId="414285539">
    <w:abstractNumId w:val="9"/>
    <w:lvlOverride w:ilvl="0">
      <w:startOverride w:val="1"/>
    </w:lvlOverride>
  </w:num>
  <w:num w:numId="36" w16cid:durableId="928777793">
    <w:abstractNumId w:val="16"/>
  </w:num>
  <w:num w:numId="37" w16cid:durableId="1462843440">
    <w:abstractNumId w:val="9"/>
    <w:lvlOverride w:ilvl="0">
      <w:startOverride w:val="1"/>
    </w:lvlOverride>
  </w:num>
  <w:num w:numId="38" w16cid:durableId="216556755">
    <w:abstractNumId w:val="22"/>
  </w:num>
  <w:num w:numId="39" w16cid:durableId="288899719">
    <w:abstractNumId w:val="17"/>
  </w:num>
  <w:num w:numId="40" w16cid:durableId="1891769257">
    <w:abstractNumId w:val="24"/>
  </w:num>
  <w:num w:numId="41" w16cid:durableId="1410497898">
    <w:abstractNumId w:val="28"/>
  </w:num>
  <w:num w:numId="42" w16cid:durableId="108474095">
    <w:abstractNumId w:val="15"/>
  </w:num>
  <w:num w:numId="43" w16cid:durableId="567423647">
    <w:abstractNumId w:val="9"/>
    <w:lvlOverride w:ilvl="0">
      <w:startOverride w:val="1"/>
    </w:lvlOverride>
  </w:num>
  <w:num w:numId="44" w16cid:durableId="1725831232">
    <w:abstractNumId w:val="8"/>
  </w:num>
  <w:num w:numId="45" w16cid:durableId="580716683">
    <w:abstractNumId w:val="9"/>
    <w:lvlOverride w:ilvl="0">
      <w:startOverride w:val="1"/>
    </w:lvlOverride>
  </w:num>
  <w:num w:numId="46" w16cid:durableId="1785731841">
    <w:abstractNumId w:val="26"/>
  </w:num>
  <w:num w:numId="47" w16cid:durableId="1125537046">
    <w:abstractNumId w:val="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45057"/>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4A5"/>
    <w:rsid w:val="00006AF0"/>
    <w:rsid w:val="00006BC8"/>
    <w:rsid w:val="0000713F"/>
    <w:rsid w:val="00007185"/>
    <w:rsid w:val="0000719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833"/>
    <w:rsid w:val="00055872"/>
    <w:rsid w:val="00056122"/>
    <w:rsid w:val="00056670"/>
    <w:rsid w:val="00056C92"/>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4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6C4"/>
    <w:rsid w:val="000D3AB0"/>
    <w:rsid w:val="000D3CC6"/>
    <w:rsid w:val="000D3FE7"/>
    <w:rsid w:val="000D4538"/>
    <w:rsid w:val="000D4C0F"/>
    <w:rsid w:val="000D4F6F"/>
    <w:rsid w:val="000D50AA"/>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57A1"/>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25DA"/>
    <w:rsid w:val="00152D90"/>
    <w:rsid w:val="00152DED"/>
    <w:rsid w:val="00153264"/>
    <w:rsid w:val="0015337D"/>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2D16"/>
    <w:rsid w:val="00213165"/>
    <w:rsid w:val="002133EE"/>
    <w:rsid w:val="00213EA9"/>
    <w:rsid w:val="002147D6"/>
    <w:rsid w:val="00214BCB"/>
    <w:rsid w:val="002153AE"/>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3A4A"/>
    <w:rsid w:val="00224714"/>
    <w:rsid w:val="00224E07"/>
    <w:rsid w:val="00225388"/>
    <w:rsid w:val="0022549C"/>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1252"/>
    <w:rsid w:val="0027143F"/>
    <w:rsid w:val="002715BA"/>
    <w:rsid w:val="00271BDD"/>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8069B"/>
    <w:rsid w:val="0028110C"/>
    <w:rsid w:val="002812E1"/>
    <w:rsid w:val="00281508"/>
    <w:rsid w:val="00281A6A"/>
    <w:rsid w:val="00282E52"/>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1341"/>
    <w:rsid w:val="002F1A3E"/>
    <w:rsid w:val="002F1AE0"/>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BB8"/>
    <w:rsid w:val="00303C71"/>
    <w:rsid w:val="00303C99"/>
    <w:rsid w:val="00303FAB"/>
    <w:rsid w:val="003042D6"/>
    <w:rsid w:val="003044E0"/>
    <w:rsid w:val="0030450C"/>
    <w:rsid w:val="003045C4"/>
    <w:rsid w:val="0030474F"/>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9E3"/>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3885"/>
    <w:rsid w:val="003C48C9"/>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0ADD"/>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B6"/>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619"/>
    <w:rsid w:val="0044343D"/>
    <w:rsid w:val="004437D1"/>
    <w:rsid w:val="00443844"/>
    <w:rsid w:val="00443916"/>
    <w:rsid w:val="00444043"/>
    <w:rsid w:val="004443FE"/>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80231"/>
    <w:rsid w:val="00480340"/>
    <w:rsid w:val="00480AB8"/>
    <w:rsid w:val="00480E08"/>
    <w:rsid w:val="00480F47"/>
    <w:rsid w:val="00483590"/>
    <w:rsid w:val="004837EF"/>
    <w:rsid w:val="00483BEC"/>
    <w:rsid w:val="00483C42"/>
    <w:rsid w:val="004842B4"/>
    <w:rsid w:val="004842F0"/>
    <w:rsid w:val="00484F06"/>
    <w:rsid w:val="00484FBD"/>
    <w:rsid w:val="0048523E"/>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A7E5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910"/>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F9E"/>
    <w:rsid w:val="004F7228"/>
    <w:rsid w:val="004F7EDC"/>
    <w:rsid w:val="005002DD"/>
    <w:rsid w:val="00500A40"/>
    <w:rsid w:val="0050102D"/>
    <w:rsid w:val="00501275"/>
    <w:rsid w:val="00501334"/>
    <w:rsid w:val="005015B7"/>
    <w:rsid w:val="0050257D"/>
    <w:rsid w:val="0050266A"/>
    <w:rsid w:val="005026AA"/>
    <w:rsid w:val="00502978"/>
    <w:rsid w:val="00503254"/>
    <w:rsid w:val="005037A0"/>
    <w:rsid w:val="00503FAC"/>
    <w:rsid w:val="00503FE8"/>
    <w:rsid w:val="00504141"/>
    <w:rsid w:val="0050478F"/>
    <w:rsid w:val="00504A35"/>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27E6C"/>
    <w:rsid w:val="00530E6F"/>
    <w:rsid w:val="005313EF"/>
    <w:rsid w:val="0053150E"/>
    <w:rsid w:val="0053188B"/>
    <w:rsid w:val="00531EA0"/>
    <w:rsid w:val="005320CA"/>
    <w:rsid w:val="00532BB2"/>
    <w:rsid w:val="00532C6A"/>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2A6"/>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096"/>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A20"/>
    <w:rsid w:val="005D6D9A"/>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F64"/>
    <w:rsid w:val="006057CC"/>
    <w:rsid w:val="00605A35"/>
    <w:rsid w:val="006063B3"/>
    <w:rsid w:val="00607A45"/>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9E7"/>
    <w:rsid w:val="00643D36"/>
    <w:rsid w:val="00643E4F"/>
    <w:rsid w:val="00644876"/>
    <w:rsid w:val="00644877"/>
    <w:rsid w:val="00644A08"/>
    <w:rsid w:val="00644B8B"/>
    <w:rsid w:val="00645EA0"/>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3B9"/>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FAE"/>
    <w:rsid w:val="006D4E5F"/>
    <w:rsid w:val="006D56A3"/>
    <w:rsid w:val="006D5D53"/>
    <w:rsid w:val="006D6243"/>
    <w:rsid w:val="006D648B"/>
    <w:rsid w:val="006D6725"/>
    <w:rsid w:val="006D68C4"/>
    <w:rsid w:val="006D76F0"/>
    <w:rsid w:val="006D7B89"/>
    <w:rsid w:val="006D7F55"/>
    <w:rsid w:val="006E17EF"/>
    <w:rsid w:val="006E22B0"/>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F6B"/>
    <w:rsid w:val="00751027"/>
    <w:rsid w:val="00751138"/>
    <w:rsid w:val="007515A8"/>
    <w:rsid w:val="00751617"/>
    <w:rsid w:val="0075162E"/>
    <w:rsid w:val="0075195E"/>
    <w:rsid w:val="00751A10"/>
    <w:rsid w:val="00752009"/>
    <w:rsid w:val="00752010"/>
    <w:rsid w:val="007520E1"/>
    <w:rsid w:val="00752465"/>
    <w:rsid w:val="00753065"/>
    <w:rsid w:val="0075333D"/>
    <w:rsid w:val="007538F8"/>
    <w:rsid w:val="00753B8C"/>
    <w:rsid w:val="00753BAD"/>
    <w:rsid w:val="00753E7B"/>
    <w:rsid w:val="007546D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B2C"/>
    <w:rsid w:val="00794D3F"/>
    <w:rsid w:val="00794DB6"/>
    <w:rsid w:val="00794E7B"/>
    <w:rsid w:val="0079513A"/>
    <w:rsid w:val="0079521E"/>
    <w:rsid w:val="00795383"/>
    <w:rsid w:val="00795DBB"/>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0DA2"/>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701"/>
    <w:rsid w:val="007E3CEA"/>
    <w:rsid w:val="007E42C1"/>
    <w:rsid w:val="007E5021"/>
    <w:rsid w:val="007E50AF"/>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BB8"/>
    <w:rsid w:val="007F5397"/>
    <w:rsid w:val="007F56C5"/>
    <w:rsid w:val="007F585A"/>
    <w:rsid w:val="007F593A"/>
    <w:rsid w:val="007F6A7A"/>
    <w:rsid w:val="007F6F72"/>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B49"/>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136E"/>
    <w:rsid w:val="00851CF7"/>
    <w:rsid w:val="00852B61"/>
    <w:rsid w:val="00852C95"/>
    <w:rsid w:val="00853765"/>
    <w:rsid w:val="00854345"/>
    <w:rsid w:val="00855F2B"/>
    <w:rsid w:val="00856209"/>
    <w:rsid w:val="00856236"/>
    <w:rsid w:val="008563A4"/>
    <w:rsid w:val="0085678E"/>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483D"/>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A13"/>
    <w:rsid w:val="008973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4A81"/>
    <w:rsid w:val="008C51D2"/>
    <w:rsid w:val="008C66ED"/>
    <w:rsid w:val="008C6897"/>
    <w:rsid w:val="008C693D"/>
    <w:rsid w:val="008C6D9F"/>
    <w:rsid w:val="008C7232"/>
    <w:rsid w:val="008C729B"/>
    <w:rsid w:val="008C750A"/>
    <w:rsid w:val="008C77BE"/>
    <w:rsid w:val="008D0B27"/>
    <w:rsid w:val="008D0D4E"/>
    <w:rsid w:val="008D105E"/>
    <w:rsid w:val="008D18C5"/>
    <w:rsid w:val="008D1ABB"/>
    <w:rsid w:val="008D1F21"/>
    <w:rsid w:val="008D2926"/>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9C"/>
    <w:rsid w:val="008E6770"/>
    <w:rsid w:val="008E6B2C"/>
    <w:rsid w:val="008E6C84"/>
    <w:rsid w:val="008E6F57"/>
    <w:rsid w:val="008E795F"/>
    <w:rsid w:val="008F05A9"/>
    <w:rsid w:val="008F0B80"/>
    <w:rsid w:val="008F0F83"/>
    <w:rsid w:val="008F1541"/>
    <w:rsid w:val="008F1582"/>
    <w:rsid w:val="008F1B16"/>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848"/>
    <w:rsid w:val="00900E4B"/>
    <w:rsid w:val="009010FC"/>
    <w:rsid w:val="0090173A"/>
    <w:rsid w:val="009028FC"/>
    <w:rsid w:val="00902B2F"/>
    <w:rsid w:val="00902D2E"/>
    <w:rsid w:val="009036B7"/>
    <w:rsid w:val="00903714"/>
    <w:rsid w:val="00903F87"/>
    <w:rsid w:val="00904204"/>
    <w:rsid w:val="009042C8"/>
    <w:rsid w:val="00904B37"/>
    <w:rsid w:val="00905CC3"/>
    <w:rsid w:val="0090637F"/>
    <w:rsid w:val="009064ED"/>
    <w:rsid w:val="0090670A"/>
    <w:rsid w:val="0090672C"/>
    <w:rsid w:val="009067D4"/>
    <w:rsid w:val="00907209"/>
    <w:rsid w:val="009075FB"/>
    <w:rsid w:val="00907753"/>
    <w:rsid w:val="00910239"/>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4B3"/>
    <w:rsid w:val="009505C3"/>
    <w:rsid w:val="00950819"/>
    <w:rsid w:val="00950B58"/>
    <w:rsid w:val="00950D8B"/>
    <w:rsid w:val="009519C7"/>
    <w:rsid w:val="009521B9"/>
    <w:rsid w:val="00952F1C"/>
    <w:rsid w:val="0095395A"/>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168"/>
    <w:rsid w:val="00971374"/>
    <w:rsid w:val="009714DB"/>
    <w:rsid w:val="00971EF4"/>
    <w:rsid w:val="009725CE"/>
    <w:rsid w:val="0097273D"/>
    <w:rsid w:val="00972865"/>
    <w:rsid w:val="0097386B"/>
    <w:rsid w:val="00973C9C"/>
    <w:rsid w:val="00974805"/>
    <w:rsid w:val="00974D3B"/>
    <w:rsid w:val="00975212"/>
    <w:rsid w:val="0097608F"/>
    <w:rsid w:val="0097610E"/>
    <w:rsid w:val="0097622A"/>
    <w:rsid w:val="0097656C"/>
    <w:rsid w:val="00976963"/>
    <w:rsid w:val="00976D04"/>
    <w:rsid w:val="00976E35"/>
    <w:rsid w:val="00977ACE"/>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F39"/>
    <w:rsid w:val="00995255"/>
    <w:rsid w:val="00995D2D"/>
    <w:rsid w:val="009960AE"/>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60F0"/>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7CC7"/>
    <w:rsid w:val="00A27E45"/>
    <w:rsid w:val="00A27F25"/>
    <w:rsid w:val="00A300E1"/>
    <w:rsid w:val="00A30176"/>
    <w:rsid w:val="00A309CE"/>
    <w:rsid w:val="00A30DCA"/>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41A"/>
    <w:rsid w:val="00A405EE"/>
    <w:rsid w:val="00A40BD5"/>
    <w:rsid w:val="00A413FC"/>
    <w:rsid w:val="00A41556"/>
    <w:rsid w:val="00A424C3"/>
    <w:rsid w:val="00A424D2"/>
    <w:rsid w:val="00A42CD2"/>
    <w:rsid w:val="00A42E65"/>
    <w:rsid w:val="00A42F14"/>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E05"/>
    <w:rsid w:val="00A801B4"/>
    <w:rsid w:val="00A80631"/>
    <w:rsid w:val="00A80BB9"/>
    <w:rsid w:val="00A81257"/>
    <w:rsid w:val="00A81696"/>
    <w:rsid w:val="00A81983"/>
    <w:rsid w:val="00A83E9D"/>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BE8"/>
    <w:rsid w:val="00A90FE5"/>
    <w:rsid w:val="00A91151"/>
    <w:rsid w:val="00A91AAC"/>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BE5"/>
    <w:rsid w:val="00AB0CE3"/>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F59"/>
    <w:rsid w:val="00B635DF"/>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1CC7"/>
    <w:rsid w:val="00BD24CA"/>
    <w:rsid w:val="00BD2999"/>
    <w:rsid w:val="00BD2C33"/>
    <w:rsid w:val="00BD4623"/>
    <w:rsid w:val="00BD5418"/>
    <w:rsid w:val="00BD54EA"/>
    <w:rsid w:val="00BD59B1"/>
    <w:rsid w:val="00BD6008"/>
    <w:rsid w:val="00BD625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C86"/>
    <w:rsid w:val="00BE141A"/>
    <w:rsid w:val="00BE1676"/>
    <w:rsid w:val="00BE18F8"/>
    <w:rsid w:val="00BE1B42"/>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58C"/>
    <w:rsid w:val="00C018A4"/>
    <w:rsid w:val="00C01E1E"/>
    <w:rsid w:val="00C02233"/>
    <w:rsid w:val="00C022C5"/>
    <w:rsid w:val="00C02919"/>
    <w:rsid w:val="00C02BB7"/>
    <w:rsid w:val="00C02F66"/>
    <w:rsid w:val="00C03438"/>
    <w:rsid w:val="00C036F2"/>
    <w:rsid w:val="00C0435A"/>
    <w:rsid w:val="00C04621"/>
    <w:rsid w:val="00C04830"/>
    <w:rsid w:val="00C04B13"/>
    <w:rsid w:val="00C050B0"/>
    <w:rsid w:val="00C057D1"/>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1FBB"/>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1F95"/>
    <w:rsid w:val="00C5278C"/>
    <w:rsid w:val="00C527B2"/>
    <w:rsid w:val="00C5313F"/>
    <w:rsid w:val="00C53589"/>
    <w:rsid w:val="00C53786"/>
    <w:rsid w:val="00C5380F"/>
    <w:rsid w:val="00C53D5B"/>
    <w:rsid w:val="00C540A6"/>
    <w:rsid w:val="00C54244"/>
    <w:rsid w:val="00C55B9E"/>
    <w:rsid w:val="00C55E9B"/>
    <w:rsid w:val="00C5626F"/>
    <w:rsid w:val="00C57CAD"/>
    <w:rsid w:val="00C60170"/>
    <w:rsid w:val="00C60770"/>
    <w:rsid w:val="00C609C8"/>
    <w:rsid w:val="00C61740"/>
    <w:rsid w:val="00C61CD6"/>
    <w:rsid w:val="00C621CE"/>
    <w:rsid w:val="00C633EE"/>
    <w:rsid w:val="00C63567"/>
    <w:rsid w:val="00C63CD5"/>
    <w:rsid w:val="00C64247"/>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FCC"/>
    <w:rsid w:val="00C86458"/>
    <w:rsid w:val="00C86835"/>
    <w:rsid w:val="00C86969"/>
    <w:rsid w:val="00C86F23"/>
    <w:rsid w:val="00C871C8"/>
    <w:rsid w:val="00C871CC"/>
    <w:rsid w:val="00C87366"/>
    <w:rsid w:val="00C873C2"/>
    <w:rsid w:val="00C87764"/>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6F42"/>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DF"/>
    <w:rsid w:val="00D32D13"/>
    <w:rsid w:val="00D330F5"/>
    <w:rsid w:val="00D33155"/>
    <w:rsid w:val="00D33236"/>
    <w:rsid w:val="00D343EA"/>
    <w:rsid w:val="00D34ACF"/>
    <w:rsid w:val="00D350A0"/>
    <w:rsid w:val="00D358BE"/>
    <w:rsid w:val="00D36C58"/>
    <w:rsid w:val="00D3739F"/>
    <w:rsid w:val="00D3773B"/>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B4E"/>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982"/>
    <w:rsid w:val="00D90E0E"/>
    <w:rsid w:val="00D913D4"/>
    <w:rsid w:val="00D9183F"/>
    <w:rsid w:val="00D91AFF"/>
    <w:rsid w:val="00D91E22"/>
    <w:rsid w:val="00D91F55"/>
    <w:rsid w:val="00D92BA9"/>
    <w:rsid w:val="00D9341C"/>
    <w:rsid w:val="00D94863"/>
    <w:rsid w:val="00D9546F"/>
    <w:rsid w:val="00D954F6"/>
    <w:rsid w:val="00D95690"/>
    <w:rsid w:val="00D957CB"/>
    <w:rsid w:val="00D95D24"/>
    <w:rsid w:val="00D96356"/>
    <w:rsid w:val="00D97248"/>
    <w:rsid w:val="00D975DC"/>
    <w:rsid w:val="00D97C12"/>
    <w:rsid w:val="00D97C99"/>
    <w:rsid w:val="00D97EC5"/>
    <w:rsid w:val="00DA05F1"/>
    <w:rsid w:val="00DA0620"/>
    <w:rsid w:val="00DA0DE6"/>
    <w:rsid w:val="00DA2B63"/>
    <w:rsid w:val="00DA2CE5"/>
    <w:rsid w:val="00DA2E0C"/>
    <w:rsid w:val="00DA35D6"/>
    <w:rsid w:val="00DA3A39"/>
    <w:rsid w:val="00DA3E36"/>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EC"/>
    <w:rsid w:val="00DB7454"/>
    <w:rsid w:val="00DB797C"/>
    <w:rsid w:val="00DB79A1"/>
    <w:rsid w:val="00DB7AAE"/>
    <w:rsid w:val="00DB7BDF"/>
    <w:rsid w:val="00DC00CD"/>
    <w:rsid w:val="00DC0783"/>
    <w:rsid w:val="00DC0DB9"/>
    <w:rsid w:val="00DC0DF4"/>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50FB"/>
    <w:rsid w:val="00DD5307"/>
    <w:rsid w:val="00DD6AD3"/>
    <w:rsid w:val="00DE010E"/>
    <w:rsid w:val="00DE0E08"/>
    <w:rsid w:val="00DE1430"/>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CA9"/>
    <w:rsid w:val="00E2361E"/>
    <w:rsid w:val="00E237AD"/>
    <w:rsid w:val="00E239E5"/>
    <w:rsid w:val="00E23A9E"/>
    <w:rsid w:val="00E24050"/>
    <w:rsid w:val="00E2450A"/>
    <w:rsid w:val="00E252F6"/>
    <w:rsid w:val="00E2533D"/>
    <w:rsid w:val="00E2551A"/>
    <w:rsid w:val="00E2594E"/>
    <w:rsid w:val="00E2618E"/>
    <w:rsid w:val="00E2658D"/>
    <w:rsid w:val="00E27551"/>
    <w:rsid w:val="00E27633"/>
    <w:rsid w:val="00E278A8"/>
    <w:rsid w:val="00E27EC4"/>
    <w:rsid w:val="00E27FEB"/>
    <w:rsid w:val="00E300F3"/>
    <w:rsid w:val="00E30286"/>
    <w:rsid w:val="00E3035C"/>
    <w:rsid w:val="00E31584"/>
    <w:rsid w:val="00E3170A"/>
    <w:rsid w:val="00E3204F"/>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933"/>
    <w:rsid w:val="00E428CC"/>
    <w:rsid w:val="00E42A86"/>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D01"/>
    <w:rsid w:val="00E9203E"/>
    <w:rsid w:val="00E92277"/>
    <w:rsid w:val="00E92D01"/>
    <w:rsid w:val="00E93070"/>
    <w:rsid w:val="00E93622"/>
    <w:rsid w:val="00E938B9"/>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5BA"/>
    <w:rsid w:val="00EB0751"/>
    <w:rsid w:val="00EB22B2"/>
    <w:rsid w:val="00EB3D28"/>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EF0"/>
    <w:rsid w:val="00EE16A8"/>
    <w:rsid w:val="00EE217D"/>
    <w:rsid w:val="00EE2CB7"/>
    <w:rsid w:val="00EE34AC"/>
    <w:rsid w:val="00EE39E0"/>
    <w:rsid w:val="00EE3FBB"/>
    <w:rsid w:val="00EE453A"/>
    <w:rsid w:val="00EE534B"/>
    <w:rsid w:val="00EE53F7"/>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69C"/>
    <w:rsid w:val="00F27E94"/>
    <w:rsid w:val="00F30097"/>
    <w:rsid w:val="00F30881"/>
    <w:rsid w:val="00F30BB2"/>
    <w:rsid w:val="00F3167D"/>
    <w:rsid w:val="00F31C92"/>
    <w:rsid w:val="00F322F3"/>
    <w:rsid w:val="00F32933"/>
    <w:rsid w:val="00F32AF1"/>
    <w:rsid w:val="00F32B4A"/>
    <w:rsid w:val="00F32BDB"/>
    <w:rsid w:val="00F3310F"/>
    <w:rsid w:val="00F33A3C"/>
    <w:rsid w:val="00F34086"/>
    <w:rsid w:val="00F342A3"/>
    <w:rsid w:val="00F34999"/>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4787"/>
    <w:rsid w:val="00F54FA2"/>
    <w:rsid w:val="00F55212"/>
    <w:rsid w:val="00F552D2"/>
    <w:rsid w:val="00F553DD"/>
    <w:rsid w:val="00F55D9C"/>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51ED"/>
    <w:rsid w:val="00FA5697"/>
    <w:rsid w:val="00FA5F8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494"/>
    <w:rsid w:val="00FF16F7"/>
    <w:rsid w:val="00FF20CE"/>
    <w:rsid w:val="00FF29AB"/>
    <w:rsid w:val="00FF2C40"/>
    <w:rsid w:val="00FF31A1"/>
    <w:rsid w:val="00FF34F4"/>
    <w:rsid w:val="00FF39AE"/>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CFDFB96"/>
  <w15:docId w15:val="{7EAE7B6D-5A9C-4634-8DB8-274D2020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0637F"/>
    <w:rPr>
      <w:sz w:val="24"/>
      <w:szCs w:val="24"/>
    </w:rPr>
  </w:style>
  <w:style w:type="paragraph" w:styleId="1">
    <w:name w:val="heading 1"/>
    <w:basedOn w:val="a"/>
    <w:next w:val="a"/>
    <w:link w:val="10"/>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0296"/>
    <w:rPr>
      <w:rFonts w:cs="Times New Roman"/>
      <w:b/>
      <w:bCs/>
      <w:sz w:val="24"/>
      <w:szCs w:val="24"/>
      <w:lang w:val="en-US"/>
    </w:rPr>
  </w:style>
  <w:style w:type="character" w:customStyle="1" w:styleId="20">
    <w:name w:val="Заголовок 2 Знак"/>
    <w:aliases w:val="2 Знак"/>
    <w:basedOn w:val="a0"/>
    <w:link w:val="2"/>
    <w:uiPriority w:val="9"/>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7C0DA2"/>
    <w:pPr>
      <w:tabs>
        <w:tab w:val="right" w:leader="hyphen" w:pos="7473"/>
      </w:tabs>
      <w:jc w:val="both"/>
    </w:pPr>
    <w:rPr>
      <w:rFonts w:eastAsia="Calibri"/>
      <w:noProof/>
      <w:spacing w:val="-2"/>
    </w:rPr>
  </w:style>
  <w:style w:type="paragraph" w:styleId="11">
    <w:name w:val="toc 1"/>
    <w:basedOn w:val="a"/>
    <w:next w:val="a"/>
    <w:autoRedefine/>
    <w:uiPriority w:val="39"/>
    <w:rsid w:val="00287538"/>
    <w:pPr>
      <w:tabs>
        <w:tab w:val="right" w:leader="hyphen" w:pos="7473"/>
      </w:tabs>
      <w:ind w:left="142" w:hanging="142"/>
    </w:pPr>
    <w:rPr>
      <w:b/>
      <w:noProof/>
      <w:spacing w:val="-2"/>
    </w:rPr>
  </w:style>
  <w:style w:type="character" w:styleId="a4">
    <w:name w:val="FollowedHyperlink"/>
    <w:basedOn w:val="a0"/>
    <w:uiPriority w:val="99"/>
    <w:rsid w:val="008D105E"/>
    <w:rPr>
      <w:rFonts w:cs="Times New Roman"/>
      <w:color w:val="800080"/>
      <w:u w:val="single"/>
    </w:rPr>
  </w:style>
  <w:style w:type="paragraph" w:styleId="a5">
    <w:name w:val="header"/>
    <w:basedOn w:val="a"/>
    <w:link w:val="a6"/>
    <w:uiPriority w:val="99"/>
    <w:rsid w:val="00EB464F"/>
    <w:pPr>
      <w:tabs>
        <w:tab w:val="center" w:pos="4677"/>
        <w:tab w:val="right" w:pos="9355"/>
      </w:tabs>
    </w:pPr>
    <w:rPr>
      <w:rFonts w:ascii="Arial" w:hAnsi="Arial"/>
      <w:i/>
      <w:sz w:val="18"/>
      <w:u w:val="single"/>
    </w:rPr>
  </w:style>
  <w:style w:type="character" w:customStyle="1" w:styleId="a6">
    <w:name w:val="Верхний колонтитул Знак"/>
    <w:basedOn w:val="a0"/>
    <w:link w:val="a5"/>
    <w:uiPriority w:val="99"/>
    <w:locked/>
    <w:rsid w:val="00EB464F"/>
    <w:rPr>
      <w:rFonts w:ascii="Arial" w:hAnsi="Arial" w:cs="Times New Roman"/>
      <w:i/>
      <w:sz w:val="24"/>
      <w:szCs w:val="24"/>
      <w:u w:val="single"/>
    </w:rPr>
  </w:style>
  <w:style w:type="paragraph" w:styleId="a7">
    <w:name w:val="footer"/>
    <w:basedOn w:val="a"/>
    <w:link w:val="a8"/>
    <w:uiPriority w:val="99"/>
    <w:locked/>
    <w:rsid w:val="00163CA8"/>
    <w:pPr>
      <w:tabs>
        <w:tab w:val="center" w:pos="4677"/>
        <w:tab w:val="right" w:pos="9355"/>
      </w:tabs>
    </w:pPr>
  </w:style>
  <w:style w:type="character" w:customStyle="1" w:styleId="a8">
    <w:name w:val="Нижний колонтитул Знак"/>
    <w:basedOn w:val="a0"/>
    <w:link w:val="a7"/>
    <w:uiPriority w:val="99"/>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9">
    <w:name w:val="Document Map"/>
    <w:basedOn w:val="a"/>
    <w:link w:val="aa"/>
    <w:semiHidden/>
    <w:rsid w:val="001C53FD"/>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DF65AF"/>
    <w:rPr>
      <w:sz w:val="0"/>
      <w:szCs w:val="0"/>
    </w:rPr>
  </w:style>
  <w:style w:type="character" w:styleId="ab">
    <w:name w:val="page number"/>
    <w:basedOn w:val="a0"/>
    <w:locked/>
    <w:rsid w:val="00327122"/>
  </w:style>
  <w:style w:type="character" w:styleId="ac">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styleId="ad">
    <w:name w:val="annotation reference"/>
    <w:uiPriority w:val="99"/>
    <w:unhideWhenUsed/>
    <w:rsid w:val="00F516FF"/>
    <w:rPr>
      <w:sz w:val="16"/>
      <w:szCs w:val="16"/>
    </w:rPr>
  </w:style>
  <w:style w:type="paragraph" w:styleId="ae">
    <w:name w:val="Normal (Web)"/>
    <w:aliases w:val="Знак Знак, Знак Знак,Обычный (Web)"/>
    <w:basedOn w:val="a"/>
    <w:link w:val="af"/>
    <w:uiPriority w:val="99"/>
    <w:unhideWhenUsed/>
    <w:qFormat/>
    <w:locked/>
    <w:rsid w:val="00293317"/>
    <w:pPr>
      <w:spacing w:before="100" w:beforeAutospacing="1" w:after="100" w:afterAutospacing="1"/>
    </w:pPr>
  </w:style>
  <w:style w:type="character" w:customStyle="1" w:styleId="af">
    <w:name w:val="Обычный (Интернет) Знак"/>
    <w:aliases w:val="Знак Знак Знак, Знак Знак Знак,Обычный (Web) Знак"/>
    <w:link w:val="ae"/>
    <w:uiPriority w:val="99"/>
    <w:locked/>
    <w:rsid w:val="000D36C4"/>
    <w:rPr>
      <w:sz w:val="24"/>
      <w:szCs w:val="24"/>
    </w:rPr>
  </w:style>
  <w:style w:type="character" w:customStyle="1" w:styleId="9pt0pt">
    <w:name w:val="Основной текст + 9 pt;Интервал 0 pt"/>
    <w:rsid w:val="0029331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styleId="af0">
    <w:name w:val="annotation subject"/>
    <w:basedOn w:val="a"/>
    <w:next w:val="a"/>
    <w:link w:val="af1"/>
    <w:uiPriority w:val="99"/>
    <w:unhideWhenUsed/>
    <w:rsid w:val="00B2643D"/>
    <w:pPr>
      <w:spacing w:after="200"/>
    </w:pPr>
    <w:rPr>
      <w:rFonts w:ascii="Calibri" w:eastAsia="Calibri" w:hAnsi="Calibri"/>
      <w:b/>
      <w:bCs/>
      <w:sz w:val="20"/>
      <w:szCs w:val="20"/>
      <w:lang w:eastAsia="en-US"/>
    </w:rPr>
  </w:style>
  <w:style w:type="character" w:customStyle="1" w:styleId="af1">
    <w:name w:val="Тема примечания Знак"/>
    <w:basedOn w:val="a0"/>
    <w:link w:val="af0"/>
    <w:uiPriority w:val="99"/>
    <w:rsid w:val="00B2643D"/>
    <w:rPr>
      <w:rFonts w:ascii="Calibri" w:eastAsia="Calibri" w:hAnsi="Calibri"/>
      <w:b/>
      <w:bCs/>
      <w:sz w:val="20"/>
      <w:szCs w:val="20"/>
      <w:lang w:eastAsia="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f2">
    <w:name w:val="Hyperlink"/>
    <w:basedOn w:val="a0"/>
    <w:uiPriority w:val="99"/>
    <w:unhideWhenUsed/>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f3">
    <w:name w:val="Table Grid"/>
    <w:basedOn w:val="a1"/>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нак сноски1"/>
    <w:rsid w:val="00B9083F"/>
    <w:rPr>
      <w:vertAlign w:val="superscript"/>
    </w:rPr>
  </w:style>
  <w:style w:type="paragraph" w:customStyle="1" w:styleId="-f6">
    <w:name w:val="Вестник - Таблица Название"/>
    <w:basedOn w:val="-e"/>
    <w:rsid w:val="001B1C69"/>
    <w:pPr>
      <w:ind w:firstLine="0"/>
      <w:jc w:val="center"/>
    </w:pPr>
    <w:rPr>
      <w:szCs w:val="22"/>
    </w:rPr>
  </w:style>
  <w:style w:type="paragraph" w:styleId="af4">
    <w:name w:val="footnote text"/>
    <w:aliases w:val="Текст сноски Знак Знак,Char,Texto de nota al pie,-++ Знак,Texto de nota al pie Знак, Char,Текст сноски-FN,Footnote Text Char Знак Знак,Footnote Text Char Знак,Footnote Text Char Char,Footnote Text Char Char Char Char,Footnote Text1,fn,ft,f"/>
    <w:basedOn w:val="a"/>
    <w:link w:val="af5"/>
    <w:uiPriority w:val="99"/>
    <w:unhideWhenUsed/>
    <w:qFormat/>
    <w:locked/>
    <w:rsid w:val="00302DB6"/>
    <w:rPr>
      <w:rFonts w:asciiTheme="minorHAnsi" w:eastAsiaTheme="minorHAnsi" w:hAnsiTheme="minorHAnsi" w:cstheme="minorBidi"/>
      <w:sz w:val="20"/>
      <w:szCs w:val="20"/>
      <w:lang w:eastAsia="en-US"/>
    </w:rPr>
  </w:style>
  <w:style w:type="character" w:customStyle="1" w:styleId="af5">
    <w:name w:val="Текст сноски Знак"/>
    <w:aliases w:val="Текст сноски Знак Знак Знак,Char Знак,Texto de nota al pie Знак1,-++ Знак Знак,Texto de nota al pie Знак Знак, Char Знак,Текст сноски-FN Знак,Footnote Text Char Знак Знак Знак,Footnote Text Char Знак Знак1,Footnote Text Char Char Знак"/>
    <w:basedOn w:val="a0"/>
    <w:link w:val="af4"/>
    <w:uiPriority w:val="99"/>
    <w:rsid w:val="00302DB6"/>
    <w:rPr>
      <w:rFonts w:asciiTheme="minorHAnsi" w:eastAsiaTheme="minorHAnsi" w:hAnsiTheme="minorHAnsi" w:cstheme="minorBidi"/>
      <w:sz w:val="20"/>
      <w:szCs w:val="20"/>
      <w:lang w:eastAsia="en-US"/>
    </w:rPr>
  </w:style>
  <w:style w:type="paragraph" w:customStyle="1" w:styleId="15">
    <w:name w:val="Заголовок1"/>
    <w:basedOn w:val="a"/>
    <w:next w:val="a"/>
    <w:rsid w:val="005F545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6">
    <w:name w:val="List"/>
    <w:basedOn w:val="a"/>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7">
    <w:name w:val="Subtitle"/>
    <w:basedOn w:val="15"/>
    <w:next w:val="a"/>
    <w:link w:val="af8"/>
    <w:qFormat/>
    <w:locked/>
    <w:rsid w:val="005F545B"/>
    <w:pPr>
      <w:spacing w:before="60"/>
      <w:jc w:val="center"/>
    </w:pPr>
    <w:rPr>
      <w:sz w:val="36"/>
      <w:szCs w:val="36"/>
    </w:rPr>
  </w:style>
  <w:style w:type="character" w:customStyle="1" w:styleId="af8">
    <w:name w:val="Подзаголовок Знак"/>
    <w:basedOn w:val="a0"/>
    <w:link w:val="af7"/>
    <w:rsid w:val="005F545B"/>
    <w:rPr>
      <w:rFonts w:ascii="Liberation Sans" w:eastAsia="Microsoft YaHei" w:hAnsi="Liberation Sans" w:cs="Mangal"/>
      <w:kern w:val="1"/>
      <w:sz w:val="36"/>
      <w:szCs w:val="36"/>
      <w:lang w:eastAsia="zh-CN" w:bidi="hi-IN"/>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qFormat/>
    <w:rsid w:val="004E6973"/>
    <w:pPr>
      <w:keepLines/>
      <w:pageBreakBefore/>
      <w:widowControl w:val="0"/>
      <w:adjustRightInd w:val="0"/>
      <w:spacing w:before="480" w:line="276" w:lineRule="auto"/>
      <w:ind w:firstLine="0"/>
      <w:textAlignment w:val="baseline"/>
    </w:pPr>
    <w:rPr>
      <w:sz w:val="36"/>
      <w:szCs w:val="28"/>
      <w:lang w:val="x-none"/>
    </w:rPr>
  </w:style>
  <w:style w:type="character" w:customStyle="1" w:styleId="16">
    <w:name w:val="Гиперссылка1"/>
    <w:basedOn w:val="a0"/>
    <w:rsid w:val="007F23BC"/>
    <w:rPr>
      <w:color w:val="0000FF"/>
      <w:u w:val="single"/>
    </w:rPr>
  </w:style>
  <w:style w:type="paragraph" w:styleId="22">
    <w:name w:val="Body Text Indent 2"/>
    <w:basedOn w:val="a"/>
    <w:link w:val="23"/>
    <w:rsid w:val="0000425C"/>
    <w:pPr>
      <w:spacing w:line="360" w:lineRule="auto"/>
      <w:ind w:firstLine="709"/>
      <w:jc w:val="both"/>
    </w:pPr>
    <w:rPr>
      <w:sz w:val="20"/>
      <w:szCs w:val="28"/>
    </w:rPr>
  </w:style>
  <w:style w:type="character" w:customStyle="1" w:styleId="23">
    <w:name w:val="Основной текст с отступом 2 Знак"/>
    <w:basedOn w:val="a0"/>
    <w:link w:val="22"/>
    <w:rsid w:val="0000425C"/>
    <w:rPr>
      <w:sz w:val="20"/>
      <w:szCs w:val="28"/>
    </w:rPr>
  </w:style>
  <w:style w:type="paragraph" w:styleId="32">
    <w:name w:val="Body Text Indent 3"/>
    <w:basedOn w:val="a"/>
    <w:link w:val="33"/>
    <w:locked/>
    <w:rsid w:val="0000425C"/>
    <w:pPr>
      <w:spacing w:line="360" w:lineRule="auto"/>
      <w:ind w:firstLine="709"/>
      <w:jc w:val="both"/>
    </w:pPr>
    <w:rPr>
      <w:b/>
      <w:i/>
      <w:szCs w:val="28"/>
    </w:rPr>
  </w:style>
  <w:style w:type="character" w:customStyle="1" w:styleId="33">
    <w:name w:val="Основной текст с отступом 3 Знак"/>
    <w:basedOn w:val="a0"/>
    <w:link w:val="32"/>
    <w:uiPriority w:val="99"/>
    <w:rsid w:val="0000425C"/>
    <w:rPr>
      <w:b/>
      <w:i/>
      <w:sz w:val="24"/>
      <w:szCs w:val="28"/>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26">
    <w:name w:val="Стиль Маркированный список 2 + После:  6 пт Междустр.интервал:  по..."/>
    <w:basedOn w:val="a"/>
    <w:rsid w:val="00B2643D"/>
    <w:pPr>
      <w:spacing w:after="60" w:line="360" w:lineRule="auto"/>
      <w:jc w:val="both"/>
    </w:pPr>
    <w:rPr>
      <w:sz w:val="28"/>
      <w:szCs w:val="20"/>
      <w:lang w:eastAsia="en-US"/>
    </w:rPr>
  </w:style>
  <w:style w:type="paragraph" w:styleId="af9">
    <w:name w:val="Body Text"/>
    <w:basedOn w:val="a"/>
    <w:link w:val="afa"/>
    <w:unhideWhenUsed/>
    <w:qFormat/>
    <w:locked/>
    <w:rsid w:val="00CC0E89"/>
    <w:pPr>
      <w:jc w:val="center"/>
    </w:pPr>
    <w:rPr>
      <w:rFonts w:ascii="Times New Roman CYR" w:hAnsi="Times New Roman CYR"/>
      <w:sz w:val="28"/>
      <w:szCs w:val="20"/>
      <w:lang w:eastAsia="en-US"/>
    </w:rPr>
  </w:style>
  <w:style w:type="character" w:customStyle="1" w:styleId="afa">
    <w:name w:val="Основной текст Знак"/>
    <w:basedOn w:val="a0"/>
    <w:link w:val="af9"/>
    <w:uiPriority w:val="99"/>
    <w:rsid w:val="00CC0E89"/>
    <w:rPr>
      <w:rFonts w:ascii="Times New Roman CYR" w:hAnsi="Times New Roman CYR"/>
      <w:sz w:val="28"/>
      <w:szCs w:val="20"/>
      <w:lang w:eastAsia="en-US"/>
    </w:rPr>
  </w:style>
  <w:style w:type="paragraph" w:styleId="24">
    <w:name w:val="Body Text 2"/>
    <w:basedOn w:val="a"/>
    <w:link w:val="25"/>
    <w:unhideWhenUsed/>
    <w:locked/>
    <w:rsid w:val="00CC0E89"/>
    <w:pPr>
      <w:spacing w:after="120" w:line="480" w:lineRule="auto"/>
    </w:pPr>
    <w:rPr>
      <w:sz w:val="28"/>
      <w:lang w:eastAsia="en-US"/>
    </w:rPr>
  </w:style>
  <w:style w:type="character" w:customStyle="1" w:styleId="25">
    <w:name w:val="Основной текст 2 Знак"/>
    <w:basedOn w:val="a0"/>
    <w:link w:val="24"/>
    <w:uiPriority w:val="99"/>
    <w:rsid w:val="00CC0E89"/>
    <w:rPr>
      <w:sz w:val="28"/>
      <w:szCs w:val="24"/>
      <w:lang w:eastAsia="en-US"/>
    </w:rPr>
  </w:style>
  <w:style w:type="character" w:customStyle="1" w:styleId="afb">
    <w:name w:val="Основной текст_"/>
    <w:basedOn w:val="a0"/>
    <w:link w:val="42"/>
    <w:locked/>
    <w:rsid w:val="00CC0E89"/>
    <w:rPr>
      <w:sz w:val="18"/>
      <w:szCs w:val="18"/>
      <w:shd w:val="clear" w:color="auto" w:fill="FFFFFF"/>
    </w:rPr>
  </w:style>
  <w:style w:type="paragraph" w:customStyle="1" w:styleId="42">
    <w:name w:val="Основной текст4"/>
    <w:basedOn w:val="a"/>
    <w:link w:val="afb"/>
    <w:rsid w:val="00CC0E89"/>
    <w:pPr>
      <w:widowControl w:val="0"/>
      <w:shd w:val="clear" w:color="auto" w:fill="FFFFFF"/>
      <w:spacing w:line="216" w:lineRule="exact"/>
      <w:ind w:hanging="200"/>
      <w:jc w:val="both"/>
    </w:pPr>
    <w:rPr>
      <w:sz w:val="18"/>
      <w:szCs w:val="18"/>
    </w:rPr>
  </w:style>
  <w:style w:type="character" w:customStyle="1" w:styleId="27">
    <w:name w:val="Основной текст (2)_"/>
    <w:basedOn w:val="a0"/>
    <w:link w:val="28"/>
    <w:locked/>
    <w:rsid w:val="00CC0E89"/>
    <w:rPr>
      <w:sz w:val="16"/>
      <w:szCs w:val="16"/>
      <w:shd w:val="clear" w:color="auto" w:fill="FFFFFF"/>
    </w:rPr>
  </w:style>
  <w:style w:type="paragraph" w:customStyle="1" w:styleId="28">
    <w:name w:val="Основной текст (2)"/>
    <w:basedOn w:val="a"/>
    <w:link w:val="27"/>
    <w:rsid w:val="00CC0E89"/>
    <w:pPr>
      <w:widowControl w:val="0"/>
      <w:shd w:val="clear" w:color="auto" w:fill="FFFFFF"/>
      <w:spacing w:after="120" w:line="182" w:lineRule="exact"/>
    </w:pPr>
    <w:rPr>
      <w:sz w:val="16"/>
      <w:szCs w:val="16"/>
    </w:rPr>
  </w:style>
  <w:style w:type="character" w:customStyle="1" w:styleId="270">
    <w:name w:val="Основной текст (2) + 7"/>
    <w:aliases w:val="5 pt"/>
    <w:basedOn w:val="27"/>
    <w:rsid w:val="00CC0E89"/>
    <w:rPr>
      <w:color w:val="000000"/>
      <w:spacing w:val="0"/>
      <w:w w:val="100"/>
      <w:position w:val="0"/>
      <w:sz w:val="15"/>
      <w:szCs w:val="15"/>
      <w:shd w:val="clear" w:color="auto" w:fill="FFFFFF"/>
      <w:lang w:val="ru-RU"/>
    </w:rPr>
  </w:style>
  <w:style w:type="paragraph" w:customStyle="1" w:styleId="29">
    <w:name w:val="Заголовок2"/>
    <w:basedOn w:val="a"/>
    <w:next w:val="af9"/>
    <w:rsid w:val="00A44A13"/>
    <w:pPr>
      <w:keepNext/>
      <w:widowControl w:val="0"/>
      <w:suppressAutoHyphens/>
      <w:spacing w:before="240" w:after="120"/>
    </w:pPr>
    <w:rPr>
      <w:rFonts w:ascii="Liberation Sans" w:eastAsia="Microsoft YaHei" w:hAnsi="Liberation Sans" w:cs="Mangal"/>
      <w:kern w:val="1"/>
      <w:sz w:val="28"/>
      <w:szCs w:val="28"/>
      <w:lang w:eastAsia="zh-CN" w:bidi="hi-IN"/>
    </w:rPr>
  </w:style>
  <w:style w:type="character" w:customStyle="1" w:styleId="afc">
    <w:name w:val="Символ сноски"/>
    <w:rsid w:val="004F051F"/>
  </w:style>
  <w:style w:type="paragraph" w:styleId="afd">
    <w:name w:val="Body Text Indent"/>
    <w:basedOn w:val="a"/>
    <w:link w:val="afe"/>
    <w:qFormat/>
    <w:rsid w:val="004403C0"/>
    <w:pPr>
      <w:spacing w:line="360" w:lineRule="auto"/>
      <w:ind w:right="-766" w:firstLine="567"/>
      <w:jc w:val="both"/>
    </w:pPr>
    <w:rPr>
      <w:sz w:val="28"/>
      <w:szCs w:val="20"/>
    </w:rPr>
  </w:style>
  <w:style w:type="character" w:customStyle="1" w:styleId="afe">
    <w:name w:val="Основной текст с отступом Знак"/>
    <w:basedOn w:val="a0"/>
    <w:link w:val="afd"/>
    <w:rsid w:val="004403C0"/>
    <w:rPr>
      <w:sz w:val="28"/>
      <w:szCs w:val="20"/>
    </w:rPr>
  </w:style>
  <w:style w:type="character" w:styleId="aff">
    <w:name w:val="Subtle Emphasis"/>
    <w:basedOn w:val="a0"/>
    <w:uiPriority w:val="19"/>
    <w:qFormat/>
    <w:rsid w:val="00706F72"/>
    <w:rPr>
      <w:i/>
      <w:iCs/>
      <w:color w:val="808080" w:themeColor="text1" w:themeTint="7F"/>
    </w:rPr>
  </w:style>
  <w:style w:type="paragraph" w:styleId="aff0">
    <w:name w:val="endnote text"/>
    <w:basedOn w:val="a"/>
    <w:link w:val="aff1"/>
    <w:uiPriority w:val="99"/>
    <w:locked/>
    <w:rsid w:val="00894975"/>
    <w:rPr>
      <w:rFonts w:ascii="Calibri" w:eastAsia="Calibri" w:hAnsi="Calibri"/>
      <w:sz w:val="20"/>
      <w:szCs w:val="20"/>
      <w:lang w:eastAsia="en-US"/>
    </w:rPr>
  </w:style>
  <w:style w:type="character" w:customStyle="1" w:styleId="aff1">
    <w:name w:val="Текст концевой сноски Знак"/>
    <w:basedOn w:val="a0"/>
    <w:link w:val="aff0"/>
    <w:uiPriority w:val="99"/>
    <w:rsid w:val="00894975"/>
    <w:rPr>
      <w:rFonts w:ascii="Calibri" w:eastAsia="Calibri" w:hAnsi="Calibri"/>
      <w:sz w:val="20"/>
      <w:szCs w:val="20"/>
      <w:lang w:eastAsia="en-US"/>
    </w:rPr>
  </w:style>
  <w:style w:type="paragraph" w:styleId="aff2">
    <w:name w:val="Title"/>
    <w:basedOn w:val="a"/>
    <w:next w:val="a"/>
    <w:link w:val="aff3"/>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f3">
    <w:name w:val="Заголовок Знак"/>
    <w:basedOn w:val="a0"/>
    <w:link w:val="aff2"/>
    <w:uiPriority w:val="99"/>
    <w:rsid w:val="00B110FD"/>
    <w:rPr>
      <w:rFonts w:ascii="Cambria" w:hAnsi="Cambria"/>
      <w:b/>
      <w:bCs/>
      <w:kern w:val="28"/>
      <w:sz w:val="32"/>
      <w:szCs w:val="32"/>
      <w:lang w:eastAsia="en-US"/>
    </w:rPr>
  </w:style>
  <w:style w:type="paragraph" w:customStyle="1" w:styleId="17">
    <w:name w:val="Стиль1"/>
    <w:basedOn w:val="af9"/>
    <w:rsid w:val="00E14A8C"/>
    <w:pPr>
      <w:widowControl w:val="0"/>
      <w:tabs>
        <w:tab w:val="left" w:pos="709"/>
      </w:tabs>
      <w:jc w:val="both"/>
    </w:pPr>
    <w:rPr>
      <w:rFonts w:ascii="Times New Roman" w:hAnsi="Times New Roman"/>
      <w:b/>
      <w:i/>
      <w:spacing w:val="30"/>
      <w:lang w:val="x-none" w:eastAsia="x-none"/>
    </w:rPr>
  </w:style>
  <w:style w:type="paragraph" w:customStyle="1" w:styleId="2a">
    <w:name w:val="Стиль2"/>
    <w:basedOn w:val="af9"/>
    <w:rsid w:val="00E14A8C"/>
    <w:pPr>
      <w:widowControl w:val="0"/>
      <w:tabs>
        <w:tab w:val="left" w:pos="709"/>
      </w:tabs>
      <w:jc w:val="both"/>
    </w:pPr>
    <w:rPr>
      <w:rFonts w:ascii="Times New Roman" w:hAnsi="Times New Roman"/>
      <w:spacing w:val="40"/>
      <w:lang w:val="x-none" w:eastAsia="x-none"/>
    </w:rPr>
  </w:style>
  <w:style w:type="character" w:customStyle="1" w:styleId="18">
    <w:name w:val="Неразрешенное упоминание1"/>
    <w:basedOn w:val="a0"/>
    <w:uiPriority w:val="99"/>
    <w:semiHidden/>
    <w:unhideWhenUsed/>
    <w:rsid w:val="00BB4068"/>
    <w:rPr>
      <w:color w:val="605E5C"/>
      <w:shd w:val="clear" w:color="auto" w:fill="E1DFDD"/>
    </w:rPr>
  </w:style>
  <w:style w:type="paragraph" w:customStyle="1" w:styleId="210">
    <w:name w:val="Основной текст с отступом 21"/>
    <w:basedOn w:val="a"/>
    <w:rsid w:val="00E14A8C"/>
    <w:pPr>
      <w:widowControl w:val="0"/>
      <w:suppressAutoHyphens/>
      <w:spacing w:after="120" w:line="480" w:lineRule="auto"/>
      <w:ind w:left="283"/>
    </w:pPr>
    <w:rPr>
      <w:rFonts w:eastAsia="Lucida Sans Unicode"/>
      <w:kern w:val="2"/>
    </w:rPr>
  </w:style>
  <w:style w:type="paragraph" w:customStyle="1" w:styleId="310">
    <w:name w:val="Основной текст с отступом 31"/>
    <w:basedOn w:val="a"/>
    <w:rsid w:val="00E14A8C"/>
    <w:pPr>
      <w:spacing w:after="120"/>
      <w:ind w:left="283"/>
    </w:pPr>
    <w:rPr>
      <w:sz w:val="16"/>
      <w:szCs w:val="16"/>
      <w:lang w:eastAsia="ar-SA"/>
    </w:rPr>
  </w:style>
  <w:style w:type="paragraph" w:customStyle="1" w:styleId="aff4">
    <w:name w:val="текст сноски"/>
    <w:basedOn w:val="a"/>
    <w:rsid w:val="002D222A"/>
    <w:pPr>
      <w:autoSpaceDE w:val="0"/>
      <w:autoSpaceDN w:val="0"/>
    </w:pPr>
    <w:rPr>
      <w:sz w:val="20"/>
      <w:szCs w:val="20"/>
    </w:rPr>
  </w:style>
  <w:style w:type="paragraph" w:customStyle="1" w:styleId="19">
    <w:name w:val="Основной текст1"/>
    <w:basedOn w:val="a"/>
    <w:rsid w:val="00ED6E15"/>
    <w:pPr>
      <w:widowControl w:val="0"/>
      <w:shd w:val="clear" w:color="auto" w:fill="FFFFFF"/>
      <w:spacing w:line="221" w:lineRule="exact"/>
      <w:jc w:val="both"/>
    </w:pPr>
    <w:rPr>
      <w:sz w:val="19"/>
      <w:szCs w:val="19"/>
      <w:lang w:val="x-none" w:eastAsia="x-none"/>
    </w:rPr>
  </w:style>
  <w:style w:type="character" w:customStyle="1" w:styleId="2b">
    <w:name w:val="Основной текст2"/>
    <w:rsid w:val="00C527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a">
    <w:name w:val="Неразрешенное упоминание1"/>
    <w:basedOn w:val="a0"/>
    <w:uiPriority w:val="99"/>
    <w:semiHidden/>
    <w:unhideWhenUsed/>
    <w:rsid w:val="00531EA0"/>
    <w:rPr>
      <w:color w:val="605E5C"/>
      <w:shd w:val="clear" w:color="auto" w:fill="E1DFDD"/>
    </w:rPr>
  </w:style>
  <w:style w:type="character" w:customStyle="1" w:styleId="aff5">
    <w:name w:val="Сноска"/>
    <w:basedOn w:val="a0"/>
    <w:rsid w:val="003D79D9"/>
    <w:rPr>
      <w:b/>
      <w:bCs/>
      <w:sz w:val="23"/>
      <w:szCs w:val="23"/>
      <w:shd w:val="clear" w:color="auto" w:fill="FFFFFF"/>
    </w:rPr>
  </w:style>
  <w:style w:type="character" w:customStyle="1" w:styleId="1b">
    <w:name w:val="Основной текст Знак1"/>
    <w:uiPriority w:val="99"/>
    <w:locked/>
    <w:rsid w:val="0017540C"/>
    <w:rPr>
      <w:rFonts w:ascii="Times New Roman" w:hAnsi="Times New Roman"/>
      <w:sz w:val="26"/>
      <w:shd w:val="clear" w:color="auto" w:fill="FFFFFF"/>
    </w:rPr>
  </w:style>
  <w:style w:type="character" w:customStyle="1" w:styleId="aff6">
    <w:name w:val="Оглавление_"/>
    <w:basedOn w:val="a0"/>
    <w:link w:val="aff7"/>
    <w:uiPriority w:val="99"/>
    <w:locked/>
    <w:rsid w:val="0017540C"/>
    <w:rPr>
      <w:sz w:val="28"/>
      <w:szCs w:val="28"/>
      <w:shd w:val="clear" w:color="auto" w:fill="FFFFFF"/>
    </w:rPr>
  </w:style>
  <w:style w:type="paragraph" w:customStyle="1" w:styleId="aff7">
    <w:name w:val="Оглавление"/>
    <w:basedOn w:val="a"/>
    <w:link w:val="aff6"/>
    <w:uiPriority w:val="99"/>
    <w:rsid w:val="0017540C"/>
    <w:pPr>
      <w:widowControl w:val="0"/>
      <w:shd w:val="clear" w:color="auto" w:fill="FFFFFF"/>
      <w:spacing w:line="480" w:lineRule="exact"/>
      <w:jc w:val="both"/>
    </w:pPr>
    <w:rPr>
      <w:sz w:val="28"/>
      <w:szCs w:val="28"/>
    </w:rPr>
  </w:style>
  <w:style w:type="character" w:customStyle="1" w:styleId="2c">
    <w:name w:val="Неразрешенное упоминание2"/>
    <w:uiPriority w:val="99"/>
    <w:semiHidden/>
    <w:unhideWhenUsed/>
    <w:rsid w:val="00247CDB"/>
    <w:rPr>
      <w:color w:val="605E5C"/>
      <w:shd w:val="clear" w:color="auto" w:fill="E1DFDD"/>
    </w:rPr>
  </w:style>
  <w:style w:type="character" w:customStyle="1" w:styleId="1c">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4">
    <w:name w:val="Неразрешенное упоминание3"/>
    <w:semiHidden/>
    <w:rsid w:val="002D0CB8"/>
    <w:rPr>
      <w:rFonts w:cs="Times New Roman"/>
      <w:color w:val="605E5C"/>
      <w:shd w:val="clear" w:color="auto" w:fill="E1DFDD"/>
    </w:rPr>
  </w:style>
  <w:style w:type="paragraph" w:customStyle="1" w:styleId="211">
    <w:name w:val="Основной текст 21"/>
    <w:basedOn w:val="a"/>
    <w:rsid w:val="002D0CB8"/>
    <w:pPr>
      <w:overflowPunct w:val="0"/>
      <w:autoSpaceDE w:val="0"/>
      <w:autoSpaceDN w:val="0"/>
      <w:adjustRightInd w:val="0"/>
      <w:jc w:val="both"/>
      <w:textAlignment w:val="baseline"/>
    </w:pPr>
    <w:rPr>
      <w:color w:val="000000"/>
      <w:sz w:val="22"/>
      <w:szCs w:val="20"/>
    </w:rPr>
  </w:style>
  <w:style w:type="paragraph" w:customStyle="1" w:styleId="43">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paragraph" w:styleId="35">
    <w:name w:val="Body Text 3"/>
    <w:basedOn w:val="a"/>
    <w:link w:val="36"/>
    <w:locked/>
    <w:rsid w:val="0079513A"/>
  </w:style>
  <w:style w:type="character" w:customStyle="1" w:styleId="36">
    <w:name w:val="Основной текст 3 Знак"/>
    <w:basedOn w:val="a0"/>
    <w:link w:val="35"/>
    <w:rsid w:val="0079513A"/>
    <w:rPr>
      <w:sz w:val="24"/>
      <w:szCs w:val="24"/>
    </w:rPr>
  </w:style>
  <w:style w:type="character" w:customStyle="1" w:styleId="FootnoteTextChar">
    <w:name w:val="Footnote Text Char"/>
    <w:semiHidden/>
    <w:locked/>
    <w:rsid w:val="000064A5"/>
    <w:rPr>
      <w:lang w:val="ru-RU" w:eastAsia="ru-RU" w:bidi="ar-SA"/>
    </w:rPr>
  </w:style>
  <w:style w:type="paragraph" w:styleId="HTML2">
    <w:name w:val="HTML Preformatted"/>
    <w:basedOn w:val="a"/>
    <w:link w:val="HTML3"/>
    <w:uiPriority w:val="99"/>
    <w:unhideWhenUsed/>
    <w:rsid w:val="0030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rsid w:val="00302DB6"/>
    <w:rPr>
      <w:rFonts w:ascii="Courier New" w:hAnsi="Courier New" w:cs="Courier New"/>
      <w:sz w:val="20"/>
      <w:szCs w:val="20"/>
    </w:rPr>
  </w:style>
  <w:style w:type="character" w:styleId="aff8">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basedOn w:val="a0"/>
    <w:uiPriority w:val="99"/>
    <w:qFormat/>
    <w:locked/>
    <w:rsid w:val="005F46C0"/>
    <w:rPr>
      <w:vertAlign w:val="superscript"/>
    </w:rPr>
  </w:style>
  <w:style w:type="character" w:styleId="aff9">
    <w:name w:val="Strong"/>
    <w:basedOn w:val="a0"/>
    <w:uiPriority w:val="22"/>
    <w:qFormat/>
    <w:locked/>
    <w:rsid w:val="005F46C0"/>
    <w:rPr>
      <w:b/>
      <w:bCs/>
    </w:rPr>
  </w:style>
  <w:style w:type="character" w:styleId="affa">
    <w:name w:val="Emphasis"/>
    <w:basedOn w:val="a0"/>
    <w:uiPriority w:val="20"/>
    <w:qFormat/>
    <w:locked/>
    <w:rsid w:val="00154407"/>
    <w:rPr>
      <w:i/>
      <w:iCs/>
    </w:rPr>
  </w:style>
  <w:style w:type="character" w:customStyle="1" w:styleId="44">
    <w:name w:val="Неразрешенное упоминание4"/>
    <w:basedOn w:val="a0"/>
    <w:uiPriority w:val="99"/>
    <w:semiHidden/>
    <w:unhideWhenUsed/>
    <w:rsid w:val="00AF4FAD"/>
    <w:rPr>
      <w:color w:val="605E5C"/>
      <w:shd w:val="clear" w:color="auto" w:fill="E1DFDD"/>
    </w:rPr>
  </w:style>
  <w:style w:type="paragraph" w:styleId="affb">
    <w:name w:val="List Paragraph"/>
    <w:basedOn w:val="a"/>
    <w:uiPriority w:val="34"/>
    <w:qFormat/>
    <w:rsid w:val="00841B49"/>
    <w:pPr>
      <w:widowControl w:val="0"/>
      <w:ind w:left="708"/>
    </w:pPr>
    <w:rPr>
      <w:rFonts w:ascii="Arial Unicode MS" w:eastAsia="Arial Unicode MS" w:cs="Arial Unicode MS"/>
      <w:color w:val="000000"/>
    </w:rPr>
  </w:style>
  <w:style w:type="paragraph" w:customStyle="1" w:styleId="1d">
    <w:name w:val="Абзац списка1"/>
    <w:basedOn w:val="a"/>
    <w:rsid w:val="00C02BB7"/>
    <w:pPr>
      <w:spacing w:after="200" w:line="276" w:lineRule="auto"/>
      <w:ind w:left="720"/>
    </w:pPr>
    <w:rPr>
      <w:rFonts w:ascii="Calibri" w:eastAsia="Calibri" w:hAnsi="Calibri"/>
      <w:sz w:val="22"/>
      <w:szCs w:val="22"/>
    </w:rPr>
  </w:style>
  <w:style w:type="paragraph" w:customStyle="1" w:styleId="1e">
    <w:name w:val="Библиография 1"/>
    <w:basedOn w:val="affc"/>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fc">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37">
    <w:name w:val="Знак сноски3"/>
    <w:rsid w:val="00063493"/>
    <w:rPr>
      <w:vertAlign w:val="superscript"/>
    </w:rPr>
  </w:style>
  <w:style w:type="paragraph" w:customStyle="1" w:styleId="affd">
    <w:name w:val="Для сносок"/>
    <w:basedOn w:val="a"/>
    <w:rsid w:val="00063493"/>
    <w:pPr>
      <w:tabs>
        <w:tab w:val="left" w:pos="284"/>
      </w:tabs>
      <w:suppressAutoHyphens/>
      <w:jc w:val="both"/>
    </w:pPr>
    <w:rPr>
      <w:sz w:val="20"/>
      <w:szCs w:val="20"/>
      <w:lang w:eastAsia="ar-SA"/>
    </w:rPr>
  </w:style>
  <w:style w:type="character" w:customStyle="1" w:styleId="affe">
    <w:name w:val="Текст выноски Знак"/>
    <w:basedOn w:val="a0"/>
    <w:link w:val="afff"/>
    <w:uiPriority w:val="99"/>
    <w:semiHidden/>
    <w:rsid w:val="0041196A"/>
    <w:rPr>
      <w:rFonts w:ascii="Segoe UI" w:eastAsiaTheme="minorHAnsi" w:hAnsi="Segoe UI" w:cs="Segoe UI"/>
      <w:sz w:val="18"/>
      <w:szCs w:val="18"/>
      <w:lang w:eastAsia="en-US"/>
    </w:rPr>
  </w:style>
  <w:style w:type="paragraph" w:styleId="afff">
    <w:name w:val="Balloon Text"/>
    <w:basedOn w:val="a"/>
    <w:link w:val="affe"/>
    <w:uiPriority w:val="99"/>
    <w:semiHidden/>
    <w:unhideWhenUsed/>
    <w:locked/>
    <w:rsid w:val="0041196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10m12o84v@mail.ru" TargetMode="External"/><Relationship Id="rId18" Type="http://schemas.openxmlformats.org/officeDocument/2006/relationships/hyperlink" Target="mailto:Goblin-chan@rambler.ru" TargetMode="External"/><Relationship Id="rId26" Type="http://schemas.openxmlformats.org/officeDocument/2006/relationships/hyperlink" Target="mailto:zumsiu@yandex.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ata-baal@mail.ru" TargetMode="External"/><Relationship Id="rId17" Type="http://schemas.openxmlformats.org/officeDocument/2006/relationships/hyperlink" Target="mailto:althotas3111978@mail.ru" TargetMode="External"/><Relationship Id="rId25" Type="http://schemas.openxmlformats.org/officeDocument/2006/relationships/hyperlink" Target="mailto:nataliya.koreneva@gmail.com" TargetMode="External"/><Relationship Id="rId2" Type="http://schemas.openxmlformats.org/officeDocument/2006/relationships/numbering" Target="numbering.xml"/><Relationship Id="rId16" Type="http://schemas.openxmlformats.org/officeDocument/2006/relationships/hyperlink" Target="mailto:mihaylova_helen@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A13@mail.ru" TargetMode="External"/><Relationship Id="rId24" Type="http://schemas.openxmlformats.org/officeDocument/2006/relationships/hyperlink" Target="mailto:k.marchuckova@yandex.ru" TargetMode="External"/><Relationship Id="rId5" Type="http://schemas.openxmlformats.org/officeDocument/2006/relationships/webSettings" Target="webSettings.xml"/><Relationship Id="rId15" Type="http://schemas.openxmlformats.org/officeDocument/2006/relationships/hyperlink" Target="mailto:vlmaly@yandex.r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koskov6819@gmail.com" TargetMode="External"/><Relationship Id="rId19" Type="http://schemas.openxmlformats.org/officeDocument/2006/relationships/hyperlink" Target="mailto:methodology@yandex.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rya.zacepina@inbox.ru"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80DA-A23F-4165-A54C-88C13416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9</TotalTime>
  <Pages>28</Pages>
  <Words>4524</Words>
  <Characters>36871</Characters>
  <Application>Microsoft Office Word</Application>
  <DocSecurity>0</DocSecurity>
  <Lines>307</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5</cp:revision>
  <cp:lastPrinted>2021-12-27T14:28:00Z</cp:lastPrinted>
  <dcterms:created xsi:type="dcterms:W3CDTF">2023-03-20T07:21:00Z</dcterms:created>
  <dcterms:modified xsi:type="dcterms:W3CDTF">2023-03-20T07:29:00Z</dcterms:modified>
</cp:coreProperties>
</file>